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07" w:rsidRDefault="007A1FBB" w:rsidP="005E6B65">
      <w:pPr>
        <w:jc w:val="center"/>
        <w:rPr>
          <w:rFonts w:ascii="Times New Roman" w:hAnsi="Times New Roman" w:cs="Times New Roman"/>
          <w:sz w:val="24"/>
          <w:szCs w:val="24"/>
        </w:rPr>
        <w:sectPr w:rsidR="001F5907" w:rsidSect="007A1FBB">
          <w:headerReference w:type="default" r:id="rId9"/>
          <w:footerReference w:type="default" r:id="rId10"/>
          <w:pgSz w:w="11906" w:h="16838"/>
          <w:pgMar w:top="426" w:right="707" w:bottom="1134" w:left="567" w:header="709" w:footer="709" w:gutter="0"/>
          <w:pgNumType w:start="0"/>
          <w:cols w:space="708"/>
          <w:titlePg/>
          <w:docGrid w:linePitch="360"/>
        </w:sectPr>
      </w:pPr>
      <w:bookmarkStart w:id="0" w:name="_GoBack"/>
      <w:r>
        <w:rPr>
          <w:rFonts w:ascii="Times New Roman" w:hAnsi="Times New Roman" w:cs="Times New Roman"/>
          <w:noProof/>
          <w:sz w:val="24"/>
          <w:szCs w:val="24"/>
          <w:lang w:eastAsia="ru-RU"/>
        </w:rPr>
        <w:drawing>
          <wp:inline distT="0" distB="0" distL="0" distR="0">
            <wp:extent cx="6607834" cy="9570608"/>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титул рабочая программа 2018-2019.jpg"/>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604426" cy="9565672"/>
                    </a:xfrm>
                    <a:prstGeom prst="rect">
                      <a:avLst/>
                    </a:prstGeom>
                  </pic:spPr>
                </pic:pic>
              </a:graphicData>
            </a:graphic>
          </wp:inline>
        </w:drawing>
      </w:r>
      <w:bookmarkEnd w:id="0"/>
    </w:p>
    <w:p w:rsidR="00126824" w:rsidRPr="005E6B65" w:rsidRDefault="00126824" w:rsidP="005E6B65">
      <w:pPr>
        <w:spacing w:after="0"/>
        <w:jc w:val="center"/>
        <w:rPr>
          <w:rFonts w:ascii="Times New Roman" w:hAnsi="Times New Roman" w:cs="Times New Roman"/>
          <w:sz w:val="24"/>
          <w:szCs w:val="24"/>
        </w:rPr>
      </w:pPr>
      <w:r w:rsidRPr="005E6B65">
        <w:rPr>
          <w:rFonts w:ascii="Times New Roman" w:hAnsi="Times New Roman" w:cs="Times New Roman"/>
          <w:sz w:val="24"/>
          <w:szCs w:val="24"/>
        </w:rPr>
        <w:lastRenderedPageBreak/>
        <w:t>СОДЕРЖАНИЕ:</w:t>
      </w:r>
    </w:p>
    <w:p w:rsidR="00126824" w:rsidRPr="005E6B65" w:rsidRDefault="00126824" w:rsidP="005E6B65">
      <w:pPr>
        <w:spacing w:after="0"/>
        <w:rPr>
          <w:rFonts w:ascii="Times New Roman" w:hAnsi="Times New Roman" w:cs="Times New Roman"/>
          <w:sz w:val="24"/>
          <w:szCs w:val="24"/>
        </w:rPr>
      </w:pPr>
    </w:p>
    <w:tbl>
      <w:tblPr>
        <w:tblStyle w:val="a9"/>
        <w:tblW w:w="0" w:type="auto"/>
        <w:tblLook w:val="04A0" w:firstRow="1" w:lastRow="0" w:firstColumn="1" w:lastColumn="0" w:noHBand="0" w:noVBand="1"/>
      </w:tblPr>
      <w:tblGrid>
        <w:gridCol w:w="8106"/>
        <w:gridCol w:w="1465"/>
      </w:tblGrid>
      <w:tr w:rsidR="00033A5D" w:rsidRPr="00033A5D" w:rsidTr="004224EE">
        <w:tc>
          <w:tcPr>
            <w:tcW w:w="8106" w:type="dxa"/>
          </w:tcPr>
          <w:p w:rsidR="00033A5D" w:rsidRPr="00033A5D" w:rsidRDefault="00033A5D" w:rsidP="004224EE">
            <w:pPr>
              <w:rPr>
                <w:rFonts w:ascii="Times New Roman" w:hAnsi="Times New Roman" w:cs="Times New Roman"/>
                <w:b/>
                <w:sz w:val="24"/>
                <w:szCs w:val="24"/>
              </w:rPr>
            </w:pPr>
            <w:r w:rsidRPr="00033A5D">
              <w:rPr>
                <w:rFonts w:ascii="Times New Roman" w:hAnsi="Times New Roman" w:cs="Times New Roman"/>
                <w:b/>
                <w:sz w:val="24"/>
                <w:szCs w:val="24"/>
              </w:rPr>
              <w:t>1.  Целевой раздел</w:t>
            </w:r>
          </w:p>
        </w:tc>
        <w:tc>
          <w:tcPr>
            <w:tcW w:w="1465" w:type="dxa"/>
          </w:tcPr>
          <w:p w:rsidR="00033A5D" w:rsidRPr="00033A5D" w:rsidRDefault="00033A5D" w:rsidP="004224EE">
            <w:pPr>
              <w:jc w:val="center"/>
              <w:rPr>
                <w:rFonts w:ascii="Times New Roman" w:hAnsi="Times New Roman" w:cs="Times New Roman"/>
                <w:b/>
                <w:sz w:val="24"/>
                <w:szCs w:val="24"/>
              </w:rPr>
            </w:pPr>
            <w:r w:rsidRPr="00033A5D">
              <w:rPr>
                <w:rFonts w:ascii="Times New Roman" w:hAnsi="Times New Roman" w:cs="Times New Roman"/>
                <w:b/>
                <w:sz w:val="24"/>
                <w:szCs w:val="24"/>
              </w:rPr>
              <w:t>2</w:t>
            </w:r>
          </w:p>
        </w:tc>
      </w:tr>
      <w:tr w:rsidR="00033A5D" w:rsidRPr="00A763A3" w:rsidTr="004224EE">
        <w:tc>
          <w:tcPr>
            <w:tcW w:w="8106" w:type="dxa"/>
          </w:tcPr>
          <w:p w:rsidR="00033A5D" w:rsidRPr="00A763A3" w:rsidRDefault="00033A5D" w:rsidP="004224EE">
            <w:pPr>
              <w:rPr>
                <w:rFonts w:ascii="Times New Roman" w:hAnsi="Times New Roman" w:cs="Times New Roman"/>
                <w:sz w:val="24"/>
                <w:szCs w:val="24"/>
              </w:rPr>
            </w:pPr>
            <w:r w:rsidRPr="00A763A3">
              <w:rPr>
                <w:rFonts w:ascii="Times New Roman" w:hAnsi="Times New Roman" w:cs="Times New Roman"/>
                <w:sz w:val="24"/>
                <w:szCs w:val="24"/>
              </w:rPr>
              <w:t>1.1 Пояснительная записка</w:t>
            </w:r>
          </w:p>
        </w:tc>
        <w:tc>
          <w:tcPr>
            <w:tcW w:w="1465" w:type="dxa"/>
          </w:tcPr>
          <w:p w:rsidR="00033A5D" w:rsidRPr="00A763A3" w:rsidRDefault="00033A5D" w:rsidP="004224EE">
            <w:pPr>
              <w:jc w:val="center"/>
              <w:rPr>
                <w:rFonts w:ascii="Times New Roman" w:hAnsi="Times New Roman" w:cs="Times New Roman"/>
                <w:sz w:val="24"/>
                <w:szCs w:val="24"/>
              </w:rPr>
            </w:pPr>
            <w:r>
              <w:rPr>
                <w:rFonts w:ascii="Times New Roman" w:hAnsi="Times New Roman" w:cs="Times New Roman"/>
                <w:sz w:val="24"/>
                <w:szCs w:val="24"/>
              </w:rPr>
              <w:t>2</w:t>
            </w:r>
          </w:p>
        </w:tc>
      </w:tr>
      <w:tr w:rsidR="00033A5D" w:rsidRPr="00A763A3" w:rsidTr="004224EE">
        <w:tc>
          <w:tcPr>
            <w:tcW w:w="8106" w:type="dxa"/>
          </w:tcPr>
          <w:p w:rsidR="00033A5D" w:rsidRPr="00A763A3" w:rsidRDefault="00033A5D" w:rsidP="004224EE">
            <w:pPr>
              <w:rPr>
                <w:rFonts w:ascii="Times New Roman" w:hAnsi="Times New Roman" w:cs="Times New Roman"/>
                <w:sz w:val="24"/>
                <w:szCs w:val="24"/>
              </w:rPr>
            </w:pPr>
            <w:r w:rsidRPr="00A763A3">
              <w:rPr>
                <w:rFonts w:ascii="Times New Roman" w:hAnsi="Times New Roman" w:cs="Times New Roman"/>
                <w:sz w:val="24"/>
                <w:szCs w:val="24"/>
              </w:rPr>
              <w:t>1.1.1. Цели и задачи программы.</w:t>
            </w:r>
          </w:p>
        </w:tc>
        <w:tc>
          <w:tcPr>
            <w:tcW w:w="1465" w:type="dxa"/>
          </w:tcPr>
          <w:p w:rsidR="00033A5D" w:rsidRPr="00A763A3" w:rsidRDefault="00D845E8" w:rsidP="004224EE">
            <w:pPr>
              <w:jc w:val="center"/>
              <w:rPr>
                <w:rFonts w:ascii="Times New Roman" w:hAnsi="Times New Roman" w:cs="Times New Roman"/>
                <w:sz w:val="24"/>
                <w:szCs w:val="24"/>
              </w:rPr>
            </w:pPr>
            <w:r>
              <w:rPr>
                <w:rFonts w:ascii="Times New Roman" w:hAnsi="Times New Roman" w:cs="Times New Roman"/>
                <w:sz w:val="24"/>
                <w:szCs w:val="24"/>
              </w:rPr>
              <w:t>2</w:t>
            </w:r>
          </w:p>
        </w:tc>
      </w:tr>
      <w:tr w:rsidR="00033A5D" w:rsidRPr="00A763A3" w:rsidTr="004224EE">
        <w:tc>
          <w:tcPr>
            <w:tcW w:w="8106" w:type="dxa"/>
          </w:tcPr>
          <w:p w:rsidR="00033A5D" w:rsidRPr="00A763A3" w:rsidRDefault="00033A5D" w:rsidP="004224EE">
            <w:pPr>
              <w:rPr>
                <w:rFonts w:ascii="Times New Roman" w:hAnsi="Times New Roman" w:cs="Times New Roman"/>
                <w:bCs/>
                <w:sz w:val="24"/>
                <w:szCs w:val="24"/>
              </w:rPr>
            </w:pPr>
            <w:r w:rsidRPr="00A763A3">
              <w:rPr>
                <w:rFonts w:ascii="Times New Roman" w:hAnsi="Times New Roman" w:cs="Times New Roman"/>
                <w:bCs/>
                <w:sz w:val="24"/>
                <w:szCs w:val="24"/>
              </w:rPr>
              <w:t>1.</w:t>
            </w:r>
            <w:r>
              <w:rPr>
                <w:rFonts w:ascii="Times New Roman" w:hAnsi="Times New Roman" w:cs="Times New Roman"/>
                <w:bCs/>
                <w:sz w:val="24"/>
                <w:szCs w:val="24"/>
              </w:rPr>
              <w:t>2.</w:t>
            </w:r>
            <w:r w:rsidRPr="00A763A3">
              <w:rPr>
                <w:rFonts w:ascii="Times New Roman" w:hAnsi="Times New Roman" w:cs="Times New Roman"/>
                <w:bCs/>
                <w:sz w:val="24"/>
                <w:szCs w:val="24"/>
              </w:rPr>
              <w:t xml:space="preserve"> Планируемые результаты как целевые ориентиры освоения Программы</w:t>
            </w:r>
            <w:r w:rsidRPr="00A763A3">
              <w:rPr>
                <w:rFonts w:ascii="Times New Roman" w:hAnsi="Times New Roman" w:cs="Times New Roman"/>
                <w:bCs/>
                <w:sz w:val="24"/>
                <w:szCs w:val="24"/>
              </w:rPr>
              <w:cr/>
            </w:r>
            <w:r w:rsidRPr="00A763A3">
              <w:rPr>
                <w:rFonts w:ascii="Times New Roman" w:hAnsi="Times New Roman" w:cs="Times New Roman"/>
                <w:sz w:val="24"/>
                <w:szCs w:val="24"/>
              </w:rPr>
              <w:t xml:space="preserve"> </w:t>
            </w:r>
          </w:p>
        </w:tc>
        <w:tc>
          <w:tcPr>
            <w:tcW w:w="1465" w:type="dxa"/>
          </w:tcPr>
          <w:p w:rsidR="00033A5D" w:rsidRPr="00A763A3" w:rsidRDefault="00D845E8" w:rsidP="004224EE">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033A5D" w:rsidRPr="00033A5D" w:rsidTr="004224EE">
        <w:tc>
          <w:tcPr>
            <w:tcW w:w="8106" w:type="dxa"/>
          </w:tcPr>
          <w:p w:rsidR="00033A5D" w:rsidRPr="00033A5D" w:rsidRDefault="00033A5D" w:rsidP="004224EE">
            <w:pPr>
              <w:rPr>
                <w:rFonts w:ascii="Times New Roman" w:hAnsi="Times New Roman" w:cs="Times New Roman"/>
                <w:b/>
                <w:bCs/>
                <w:sz w:val="24"/>
                <w:szCs w:val="24"/>
              </w:rPr>
            </w:pPr>
            <w:r w:rsidRPr="00033A5D">
              <w:rPr>
                <w:rFonts w:ascii="Times New Roman" w:hAnsi="Times New Roman" w:cs="Times New Roman"/>
                <w:b/>
                <w:bCs/>
                <w:sz w:val="24"/>
                <w:szCs w:val="24"/>
              </w:rPr>
              <w:t>2. Содержательный раздел:</w:t>
            </w:r>
          </w:p>
        </w:tc>
        <w:tc>
          <w:tcPr>
            <w:tcW w:w="1465" w:type="dxa"/>
          </w:tcPr>
          <w:p w:rsidR="00033A5D" w:rsidRPr="00033A5D" w:rsidRDefault="00D845E8" w:rsidP="004224EE">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D845E8" w:rsidRPr="00D011E4" w:rsidTr="00A22A84">
        <w:tc>
          <w:tcPr>
            <w:tcW w:w="8106" w:type="dxa"/>
          </w:tcPr>
          <w:p w:rsidR="00D845E8" w:rsidRPr="00D011E4" w:rsidRDefault="00D845E8" w:rsidP="00D845E8">
            <w:pPr>
              <w:rPr>
                <w:rFonts w:ascii="Times New Roman" w:hAnsi="Times New Roman" w:cs="Times New Roman"/>
                <w:bCs/>
                <w:sz w:val="24"/>
                <w:szCs w:val="24"/>
              </w:rPr>
            </w:pPr>
            <w:r w:rsidRPr="00D011E4">
              <w:rPr>
                <w:rFonts w:ascii="Times New Roman" w:eastAsia="Calibri" w:hAnsi="Times New Roman" w:cs="Times New Roman"/>
                <w:bCs/>
                <w:sz w:val="24"/>
                <w:szCs w:val="24"/>
              </w:rPr>
              <w:t>2.</w:t>
            </w:r>
            <w:r>
              <w:rPr>
                <w:rFonts w:ascii="Times New Roman" w:eastAsia="Calibri" w:hAnsi="Times New Roman" w:cs="Times New Roman"/>
                <w:bCs/>
                <w:sz w:val="24"/>
                <w:szCs w:val="24"/>
              </w:rPr>
              <w:t>1</w:t>
            </w:r>
            <w:r w:rsidRPr="00D011E4">
              <w:rPr>
                <w:rFonts w:ascii="Times New Roman" w:eastAsia="Calibri" w:hAnsi="Times New Roman" w:cs="Times New Roman"/>
                <w:bCs/>
                <w:sz w:val="24"/>
                <w:szCs w:val="24"/>
              </w:rPr>
              <w:t xml:space="preserve">. Комплексно-тематическое планирование образовательного процесса. </w:t>
            </w:r>
          </w:p>
        </w:tc>
        <w:tc>
          <w:tcPr>
            <w:tcW w:w="1465" w:type="dxa"/>
          </w:tcPr>
          <w:p w:rsidR="00D845E8" w:rsidRPr="00D011E4" w:rsidRDefault="00D845E8" w:rsidP="00A22A84">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033A5D" w:rsidRPr="00A763A3" w:rsidTr="004224EE">
        <w:tc>
          <w:tcPr>
            <w:tcW w:w="8106" w:type="dxa"/>
          </w:tcPr>
          <w:p w:rsidR="00033A5D" w:rsidRPr="00A763A3" w:rsidRDefault="00033A5D" w:rsidP="00D845E8">
            <w:pPr>
              <w:rPr>
                <w:rFonts w:ascii="Times New Roman" w:hAnsi="Times New Roman" w:cs="Times New Roman"/>
                <w:bCs/>
                <w:sz w:val="24"/>
                <w:szCs w:val="24"/>
              </w:rPr>
            </w:pPr>
            <w:r w:rsidRPr="00A763A3">
              <w:rPr>
                <w:rFonts w:ascii="Times New Roman" w:hAnsi="Times New Roman" w:cs="Times New Roman"/>
                <w:bCs/>
                <w:sz w:val="24"/>
                <w:szCs w:val="24"/>
              </w:rPr>
              <w:t>2.</w:t>
            </w:r>
            <w:r w:rsidR="00D845E8">
              <w:rPr>
                <w:rFonts w:ascii="Times New Roman" w:hAnsi="Times New Roman" w:cs="Times New Roman"/>
                <w:bCs/>
                <w:sz w:val="24"/>
                <w:szCs w:val="24"/>
              </w:rPr>
              <w:t>2</w:t>
            </w:r>
            <w:r w:rsidRPr="00A763A3">
              <w:rPr>
                <w:rFonts w:ascii="Times New Roman" w:hAnsi="Times New Roman" w:cs="Times New Roman"/>
                <w:bCs/>
                <w:sz w:val="24"/>
                <w:szCs w:val="24"/>
              </w:rPr>
              <w:t>. Описание образовательной деятельности по освоению детьми</w:t>
            </w:r>
            <w:r>
              <w:rPr>
                <w:rFonts w:ascii="Times New Roman" w:hAnsi="Times New Roman" w:cs="Times New Roman"/>
                <w:bCs/>
                <w:sz w:val="24"/>
                <w:szCs w:val="24"/>
              </w:rPr>
              <w:t xml:space="preserve"> </w:t>
            </w:r>
            <w:r w:rsidRPr="00A763A3">
              <w:rPr>
                <w:rFonts w:ascii="Times New Roman" w:hAnsi="Times New Roman" w:cs="Times New Roman"/>
                <w:bCs/>
                <w:sz w:val="24"/>
                <w:szCs w:val="24"/>
              </w:rPr>
              <w:t xml:space="preserve">образовательных областей: </w:t>
            </w:r>
          </w:p>
        </w:tc>
        <w:tc>
          <w:tcPr>
            <w:tcW w:w="1465" w:type="dxa"/>
          </w:tcPr>
          <w:p w:rsidR="00033A5D" w:rsidRPr="00A763A3" w:rsidRDefault="00D845E8" w:rsidP="004224EE">
            <w:pPr>
              <w:jc w:val="center"/>
              <w:rPr>
                <w:rFonts w:ascii="Times New Roman" w:hAnsi="Times New Roman" w:cs="Times New Roman"/>
                <w:bCs/>
                <w:sz w:val="24"/>
                <w:szCs w:val="24"/>
              </w:rPr>
            </w:pPr>
            <w:r>
              <w:rPr>
                <w:rFonts w:ascii="Times New Roman" w:hAnsi="Times New Roman" w:cs="Times New Roman"/>
                <w:bCs/>
                <w:sz w:val="24"/>
                <w:szCs w:val="24"/>
              </w:rPr>
              <w:t>9</w:t>
            </w:r>
          </w:p>
        </w:tc>
      </w:tr>
      <w:tr w:rsidR="00033A5D" w:rsidRPr="00A763A3" w:rsidTr="004224EE">
        <w:tc>
          <w:tcPr>
            <w:tcW w:w="8106" w:type="dxa"/>
          </w:tcPr>
          <w:p w:rsidR="00033A5D" w:rsidRPr="00A763A3" w:rsidRDefault="00033A5D" w:rsidP="00D845E8">
            <w:pPr>
              <w:rPr>
                <w:rFonts w:ascii="Times New Roman" w:hAnsi="Times New Roman" w:cs="Times New Roman"/>
                <w:bCs/>
                <w:sz w:val="24"/>
                <w:szCs w:val="24"/>
              </w:rPr>
            </w:pPr>
            <w:r>
              <w:rPr>
                <w:rFonts w:ascii="Times New Roman" w:hAnsi="Times New Roman" w:cs="Times New Roman"/>
                <w:bCs/>
                <w:sz w:val="24"/>
                <w:szCs w:val="24"/>
              </w:rPr>
              <w:t>2.</w:t>
            </w:r>
            <w:r w:rsidR="00D845E8">
              <w:rPr>
                <w:rFonts w:ascii="Times New Roman" w:hAnsi="Times New Roman" w:cs="Times New Roman"/>
                <w:bCs/>
                <w:sz w:val="24"/>
                <w:szCs w:val="24"/>
              </w:rPr>
              <w:t>2</w:t>
            </w:r>
            <w:r>
              <w:rPr>
                <w:rFonts w:ascii="Times New Roman" w:hAnsi="Times New Roman" w:cs="Times New Roman"/>
                <w:bCs/>
                <w:sz w:val="24"/>
                <w:szCs w:val="24"/>
              </w:rPr>
              <w:t xml:space="preserve">.1. </w:t>
            </w:r>
            <w:r w:rsidRPr="00A763A3">
              <w:rPr>
                <w:rFonts w:ascii="Times New Roman" w:hAnsi="Times New Roman" w:cs="Times New Roman"/>
                <w:bCs/>
                <w:sz w:val="24"/>
                <w:szCs w:val="24"/>
              </w:rPr>
              <w:t xml:space="preserve">Направление «Социально-коммуникативное развитие». </w:t>
            </w:r>
          </w:p>
        </w:tc>
        <w:tc>
          <w:tcPr>
            <w:tcW w:w="1465" w:type="dxa"/>
          </w:tcPr>
          <w:p w:rsidR="00033A5D" w:rsidRPr="00A763A3" w:rsidRDefault="00D845E8" w:rsidP="004224EE">
            <w:pPr>
              <w:jc w:val="center"/>
              <w:rPr>
                <w:rFonts w:ascii="Times New Roman" w:hAnsi="Times New Roman" w:cs="Times New Roman"/>
                <w:bCs/>
                <w:sz w:val="24"/>
                <w:szCs w:val="24"/>
              </w:rPr>
            </w:pPr>
            <w:r>
              <w:rPr>
                <w:rFonts w:ascii="Times New Roman" w:hAnsi="Times New Roman" w:cs="Times New Roman"/>
                <w:bCs/>
                <w:sz w:val="24"/>
                <w:szCs w:val="24"/>
              </w:rPr>
              <w:t>9</w:t>
            </w:r>
          </w:p>
        </w:tc>
      </w:tr>
      <w:tr w:rsidR="00033A5D" w:rsidRPr="00A763A3" w:rsidTr="004224EE">
        <w:tc>
          <w:tcPr>
            <w:tcW w:w="8106" w:type="dxa"/>
          </w:tcPr>
          <w:p w:rsidR="00033A5D" w:rsidRPr="00A763A3" w:rsidRDefault="00033A5D" w:rsidP="00D845E8">
            <w:pPr>
              <w:rPr>
                <w:rFonts w:ascii="Times New Roman" w:hAnsi="Times New Roman" w:cs="Times New Roman"/>
                <w:bCs/>
                <w:sz w:val="24"/>
                <w:szCs w:val="24"/>
              </w:rPr>
            </w:pPr>
            <w:r>
              <w:rPr>
                <w:rFonts w:ascii="Times New Roman" w:hAnsi="Times New Roman" w:cs="Times New Roman"/>
                <w:bCs/>
                <w:sz w:val="24"/>
                <w:szCs w:val="24"/>
              </w:rPr>
              <w:t>2.</w:t>
            </w:r>
            <w:r w:rsidR="00D845E8">
              <w:rPr>
                <w:rFonts w:ascii="Times New Roman" w:hAnsi="Times New Roman" w:cs="Times New Roman"/>
                <w:bCs/>
                <w:sz w:val="24"/>
                <w:szCs w:val="24"/>
              </w:rPr>
              <w:t>2</w:t>
            </w:r>
            <w:r>
              <w:rPr>
                <w:rFonts w:ascii="Times New Roman" w:hAnsi="Times New Roman" w:cs="Times New Roman"/>
                <w:bCs/>
                <w:sz w:val="24"/>
                <w:szCs w:val="24"/>
              </w:rPr>
              <w:t xml:space="preserve">.2. </w:t>
            </w:r>
            <w:r w:rsidRPr="00A763A3">
              <w:rPr>
                <w:rFonts w:ascii="Times New Roman" w:hAnsi="Times New Roman" w:cs="Times New Roman"/>
                <w:bCs/>
                <w:sz w:val="24"/>
                <w:szCs w:val="24"/>
              </w:rPr>
              <w:t xml:space="preserve">Направление «Познавательное развитие». </w:t>
            </w:r>
          </w:p>
        </w:tc>
        <w:tc>
          <w:tcPr>
            <w:tcW w:w="1465" w:type="dxa"/>
          </w:tcPr>
          <w:p w:rsidR="00033A5D" w:rsidRPr="00A763A3" w:rsidRDefault="00E27C1F" w:rsidP="004224EE">
            <w:pPr>
              <w:jc w:val="center"/>
              <w:rPr>
                <w:rFonts w:ascii="Times New Roman" w:hAnsi="Times New Roman" w:cs="Times New Roman"/>
                <w:bCs/>
                <w:sz w:val="24"/>
                <w:szCs w:val="24"/>
              </w:rPr>
            </w:pPr>
            <w:r>
              <w:rPr>
                <w:rFonts w:ascii="Times New Roman" w:hAnsi="Times New Roman" w:cs="Times New Roman"/>
                <w:bCs/>
                <w:sz w:val="24"/>
                <w:szCs w:val="24"/>
              </w:rPr>
              <w:t>14</w:t>
            </w:r>
          </w:p>
        </w:tc>
      </w:tr>
      <w:tr w:rsidR="00033A5D" w:rsidRPr="00A763A3" w:rsidTr="004224EE">
        <w:tc>
          <w:tcPr>
            <w:tcW w:w="8106" w:type="dxa"/>
          </w:tcPr>
          <w:p w:rsidR="00033A5D" w:rsidRPr="00A763A3" w:rsidRDefault="00033A5D" w:rsidP="00D845E8">
            <w:pPr>
              <w:rPr>
                <w:rFonts w:ascii="Times New Roman" w:hAnsi="Times New Roman" w:cs="Times New Roman"/>
                <w:bCs/>
                <w:sz w:val="24"/>
                <w:szCs w:val="24"/>
              </w:rPr>
            </w:pPr>
            <w:r>
              <w:rPr>
                <w:rFonts w:ascii="Times New Roman" w:hAnsi="Times New Roman" w:cs="Times New Roman"/>
                <w:bCs/>
                <w:sz w:val="24"/>
                <w:szCs w:val="24"/>
              </w:rPr>
              <w:t>2.</w:t>
            </w:r>
            <w:r w:rsidR="00D845E8">
              <w:rPr>
                <w:rFonts w:ascii="Times New Roman" w:hAnsi="Times New Roman" w:cs="Times New Roman"/>
                <w:bCs/>
                <w:sz w:val="24"/>
                <w:szCs w:val="24"/>
              </w:rPr>
              <w:t>2</w:t>
            </w:r>
            <w:r>
              <w:rPr>
                <w:rFonts w:ascii="Times New Roman" w:hAnsi="Times New Roman" w:cs="Times New Roman"/>
                <w:bCs/>
                <w:sz w:val="24"/>
                <w:szCs w:val="24"/>
              </w:rPr>
              <w:t>.3.</w:t>
            </w:r>
            <w:r w:rsidRPr="00A763A3">
              <w:rPr>
                <w:rFonts w:ascii="Times New Roman" w:hAnsi="Times New Roman" w:cs="Times New Roman"/>
                <w:bCs/>
                <w:sz w:val="24"/>
                <w:szCs w:val="24"/>
              </w:rPr>
              <w:t xml:space="preserve">Направление «Речевое развитие». </w:t>
            </w:r>
          </w:p>
        </w:tc>
        <w:tc>
          <w:tcPr>
            <w:tcW w:w="1465" w:type="dxa"/>
          </w:tcPr>
          <w:p w:rsidR="00033A5D" w:rsidRPr="00A763A3" w:rsidRDefault="00E27C1F" w:rsidP="004224EE">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033A5D" w:rsidRPr="00A763A3" w:rsidTr="004224EE">
        <w:tc>
          <w:tcPr>
            <w:tcW w:w="8106" w:type="dxa"/>
          </w:tcPr>
          <w:p w:rsidR="00033A5D" w:rsidRPr="00A763A3" w:rsidRDefault="00033A5D" w:rsidP="00D845E8">
            <w:pPr>
              <w:rPr>
                <w:rFonts w:ascii="Times New Roman" w:hAnsi="Times New Roman" w:cs="Times New Roman"/>
                <w:bCs/>
                <w:sz w:val="24"/>
                <w:szCs w:val="24"/>
              </w:rPr>
            </w:pPr>
            <w:r>
              <w:rPr>
                <w:rFonts w:ascii="Times New Roman" w:hAnsi="Times New Roman" w:cs="Times New Roman"/>
                <w:bCs/>
                <w:sz w:val="24"/>
                <w:szCs w:val="24"/>
              </w:rPr>
              <w:t>2.</w:t>
            </w:r>
            <w:r w:rsidR="00D845E8">
              <w:rPr>
                <w:rFonts w:ascii="Times New Roman" w:hAnsi="Times New Roman" w:cs="Times New Roman"/>
                <w:bCs/>
                <w:sz w:val="24"/>
                <w:szCs w:val="24"/>
              </w:rPr>
              <w:t>2</w:t>
            </w:r>
            <w:r>
              <w:rPr>
                <w:rFonts w:ascii="Times New Roman" w:hAnsi="Times New Roman" w:cs="Times New Roman"/>
                <w:bCs/>
                <w:sz w:val="24"/>
                <w:szCs w:val="24"/>
              </w:rPr>
              <w:t xml:space="preserve">.4. </w:t>
            </w:r>
            <w:r w:rsidRPr="00A763A3">
              <w:rPr>
                <w:rFonts w:ascii="Times New Roman" w:hAnsi="Times New Roman" w:cs="Times New Roman"/>
                <w:bCs/>
                <w:sz w:val="24"/>
                <w:szCs w:val="24"/>
              </w:rPr>
              <w:t xml:space="preserve">Направление «Художественно-эстетическое развитие». </w:t>
            </w:r>
          </w:p>
        </w:tc>
        <w:tc>
          <w:tcPr>
            <w:tcW w:w="1465" w:type="dxa"/>
          </w:tcPr>
          <w:p w:rsidR="00033A5D" w:rsidRPr="00A763A3" w:rsidRDefault="00033A5D" w:rsidP="00E27C1F">
            <w:pPr>
              <w:jc w:val="center"/>
              <w:rPr>
                <w:rFonts w:ascii="Times New Roman" w:hAnsi="Times New Roman" w:cs="Times New Roman"/>
                <w:bCs/>
                <w:sz w:val="24"/>
                <w:szCs w:val="24"/>
              </w:rPr>
            </w:pPr>
            <w:r>
              <w:rPr>
                <w:rFonts w:ascii="Times New Roman" w:hAnsi="Times New Roman" w:cs="Times New Roman"/>
                <w:bCs/>
                <w:sz w:val="24"/>
                <w:szCs w:val="24"/>
              </w:rPr>
              <w:t>2</w:t>
            </w:r>
            <w:r w:rsidR="00E27C1F">
              <w:rPr>
                <w:rFonts w:ascii="Times New Roman" w:hAnsi="Times New Roman" w:cs="Times New Roman"/>
                <w:bCs/>
                <w:sz w:val="24"/>
                <w:szCs w:val="24"/>
              </w:rPr>
              <w:t>3</w:t>
            </w:r>
          </w:p>
        </w:tc>
      </w:tr>
      <w:tr w:rsidR="00033A5D" w:rsidRPr="00A763A3" w:rsidTr="004224EE">
        <w:tc>
          <w:tcPr>
            <w:tcW w:w="8106" w:type="dxa"/>
          </w:tcPr>
          <w:p w:rsidR="00033A5D" w:rsidRPr="00A763A3" w:rsidRDefault="00033A5D" w:rsidP="00D845E8">
            <w:pPr>
              <w:rPr>
                <w:rFonts w:ascii="Times New Roman" w:hAnsi="Times New Roman" w:cs="Times New Roman"/>
                <w:bCs/>
                <w:sz w:val="24"/>
                <w:szCs w:val="24"/>
              </w:rPr>
            </w:pPr>
            <w:r>
              <w:rPr>
                <w:rFonts w:ascii="Times New Roman" w:hAnsi="Times New Roman" w:cs="Times New Roman"/>
                <w:bCs/>
                <w:sz w:val="24"/>
                <w:szCs w:val="24"/>
              </w:rPr>
              <w:t>2.</w:t>
            </w:r>
            <w:r w:rsidR="00D845E8">
              <w:rPr>
                <w:rFonts w:ascii="Times New Roman" w:hAnsi="Times New Roman" w:cs="Times New Roman"/>
                <w:bCs/>
                <w:sz w:val="24"/>
                <w:szCs w:val="24"/>
              </w:rPr>
              <w:t>2</w:t>
            </w:r>
            <w:r>
              <w:rPr>
                <w:rFonts w:ascii="Times New Roman" w:hAnsi="Times New Roman" w:cs="Times New Roman"/>
                <w:bCs/>
                <w:sz w:val="24"/>
                <w:szCs w:val="24"/>
              </w:rPr>
              <w:t>.5.</w:t>
            </w:r>
            <w:r w:rsidRPr="00A763A3">
              <w:rPr>
                <w:rFonts w:ascii="Times New Roman" w:hAnsi="Times New Roman" w:cs="Times New Roman"/>
                <w:bCs/>
                <w:sz w:val="24"/>
                <w:szCs w:val="24"/>
              </w:rPr>
              <w:t>Направление «Физическое развитие».</w:t>
            </w:r>
          </w:p>
        </w:tc>
        <w:tc>
          <w:tcPr>
            <w:tcW w:w="1465" w:type="dxa"/>
          </w:tcPr>
          <w:p w:rsidR="00033A5D" w:rsidRPr="00A763A3" w:rsidRDefault="00033A5D" w:rsidP="00E27C1F">
            <w:pPr>
              <w:jc w:val="center"/>
              <w:rPr>
                <w:rFonts w:ascii="Times New Roman" w:hAnsi="Times New Roman" w:cs="Times New Roman"/>
                <w:bCs/>
                <w:sz w:val="24"/>
                <w:szCs w:val="24"/>
              </w:rPr>
            </w:pPr>
            <w:r>
              <w:rPr>
                <w:rFonts w:ascii="Times New Roman" w:hAnsi="Times New Roman" w:cs="Times New Roman"/>
                <w:bCs/>
                <w:sz w:val="24"/>
                <w:szCs w:val="24"/>
              </w:rPr>
              <w:t>3</w:t>
            </w:r>
            <w:r w:rsidR="00E27C1F">
              <w:rPr>
                <w:rFonts w:ascii="Times New Roman" w:hAnsi="Times New Roman" w:cs="Times New Roman"/>
                <w:bCs/>
                <w:sz w:val="24"/>
                <w:szCs w:val="24"/>
              </w:rPr>
              <w:t>2</w:t>
            </w:r>
          </w:p>
        </w:tc>
      </w:tr>
      <w:tr w:rsidR="00033A5D" w:rsidRPr="00A763A3" w:rsidTr="004224EE">
        <w:tc>
          <w:tcPr>
            <w:tcW w:w="8106" w:type="dxa"/>
          </w:tcPr>
          <w:p w:rsidR="00033A5D" w:rsidRPr="00D011E4" w:rsidRDefault="00033A5D" w:rsidP="004224EE">
            <w:pPr>
              <w:overflowPunct w:val="0"/>
              <w:autoSpaceDE w:val="0"/>
              <w:autoSpaceDN w:val="0"/>
              <w:adjustRightInd w:val="0"/>
              <w:rPr>
                <w:rFonts w:ascii="Times New Roman" w:hAnsi="Times New Roman" w:cs="Times New Roman"/>
                <w:bCs/>
                <w:sz w:val="24"/>
                <w:szCs w:val="24"/>
              </w:rPr>
            </w:pPr>
            <w:r w:rsidRPr="00D011E4">
              <w:rPr>
                <w:rFonts w:ascii="Times New Roman" w:eastAsia="Times New Roman" w:hAnsi="Times New Roman" w:cs="Times New Roman"/>
                <w:bCs/>
                <w:sz w:val="24"/>
                <w:szCs w:val="24"/>
                <w:lang w:eastAsia="ru-RU"/>
              </w:rPr>
              <w:t xml:space="preserve">2.3. Обеспечение реализации образовательной области </w:t>
            </w:r>
            <w:r>
              <w:rPr>
                <w:rFonts w:ascii="Times New Roman" w:eastAsia="Times New Roman" w:hAnsi="Times New Roman" w:cs="Times New Roman"/>
                <w:bCs/>
                <w:sz w:val="24"/>
                <w:szCs w:val="24"/>
                <w:lang w:eastAsia="ru-RU"/>
              </w:rPr>
              <w:t xml:space="preserve"> </w:t>
            </w:r>
            <w:r w:rsidRPr="00D011E4">
              <w:rPr>
                <w:rFonts w:ascii="Times New Roman" w:eastAsia="Times New Roman" w:hAnsi="Times New Roman" w:cs="Times New Roman"/>
                <w:bCs/>
                <w:sz w:val="24"/>
                <w:szCs w:val="24"/>
                <w:lang w:eastAsia="ru-RU"/>
              </w:rPr>
              <w:t xml:space="preserve">«Социально-коммуникативное развитие» </w:t>
            </w:r>
          </w:p>
        </w:tc>
        <w:tc>
          <w:tcPr>
            <w:tcW w:w="1465" w:type="dxa"/>
          </w:tcPr>
          <w:p w:rsidR="00033A5D" w:rsidRDefault="00033A5D" w:rsidP="00E27C1F">
            <w:pPr>
              <w:jc w:val="center"/>
              <w:rPr>
                <w:rFonts w:ascii="Times New Roman" w:hAnsi="Times New Roman" w:cs="Times New Roman"/>
                <w:bCs/>
                <w:sz w:val="24"/>
                <w:szCs w:val="24"/>
              </w:rPr>
            </w:pPr>
            <w:r>
              <w:rPr>
                <w:rFonts w:ascii="Times New Roman" w:hAnsi="Times New Roman" w:cs="Times New Roman"/>
                <w:bCs/>
                <w:sz w:val="24"/>
                <w:szCs w:val="24"/>
              </w:rPr>
              <w:t>3</w:t>
            </w:r>
            <w:r w:rsidR="00E27C1F">
              <w:rPr>
                <w:rFonts w:ascii="Times New Roman" w:hAnsi="Times New Roman" w:cs="Times New Roman"/>
                <w:bCs/>
                <w:sz w:val="24"/>
                <w:szCs w:val="24"/>
              </w:rPr>
              <w:t>7</w:t>
            </w:r>
          </w:p>
        </w:tc>
      </w:tr>
      <w:tr w:rsidR="00033A5D" w:rsidRPr="00A763A3" w:rsidTr="004224EE">
        <w:tc>
          <w:tcPr>
            <w:tcW w:w="8106" w:type="dxa"/>
          </w:tcPr>
          <w:p w:rsidR="00033A5D" w:rsidRPr="00D011E4" w:rsidRDefault="00033A5D" w:rsidP="00A22A84">
            <w:pPr>
              <w:rPr>
                <w:rFonts w:ascii="Times New Roman" w:hAnsi="Times New Roman" w:cs="Times New Roman"/>
                <w:bCs/>
                <w:sz w:val="24"/>
                <w:szCs w:val="24"/>
              </w:rPr>
            </w:pPr>
            <w:r w:rsidRPr="00D011E4">
              <w:rPr>
                <w:rFonts w:ascii="Times New Roman" w:hAnsi="Times New Roman" w:cs="Times New Roman"/>
                <w:sz w:val="24"/>
                <w:szCs w:val="24"/>
              </w:rPr>
              <w:t>2.4. План основных мероприятий на 201</w:t>
            </w:r>
            <w:r w:rsidR="00A22A84">
              <w:rPr>
                <w:rFonts w:ascii="Times New Roman" w:hAnsi="Times New Roman" w:cs="Times New Roman"/>
                <w:sz w:val="24"/>
                <w:szCs w:val="24"/>
              </w:rPr>
              <w:t>8</w:t>
            </w:r>
            <w:r w:rsidRPr="00D011E4">
              <w:rPr>
                <w:rFonts w:ascii="Times New Roman" w:hAnsi="Times New Roman" w:cs="Times New Roman"/>
                <w:sz w:val="24"/>
                <w:szCs w:val="24"/>
              </w:rPr>
              <w:t>\1</w:t>
            </w:r>
            <w:r w:rsidR="00A22A84">
              <w:rPr>
                <w:rFonts w:ascii="Times New Roman" w:hAnsi="Times New Roman" w:cs="Times New Roman"/>
                <w:sz w:val="24"/>
                <w:szCs w:val="24"/>
              </w:rPr>
              <w:t>9</w:t>
            </w:r>
            <w:r w:rsidRPr="00D011E4">
              <w:rPr>
                <w:rFonts w:ascii="Times New Roman" w:hAnsi="Times New Roman" w:cs="Times New Roman"/>
                <w:sz w:val="24"/>
                <w:szCs w:val="24"/>
              </w:rPr>
              <w:t xml:space="preserve"> </w:t>
            </w:r>
            <w:proofErr w:type="spellStart"/>
            <w:r w:rsidRPr="00D011E4">
              <w:rPr>
                <w:rFonts w:ascii="Times New Roman" w:hAnsi="Times New Roman" w:cs="Times New Roman"/>
                <w:sz w:val="24"/>
                <w:szCs w:val="24"/>
              </w:rPr>
              <w:t>уч</w:t>
            </w:r>
            <w:proofErr w:type="gramStart"/>
            <w:r w:rsidRPr="00D011E4">
              <w:rPr>
                <w:rFonts w:ascii="Times New Roman" w:hAnsi="Times New Roman" w:cs="Times New Roman"/>
                <w:sz w:val="24"/>
                <w:szCs w:val="24"/>
              </w:rPr>
              <w:t>.г</w:t>
            </w:r>
            <w:proofErr w:type="gramEnd"/>
            <w:r w:rsidRPr="00D011E4">
              <w:rPr>
                <w:rFonts w:ascii="Times New Roman" w:hAnsi="Times New Roman" w:cs="Times New Roman"/>
                <w:sz w:val="24"/>
                <w:szCs w:val="24"/>
              </w:rPr>
              <w:t>од</w:t>
            </w:r>
            <w:proofErr w:type="spellEnd"/>
            <w:r w:rsidRPr="00D011E4">
              <w:rPr>
                <w:rFonts w:ascii="Times New Roman" w:hAnsi="Times New Roman" w:cs="Times New Roman"/>
                <w:sz w:val="24"/>
                <w:szCs w:val="24"/>
              </w:rPr>
              <w:t>.</w:t>
            </w:r>
          </w:p>
        </w:tc>
        <w:tc>
          <w:tcPr>
            <w:tcW w:w="1465" w:type="dxa"/>
          </w:tcPr>
          <w:p w:rsidR="00033A5D" w:rsidRDefault="00E27C1F" w:rsidP="004224EE">
            <w:pPr>
              <w:jc w:val="center"/>
              <w:rPr>
                <w:rFonts w:ascii="Times New Roman" w:hAnsi="Times New Roman" w:cs="Times New Roman"/>
                <w:bCs/>
                <w:sz w:val="24"/>
                <w:szCs w:val="24"/>
              </w:rPr>
            </w:pPr>
            <w:r>
              <w:rPr>
                <w:rFonts w:ascii="Times New Roman" w:hAnsi="Times New Roman" w:cs="Times New Roman"/>
                <w:bCs/>
                <w:sz w:val="24"/>
                <w:szCs w:val="24"/>
              </w:rPr>
              <w:t>39</w:t>
            </w:r>
          </w:p>
        </w:tc>
      </w:tr>
      <w:tr w:rsidR="00033A5D" w:rsidRPr="0004280D" w:rsidTr="004224EE">
        <w:tc>
          <w:tcPr>
            <w:tcW w:w="8106" w:type="dxa"/>
          </w:tcPr>
          <w:p w:rsidR="00033A5D" w:rsidRPr="0004280D" w:rsidRDefault="00033A5D" w:rsidP="004224EE">
            <w:pPr>
              <w:rPr>
                <w:rFonts w:ascii="Times New Roman" w:eastAsia="Times New Roman" w:hAnsi="Times New Roman" w:cs="Times New Roman"/>
                <w:bCs/>
                <w:sz w:val="24"/>
                <w:szCs w:val="24"/>
                <w:lang w:eastAsia="ru-RU"/>
              </w:rPr>
            </w:pPr>
            <w:r w:rsidRPr="0004280D">
              <w:rPr>
                <w:rFonts w:ascii="Times New Roman" w:hAnsi="Times New Roman" w:cs="Times New Roman"/>
                <w:sz w:val="24"/>
                <w:szCs w:val="24"/>
              </w:rPr>
              <w:t>2.5.1.План по взаимодействию с родителями</w:t>
            </w:r>
            <w:r>
              <w:rPr>
                <w:rFonts w:ascii="Times New Roman" w:hAnsi="Times New Roman" w:cs="Times New Roman"/>
                <w:sz w:val="24"/>
                <w:szCs w:val="24"/>
              </w:rPr>
              <w:t>.</w:t>
            </w:r>
          </w:p>
        </w:tc>
        <w:tc>
          <w:tcPr>
            <w:tcW w:w="1465" w:type="dxa"/>
          </w:tcPr>
          <w:p w:rsidR="00033A5D" w:rsidRPr="0004280D" w:rsidRDefault="00E27C1F" w:rsidP="004224EE">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033A5D" w:rsidRPr="00033A5D" w:rsidTr="004224EE">
        <w:tc>
          <w:tcPr>
            <w:tcW w:w="8106" w:type="dxa"/>
          </w:tcPr>
          <w:p w:rsidR="00033A5D" w:rsidRPr="00033A5D" w:rsidRDefault="00033A5D" w:rsidP="004224EE">
            <w:pPr>
              <w:rPr>
                <w:rFonts w:ascii="Times New Roman" w:hAnsi="Times New Roman" w:cs="Times New Roman"/>
                <w:b/>
                <w:sz w:val="24"/>
                <w:szCs w:val="24"/>
              </w:rPr>
            </w:pPr>
            <w:r w:rsidRPr="00033A5D">
              <w:rPr>
                <w:rFonts w:ascii="Times New Roman" w:hAnsi="Times New Roman" w:cs="Times New Roman"/>
                <w:b/>
                <w:sz w:val="24"/>
                <w:szCs w:val="24"/>
              </w:rPr>
              <w:t>3. Организационный раздел</w:t>
            </w:r>
          </w:p>
        </w:tc>
        <w:tc>
          <w:tcPr>
            <w:tcW w:w="1465" w:type="dxa"/>
          </w:tcPr>
          <w:p w:rsidR="00033A5D" w:rsidRPr="00033A5D" w:rsidRDefault="00E27C1F" w:rsidP="004224EE">
            <w:pPr>
              <w:jc w:val="center"/>
              <w:rPr>
                <w:rFonts w:ascii="Times New Roman" w:hAnsi="Times New Roman" w:cs="Times New Roman"/>
                <w:b/>
                <w:sz w:val="24"/>
                <w:szCs w:val="24"/>
              </w:rPr>
            </w:pPr>
            <w:r>
              <w:rPr>
                <w:rFonts w:ascii="Times New Roman" w:hAnsi="Times New Roman" w:cs="Times New Roman"/>
                <w:b/>
                <w:sz w:val="24"/>
                <w:szCs w:val="24"/>
              </w:rPr>
              <w:t>43</w:t>
            </w:r>
          </w:p>
        </w:tc>
      </w:tr>
      <w:tr w:rsidR="00033A5D" w:rsidRPr="0004280D" w:rsidTr="004224EE">
        <w:tc>
          <w:tcPr>
            <w:tcW w:w="8106" w:type="dxa"/>
          </w:tcPr>
          <w:p w:rsidR="00033A5D" w:rsidRPr="0004280D" w:rsidRDefault="00033A5D" w:rsidP="004224EE">
            <w:pPr>
              <w:rPr>
                <w:rFonts w:ascii="Times New Roman" w:hAnsi="Times New Roman" w:cs="Times New Roman"/>
                <w:sz w:val="24"/>
                <w:szCs w:val="24"/>
              </w:rPr>
            </w:pPr>
            <w:r w:rsidRPr="0004280D">
              <w:rPr>
                <w:rFonts w:ascii="Times New Roman" w:eastAsia="Times New Roman" w:hAnsi="Times New Roman" w:cs="Times New Roman"/>
                <w:bCs/>
                <w:sz w:val="24"/>
                <w:szCs w:val="24"/>
                <w:lang w:eastAsia="ru-RU"/>
              </w:rPr>
              <w:t>3.2. Организация режима пребывания.</w:t>
            </w:r>
          </w:p>
        </w:tc>
        <w:tc>
          <w:tcPr>
            <w:tcW w:w="1465" w:type="dxa"/>
          </w:tcPr>
          <w:p w:rsidR="00033A5D" w:rsidRPr="0004280D" w:rsidRDefault="00033A5D" w:rsidP="00E27C1F">
            <w:pPr>
              <w:jc w:val="center"/>
              <w:rPr>
                <w:rFonts w:ascii="Times New Roman" w:hAnsi="Times New Roman" w:cs="Times New Roman"/>
                <w:sz w:val="24"/>
                <w:szCs w:val="24"/>
              </w:rPr>
            </w:pPr>
            <w:r w:rsidRPr="0004280D">
              <w:rPr>
                <w:rFonts w:ascii="Times New Roman" w:hAnsi="Times New Roman" w:cs="Times New Roman"/>
                <w:sz w:val="24"/>
                <w:szCs w:val="24"/>
              </w:rPr>
              <w:t>4</w:t>
            </w:r>
            <w:r w:rsidR="00E27C1F">
              <w:rPr>
                <w:rFonts w:ascii="Times New Roman" w:hAnsi="Times New Roman" w:cs="Times New Roman"/>
                <w:sz w:val="24"/>
                <w:szCs w:val="24"/>
              </w:rPr>
              <w:t>3</w:t>
            </w:r>
          </w:p>
        </w:tc>
      </w:tr>
      <w:tr w:rsidR="00033A5D" w:rsidRPr="0004280D" w:rsidTr="004224EE">
        <w:tc>
          <w:tcPr>
            <w:tcW w:w="8106" w:type="dxa"/>
          </w:tcPr>
          <w:p w:rsidR="00033A5D" w:rsidRPr="0004280D" w:rsidRDefault="00033A5D" w:rsidP="004224EE">
            <w:pPr>
              <w:widowControl w:val="0"/>
              <w:overflowPunct w:val="0"/>
              <w:autoSpaceDE w:val="0"/>
              <w:autoSpaceDN w:val="0"/>
              <w:adjustRightInd w:val="0"/>
              <w:ind w:right="480"/>
              <w:rPr>
                <w:rFonts w:ascii="Times New Roman" w:hAnsi="Times New Roman" w:cs="Times New Roman"/>
                <w:sz w:val="24"/>
                <w:szCs w:val="24"/>
              </w:rPr>
            </w:pPr>
            <w:r w:rsidRPr="0004280D">
              <w:rPr>
                <w:rFonts w:ascii="Times New Roman" w:hAnsi="Times New Roman" w:cs="Times New Roman"/>
                <w:bCs/>
                <w:color w:val="000000"/>
                <w:sz w:val="24"/>
                <w:szCs w:val="24"/>
              </w:rPr>
              <w:t>3.3. Учебный план непрерывной образовательной деятельности</w:t>
            </w:r>
            <w:r>
              <w:rPr>
                <w:rFonts w:ascii="Times New Roman" w:hAnsi="Times New Roman" w:cs="Times New Roman"/>
                <w:bCs/>
                <w:color w:val="000000"/>
                <w:sz w:val="24"/>
                <w:szCs w:val="24"/>
              </w:rPr>
              <w:t>.</w:t>
            </w:r>
          </w:p>
        </w:tc>
        <w:tc>
          <w:tcPr>
            <w:tcW w:w="1465" w:type="dxa"/>
          </w:tcPr>
          <w:p w:rsidR="00033A5D" w:rsidRPr="0004280D" w:rsidRDefault="00E27C1F" w:rsidP="004224EE">
            <w:pPr>
              <w:jc w:val="center"/>
              <w:rPr>
                <w:rFonts w:ascii="Times New Roman" w:hAnsi="Times New Roman" w:cs="Times New Roman"/>
                <w:sz w:val="24"/>
                <w:szCs w:val="24"/>
              </w:rPr>
            </w:pPr>
            <w:r>
              <w:rPr>
                <w:rFonts w:ascii="Times New Roman" w:hAnsi="Times New Roman" w:cs="Times New Roman"/>
                <w:sz w:val="24"/>
                <w:szCs w:val="24"/>
              </w:rPr>
              <w:t>47</w:t>
            </w:r>
          </w:p>
        </w:tc>
      </w:tr>
      <w:tr w:rsidR="00033A5D" w:rsidRPr="0004280D" w:rsidTr="004224EE">
        <w:tc>
          <w:tcPr>
            <w:tcW w:w="8106" w:type="dxa"/>
          </w:tcPr>
          <w:p w:rsidR="00033A5D" w:rsidRPr="0004280D" w:rsidRDefault="00033A5D" w:rsidP="004224EE">
            <w:pPr>
              <w:rPr>
                <w:rFonts w:ascii="Times New Roman" w:hAnsi="Times New Roman" w:cs="Times New Roman"/>
                <w:bCs/>
                <w:color w:val="000000"/>
                <w:sz w:val="24"/>
                <w:szCs w:val="24"/>
              </w:rPr>
            </w:pPr>
            <w:r w:rsidRPr="0004280D">
              <w:rPr>
                <w:rFonts w:ascii="Times New Roman" w:hAnsi="Times New Roman" w:cs="Times New Roman"/>
                <w:bCs/>
                <w:color w:val="000000"/>
                <w:sz w:val="24"/>
                <w:szCs w:val="24"/>
              </w:rPr>
              <w:t>3.4. Организация развивающей предметно-пространственной среды в группе.</w:t>
            </w:r>
          </w:p>
        </w:tc>
        <w:tc>
          <w:tcPr>
            <w:tcW w:w="1465" w:type="dxa"/>
          </w:tcPr>
          <w:p w:rsidR="00033A5D" w:rsidRPr="0004280D" w:rsidRDefault="00E27C1F" w:rsidP="004224EE">
            <w:pPr>
              <w:jc w:val="center"/>
              <w:rPr>
                <w:rFonts w:ascii="Times New Roman" w:hAnsi="Times New Roman" w:cs="Times New Roman"/>
                <w:sz w:val="24"/>
                <w:szCs w:val="24"/>
              </w:rPr>
            </w:pPr>
            <w:r>
              <w:rPr>
                <w:rFonts w:ascii="Times New Roman" w:hAnsi="Times New Roman" w:cs="Times New Roman"/>
                <w:sz w:val="24"/>
                <w:szCs w:val="24"/>
              </w:rPr>
              <w:t>50</w:t>
            </w:r>
          </w:p>
        </w:tc>
      </w:tr>
      <w:tr w:rsidR="00E27C1F" w:rsidRPr="0004280D" w:rsidTr="004224EE">
        <w:tc>
          <w:tcPr>
            <w:tcW w:w="8106" w:type="dxa"/>
          </w:tcPr>
          <w:p w:rsidR="00E27C1F" w:rsidRPr="0004280D" w:rsidRDefault="00E27C1F" w:rsidP="004224EE">
            <w:pPr>
              <w:rPr>
                <w:rFonts w:ascii="Times New Roman" w:hAnsi="Times New Roman" w:cs="Times New Roman"/>
                <w:bCs/>
                <w:color w:val="000000"/>
                <w:sz w:val="24"/>
                <w:szCs w:val="24"/>
              </w:rPr>
            </w:pPr>
            <w:r>
              <w:rPr>
                <w:rFonts w:ascii="Times New Roman" w:hAnsi="Times New Roman" w:cs="Times New Roman"/>
                <w:bCs/>
                <w:color w:val="000000"/>
                <w:sz w:val="24"/>
                <w:szCs w:val="24"/>
              </w:rPr>
              <w:t>Список литературы</w:t>
            </w:r>
          </w:p>
        </w:tc>
        <w:tc>
          <w:tcPr>
            <w:tcW w:w="1465" w:type="dxa"/>
          </w:tcPr>
          <w:p w:rsidR="00E27C1F" w:rsidRDefault="00E27C1F" w:rsidP="004224EE">
            <w:pPr>
              <w:jc w:val="center"/>
              <w:rPr>
                <w:rFonts w:ascii="Times New Roman" w:hAnsi="Times New Roman" w:cs="Times New Roman"/>
                <w:sz w:val="24"/>
                <w:szCs w:val="24"/>
              </w:rPr>
            </w:pPr>
            <w:r>
              <w:rPr>
                <w:rFonts w:ascii="Times New Roman" w:hAnsi="Times New Roman" w:cs="Times New Roman"/>
                <w:sz w:val="24"/>
                <w:szCs w:val="24"/>
              </w:rPr>
              <w:t>58</w:t>
            </w:r>
          </w:p>
        </w:tc>
      </w:tr>
    </w:tbl>
    <w:p w:rsidR="00033A5D" w:rsidRDefault="00033A5D" w:rsidP="00033A5D"/>
    <w:p w:rsidR="00126824" w:rsidRDefault="00126824" w:rsidP="005E6B65">
      <w:pPr>
        <w:spacing w:after="0" w:line="360" w:lineRule="auto"/>
        <w:jc w:val="center"/>
        <w:rPr>
          <w:rFonts w:ascii="Times New Roman" w:hAnsi="Times New Roman" w:cs="Times New Roman"/>
          <w:b/>
          <w:sz w:val="24"/>
          <w:szCs w:val="24"/>
        </w:rPr>
      </w:pPr>
    </w:p>
    <w:p w:rsidR="00A22A84" w:rsidRDefault="00A22A84" w:rsidP="005E6B65">
      <w:pPr>
        <w:spacing w:after="0" w:line="360" w:lineRule="auto"/>
        <w:jc w:val="center"/>
        <w:rPr>
          <w:rFonts w:ascii="Times New Roman" w:hAnsi="Times New Roman" w:cs="Times New Roman"/>
          <w:b/>
          <w:sz w:val="24"/>
          <w:szCs w:val="24"/>
        </w:rPr>
      </w:pPr>
    </w:p>
    <w:p w:rsidR="00A22A84" w:rsidRDefault="00A22A84" w:rsidP="005E6B65">
      <w:pPr>
        <w:spacing w:after="0" w:line="360" w:lineRule="auto"/>
        <w:jc w:val="center"/>
        <w:rPr>
          <w:rFonts w:ascii="Times New Roman" w:hAnsi="Times New Roman" w:cs="Times New Roman"/>
          <w:b/>
          <w:sz w:val="24"/>
          <w:szCs w:val="24"/>
        </w:rPr>
      </w:pPr>
    </w:p>
    <w:p w:rsidR="00A22A84" w:rsidRDefault="00A22A84" w:rsidP="005E6B65">
      <w:pPr>
        <w:spacing w:after="0" w:line="360" w:lineRule="auto"/>
        <w:jc w:val="center"/>
        <w:rPr>
          <w:rFonts w:ascii="Times New Roman" w:hAnsi="Times New Roman" w:cs="Times New Roman"/>
          <w:b/>
          <w:sz w:val="24"/>
          <w:szCs w:val="24"/>
        </w:rPr>
      </w:pPr>
    </w:p>
    <w:p w:rsidR="00A22A84" w:rsidRDefault="00A22A84" w:rsidP="005E6B65">
      <w:pPr>
        <w:spacing w:after="0" w:line="360" w:lineRule="auto"/>
        <w:jc w:val="center"/>
        <w:rPr>
          <w:rFonts w:ascii="Times New Roman" w:hAnsi="Times New Roman" w:cs="Times New Roman"/>
          <w:b/>
          <w:sz w:val="24"/>
          <w:szCs w:val="24"/>
        </w:rPr>
      </w:pPr>
    </w:p>
    <w:p w:rsidR="00A22A84" w:rsidRPr="005E6B65" w:rsidRDefault="00A22A84" w:rsidP="005E6B65">
      <w:pPr>
        <w:spacing w:after="0" w:line="360" w:lineRule="auto"/>
        <w:jc w:val="center"/>
        <w:rPr>
          <w:rFonts w:ascii="Times New Roman" w:hAnsi="Times New Roman" w:cs="Times New Roman"/>
          <w:b/>
          <w:sz w:val="24"/>
          <w:szCs w:val="24"/>
        </w:rPr>
      </w:pPr>
    </w:p>
    <w:p w:rsidR="00F76437" w:rsidRDefault="00F76437" w:rsidP="005E6B65">
      <w:pPr>
        <w:spacing w:after="0" w:line="360" w:lineRule="auto"/>
        <w:jc w:val="center"/>
        <w:rPr>
          <w:rFonts w:ascii="Times New Roman" w:hAnsi="Times New Roman" w:cs="Times New Roman"/>
          <w:b/>
          <w:sz w:val="24"/>
          <w:szCs w:val="24"/>
        </w:rPr>
      </w:pPr>
    </w:p>
    <w:p w:rsidR="00205664" w:rsidRDefault="00205664" w:rsidP="005E6B65">
      <w:pPr>
        <w:spacing w:after="0" w:line="360" w:lineRule="auto"/>
        <w:jc w:val="center"/>
        <w:rPr>
          <w:rFonts w:ascii="Times New Roman" w:hAnsi="Times New Roman" w:cs="Times New Roman"/>
          <w:b/>
          <w:sz w:val="24"/>
          <w:szCs w:val="24"/>
        </w:rPr>
      </w:pPr>
    </w:p>
    <w:p w:rsidR="00205664" w:rsidRDefault="00205664" w:rsidP="005E6B65">
      <w:pPr>
        <w:spacing w:after="0" w:line="360" w:lineRule="auto"/>
        <w:jc w:val="center"/>
        <w:rPr>
          <w:rFonts w:ascii="Times New Roman" w:hAnsi="Times New Roman" w:cs="Times New Roman"/>
          <w:b/>
          <w:sz w:val="24"/>
          <w:szCs w:val="24"/>
        </w:rPr>
      </w:pPr>
    </w:p>
    <w:p w:rsidR="00020936" w:rsidRDefault="00020936" w:rsidP="005E6B65">
      <w:pPr>
        <w:spacing w:after="0" w:line="360" w:lineRule="auto"/>
        <w:jc w:val="center"/>
        <w:rPr>
          <w:rFonts w:ascii="Times New Roman" w:hAnsi="Times New Roman" w:cs="Times New Roman"/>
          <w:b/>
          <w:sz w:val="24"/>
          <w:szCs w:val="24"/>
        </w:rPr>
      </w:pPr>
    </w:p>
    <w:p w:rsidR="00020936" w:rsidRDefault="00020936" w:rsidP="005E6B65">
      <w:pPr>
        <w:spacing w:after="0" w:line="360" w:lineRule="auto"/>
        <w:jc w:val="center"/>
        <w:rPr>
          <w:rFonts w:ascii="Times New Roman" w:hAnsi="Times New Roman" w:cs="Times New Roman"/>
          <w:b/>
          <w:sz w:val="24"/>
          <w:szCs w:val="24"/>
        </w:rPr>
      </w:pPr>
    </w:p>
    <w:p w:rsidR="00020936" w:rsidRDefault="00020936" w:rsidP="005E6B65">
      <w:pPr>
        <w:spacing w:after="0" w:line="360" w:lineRule="auto"/>
        <w:jc w:val="center"/>
        <w:rPr>
          <w:rFonts w:ascii="Times New Roman" w:hAnsi="Times New Roman" w:cs="Times New Roman"/>
          <w:b/>
          <w:sz w:val="24"/>
          <w:szCs w:val="24"/>
        </w:rPr>
      </w:pPr>
    </w:p>
    <w:p w:rsidR="00A22A84" w:rsidRDefault="00A22A84" w:rsidP="005E6B65">
      <w:pPr>
        <w:spacing w:after="0" w:line="360" w:lineRule="auto"/>
        <w:jc w:val="center"/>
        <w:rPr>
          <w:rFonts w:ascii="Times New Roman" w:hAnsi="Times New Roman" w:cs="Times New Roman"/>
          <w:b/>
          <w:sz w:val="24"/>
          <w:szCs w:val="24"/>
        </w:rPr>
      </w:pPr>
    </w:p>
    <w:p w:rsidR="00A22A84" w:rsidRDefault="00A22A84" w:rsidP="005E6B65">
      <w:pPr>
        <w:spacing w:after="0" w:line="360" w:lineRule="auto"/>
        <w:jc w:val="center"/>
        <w:rPr>
          <w:rFonts w:ascii="Times New Roman" w:hAnsi="Times New Roman" w:cs="Times New Roman"/>
          <w:b/>
          <w:sz w:val="24"/>
          <w:szCs w:val="24"/>
        </w:rPr>
      </w:pPr>
    </w:p>
    <w:p w:rsidR="00205664" w:rsidRDefault="00205664" w:rsidP="005E6B65">
      <w:pPr>
        <w:spacing w:after="0" w:line="360" w:lineRule="auto"/>
        <w:jc w:val="center"/>
        <w:rPr>
          <w:rFonts w:ascii="Times New Roman" w:hAnsi="Times New Roman" w:cs="Times New Roman"/>
          <w:b/>
          <w:sz w:val="24"/>
          <w:szCs w:val="24"/>
        </w:rPr>
      </w:pPr>
    </w:p>
    <w:p w:rsidR="00126824" w:rsidRPr="005E6B65" w:rsidRDefault="00126824" w:rsidP="005E6B65">
      <w:pPr>
        <w:spacing w:after="0" w:line="360" w:lineRule="auto"/>
        <w:jc w:val="center"/>
        <w:rPr>
          <w:rFonts w:ascii="Times New Roman" w:hAnsi="Times New Roman" w:cs="Times New Roman"/>
          <w:b/>
          <w:sz w:val="24"/>
          <w:szCs w:val="24"/>
        </w:rPr>
      </w:pPr>
      <w:r w:rsidRPr="005E6B65">
        <w:rPr>
          <w:rFonts w:ascii="Times New Roman" w:hAnsi="Times New Roman" w:cs="Times New Roman"/>
          <w:b/>
          <w:sz w:val="24"/>
          <w:szCs w:val="24"/>
        </w:rPr>
        <w:lastRenderedPageBreak/>
        <w:t>1. Целевой раздел</w:t>
      </w:r>
    </w:p>
    <w:p w:rsidR="00E46A0A" w:rsidRDefault="00E46A0A" w:rsidP="005E6B65">
      <w:pPr>
        <w:pStyle w:val="af0"/>
        <w:ind w:firstLine="567"/>
        <w:jc w:val="both"/>
        <w:rPr>
          <w:rFonts w:ascii="Times New Roman" w:hAnsi="Times New Roman" w:cs="Times New Roman"/>
          <w:b/>
          <w:bCs/>
          <w:sz w:val="24"/>
          <w:szCs w:val="24"/>
          <w:lang w:eastAsia="ar-SA"/>
        </w:rPr>
      </w:pPr>
      <w:r w:rsidRPr="005E6B65">
        <w:rPr>
          <w:rFonts w:ascii="Times New Roman" w:hAnsi="Times New Roman" w:cs="Times New Roman"/>
          <w:b/>
          <w:bCs/>
          <w:sz w:val="24"/>
          <w:szCs w:val="24"/>
          <w:lang w:eastAsia="ar-SA"/>
        </w:rPr>
        <w:t xml:space="preserve">1.1.  Пояснительная записка </w:t>
      </w:r>
    </w:p>
    <w:p w:rsidR="00E63BC7" w:rsidRDefault="00E63BC7" w:rsidP="00E63B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воспитателей группы № 10 оздоровительной направленности для детей от 4 до 5 лет на 201</w:t>
      </w:r>
      <w:r w:rsidR="00A22A84">
        <w:rPr>
          <w:rFonts w:ascii="Times New Roman" w:hAnsi="Times New Roman" w:cs="Times New Roman"/>
          <w:sz w:val="24"/>
          <w:szCs w:val="24"/>
        </w:rPr>
        <w:t>8</w:t>
      </w:r>
      <w:r>
        <w:rPr>
          <w:rFonts w:ascii="Times New Roman" w:hAnsi="Times New Roman" w:cs="Times New Roman"/>
          <w:sz w:val="24"/>
          <w:szCs w:val="24"/>
        </w:rPr>
        <w:t>-201</w:t>
      </w:r>
      <w:r w:rsidR="00A22A84">
        <w:rPr>
          <w:rFonts w:ascii="Times New Roman" w:hAnsi="Times New Roman" w:cs="Times New Roman"/>
          <w:sz w:val="24"/>
          <w:szCs w:val="24"/>
        </w:rPr>
        <w:t>9</w:t>
      </w:r>
      <w:r>
        <w:rPr>
          <w:rFonts w:ascii="Times New Roman" w:hAnsi="Times New Roman" w:cs="Times New Roman"/>
          <w:sz w:val="24"/>
          <w:szCs w:val="24"/>
        </w:rPr>
        <w:t xml:space="preserve"> учебный год разработана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1F5907" w:rsidRDefault="001F5907" w:rsidP="00E63B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Уставом ГБДОУ;</w:t>
      </w:r>
    </w:p>
    <w:p w:rsidR="00E63BC7" w:rsidRDefault="00E63BC7" w:rsidP="00E63B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Основной образовательной программой дошкольного образования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E63BC7" w:rsidRDefault="00E63BC7" w:rsidP="00E63B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Положением о рабочей программе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E63BC7" w:rsidRDefault="00E63BC7" w:rsidP="00E63BC7">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 xml:space="preserve">Программа направлена на создание условий всестороннего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hAnsi="Times New Roman" w:cs="Times New Roman"/>
          <w:sz w:val="24"/>
          <w:szCs w:val="24"/>
          <w:lang w:eastAsia="ar-SA"/>
        </w:rPr>
        <w:t>со</w:t>
      </w:r>
      <w:proofErr w:type="gramEnd"/>
      <w:r>
        <w:rPr>
          <w:rFonts w:ascii="Times New Roman" w:hAnsi="Times New Roman" w:cs="Times New Roman"/>
          <w:sz w:val="24"/>
          <w:szCs w:val="24"/>
          <w:lang w:eastAsia="ar-SA"/>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П</w:t>
      </w:r>
      <w:r>
        <w:rPr>
          <w:rFonts w:ascii="Times New Roman" w:eastAsia="Times New Roman" w:hAnsi="Times New Roman" w:cs="Times New Roman"/>
          <w:sz w:val="24"/>
          <w:szCs w:val="24"/>
          <w:lang w:eastAsia="ru-RU"/>
        </w:rPr>
        <w:t>рограмма составлена на один учебный год с учётом интеграции образовательных областей.</w:t>
      </w:r>
      <w:r w:rsidR="001F5907" w:rsidRPr="001F5907">
        <w:t xml:space="preserve"> </w:t>
      </w:r>
      <w:r w:rsidR="001F5907" w:rsidRPr="001F5907">
        <w:rPr>
          <w:rFonts w:ascii="Times New Roman" w:eastAsia="Times New Roman" w:hAnsi="Times New Roman" w:cs="Times New Roman"/>
          <w:sz w:val="24"/>
          <w:szCs w:val="24"/>
          <w:lang w:eastAsia="ru-RU"/>
        </w:rPr>
        <w:t>Одновременно с реализацией образовательной программы в группе осуществляется комплекс санитарно-гигиенических, лечебно-оздоровительных и профилактических мероприятий и процедур.</w:t>
      </w:r>
    </w:p>
    <w:p w:rsidR="00E63BC7" w:rsidRDefault="00E63BC7" w:rsidP="00E63BC7">
      <w:pPr>
        <w:spacing w:after="0" w:line="240" w:lineRule="auto"/>
        <w:ind w:firstLine="567"/>
        <w:jc w:val="both"/>
        <w:rPr>
          <w:rFonts w:ascii="Times New Roman" w:hAnsi="Times New Roman" w:cs="Times New Roman"/>
          <w:sz w:val="24"/>
          <w:szCs w:val="24"/>
          <w:shd w:val="clear" w:color="auto" w:fill="FFFF00"/>
          <w:lang w:eastAsia="ar-SA"/>
        </w:rPr>
      </w:pPr>
      <w:r>
        <w:rPr>
          <w:rFonts w:ascii="Times New Roman" w:hAnsi="Times New Roman" w:cs="Times New Roman"/>
          <w:sz w:val="24"/>
          <w:szCs w:val="24"/>
          <w:lang w:eastAsia="ar-SA"/>
        </w:rPr>
        <w:t>Реализация рабочей программы обеспечивает разностороннее развитие детей в возрасте от 4 до 5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w:t>
      </w:r>
    </w:p>
    <w:p w:rsidR="00E63BC7" w:rsidRDefault="00E63BC7" w:rsidP="00E63BC7">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Содержание Программы в соответствии с требованиями ФГОС ДО включает три основных раздела - целевой, </w:t>
      </w:r>
      <w:proofErr w:type="gramStart"/>
      <w:r>
        <w:rPr>
          <w:rFonts w:ascii="Times New Roman" w:hAnsi="Times New Roman" w:cs="Times New Roman"/>
          <w:sz w:val="24"/>
          <w:szCs w:val="24"/>
          <w:lang w:eastAsia="ar-SA"/>
        </w:rPr>
        <w:t>содержательный</w:t>
      </w:r>
      <w:proofErr w:type="gramEnd"/>
      <w:r>
        <w:rPr>
          <w:rFonts w:ascii="Times New Roman" w:hAnsi="Times New Roman" w:cs="Times New Roman"/>
          <w:sz w:val="24"/>
          <w:szCs w:val="24"/>
          <w:lang w:eastAsia="ar-SA"/>
        </w:rPr>
        <w:t xml:space="preserve"> и организационный.</w:t>
      </w:r>
    </w:p>
    <w:p w:rsidR="00E63BC7" w:rsidRDefault="00E63BC7" w:rsidP="005E6B65">
      <w:pPr>
        <w:pStyle w:val="af0"/>
        <w:ind w:firstLine="567"/>
        <w:jc w:val="both"/>
        <w:rPr>
          <w:rFonts w:ascii="Times New Roman" w:hAnsi="Times New Roman" w:cs="Times New Roman"/>
          <w:b/>
          <w:bCs/>
          <w:sz w:val="24"/>
          <w:szCs w:val="24"/>
          <w:lang w:eastAsia="ar-SA"/>
        </w:rPr>
      </w:pPr>
    </w:p>
    <w:p w:rsidR="00E46A0A" w:rsidRPr="005E6B65" w:rsidRDefault="00E46A0A" w:rsidP="00E63BC7">
      <w:pPr>
        <w:pStyle w:val="af0"/>
        <w:ind w:left="566"/>
        <w:jc w:val="both"/>
        <w:rPr>
          <w:rFonts w:ascii="Times New Roman" w:hAnsi="Times New Roman" w:cs="Times New Roman"/>
          <w:b/>
          <w:bCs/>
          <w:sz w:val="24"/>
          <w:szCs w:val="24"/>
          <w:lang w:bidi="ru-RU"/>
        </w:rPr>
      </w:pPr>
      <w:bookmarkStart w:id="1" w:name="bookmark1"/>
      <w:r w:rsidRPr="005E6B65">
        <w:rPr>
          <w:rFonts w:ascii="Times New Roman" w:hAnsi="Times New Roman" w:cs="Times New Roman"/>
          <w:b/>
          <w:bCs/>
          <w:sz w:val="24"/>
          <w:szCs w:val="24"/>
          <w:lang w:bidi="ru-RU"/>
        </w:rPr>
        <w:t>Цели и задачи Программы</w:t>
      </w:r>
      <w:bookmarkEnd w:id="1"/>
    </w:p>
    <w:p w:rsidR="00E46A0A" w:rsidRPr="005E6B65" w:rsidRDefault="00E46A0A" w:rsidP="005E6B65">
      <w:pPr>
        <w:pStyle w:val="af0"/>
        <w:ind w:firstLine="567"/>
        <w:jc w:val="both"/>
        <w:rPr>
          <w:rFonts w:ascii="Times New Roman" w:hAnsi="Times New Roman" w:cs="Times New Roman"/>
          <w:sz w:val="24"/>
          <w:szCs w:val="24"/>
          <w:lang w:bidi="ru-RU"/>
        </w:rPr>
      </w:pPr>
      <w:r w:rsidRPr="005E6B65">
        <w:rPr>
          <w:rFonts w:ascii="Times New Roman" w:hAnsi="Times New Roman" w:cs="Times New Roman"/>
          <w:sz w:val="24"/>
          <w:szCs w:val="24"/>
          <w:lang w:bidi="ru-RU"/>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E46A0A" w:rsidRPr="005E6B65" w:rsidRDefault="00E46A0A" w:rsidP="005E6B65">
      <w:pPr>
        <w:pStyle w:val="af0"/>
        <w:ind w:firstLine="567"/>
        <w:jc w:val="both"/>
        <w:rPr>
          <w:rFonts w:ascii="Times New Roman" w:hAnsi="Times New Roman" w:cs="Times New Roman"/>
          <w:sz w:val="24"/>
          <w:szCs w:val="24"/>
          <w:lang w:bidi="ru-RU"/>
        </w:rPr>
      </w:pPr>
      <w:r w:rsidRPr="005E6B65">
        <w:rPr>
          <w:rFonts w:ascii="Times New Roman" w:hAnsi="Times New Roman" w:cs="Times New Roman"/>
          <w:sz w:val="24"/>
          <w:szCs w:val="24"/>
          <w:lang w:bidi="ru-RU"/>
        </w:rPr>
        <w:t>Цели Программы достигаются через решение следующих задач:</w:t>
      </w:r>
    </w:p>
    <w:p w:rsidR="00E46A0A" w:rsidRPr="005E6B65" w:rsidRDefault="00E46A0A" w:rsidP="005E6B65">
      <w:pPr>
        <w:pStyle w:val="af0"/>
        <w:ind w:firstLine="567"/>
        <w:jc w:val="both"/>
        <w:rPr>
          <w:rFonts w:ascii="Times New Roman" w:hAnsi="Times New Roman" w:cs="Times New Roman"/>
          <w:sz w:val="24"/>
          <w:szCs w:val="24"/>
          <w:lang w:bidi="ru-RU"/>
        </w:rPr>
      </w:pPr>
      <w:r w:rsidRPr="005E6B65">
        <w:rPr>
          <w:rFonts w:ascii="Times New Roman" w:hAnsi="Times New Roman" w:cs="Times New Roman"/>
          <w:sz w:val="24"/>
          <w:szCs w:val="24"/>
          <w:lang w:bidi="ru-RU"/>
        </w:rPr>
        <w:t>- охрана и укрепление физического и психического здоровья детей, в том числе их эмоционального благополучия;</w:t>
      </w:r>
    </w:p>
    <w:p w:rsidR="00E46A0A" w:rsidRPr="005E6B65" w:rsidRDefault="00E46A0A" w:rsidP="005E6B65">
      <w:pPr>
        <w:pStyle w:val="af0"/>
        <w:ind w:firstLine="567"/>
        <w:jc w:val="both"/>
        <w:rPr>
          <w:rFonts w:ascii="Times New Roman" w:hAnsi="Times New Roman" w:cs="Times New Roman"/>
          <w:sz w:val="24"/>
          <w:szCs w:val="24"/>
          <w:lang w:bidi="ru-RU"/>
        </w:rPr>
      </w:pPr>
      <w:r w:rsidRPr="005E6B65">
        <w:rPr>
          <w:rFonts w:ascii="Times New Roman" w:hAnsi="Times New Roman" w:cs="Times New Roman"/>
          <w:sz w:val="24"/>
          <w:szCs w:val="24"/>
          <w:lang w:bidi="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46A0A" w:rsidRPr="005E6B65" w:rsidRDefault="00E46A0A" w:rsidP="005E6B65">
      <w:pPr>
        <w:pStyle w:val="af0"/>
        <w:ind w:firstLine="567"/>
        <w:jc w:val="both"/>
        <w:rPr>
          <w:rFonts w:ascii="Times New Roman" w:hAnsi="Times New Roman" w:cs="Times New Roman"/>
          <w:sz w:val="24"/>
          <w:szCs w:val="24"/>
          <w:lang w:bidi="ru-RU"/>
        </w:rPr>
      </w:pPr>
      <w:r w:rsidRPr="005E6B65">
        <w:rPr>
          <w:rFonts w:ascii="Times New Roman" w:hAnsi="Times New Roman" w:cs="Times New Roman"/>
          <w:sz w:val="24"/>
          <w:szCs w:val="24"/>
          <w:lang w:bidi="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46A0A" w:rsidRPr="005E6B65" w:rsidRDefault="00E46A0A" w:rsidP="005E6B65">
      <w:pPr>
        <w:pStyle w:val="af0"/>
        <w:ind w:firstLine="567"/>
        <w:jc w:val="both"/>
        <w:rPr>
          <w:rFonts w:ascii="Times New Roman" w:hAnsi="Times New Roman" w:cs="Times New Roman"/>
          <w:sz w:val="24"/>
          <w:szCs w:val="24"/>
          <w:lang w:bidi="ru-RU"/>
        </w:rPr>
      </w:pPr>
      <w:r w:rsidRPr="005E6B65">
        <w:rPr>
          <w:rFonts w:ascii="Times New Roman" w:hAnsi="Times New Roman" w:cs="Times New Roman"/>
          <w:sz w:val="24"/>
          <w:szCs w:val="24"/>
          <w:lang w:bidi="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46A0A" w:rsidRPr="005E6B65" w:rsidRDefault="00E46A0A" w:rsidP="005E6B65">
      <w:pPr>
        <w:pStyle w:val="af0"/>
        <w:ind w:firstLine="567"/>
        <w:jc w:val="both"/>
        <w:rPr>
          <w:rFonts w:ascii="Times New Roman" w:hAnsi="Times New Roman" w:cs="Times New Roman"/>
          <w:sz w:val="24"/>
          <w:szCs w:val="24"/>
          <w:lang w:bidi="ru-RU"/>
        </w:rPr>
      </w:pPr>
      <w:r w:rsidRPr="005E6B65">
        <w:rPr>
          <w:rFonts w:ascii="Times New Roman" w:hAnsi="Times New Roman" w:cs="Times New Roman"/>
          <w:sz w:val="24"/>
          <w:szCs w:val="24"/>
          <w:lang w:bidi="ru-RU"/>
        </w:rPr>
        <w:t>- формирование общей культуры личности детей, развитие их социальных, нравственных,</w:t>
      </w:r>
      <w:r w:rsidR="00EA0E93">
        <w:rPr>
          <w:rFonts w:ascii="Times New Roman" w:hAnsi="Times New Roman" w:cs="Times New Roman"/>
          <w:sz w:val="24"/>
          <w:szCs w:val="24"/>
          <w:lang w:bidi="ru-RU"/>
        </w:rPr>
        <w:t xml:space="preserve"> эстетических, интеллектуальных, физических качеств, инициативности;</w:t>
      </w:r>
    </w:p>
    <w:p w:rsidR="00E46A0A" w:rsidRPr="005E6B65" w:rsidRDefault="00E46A0A" w:rsidP="005E6B65">
      <w:pPr>
        <w:pStyle w:val="af0"/>
        <w:ind w:firstLine="567"/>
        <w:jc w:val="both"/>
        <w:rPr>
          <w:rFonts w:ascii="Times New Roman" w:hAnsi="Times New Roman" w:cs="Times New Roman"/>
          <w:sz w:val="24"/>
          <w:szCs w:val="24"/>
          <w:lang w:bidi="ru-RU"/>
        </w:rPr>
      </w:pPr>
      <w:r w:rsidRPr="005E6B65">
        <w:rPr>
          <w:rFonts w:ascii="Times New Roman" w:hAnsi="Times New Roman" w:cs="Times New Roman"/>
          <w:sz w:val="24"/>
          <w:szCs w:val="24"/>
          <w:lang w:bidi="ru-RU"/>
        </w:rPr>
        <w:t>- самостоятельности и ответственности ребенка, формирование предпосылок учебной деятельности;</w:t>
      </w:r>
    </w:p>
    <w:p w:rsidR="00E46A0A" w:rsidRPr="005E6B65" w:rsidRDefault="00EA0E93" w:rsidP="005E6B65">
      <w:pPr>
        <w:pStyle w:val="af0"/>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E46A0A" w:rsidRPr="005E6B65">
        <w:rPr>
          <w:rFonts w:ascii="Times New Roman" w:hAnsi="Times New Roman" w:cs="Times New Roman"/>
          <w:sz w:val="24"/>
          <w:szCs w:val="24"/>
          <w:lang w:bidi="ru-RU"/>
        </w:rPr>
        <w:t>форм</w:t>
      </w:r>
      <w:r>
        <w:rPr>
          <w:rFonts w:ascii="Times New Roman" w:hAnsi="Times New Roman" w:cs="Times New Roman"/>
          <w:sz w:val="24"/>
          <w:szCs w:val="24"/>
          <w:lang w:bidi="ru-RU"/>
        </w:rPr>
        <w:t xml:space="preserve">ирование социокультурной среды, </w:t>
      </w:r>
      <w:r w:rsidR="00E46A0A" w:rsidRPr="005E6B65">
        <w:rPr>
          <w:rFonts w:ascii="Times New Roman" w:hAnsi="Times New Roman" w:cs="Times New Roman"/>
          <w:sz w:val="24"/>
          <w:szCs w:val="24"/>
          <w:lang w:bidi="ru-RU"/>
        </w:rPr>
        <w:t>соответствующей возрастным и индивидуальным особенностям детей;</w:t>
      </w:r>
    </w:p>
    <w:p w:rsidR="00E46A0A" w:rsidRPr="005E6B65" w:rsidRDefault="00E46A0A" w:rsidP="005E6B65">
      <w:pPr>
        <w:pStyle w:val="af0"/>
        <w:ind w:firstLine="567"/>
        <w:jc w:val="both"/>
        <w:rPr>
          <w:rFonts w:ascii="Times New Roman" w:hAnsi="Times New Roman" w:cs="Times New Roman"/>
          <w:sz w:val="24"/>
          <w:szCs w:val="24"/>
          <w:lang w:bidi="ru-RU"/>
        </w:rPr>
      </w:pPr>
      <w:r w:rsidRPr="005E6B65">
        <w:rPr>
          <w:rFonts w:ascii="Times New Roman" w:hAnsi="Times New Roman" w:cs="Times New Roman"/>
          <w:sz w:val="24"/>
          <w:szCs w:val="24"/>
          <w:lang w:bidi="ru-RU"/>
        </w:rPr>
        <w:lastRenderedPageBreak/>
        <w:t>- обеспечение психолого-педагогической поддержки семьи и повышение компетентности</w:t>
      </w:r>
      <w:r w:rsidR="00EA0E93">
        <w:rPr>
          <w:rFonts w:ascii="Times New Roman" w:hAnsi="Times New Roman" w:cs="Times New Roman"/>
          <w:sz w:val="24"/>
          <w:szCs w:val="24"/>
          <w:lang w:bidi="ru-RU"/>
        </w:rPr>
        <w:t xml:space="preserve"> </w:t>
      </w:r>
      <w:r w:rsidRPr="005E6B65">
        <w:rPr>
          <w:rFonts w:ascii="Times New Roman" w:hAnsi="Times New Roman" w:cs="Times New Roman"/>
          <w:sz w:val="24"/>
          <w:szCs w:val="24"/>
          <w:lang w:bidi="ru-RU"/>
        </w:rPr>
        <w:t>родителей (законных представителей) в вопросах развития и образования, охраны и укрепления здоровья детей;</w:t>
      </w:r>
    </w:p>
    <w:p w:rsidR="00126824" w:rsidRPr="005E6B65" w:rsidRDefault="00126824" w:rsidP="005E6B65">
      <w:pPr>
        <w:suppressAutoHyphens/>
        <w:spacing w:after="0" w:line="240" w:lineRule="auto"/>
        <w:ind w:firstLine="708"/>
        <w:jc w:val="both"/>
        <w:rPr>
          <w:rFonts w:ascii="Times New Roman" w:eastAsia="Times New Roman" w:hAnsi="Times New Roman" w:cs="Times New Roman"/>
          <w:b/>
          <w:bCs/>
          <w:color w:val="000000"/>
          <w:sz w:val="24"/>
          <w:szCs w:val="24"/>
          <w:lang w:eastAsia="ar-SA"/>
        </w:rPr>
      </w:pPr>
    </w:p>
    <w:p w:rsidR="00126824" w:rsidRPr="00E63BC7" w:rsidRDefault="00E63BC7" w:rsidP="00E63BC7">
      <w:pPr>
        <w:spacing w:after="0" w:line="240" w:lineRule="auto"/>
        <w:ind w:left="283"/>
        <w:jc w:val="both"/>
        <w:rPr>
          <w:rFonts w:ascii="Times New Roman" w:hAnsi="Times New Roman" w:cs="Times New Roman"/>
          <w:b/>
          <w:sz w:val="24"/>
          <w:szCs w:val="24"/>
        </w:rPr>
      </w:pPr>
      <w:r>
        <w:rPr>
          <w:rFonts w:ascii="Times New Roman" w:hAnsi="Times New Roman" w:cs="Times New Roman"/>
          <w:b/>
          <w:sz w:val="24"/>
          <w:szCs w:val="24"/>
        </w:rPr>
        <w:t xml:space="preserve">1.2. </w:t>
      </w:r>
      <w:r w:rsidR="00126824" w:rsidRPr="00E63BC7">
        <w:rPr>
          <w:rFonts w:ascii="Times New Roman" w:hAnsi="Times New Roman" w:cs="Times New Roman"/>
          <w:b/>
          <w:sz w:val="24"/>
          <w:szCs w:val="24"/>
        </w:rPr>
        <w:t>Планируемые результаты освоения Программы</w:t>
      </w:r>
      <w:r w:rsidR="00E14E96" w:rsidRPr="00E63BC7">
        <w:rPr>
          <w:rFonts w:ascii="Times New Roman" w:hAnsi="Times New Roman" w:cs="Times New Roman"/>
          <w:b/>
          <w:sz w:val="24"/>
          <w:szCs w:val="24"/>
        </w:rPr>
        <w:t xml:space="preserve">. </w:t>
      </w:r>
    </w:p>
    <w:p w:rsidR="00E14E96" w:rsidRPr="00E14E96" w:rsidRDefault="00E14E96" w:rsidP="00E14E96">
      <w:pPr>
        <w:spacing w:after="0" w:line="240" w:lineRule="auto"/>
        <w:ind w:left="283"/>
        <w:jc w:val="both"/>
        <w:rPr>
          <w:rFonts w:ascii="Times New Roman" w:hAnsi="Times New Roman" w:cs="Times New Roman"/>
          <w:b/>
          <w:sz w:val="24"/>
          <w:szCs w:val="24"/>
        </w:rPr>
      </w:pP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 xml:space="preserve">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5E6B65">
        <w:rPr>
          <w:rFonts w:ascii="Times New Roman" w:hAnsi="Times New Roman" w:cs="Times New Roman"/>
          <w:sz w:val="24"/>
          <w:szCs w:val="24"/>
        </w:rPr>
        <w:t>Способен</w:t>
      </w:r>
      <w:proofErr w:type="gramEnd"/>
      <w:r w:rsidRPr="005E6B65">
        <w:rPr>
          <w:rFonts w:ascii="Times New Roman" w:hAnsi="Times New Roman" w:cs="Times New Roman"/>
          <w:sz w:val="24"/>
          <w:szCs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w:t>
      </w:r>
      <w:r w:rsidR="00781290" w:rsidRPr="005E6B65">
        <w:rPr>
          <w:rFonts w:ascii="Times New Roman" w:hAnsi="Times New Roman" w:cs="Times New Roman"/>
          <w:sz w:val="24"/>
          <w:szCs w:val="24"/>
        </w:rPr>
        <w:t>ению других детей. Может предва</w:t>
      </w:r>
      <w:r w:rsidRPr="005E6B65">
        <w:rPr>
          <w:rFonts w:ascii="Times New Roman" w:hAnsi="Times New Roman" w:cs="Times New Roman"/>
          <w:sz w:val="24"/>
          <w:szCs w:val="24"/>
        </w:rPr>
        <w:t xml:space="preserve">рительно обозначить тему игры, </w:t>
      </w:r>
      <w:proofErr w:type="gramStart"/>
      <w:r w:rsidRPr="005E6B65">
        <w:rPr>
          <w:rFonts w:ascii="Times New Roman" w:hAnsi="Times New Roman" w:cs="Times New Roman"/>
          <w:sz w:val="24"/>
          <w:szCs w:val="24"/>
        </w:rPr>
        <w:t>заинтересован</w:t>
      </w:r>
      <w:proofErr w:type="gramEnd"/>
      <w:r w:rsidRPr="005E6B65">
        <w:rPr>
          <w:rFonts w:ascii="Times New Roman" w:hAnsi="Times New Roman" w:cs="Times New Roman"/>
          <w:sz w:val="24"/>
          <w:szCs w:val="24"/>
        </w:rPr>
        <w:t xml:space="preserve"> совместной игрой.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Имеет богатый словарный запас</w:t>
      </w:r>
      <w:r w:rsidR="00F76437" w:rsidRPr="005E6B65">
        <w:rPr>
          <w:rFonts w:ascii="Times New Roman" w:hAnsi="Times New Roman" w:cs="Times New Roman"/>
          <w:sz w:val="24"/>
          <w:szCs w:val="24"/>
        </w:rPr>
        <w:t>.</w:t>
      </w:r>
      <w:proofErr w:type="gramStart"/>
      <w:r w:rsidR="00F76437" w:rsidRPr="005E6B65">
        <w:rPr>
          <w:rFonts w:ascii="Times New Roman" w:hAnsi="Times New Roman" w:cs="Times New Roman"/>
          <w:sz w:val="24"/>
          <w:szCs w:val="24"/>
        </w:rPr>
        <w:t xml:space="preserve"> </w:t>
      </w:r>
      <w:r w:rsidRPr="005E6B65">
        <w:rPr>
          <w:rFonts w:ascii="Times New Roman" w:hAnsi="Times New Roman" w:cs="Times New Roman"/>
          <w:sz w:val="24"/>
          <w:szCs w:val="24"/>
        </w:rPr>
        <w:t>.</w:t>
      </w:r>
      <w:proofErr w:type="gramEnd"/>
      <w:r w:rsidRPr="005E6B65">
        <w:rPr>
          <w:rFonts w:ascii="Times New Roman" w:hAnsi="Times New Roman" w:cs="Times New Roman"/>
          <w:sz w:val="24"/>
          <w:szCs w:val="24"/>
        </w:rPr>
        <w:t>Речь чистая, грамматически правильная, выразительная. Значительно увеличивается запа</w:t>
      </w:r>
      <w:r w:rsidR="00F76437" w:rsidRPr="005E6B65">
        <w:rPr>
          <w:rFonts w:ascii="Times New Roman" w:hAnsi="Times New Roman" w:cs="Times New Roman"/>
          <w:sz w:val="24"/>
          <w:szCs w:val="24"/>
        </w:rPr>
        <w:t>с слов, совершенствуется грамма</w:t>
      </w:r>
      <w:r w:rsidRPr="005E6B65">
        <w:rPr>
          <w:rFonts w:ascii="Times New Roman" w:hAnsi="Times New Roman" w:cs="Times New Roman"/>
          <w:sz w:val="24"/>
          <w:szCs w:val="24"/>
        </w:rPr>
        <w:t xml:space="preserve">тический строй речи, появляются элементарные виды суждений об окружающем. Ребенок пользуется не только простыми, но и сложными предложениями. Проявляет интерес к физическим упражнениям. Ребенок правильно выполняет физические упражнения, проявляет самоконтроль и самооценку.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 xml:space="preserve">Может самостоятельно придумать и выполнить несложные физические упражнения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5E6B65">
        <w:rPr>
          <w:rFonts w:ascii="Times New Roman" w:hAnsi="Times New Roman" w:cs="Times New Roman"/>
          <w:sz w:val="24"/>
          <w:szCs w:val="24"/>
        </w:rPr>
        <w:t>способен</w:t>
      </w:r>
      <w:proofErr w:type="gramEnd"/>
      <w:r w:rsidRPr="005E6B65">
        <w:rPr>
          <w:rFonts w:ascii="Times New Roman" w:hAnsi="Times New Roman" w:cs="Times New Roman"/>
          <w:sz w:val="24"/>
          <w:szCs w:val="24"/>
        </w:rPr>
        <w:t xml:space="preserve"> рассказать взрослому о своем</w:t>
      </w:r>
      <w:r w:rsidR="00F76437" w:rsidRPr="005E6B65">
        <w:rPr>
          <w:rFonts w:ascii="Times New Roman" w:hAnsi="Times New Roman" w:cs="Times New Roman"/>
          <w:sz w:val="24"/>
          <w:szCs w:val="24"/>
        </w:rPr>
        <w:t xml:space="preserve"> </w:t>
      </w:r>
      <w:r w:rsidRPr="005E6B65">
        <w:rPr>
          <w:rFonts w:ascii="Times New Roman" w:hAnsi="Times New Roman" w:cs="Times New Roman"/>
          <w:sz w:val="24"/>
          <w:szCs w:val="24"/>
        </w:rPr>
        <w:t xml:space="preserve">самочувствии и о некоторых опасных ситуациях, которых нужно избегать.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5E6B65">
        <w:rPr>
          <w:rFonts w:ascii="Times New Roman" w:hAnsi="Times New Roman" w:cs="Times New Roman"/>
          <w:sz w:val="24"/>
          <w:szCs w:val="24"/>
        </w:rPr>
        <w:t>Внимателен</w:t>
      </w:r>
      <w:proofErr w:type="gramEnd"/>
      <w:r w:rsidRPr="005E6B65">
        <w:rPr>
          <w:rFonts w:ascii="Times New Roman" w:hAnsi="Times New Roman" w:cs="Times New Roman"/>
          <w:sz w:val="24"/>
          <w:szCs w:val="24"/>
        </w:rPr>
        <w:t xml:space="preserve"> к поручениям взрослых, проявляет самостоятельность и настойчивость в их выполнении, вступает в сотрудничество.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 xml:space="preserve">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126824" w:rsidRPr="005E6B65" w:rsidRDefault="00126824" w:rsidP="00EA0E93">
      <w:pPr>
        <w:spacing w:after="0" w:line="240" w:lineRule="auto"/>
        <w:ind w:firstLine="708"/>
        <w:jc w:val="both"/>
        <w:rPr>
          <w:rFonts w:ascii="Times New Roman" w:hAnsi="Times New Roman" w:cs="Times New Roman"/>
          <w:sz w:val="24"/>
          <w:szCs w:val="24"/>
        </w:rPr>
      </w:pPr>
      <w:proofErr w:type="gramStart"/>
      <w:r w:rsidRPr="005E6B65">
        <w:rPr>
          <w:rFonts w:ascii="Times New Roman" w:hAnsi="Times New Roman" w:cs="Times New Roman"/>
          <w:sz w:val="24"/>
          <w:szCs w:val="24"/>
        </w:rPr>
        <w:t>Знает свои имя, отчество, фамилию, пол, дату рождения, адрес, номер телефона, членов семьи, профессии родителей.</w:t>
      </w:r>
      <w:proofErr w:type="gramEnd"/>
      <w:r w:rsidRPr="005E6B65">
        <w:rPr>
          <w:rFonts w:ascii="Times New Roman" w:hAnsi="Times New Roman" w:cs="Times New Roman"/>
          <w:sz w:val="24"/>
          <w:szCs w:val="24"/>
        </w:rPr>
        <w:t xml:space="preserve"> Располагает некоторыми сведениями об организме, назначении отдельных органов, ус</w:t>
      </w:r>
      <w:r w:rsidR="00EA0E93">
        <w:rPr>
          <w:rFonts w:ascii="Times New Roman" w:hAnsi="Times New Roman" w:cs="Times New Roman"/>
          <w:sz w:val="24"/>
          <w:szCs w:val="24"/>
        </w:rPr>
        <w:t>ловиях их нормального функциони</w:t>
      </w:r>
      <w:r w:rsidRPr="005E6B65">
        <w:rPr>
          <w:rFonts w:ascii="Times New Roman" w:hAnsi="Times New Roman" w:cs="Times New Roman"/>
          <w:sz w:val="24"/>
          <w:szCs w:val="24"/>
        </w:rPr>
        <w:t xml:space="preserve">рования. Охотно рассказывает о себе, </w:t>
      </w:r>
      <w:r w:rsidRPr="005E6B65">
        <w:rPr>
          <w:rFonts w:ascii="Times New Roman" w:hAnsi="Times New Roman" w:cs="Times New Roman"/>
          <w:sz w:val="24"/>
          <w:szCs w:val="24"/>
        </w:rPr>
        <w:lastRenderedPageBreak/>
        <w:t xml:space="preserve">событиях своей жизни, мечтах, достижениях, увлечениях. Имеет положительную самооценку, стремится к успешной деятельности.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126824" w:rsidRPr="005E6B65" w:rsidRDefault="00126824" w:rsidP="00EA0E93">
      <w:pPr>
        <w:spacing w:after="0" w:line="240" w:lineRule="auto"/>
        <w:ind w:firstLine="708"/>
        <w:jc w:val="both"/>
        <w:rPr>
          <w:rFonts w:ascii="Times New Roman" w:hAnsi="Times New Roman" w:cs="Times New Roman"/>
          <w:sz w:val="24"/>
          <w:szCs w:val="24"/>
        </w:rPr>
      </w:pPr>
      <w:r w:rsidRPr="005E6B65">
        <w:rPr>
          <w:rFonts w:ascii="Times New Roman" w:hAnsi="Times New Roman" w:cs="Times New Roman"/>
          <w:sz w:val="24"/>
          <w:szCs w:val="24"/>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w:t>
      </w:r>
    </w:p>
    <w:p w:rsidR="00781290" w:rsidRDefault="00126824" w:rsidP="00EA0E93">
      <w:pPr>
        <w:spacing w:after="0" w:line="240" w:lineRule="auto"/>
        <w:ind w:firstLine="357"/>
        <w:jc w:val="both"/>
        <w:rPr>
          <w:rFonts w:ascii="Times New Roman" w:hAnsi="Times New Roman" w:cs="Times New Roman"/>
          <w:sz w:val="24"/>
          <w:szCs w:val="24"/>
        </w:rPr>
      </w:pPr>
      <w:r w:rsidRPr="005E6B65">
        <w:rPr>
          <w:rFonts w:ascii="Times New Roman" w:hAnsi="Times New Roman" w:cs="Times New Roman"/>
          <w:sz w:val="24"/>
          <w:szCs w:val="24"/>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rsidRPr="005E6B65">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w:t>
      </w:r>
      <w:r w:rsidR="00F76437" w:rsidRPr="005E6B65">
        <w:rPr>
          <w:rFonts w:ascii="Times New Roman" w:hAnsi="Times New Roman" w:cs="Times New Roman"/>
          <w:sz w:val="24"/>
          <w:szCs w:val="24"/>
        </w:rPr>
        <w:t xml:space="preserve"> </w:t>
      </w:r>
      <w:r w:rsidRPr="005E6B65">
        <w:rPr>
          <w:rFonts w:ascii="Times New Roman" w:hAnsi="Times New Roman" w:cs="Times New Roman"/>
          <w:sz w:val="24"/>
          <w:szCs w:val="24"/>
        </w:rPr>
        <w:t>аргументировать свои суждения, стремится к результативному выполнению</w:t>
      </w:r>
      <w:r w:rsidR="00EA0E93">
        <w:rPr>
          <w:rFonts w:ascii="Times New Roman" w:hAnsi="Times New Roman" w:cs="Times New Roman"/>
          <w:sz w:val="24"/>
          <w:szCs w:val="24"/>
        </w:rPr>
        <w:t xml:space="preserve"> </w:t>
      </w:r>
      <w:r w:rsidRPr="005E6B65">
        <w:rPr>
          <w:rFonts w:ascii="Times New Roman" w:hAnsi="Times New Roman" w:cs="Times New Roman"/>
          <w:sz w:val="24"/>
          <w:szCs w:val="24"/>
        </w:rPr>
        <w:t>работы в соответствии с темой, к позитивной оценке результата взрослым.</w:t>
      </w:r>
      <w:proofErr w:type="gramEnd"/>
      <w:r w:rsidRPr="005E6B65">
        <w:rPr>
          <w:rFonts w:ascii="Times New Roman" w:hAnsi="Times New Roman" w:cs="Times New Roman"/>
          <w:sz w:val="24"/>
          <w:szCs w:val="24"/>
        </w:rPr>
        <w:cr/>
      </w:r>
    </w:p>
    <w:p w:rsidR="00E14E96" w:rsidRPr="00236823" w:rsidRDefault="00E14E96" w:rsidP="00E14E96">
      <w:pPr>
        <w:suppressAutoHyphens/>
        <w:spacing w:after="0" w:line="240" w:lineRule="auto"/>
        <w:jc w:val="both"/>
        <w:rPr>
          <w:rFonts w:ascii="Times New Roman" w:eastAsia="Times New Roman" w:hAnsi="Times New Roman" w:cs="Times New Roman"/>
          <w:sz w:val="24"/>
          <w:szCs w:val="24"/>
          <w:lang w:eastAsia="ar-SA"/>
        </w:rPr>
      </w:pPr>
    </w:p>
    <w:p w:rsidR="00EA0E93" w:rsidRPr="005E6B65" w:rsidRDefault="00EA0E93" w:rsidP="00E14E96">
      <w:pPr>
        <w:spacing w:after="0" w:line="240" w:lineRule="auto"/>
        <w:ind w:firstLine="357"/>
        <w:rPr>
          <w:rFonts w:ascii="Times New Roman" w:hAnsi="Times New Roman" w:cs="Times New Roman"/>
          <w:sz w:val="24"/>
          <w:szCs w:val="24"/>
        </w:rPr>
      </w:pPr>
    </w:p>
    <w:p w:rsidR="00A763A3" w:rsidRDefault="00E46A0A" w:rsidP="00A763A3">
      <w:pPr>
        <w:spacing w:after="0" w:line="240" w:lineRule="auto"/>
        <w:rPr>
          <w:rFonts w:ascii="Times New Roman" w:hAnsi="Times New Roman" w:cs="Times New Roman"/>
          <w:sz w:val="24"/>
          <w:szCs w:val="24"/>
        </w:rPr>
        <w:sectPr w:rsidR="00A763A3" w:rsidSect="001F5907">
          <w:pgSz w:w="11906" w:h="16838"/>
          <w:pgMar w:top="1134" w:right="707" w:bottom="1134" w:left="1134" w:header="709" w:footer="709" w:gutter="0"/>
          <w:pgNumType w:start="0"/>
          <w:cols w:space="708"/>
          <w:docGrid w:linePitch="360"/>
        </w:sectPr>
      </w:pPr>
      <w:r w:rsidRPr="005E6B65">
        <w:rPr>
          <w:rFonts w:ascii="Times New Roman" w:hAnsi="Times New Roman" w:cs="Times New Roman"/>
          <w:sz w:val="24"/>
          <w:szCs w:val="24"/>
        </w:rPr>
        <w:t xml:space="preserve"> </w:t>
      </w:r>
    </w:p>
    <w:p w:rsidR="00A763A3" w:rsidRDefault="00A763A3" w:rsidP="00A763A3">
      <w:pPr>
        <w:suppressAutoHyphens/>
        <w:spacing w:after="0" w:line="240" w:lineRule="auto"/>
        <w:ind w:left="357"/>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lastRenderedPageBreak/>
        <w:t xml:space="preserve">2. Содержательный раздел. </w:t>
      </w:r>
    </w:p>
    <w:p w:rsidR="00742532" w:rsidRDefault="00742532" w:rsidP="00742532">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D845E8">
        <w:rPr>
          <w:rFonts w:ascii="Times New Roman" w:eastAsia="Calibri" w:hAnsi="Times New Roman" w:cs="Times New Roman"/>
          <w:b/>
          <w:bCs/>
          <w:sz w:val="24"/>
          <w:szCs w:val="24"/>
        </w:rPr>
        <w:t>1</w:t>
      </w:r>
      <w:r>
        <w:rPr>
          <w:rFonts w:ascii="Times New Roman" w:eastAsia="Calibri" w:hAnsi="Times New Roman" w:cs="Times New Roman"/>
          <w:b/>
          <w:bCs/>
          <w:sz w:val="24"/>
          <w:szCs w:val="24"/>
        </w:rPr>
        <w:t>.</w:t>
      </w:r>
      <w:r w:rsidRPr="005E6B6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К</w:t>
      </w:r>
      <w:r w:rsidRPr="005E6B65">
        <w:rPr>
          <w:rFonts w:ascii="Times New Roman" w:eastAsia="Calibri" w:hAnsi="Times New Roman" w:cs="Times New Roman"/>
          <w:b/>
          <w:bCs/>
          <w:sz w:val="24"/>
          <w:szCs w:val="24"/>
        </w:rPr>
        <w:t>омплексно-тематическ</w:t>
      </w:r>
      <w:r>
        <w:rPr>
          <w:rFonts w:ascii="Times New Roman" w:eastAsia="Calibri" w:hAnsi="Times New Roman" w:cs="Times New Roman"/>
          <w:b/>
          <w:bCs/>
          <w:sz w:val="24"/>
          <w:szCs w:val="24"/>
        </w:rPr>
        <w:t>ое</w:t>
      </w:r>
      <w:r w:rsidRPr="005E6B6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планирование</w:t>
      </w:r>
      <w:r w:rsidRPr="005E6B65">
        <w:rPr>
          <w:rFonts w:ascii="Times New Roman" w:eastAsia="Calibri" w:hAnsi="Times New Roman" w:cs="Times New Roman"/>
          <w:b/>
          <w:bCs/>
          <w:sz w:val="24"/>
          <w:szCs w:val="24"/>
        </w:rPr>
        <w:t xml:space="preserve"> образовательного процесса. </w:t>
      </w:r>
    </w:p>
    <w:p w:rsidR="00742532" w:rsidRDefault="00742532" w:rsidP="00742532">
      <w:pPr>
        <w:spacing w:after="0"/>
        <w:jc w:val="center"/>
        <w:rPr>
          <w:rFonts w:ascii="Times New Roman" w:eastAsia="Calibri" w:hAnsi="Times New Roman" w:cs="Times New Roman"/>
          <w:b/>
          <w:bCs/>
          <w:sz w:val="24"/>
          <w:szCs w:val="24"/>
        </w:rPr>
      </w:pPr>
    </w:p>
    <w:tbl>
      <w:tblPr>
        <w:tblStyle w:val="6"/>
        <w:tblpPr w:leftFromText="180" w:rightFromText="180" w:vertAnchor="page" w:horzAnchor="margin" w:tblpY="1831"/>
        <w:tblW w:w="9606" w:type="dxa"/>
        <w:tblLayout w:type="fixed"/>
        <w:tblLook w:val="04A0" w:firstRow="1" w:lastRow="0" w:firstColumn="1" w:lastColumn="0" w:noHBand="0" w:noVBand="1"/>
      </w:tblPr>
      <w:tblGrid>
        <w:gridCol w:w="532"/>
        <w:gridCol w:w="994"/>
        <w:gridCol w:w="8080"/>
      </w:tblGrid>
      <w:tr w:rsidR="00742532" w:rsidRPr="005E6B65" w:rsidTr="00A22A84">
        <w:tc>
          <w:tcPr>
            <w:tcW w:w="532" w:type="dxa"/>
            <w:vAlign w:val="center"/>
          </w:tcPr>
          <w:p w:rsidR="00742532" w:rsidRPr="005E6B65" w:rsidRDefault="00742532" w:rsidP="00A22A84">
            <w:pPr>
              <w:rPr>
                <w:rFonts w:ascii="Times New Roman" w:hAnsi="Times New Roman"/>
                <w:b/>
                <w:sz w:val="24"/>
                <w:szCs w:val="24"/>
              </w:rPr>
            </w:pPr>
          </w:p>
        </w:tc>
        <w:tc>
          <w:tcPr>
            <w:tcW w:w="994" w:type="dxa"/>
            <w:vAlign w:val="center"/>
          </w:tcPr>
          <w:p w:rsidR="00742532" w:rsidRPr="005E6B65" w:rsidRDefault="00742532" w:rsidP="00A22A84">
            <w:pPr>
              <w:rPr>
                <w:rFonts w:ascii="Times New Roman" w:hAnsi="Times New Roman"/>
                <w:b/>
                <w:sz w:val="24"/>
                <w:szCs w:val="24"/>
              </w:rPr>
            </w:pPr>
            <w:r w:rsidRPr="005E6B65">
              <w:rPr>
                <w:rFonts w:ascii="Times New Roman" w:hAnsi="Times New Roman"/>
                <w:b/>
                <w:sz w:val="24"/>
                <w:szCs w:val="24"/>
              </w:rPr>
              <w:t>недели</w:t>
            </w:r>
          </w:p>
        </w:tc>
        <w:tc>
          <w:tcPr>
            <w:tcW w:w="8080" w:type="dxa"/>
            <w:vAlign w:val="center"/>
          </w:tcPr>
          <w:p w:rsidR="00742532" w:rsidRPr="005E6B65" w:rsidRDefault="00742532" w:rsidP="00A22A84">
            <w:pPr>
              <w:rPr>
                <w:rFonts w:ascii="Times New Roman" w:hAnsi="Times New Roman"/>
                <w:b/>
                <w:sz w:val="24"/>
                <w:szCs w:val="24"/>
              </w:rPr>
            </w:pPr>
          </w:p>
        </w:tc>
      </w:tr>
      <w:tr w:rsidR="00742532" w:rsidRPr="005E6B65" w:rsidTr="00A22A84">
        <w:trPr>
          <w:cantSplit/>
          <w:trHeight w:val="1134"/>
        </w:trPr>
        <w:tc>
          <w:tcPr>
            <w:tcW w:w="532" w:type="dxa"/>
            <w:vMerge w:val="restart"/>
            <w:textDirection w:val="btLr"/>
            <w:vAlign w:val="center"/>
          </w:tcPr>
          <w:p w:rsidR="00742532" w:rsidRPr="005E6B65" w:rsidRDefault="00742532" w:rsidP="00A22A84">
            <w:pPr>
              <w:ind w:right="113"/>
              <w:jc w:val="center"/>
              <w:rPr>
                <w:rFonts w:ascii="Times New Roman" w:hAnsi="Times New Roman"/>
                <w:b/>
                <w:sz w:val="24"/>
                <w:szCs w:val="24"/>
              </w:rPr>
            </w:pPr>
            <w:r w:rsidRPr="005E6B65">
              <w:rPr>
                <w:rFonts w:ascii="Times New Roman" w:hAnsi="Times New Roman"/>
                <w:b/>
                <w:sz w:val="24"/>
                <w:szCs w:val="24"/>
              </w:rPr>
              <w:t>сентябрь</w:t>
            </w:r>
          </w:p>
        </w:tc>
        <w:tc>
          <w:tcPr>
            <w:tcW w:w="994" w:type="dxa"/>
            <w:textDirection w:val="btLr"/>
            <w:vAlign w:val="cente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1-я неделя</w:t>
            </w:r>
          </w:p>
        </w:tc>
        <w:tc>
          <w:tcPr>
            <w:tcW w:w="8080" w:type="dxa"/>
            <w:vAlign w:val="center"/>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 xml:space="preserve">«Мой любимый детский сад». Участок детского сада. Групповая комната. </w:t>
            </w:r>
            <w:proofErr w:type="gramStart"/>
            <w:r w:rsidRPr="005E6B65">
              <w:rPr>
                <w:rFonts w:ascii="Times New Roman" w:hAnsi="Times New Roman"/>
                <w:sz w:val="24"/>
                <w:szCs w:val="24"/>
              </w:rPr>
              <w:t>Игрушки (мяч, кубик, машина, мишка, кукла, юла, пирамидка, ведро, совок, лопатка, барабан).</w:t>
            </w:r>
            <w:proofErr w:type="gramEnd"/>
            <w:r w:rsidRPr="005E6B65">
              <w:rPr>
                <w:rFonts w:ascii="Times New Roman" w:hAnsi="Times New Roman"/>
                <w:sz w:val="24"/>
                <w:szCs w:val="24"/>
              </w:rPr>
              <w:t xml:space="preserve"> Дети и взрослые в детском саду.</w:t>
            </w:r>
          </w:p>
        </w:tc>
      </w:tr>
      <w:tr w:rsidR="00742532" w:rsidRPr="005E6B65" w:rsidTr="00A22A84">
        <w:trPr>
          <w:cantSplit/>
          <w:trHeight w:val="1134"/>
        </w:trPr>
        <w:tc>
          <w:tcPr>
            <w:tcW w:w="532" w:type="dxa"/>
            <w:vMerge/>
            <w:textDirection w:val="btLr"/>
            <w:vAlign w:val="center"/>
          </w:tcPr>
          <w:p w:rsidR="00742532" w:rsidRPr="005E6B65" w:rsidRDefault="00742532" w:rsidP="00A22A84">
            <w:pPr>
              <w:ind w:left="113" w:right="113"/>
              <w:rPr>
                <w:rFonts w:ascii="Times New Roman" w:hAnsi="Times New Roman"/>
                <w:sz w:val="24"/>
                <w:szCs w:val="24"/>
              </w:rPr>
            </w:pPr>
          </w:p>
        </w:tc>
        <w:tc>
          <w:tcPr>
            <w:tcW w:w="994" w:type="dxa"/>
            <w:textDirection w:val="btLr"/>
            <w:vAlign w:val="cente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2-я неделя</w:t>
            </w:r>
          </w:p>
        </w:tc>
        <w:tc>
          <w:tcPr>
            <w:tcW w:w="8080" w:type="dxa"/>
            <w:vAlign w:val="center"/>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«Человек. Части тела и лица». Культурно-гигиенические навыки. Дружба и взаимопомощь. Безопасное поведение и самосохранение. Правила дорожного движения.</w:t>
            </w:r>
          </w:p>
        </w:tc>
      </w:tr>
      <w:tr w:rsidR="00742532" w:rsidRPr="005E6B65" w:rsidTr="00A22A84">
        <w:trPr>
          <w:cantSplit/>
          <w:trHeight w:val="1134"/>
        </w:trPr>
        <w:tc>
          <w:tcPr>
            <w:tcW w:w="532" w:type="dxa"/>
            <w:vMerge/>
            <w:textDirection w:val="btLr"/>
            <w:vAlign w:val="center"/>
          </w:tcPr>
          <w:p w:rsidR="00742532" w:rsidRPr="005E6B65" w:rsidRDefault="00742532" w:rsidP="00A22A84">
            <w:pPr>
              <w:ind w:left="113" w:right="113"/>
              <w:rPr>
                <w:rFonts w:ascii="Times New Roman" w:hAnsi="Times New Roman"/>
                <w:sz w:val="24"/>
                <w:szCs w:val="24"/>
              </w:rPr>
            </w:pPr>
          </w:p>
        </w:tc>
        <w:tc>
          <w:tcPr>
            <w:tcW w:w="994" w:type="dxa"/>
            <w:tcBorders>
              <w:bottom w:val="single" w:sz="4" w:space="0" w:color="auto"/>
            </w:tcBorders>
            <w:textDirection w:val="btLr"/>
            <w:vAlign w:val="cente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3-я неделя</w:t>
            </w:r>
          </w:p>
        </w:tc>
        <w:tc>
          <w:tcPr>
            <w:tcW w:w="8080" w:type="dxa"/>
            <w:tcBorders>
              <w:bottom w:val="single" w:sz="4" w:space="0" w:color="auto"/>
            </w:tcBorders>
            <w:vAlign w:val="center"/>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«Части тела и лица». Одежда. Обувь. Головные уборы. Осенняя одежда.</w:t>
            </w:r>
          </w:p>
          <w:p w:rsidR="00742532" w:rsidRPr="005E6B65" w:rsidRDefault="00742532" w:rsidP="00A22A84">
            <w:pPr>
              <w:rPr>
                <w:rFonts w:ascii="Times New Roman" w:hAnsi="Times New Roman"/>
                <w:sz w:val="24"/>
                <w:szCs w:val="24"/>
              </w:rPr>
            </w:pPr>
          </w:p>
        </w:tc>
      </w:tr>
      <w:tr w:rsidR="00742532" w:rsidRPr="005E6B65" w:rsidTr="00A22A84">
        <w:trPr>
          <w:cantSplit/>
          <w:trHeight w:val="1134"/>
        </w:trPr>
        <w:tc>
          <w:tcPr>
            <w:tcW w:w="532" w:type="dxa"/>
            <w:vMerge/>
            <w:tcBorders>
              <w:right w:val="single" w:sz="4" w:space="0" w:color="auto"/>
            </w:tcBorders>
            <w:textDirection w:val="btLr"/>
            <w:vAlign w:val="center"/>
          </w:tcPr>
          <w:p w:rsidR="00742532" w:rsidRPr="005E6B65" w:rsidRDefault="00742532" w:rsidP="00A22A84">
            <w:pPr>
              <w:ind w:left="113" w:right="113"/>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4-я неделя</w:t>
            </w:r>
          </w:p>
        </w:tc>
        <w:tc>
          <w:tcPr>
            <w:tcW w:w="8080" w:type="dxa"/>
            <w:tcBorders>
              <w:top w:val="single" w:sz="4" w:space="0" w:color="auto"/>
              <w:left w:val="single" w:sz="4" w:space="0" w:color="auto"/>
              <w:bottom w:val="single" w:sz="4" w:space="0" w:color="auto"/>
              <w:right w:val="single" w:sz="4" w:space="0" w:color="auto"/>
            </w:tcBorders>
            <w:vAlign w:val="center"/>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«Овощи»</w:t>
            </w:r>
          </w:p>
          <w:p w:rsidR="00742532" w:rsidRPr="005E6B65" w:rsidRDefault="00742532" w:rsidP="00A22A84">
            <w:pPr>
              <w:rPr>
                <w:rFonts w:ascii="Times New Roman" w:hAnsi="Times New Roman"/>
                <w:sz w:val="24"/>
                <w:szCs w:val="24"/>
              </w:rPr>
            </w:pPr>
            <w:r w:rsidRPr="005E6B65">
              <w:rPr>
                <w:rFonts w:ascii="Times New Roman" w:hAnsi="Times New Roman"/>
                <w:sz w:val="24"/>
                <w:szCs w:val="24"/>
              </w:rPr>
              <w:t>огурец, помидор, капуста, морковь, лук. Огород</w:t>
            </w:r>
          </w:p>
        </w:tc>
      </w:tr>
    </w:tbl>
    <w:tbl>
      <w:tblPr>
        <w:tblStyle w:val="9"/>
        <w:tblW w:w="9606" w:type="dxa"/>
        <w:tblLayout w:type="fixed"/>
        <w:tblLook w:val="04A0" w:firstRow="1" w:lastRow="0" w:firstColumn="1" w:lastColumn="0" w:noHBand="0" w:noVBand="1"/>
      </w:tblPr>
      <w:tblGrid>
        <w:gridCol w:w="532"/>
        <w:gridCol w:w="994"/>
        <w:gridCol w:w="8080"/>
      </w:tblGrid>
      <w:tr w:rsidR="00742532" w:rsidRPr="005E6B65" w:rsidTr="00742532">
        <w:trPr>
          <w:cantSplit/>
          <w:trHeight w:val="1134"/>
        </w:trPr>
        <w:tc>
          <w:tcPr>
            <w:tcW w:w="532" w:type="dxa"/>
            <w:vMerge w:val="restart"/>
            <w:textDirection w:val="btLr"/>
            <w:vAlign w:val="center"/>
          </w:tcPr>
          <w:p w:rsidR="00742532" w:rsidRPr="005E6B65" w:rsidRDefault="00742532" w:rsidP="00A22A84">
            <w:pPr>
              <w:jc w:val="center"/>
              <w:rPr>
                <w:rFonts w:ascii="Times New Roman" w:hAnsi="Times New Roman"/>
                <w:b/>
                <w:sz w:val="24"/>
                <w:szCs w:val="24"/>
              </w:rPr>
            </w:pPr>
            <w:r w:rsidRPr="005E6B65">
              <w:rPr>
                <w:rFonts w:ascii="Times New Roman" w:hAnsi="Times New Roman"/>
                <w:b/>
                <w:sz w:val="24"/>
                <w:szCs w:val="24"/>
              </w:rPr>
              <w:t>октябрь</w:t>
            </w:r>
          </w:p>
        </w:tc>
        <w:tc>
          <w:tcPr>
            <w:tcW w:w="994" w:type="dxa"/>
            <w:textDirection w:val="btLr"/>
            <w:vAlign w:val="cente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1-я неделя</w:t>
            </w:r>
          </w:p>
        </w:tc>
        <w:tc>
          <w:tcPr>
            <w:tcW w:w="8080" w:type="dxa"/>
            <w:vAlign w:val="center"/>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«Фрукты»</w:t>
            </w:r>
          </w:p>
          <w:p w:rsidR="00742532" w:rsidRPr="005E6B65" w:rsidRDefault="00742532" w:rsidP="00A22A84">
            <w:pPr>
              <w:rPr>
                <w:rFonts w:ascii="Times New Roman" w:hAnsi="Times New Roman"/>
                <w:sz w:val="24"/>
                <w:szCs w:val="24"/>
              </w:rPr>
            </w:pPr>
            <w:r w:rsidRPr="005E6B65">
              <w:rPr>
                <w:rFonts w:ascii="Times New Roman" w:hAnsi="Times New Roman"/>
                <w:sz w:val="24"/>
                <w:szCs w:val="24"/>
              </w:rPr>
              <w:t>Яблоко, груша, лимон, банан, апельсин, персик, слива, виноград. Сад</w:t>
            </w:r>
          </w:p>
        </w:tc>
      </w:tr>
      <w:tr w:rsidR="00742532" w:rsidRPr="005E6B65" w:rsidTr="00742532">
        <w:trPr>
          <w:cantSplit/>
          <w:trHeight w:val="1134"/>
        </w:trPr>
        <w:tc>
          <w:tcPr>
            <w:tcW w:w="532" w:type="dxa"/>
            <w:vMerge/>
            <w:textDirection w:val="btLr"/>
            <w:vAlign w:val="center"/>
          </w:tcPr>
          <w:p w:rsidR="00742532" w:rsidRPr="005E6B65" w:rsidRDefault="00742532" w:rsidP="00A22A84">
            <w:pPr>
              <w:ind w:left="113" w:right="113"/>
              <w:rPr>
                <w:rFonts w:ascii="Times New Roman" w:hAnsi="Times New Roman"/>
                <w:sz w:val="24"/>
                <w:szCs w:val="24"/>
              </w:rPr>
            </w:pPr>
          </w:p>
        </w:tc>
        <w:tc>
          <w:tcPr>
            <w:tcW w:w="994" w:type="dxa"/>
            <w:textDirection w:val="btLr"/>
            <w:vAlign w:val="cente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2-я неделя</w:t>
            </w:r>
          </w:p>
        </w:tc>
        <w:tc>
          <w:tcPr>
            <w:tcW w:w="8080" w:type="dxa"/>
            <w:vAlign w:val="center"/>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 xml:space="preserve">«Осень. </w:t>
            </w:r>
            <w:proofErr w:type="gramStart"/>
            <w:r w:rsidRPr="005E6B65">
              <w:rPr>
                <w:rFonts w:ascii="Times New Roman" w:hAnsi="Times New Roman"/>
                <w:sz w:val="24"/>
                <w:szCs w:val="24"/>
              </w:rPr>
              <w:t>Признаки осени» (время года, погода, дождь, солнце, небо, тучи, ветер, листья, лужи, грязь, деревья, трава, цветы, насекомые, птицы, звери, одежда)</w:t>
            </w:r>
            <w:proofErr w:type="gramEnd"/>
          </w:p>
        </w:tc>
      </w:tr>
      <w:tr w:rsidR="00742532" w:rsidRPr="005E6B65" w:rsidTr="00742532">
        <w:trPr>
          <w:cantSplit/>
          <w:trHeight w:val="1134"/>
        </w:trPr>
        <w:tc>
          <w:tcPr>
            <w:tcW w:w="532" w:type="dxa"/>
            <w:vMerge/>
            <w:textDirection w:val="btLr"/>
            <w:vAlign w:val="center"/>
          </w:tcPr>
          <w:p w:rsidR="00742532" w:rsidRPr="005E6B65" w:rsidRDefault="00742532" w:rsidP="00A22A84">
            <w:pPr>
              <w:ind w:left="113" w:right="113"/>
              <w:rPr>
                <w:rFonts w:ascii="Times New Roman" w:hAnsi="Times New Roman"/>
                <w:sz w:val="24"/>
                <w:szCs w:val="24"/>
              </w:rPr>
            </w:pPr>
          </w:p>
        </w:tc>
        <w:tc>
          <w:tcPr>
            <w:tcW w:w="994" w:type="dxa"/>
            <w:textDirection w:val="btLr"/>
            <w:vAlign w:val="cente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3-я неделя</w:t>
            </w:r>
          </w:p>
        </w:tc>
        <w:tc>
          <w:tcPr>
            <w:tcW w:w="8080" w:type="dxa"/>
            <w:vAlign w:val="center"/>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 xml:space="preserve">«Грибы. Ягоды. </w:t>
            </w:r>
            <w:proofErr w:type="gramStart"/>
            <w:r w:rsidRPr="005E6B65">
              <w:rPr>
                <w:rFonts w:ascii="Times New Roman" w:hAnsi="Times New Roman"/>
                <w:sz w:val="24"/>
                <w:szCs w:val="24"/>
              </w:rPr>
              <w:t>Лес» (лес, поляна, гриб, ягода, шляпка, ножка, боровик, лисичка, опенок, сыроежка, поганка, мухомор, земляника, малина, черника, корзина, компот, варенье, суп, сок)</w:t>
            </w:r>
            <w:proofErr w:type="gramEnd"/>
          </w:p>
        </w:tc>
      </w:tr>
      <w:tr w:rsidR="00742532" w:rsidRPr="005E6B65" w:rsidTr="00742532">
        <w:trPr>
          <w:cantSplit/>
          <w:trHeight w:val="1134"/>
        </w:trPr>
        <w:tc>
          <w:tcPr>
            <w:tcW w:w="532" w:type="dxa"/>
            <w:vMerge/>
            <w:textDirection w:val="btLr"/>
            <w:vAlign w:val="center"/>
          </w:tcPr>
          <w:p w:rsidR="00742532" w:rsidRPr="005E6B65" w:rsidRDefault="00742532" w:rsidP="00A22A84">
            <w:pPr>
              <w:ind w:left="113" w:right="113"/>
              <w:rPr>
                <w:rFonts w:ascii="Times New Roman" w:hAnsi="Times New Roman"/>
                <w:sz w:val="24"/>
                <w:szCs w:val="24"/>
              </w:rPr>
            </w:pPr>
          </w:p>
        </w:tc>
        <w:tc>
          <w:tcPr>
            <w:tcW w:w="994" w:type="dxa"/>
            <w:textDirection w:val="btLr"/>
            <w:vAlign w:val="cente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4-я неделя</w:t>
            </w:r>
          </w:p>
        </w:tc>
        <w:tc>
          <w:tcPr>
            <w:tcW w:w="8080" w:type="dxa"/>
            <w:vAlign w:val="center"/>
          </w:tcPr>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«Деревья» «Поздняя осень» (береза, рябина, дуб, клен, липа, ель, корень, ствол, ветки, листья, кора, шишка, желудь)</w:t>
            </w:r>
            <w:proofErr w:type="gramEnd"/>
          </w:p>
        </w:tc>
      </w:tr>
      <w:tr w:rsidR="00742532" w:rsidRPr="005E6B65" w:rsidTr="00742532">
        <w:trPr>
          <w:trHeight w:val="1134"/>
        </w:trPr>
        <w:tc>
          <w:tcPr>
            <w:tcW w:w="532" w:type="dxa"/>
            <w:vMerge w:val="restart"/>
            <w:textDirection w:val="btLr"/>
          </w:tcPr>
          <w:p w:rsidR="00742532" w:rsidRPr="005E6B65" w:rsidRDefault="00742532" w:rsidP="00A22A84">
            <w:pPr>
              <w:ind w:left="113" w:right="113"/>
              <w:jc w:val="center"/>
              <w:rPr>
                <w:rFonts w:ascii="Times New Roman" w:hAnsi="Times New Roman"/>
                <w:b/>
                <w:sz w:val="24"/>
                <w:szCs w:val="24"/>
              </w:rPr>
            </w:pPr>
            <w:r w:rsidRPr="005E6B65">
              <w:rPr>
                <w:rFonts w:ascii="Times New Roman" w:hAnsi="Times New Roman"/>
                <w:b/>
                <w:sz w:val="24"/>
                <w:szCs w:val="24"/>
              </w:rPr>
              <w:br w:type="page"/>
              <w:t>ноябрь</w:t>
            </w: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1-я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 xml:space="preserve">знакомство с народной культурой и традициями (дымковская и </w:t>
            </w:r>
            <w:proofErr w:type="spellStart"/>
            <w:r w:rsidRPr="005E6B65">
              <w:rPr>
                <w:rFonts w:ascii="Times New Roman" w:hAnsi="Times New Roman"/>
                <w:sz w:val="24"/>
                <w:szCs w:val="24"/>
              </w:rPr>
              <w:t>филимоновская</w:t>
            </w:r>
            <w:proofErr w:type="spellEnd"/>
            <w:r w:rsidRPr="005E6B65">
              <w:rPr>
                <w:rFonts w:ascii="Times New Roman" w:hAnsi="Times New Roman"/>
                <w:sz w:val="24"/>
                <w:szCs w:val="24"/>
              </w:rPr>
              <w:t xml:space="preserve"> игрушка, матрешка)</w:t>
            </w:r>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2-я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«Дикие животные и их детеныши»</w:t>
            </w:r>
          </w:p>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(заяц, лиса, волк, медведь, белка, еж, зайчонок, лисенок, медвежонок, волчонок, лапы, когти, хвост, пасть, голова, уши, зубы)</w:t>
            </w:r>
            <w:proofErr w:type="gramEnd"/>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3-я неделя</w:t>
            </w:r>
          </w:p>
        </w:tc>
        <w:tc>
          <w:tcPr>
            <w:tcW w:w="8080" w:type="dxa"/>
          </w:tcPr>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«Перелетные птицы» (птица,  грач, ласточка, гусь, утка, лебедь, кукушка, скворец, голова, глаза, клюв, туловище, грудка, крылья, лапки, хвост, перо, гнездо, корм, насекомые)</w:t>
            </w:r>
            <w:proofErr w:type="gramEnd"/>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4-я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«Мама, бабушка», «Семья»</w:t>
            </w:r>
            <w:proofErr w:type="gramStart"/>
            <w:r w:rsidRPr="005E6B65">
              <w:rPr>
                <w:rFonts w:ascii="Times New Roman" w:hAnsi="Times New Roman"/>
                <w:sz w:val="24"/>
                <w:szCs w:val="24"/>
              </w:rPr>
              <w:t>.</w:t>
            </w:r>
            <w:proofErr w:type="gramEnd"/>
            <w:r w:rsidRPr="005E6B65">
              <w:rPr>
                <w:rFonts w:ascii="Times New Roman" w:hAnsi="Times New Roman"/>
                <w:sz w:val="24"/>
                <w:szCs w:val="24"/>
              </w:rPr>
              <w:t xml:space="preserve"> (</w:t>
            </w:r>
            <w:proofErr w:type="gramStart"/>
            <w:r w:rsidRPr="005E6B65">
              <w:rPr>
                <w:rFonts w:ascii="Times New Roman" w:hAnsi="Times New Roman"/>
                <w:sz w:val="24"/>
                <w:szCs w:val="24"/>
              </w:rPr>
              <w:t>ч</w:t>
            </w:r>
            <w:proofErr w:type="gramEnd"/>
            <w:r w:rsidRPr="005E6B65">
              <w:rPr>
                <w:rFonts w:ascii="Times New Roman" w:hAnsi="Times New Roman"/>
                <w:sz w:val="24"/>
                <w:szCs w:val="24"/>
              </w:rPr>
              <w:t>еловек, семья, родители, мама, бабушка, открытка)</w:t>
            </w:r>
          </w:p>
        </w:tc>
      </w:tr>
      <w:tr w:rsidR="00742532" w:rsidRPr="005E6B65" w:rsidTr="00742532">
        <w:trPr>
          <w:trHeight w:val="1134"/>
        </w:trPr>
        <w:tc>
          <w:tcPr>
            <w:tcW w:w="532" w:type="dxa"/>
            <w:vMerge w:val="restart"/>
            <w:textDirection w:val="btLr"/>
          </w:tcPr>
          <w:p w:rsidR="00742532" w:rsidRPr="005E6B65" w:rsidRDefault="00742532" w:rsidP="00A22A84">
            <w:pPr>
              <w:jc w:val="center"/>
              <w:rPr>
                <w:rFonts w:ascii="Times New Roman" w:hAnsi="Times New Roman"/>
                <w:b/>
                <w:sz w:val="24"/>
                <w:szCs w:val="24"/>
              </w:rPr>
            </w:pPr>
            <w:r w:rsidRPr="005E6B65">
              <w:rPr>
                <w:rFonts w:ascii="Times New Roman" w:hAnsi="Times New Roman"/>
                <w:b/>
                <w:sz w:val="24"/>
                <w:szCs w:val="24"/>
              </w:rPr>
              <w:t>декабрь</w:t>
            </w: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1-я неделя</w:t>
            </w:r>
          </w:p>
        </w:tc>
        <w:tc>
          <w:tcPr>
            <w:tcW w:w="8080" w:type="dxa"/>
          </w:tcPr>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«Домашние животные и их детеныши» (собака, щенок, кошка, котенок, корова, теленок, коза, козленок, лошадь, жеребенок, свинья, поросенок, лапы, ноги, тело, хвост, рога, сено, молоко, мясо, шерсть, копыта)</w:t>
            </w:r>
            <w:proofErr w:type="gramEnd"/>
          </w:p>
        </w:tc>
      </w:tr>
      <w:tr w:rsidR="00742532" w:rsidRPr="005E6B65" w:rsidTr="00742532">
        <w:trPr>
          <w:trHeight w:val="1134"/>
        </w:trPr>
        <w:tc>
          <w:tcPr>
            <w:tcW w:w="532" w:type="dxa"/>
            <w:vMerge/>
            <w:textDirection w:val="btLr"/>
          </w:tcPr>
          <w:p w:rsidR="00742532" w:rsidRPr="005E6B65" w:rsidRDefault="00742532" w:rsidP="00A22A84">
            <w:pPr>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2-я неделя</w:t>
            </w:r>
          </w:p>
        </w:tc>
        <w:tc>
          <w:tcPr>
            <w:tcW w:w="8080" w:type="dxa"/>
          </w:tcPr>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«Домашние птицы и их птенцы» (курица, петух, цыпленок, утка, утята, гусь, гусята, птица, перья, пух, голова, тело, клюв, гребешок, хвост, крылья, лапы, яйца, зерно, червяк)</w:t>
            </w:r>
            <w:proofErr w:type="gramEnd"/>
          </w:p>
        </w:tc>
      </w:tr>
      <w:tr w:rsidR="00742532" w:rsidRPr="005E6B65" w:rsidTr="00742532">
        <w:trPr>
          <w:trHeight w:val="1134"/>
        </w:trPr>
        <w:tc>
          <w:tcPr>
            <w:tcW w:w="532" w:type="dxa"/>
            <w:vMerge/>
            <w:textDirection w:val="btLr"/>
          </w:tcPr>
          <w:p w:rsidR="00742532" w:rsidRPr="005E6B65" w:rsidRDefault="00742532" w:rsidP="00A22A84">
            <w:pPr>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3-я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 xml:space="preserve">«Зима. </w:t>
            </w:r>
            <w:proofErr w:type="gramStart"/>
            <w:r w:rsidRPr="005E6B65">
              <w:rPr>
                <w:rFonts w:ascii="Times New Roman" w:hAnsi="Times New Roman"/>
                <w:sz w:val="24"/>
                <w:szCs w:val="24"/>
              </w:rPr>
              <w:t>Зимующие птицы» (зима, время года, мороз, холод, ветер, снег, метель, сугроб, лед, снежинка, снежок, птица, воробей, ворона, сорока, снегирь, синица, голубь, дятел, сова, голова, глаза, клюв, туловище, грудка, крылья, перья, хвост, лапки, корм, зерно, семечки, крошки, кормушка)</w:t>
            </w:r>
            <w:proofErr w:type="gramEnd"/>
          </w:p>
        </w:tc>
      </w:tr>
      <w:tr w:rsidR="00742532" w:rsidRPr="005E6B65" w:rsidTr="00742532">
        <w:trPr>
          <w:trHeight w:val="1134"/>
        </w:trPr>
        <w:tc>
          <w:tcPr>
            <w:tcW w:w="532" w:type="dxa"/>
            <w:vMerge/>
            <w:textDirection w:val="btLr"/>
          </w:tcPr>
          <w:p w:rsidR="00742532" w:rsidRPr="005E6B65" w:rsidRDefault="00742532" w:rsidP="00A22A84">
            <w:pPr>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4-я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«Новый год. Елочные игрушки»</w:t>
            </w:r>
          </w:p>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(карнавал, хоровод, гирлянда, украшение, Снегурочка, фонарик, подарок, Дед Мороз, елка, шишка, игрушка, огонек)</w:t>
            </w:r>
            <w:proofErr w:type="gramEnd"/>
          </w:p>
        </w:tc>
      </w:tr>
      <w:tr w:rsidR="00742532" w:rsidRPr="005E6B65" w:rsidTr="00742532">
        <w:trPr>
          <w:trHeight w:val="1134"/>
        </w:trPr>
        <w:tc>
          <w:tcPr>
            <w:tcW w:w="532" w:type="dxa"/>
            <w:vMerge w:val="restart"/>
            <w:textDirection w:val="btLr"/>
          </w:tcPr>
          <w:p w:rsidR="00742532" w:rsidRPr="005E6B65" w:rsidRDefault="00742532" w:rsidP="00A22A84">
            <w:pPr>
              <w:ind w:left="113" w:right="113"/>
              <w:jc w:val="center"/>
              <w:rPr>
                <w:rFonts w:ascii="Times New Roman" w:hAnsi="Times New Roman"/>
                <w:b/>
                <w:sz w:val="24"/>
                <w:szCs w:val="24"/>
              </w:rPr>
            </w:pPr>
            <w:r w:rsidRPr="005E6B65">
              <w:rPr>
                <w:rFonts w:ascii="Times New Roman" w:hAnsi="Times New Roman"/>
                <w:b/>
                <w:sz w:val="24"/>
                <w:szCs w:val="24"/>
              </w:rPr>
              <w:t>январь</w:t>
            </w: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2-я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«Зимние забавы»</w:t>
            </w:r>
          </w:p>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(мороз, холод,  снег, метель, сугроб, лед, снежинка, Санки, лыжи, ледянки, коньки, снеговик, снежки)</w:t>
            </w:r>
            <w:proofErr w:type="gramEnd"/>
          </w:p>
        </w:tc>
      </w:tr>
      <w:tr w:rsidR="00742532" w:rsidRPr="005E6B65" w:rsidTr="00742532">
        <w:trPr>
          <w:trHeight w:val="1134"/>
        </w:trPr>
        <w:tc>
          <w:tcPr>
            <w:tcW w:w="532" w:type="dxa"/>
            <w:vMerge/>
            <w:textDirection w:val="btLr"/>
          </w:tcPr>
          <w:p w:rsidR="00742532" w:rsidRPr="005E6B65" w:rsidRDefault="00742532" w:rsidP="00A22A84">
            <w:pPr>
              <w:ind w:left="113" w:right="113"/>
              <w:jc w:val="center"/>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3-я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«Зимняя одежда»</w:t>
            </w:r>
          </w:p>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(зимняя, теплая, вязанная, шерстяная, удобная, комбинезон, шуба, шарф, шапка, варежки, перчатки, куртка)</w:t>
            </w:r>
            <w:proofErr w:type="gramEnd"/>
          </w:p>
        </w:tc>
      </w:tr>
      <w:tr w:rsidR="00742532" w:rsidRPr="005E6B65" w:rsidTr="00742532">
        <w:trPr>
          <w:trHeight w:val="2218"/>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4-я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«Обувь» (обувь, кроссовки, сандалии, тапки, туфли, сапоги, чешки, ботинки, валенки)</w:t>
            </w:r>
          </w:p>
        </w:tc>
      </w:tr>
      <w:tr w:rsidR="00742532" w:rsidRPr="005E6B65" w:rsidTr="00742532">
        <w:trPr>
          <w:trHeight w:val="1134"/>
        </w:trPr>
        <w:tc>
          <w:tcPr>
            <w:tcW w:w="532" w:type="dxa"/>
            <w:vMerge w:val="restart"/>
            <w:textDirection w:val="btLr"/>
          </w:tcPr>
          <w:p w:rsidR="00742532" w:rsidRPr="005E6B65" w:rsidRDefault="00742532" w:rsidP="00A22A84">
            <w:pPr>
              <w:ind w:left="113" w:right="113"/>
              <w:jc w:val="center"/>
              <w:rPr>
                <w:rFonts w:ascii="Times New Roman" w:hAnsi="Times New Roman"/>
                <w:b/>
                <w:sz w:val="24"/>
                <w:szCs w:val="24"/>
              </w:rPr>
            </w:pPr>
            <w:r w:rsidRPr="005E6B65">
              <w:rPr>
                <w:rFonts w:ascii="Times New Roman" w:hAnsi="Times New Roman"/>
                <w:b/>
                <w:sz w:val="24"/>
                <w:szCs w:val="24"/>
              </w:rPr>
              <w:t>февраль</w:t>
            </w:r>
          </w:p>
        </w:tc>
        <w:tc>
          <w:tcPr>
            <w:tcW w:w="994" w:type="dxa"/>
            <w:textDirection w:val="btLr"/>
          </w:tcPr>
          <w:p w:rsidR="00742532" w:rsidRPr="005E6B65" w:rsidRDefault="00742532" w:rsidP="00A22A84">
            <w:pPr>
              <w:ind w:left="113" w:right="113"/>
              <w:rPr>
                <w:rFonts w:ascii="Times New Roman" w:hAnsi="Times New Roman"/>
                <w:sz w:val="24"/>
                <w:szCs w:val="24"/>
              </w:rPr>
            </w:pPr>
            <w:r w:rsidRPr="005E6B65">
              <w:rPr>
                <w:rFonts w:ascii="Times New Roman" w:hAnsi="Times New Roman"/>
                <w:sz w:val="24"/>
                <w:szCs w:val="24"/>
              </w:rPr>
              <w:t>1-я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«Профессии».</w:t>
            </w:r>
          </w:p>
          <w:p w:rsidR="00742532" w:rsidRPr="005E6B65" w:rsidRDefault="00742532" w:rsidP="00A22A84">
            <w:pPr>
              <w:rPr>
                <w:rFonts w:ascii="Times New Roman" w:hAnsi="Times New Roman"/>
                <w:sz w:val="24"/>
                <w:szCs w:val="24"/>
              </w:rPr>
            </w:pPr>
            <w:r w:rsidRPr="005E6B65">
              <w:rPr>
                <w:rFonts w:ascii="Times New Roman" w:hAnsi="Times New Roman"/>
                <w:sz w:val="24"/>
                <w:szCs w:val="24"/>
              </w:rPr>
              <w:t>(Повар, учитель, врач, пожарный, логопед, продавец, строитель, воспитатель, полицейский, почтальон)</w:t>
            </w:r>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rPr>
                <w:rFonts w:ascii="Times New Roman" w:hAnsi="Times New Roman"/>
                <w:sz w:val="24"/>
                <w:szCs w:val="24"/>
              </w:rPr>
            </w:pPr>
            <w:r w:rsidRPr="005E6B65">
              <w:rPr>
                <w:rFonts w:ascii="Times New Roman" w:hAnsi="Times New Roman"/>
                <w:sz w:val="24"/>
                <w:szCs w:val="24"/>
              </w:rPr>
              <w:t>2-я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«Опасности вокруг нас»</w:t>
            </w:r>
            <w:proofErr w:type="gramStart"/>
            <w:r w:rsidRPr="005E6B65">
              <w:rPr>
                <w:rFonts w:ascii="Times New Roman" w:hAnsi="Times New Roman"/>
                <w:sz w:val="24"/>
                <w:szCs w:val="24"/>
              </w:rPr>
              <w:t>.</w:t>
            </w:r>
            <w:proofErr w:type="gramEnd"/>
            <w:r w:rsidRPr="005E6B65">
              <w:rPr>
                <w:rFonts w:ascii="Times New Roman" w:hAnsi="Times New Roman"/>
                <w:sz w:val="24"/>
                <w:szCs w:val="24"/>
              </w:rPr>
              <w:t xml:space="preserve">  (</w:t>
            </w:r>
            <w:proofErr w:type="gramStart"/>
            <w:r w:rsidRPr="005E6B65">
              <w:rPr>
                <w:rFonts w:ascii="Times New Roman" w:hAnsi="Times New Roman"/>
                <w:sz w:val="24"/>
                <w:szCs w:val="24"/>
              </w:rPr>
              <w:t>у</w:t>
            </w:r>
            <w:proofErr w:type="gramEnd"/>
            <w:r w:rsidRPr="005E6B65">
              <w:rPr>
                <w:rFonts w:ascii="Times New Roman" w:hAnsi="Times New Roman"/>
                <w:sz w:val="24"/>
                <w:szCs w:val="24"/>
              </w:rPr>
              <w:t>тюг, телевизор, правила дорожного движения, спички, газ, розетка)</w:t>
            </w:r>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rPr>
                <w:rFonts w:ascii="Times New Roman" w:hAnsi="Times New Roman"/>
                <w:sz w:val="24"/>
                <w:szCs w:val="24"/>
              </w:rPr>
            </w:pPr>
            <w:r w:rsidRPr="005E6B65">
              <w:rPr>
                <w:rFonts w:ascii="Times New Roman" w:hAnsi="Times New Roman"/>
                <w:sz w:val="24"/>
                <w:szCs w:val="24"/>
              </w:rPr>
              <w:t>3-я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«День Защитника Отечества»</w:t>
            </w:r>
          </w:p>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(армия, служба, воин, солдат, богатырь, защитник, форма, командир, летчик, капитан, моряк, танкист, танк, самолет, корабль, автомат, пушка, враг)</w:t>
            </w:r>
            <w:proofErr w:type="gramEnd"/>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rPr>
                <w:rFonts w:ascii="Times New Roman" w:hAnsi="Times New Roman"/>
                <w:sz w:val="24"/>
                <w:szCs w:val="24"/>
              </w:rPr>
            </w:pPr>
            <w:r w:rsidRPr="005E6B65">
              <w:rPr>
                <w:rFonts w:ascii="Times New Roman" w:hAnsi="Times New Roman"/>
                <w:sz w:val="24"/>
                <w:szCs w:val="24"/>
              </w:rPr>
              <w:t>4-я неделя</w:t>
            </w:r>
          </w:p>
        </w:tc>
        <w:tc>
          <w:tcPr>
            <w:tcW w:w="8080" w:type="dxa"/>
          </w:tcPr>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«Внимание дорога!» (правила, движение, светофор, переход, дорога, улица, тротуар, транспорт, пешеход, люди, внимание)</w:t>
            </w:r>
            <w:proofErr w:type="gramEnd"/>
          </w:p>
        </w:tc>
      </w:tr>
      <w:tr w:rsidR="00742532" w:rsidRPr="005E6B65" w:rsidTr="00742532">
        <w:trPr>
          <w:trHeight w:val="1134"/>
        </w:trPr>
        <w:tc>
          <w:tcPr>
            <w:tcW w:w="532" w:type="dxa"/>
            <w:vMerge w:val="restart"/>
            <w:textDirection w:val="btLr"/>
          </w:tcPr>
          <w:p w:rsidR="00742532" w:rsidRPr="005E6B65" w:rsidRDefault="00742532" w:rsidP="00A22A84">
            <w:pPr>
              <w:ind w:left="113" w:right="113"/>
              <w:jc w:val="center"/>
              <w:rPr>
                <w:rFonts w:ascii="Times New Roman" w:hAnsi="Times New Roman"/>
                <w:b/>
                <w:sz w:val="24"/>
                <w:szCs w:val="24"/>
              </w:rPr>
            </w:pPr>
            <w:r w:rsidRPr="005E6B65">
              <w:rPr>
                <w:rFonts w:ascii="Times New Roman" w:hAnsi="Times New Roman"/>
                <w:b/>
                <w:sz w:val="24"/>
                <w:szCs w:val="24"/>
              </w:rPr>
              <w:t>март</w:t>
            </w: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1-я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«Мамин праздник».</w:t>
            </w:r>
          </w:p>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(мама, бабушка, сестра, тётя, цветы, месяц март, праздник, тюльпан, сюрприз, подснежник, мимоза)</w:t>
            </w:r>
            <w:proofErr w:type="gramEnd"/>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2-я неделя</w:t>
            </w:r>
          </w:p>
        </w:tc>
        <w:tc>
          <w:tcPr>
            <w:tcW w:w="8080" w:type="dxa"/>
          </w:tcPr>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«Весна» (время года, снег, вода, солнце, ручей, погода, день, луч, лужа, ветер, капель, сосулька, льдины, подснежник, мать-и-мачеха)</w:t>
            </w:r>
            <w:proofErr w:type="gramEnd"/>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3-я неделя</w:t>
            </w:r>
          </w:p>
        </w:tc>
        <w:tc>
          <w:tcPr>
            <w:tcW w:w="8080" w:type="dxa"/>
          </w:tcPr>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«Мебель» (мебель, стол, стул, шкаф, полка, кровать, диван, табурет, сиденье, ножки, спинка)</w:t>
            </w:r>
            <w:proofErr w:type="gramEnd"/>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4-я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знакомство с народной культурой и традициями</w:t>
            </w:r>
          </w:p>
          <w:p w:rsidR="00742532" w:rsidRPr="005E6B65" w:rsidRDefault="00742532" w:rsidP="00A22A84">
            <w:pPr>
              <w:rPr>
                <w:rFonts w:ascii="Times New Roman" w:hAnsi="Times New Roman"/>
                <w:sz w:val="24"/>
                <w:szCs w:val="24"/>
              </w:rPr>
            </w:pPr>
            <w:r w:rsidRPr="005E6B65">
              <w:rPr>
                <w:rFonts w:ascii="Times New Roman" w:hAnsi="Times New Roman"/>
                <w:sz w:val="24"/>
                <w:szCs w:val="24"/>
              </w:rPr>
              <w:t xml:space="preserve">(дымковская и </w:t>
            </w:r>
            <w:proofErr w:type="spellStart"/>
            <w:r w:rsidRPr="005E6B65">
              <w:rPr>
                <w:rFonts w:ascii="Times New Roman" w:hAnsi="Times New Roman"/>
                <w:sz w:val="24"/>
                <w:szCs w:val="24"/>
              </w:rPr>
              <w:t>филимоновская</w:t>
            </w:r>
            <w:proofErr w:type="spellEnd"/>
            <w:r w:rsidRPr="005E6B65">
              <w:rPr>
                <w:rFonts w:ascii="Times New Roman" w:hAnsi="Times New Roman"/>
                <w:sz w:val="24"/>
                <w:szCs w:val="24"/>
              </w:rPr>
              <w:t xml:space="preserve"> игрушка)</w:t>
            </w:r>
          </w:p>
        </w:tc>
      </w:tr>
      <w:tr w:rsidR="00742532" w:rsidRPr="005E6B65" w:rsidTr="00742532">
        <w:trPr>
          <w:trHeight w:val="1134"/>
        </w:trPr>
        <w:tc>
          <w:tcPr>
            <w:tcW w:w="532" w:type="dxa"/>
            <w:vMerge w:val="restart"/>
            <w:textDirection w:val="btLr"/>
          </w:tcPr>
          <w:p w:rsidR="00742532" w:rsidRPr="005E6B65" w:rsidRDefault="00742532" w:rsidP="00A22A84">
            <w:pPr>
              <w:ind w:left="113" w:right="113"/>
              <w:jc w:val="center"/>
              <w:rPr>
                <w:rFonts w:ascii="Times New Roman" w:hAnsi="Times New Roman"/>
                <w:b/>
                <w:sz w:val="24"/>
                <w:szCs w:val="24"/>
              </w:rPr>
            </w:pPr>
            <w:r w:rsidRPr="005E6B65">
              <w:rPr>
                <w:rFonts w:ascii="Times New Roman" w:hAnsi="Times New Roman"/>
                <w:b/>
                <w:sz w:val="24"/>
                <w:szCs w:val="24"/>
              </w:rPr>
              <w:t>апрель</w:t>
            </w: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1-я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 xml:space="preserve"> «Посуда». </w:t>
            </w:r>
            <w:proofErr w:type="gramStart"/>
            <w:r w:rsidRPr="005E6B65">
              <w:rPr>
                <w:rFonts w:ascii="Times New Roman" w:hAnsi="Times New Roman"/>
                <w:sz w:val="24"/>
                <w:szCs w:val="24"/>
              </w:rPr>
              <w:t>«Продукты питания» (посуда, чайник, кастрюля, тарелка, чашка, ложка, вилка, нож, ручка, крышка, носик, края, донышко)</w:t>
            </w:r>
            <w:proofErr w:type="gramEnd"/>
          </w:p>
          <w:p w:rsidR="00742532" w:rsidRPr="005E6B65" w:rsidRDefault="00742532" w:rsidP="00A22A84">
            <w:pPr>
              <w:rPr>
                <w:rFonts w:ascii="Times New Roman" w:hAnsi="Times New Roman"/>
                <w:sz w:val="24"/>
                <w:szCs w:val="24"/>
              </w:rPr>
            </w:pPr>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2-я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«Космос» (ракета, космонавт, планета, звезды, планета Земля)</w:t>
            </w:r>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3-я неделя</w:t>
            </w:r>
          </w:p>
        </w:tc>
        <w:tc>
          <w:tcPr>
            <w:tcW w:w="8080" w:type="dxa"/>
          </w:tcPr>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«Перелетные птицы» (птица,  грач, ласточка, гусь, утка, лебедь, кукушка, скворец, голова, глаза, клюв, туловище, грудка, крылья, лапки, хвост, перо, яйцо, гнездо, птенцы, корм, мошки, мухи)</w:t>
            </w:r>
            <w:proofErr w:type="gramEnd"/>
          </w:p>
        </w:tc>
      </w:tr>
      <w:tr w:rsidR="00742532" w:rsidRPr="005E6B65" w:rsidTr="00742532">
        <w:trPr>
          <w:trHeight w:val="1134"/>
        </w:trPr>
        <w:tc>
          <w:tcPr>
            <w:tcW w:w="532" w:type="dxa"/>
            <w:vMerge/>
            <w:textDirection w:val="btLr"/>
          </w:tcPr>
          <w:p w:rsidR="00742532" w:rsidRPr="005E6B65" w:rsidRDefault="00742532" w:rsidP="00A22A84">
            <w:pPr>
              <w:ind w:left="113" w:right="113"/>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4-я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«Транспорт»</w:t>
            </w:r>
          </w:p>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(транспорт, машина, грузовик, самолет, корабль, поезд, автобус, автомобиль, велосипед, водитель, летчик, кабина, кузов, колесо, руль, педаль, дверца, вагон, дорога)</w:t>
            </w:r>
            <w:proofErr w:type="gramEnd"/>
          </w:p>
        </w:tc>
      </w:tr>
      <w:tr w:rsidR="00742532" w:rsidRPr="005E6B65" w:rsidTr="00742532">
        <w:trPr>
          <w:trHeight w:val="1259"/>
        </w:trPr>
        <w:tc>
          <w:tcPr>
            <w:tcW w:w="532" w:type="dxa"/>
            <w:vMerge w:val="restart"/>
            <w:textDirection w:val="btLr"/>
          </w:tcPr>
          <w:p w:rsidR="00742532" w:rsidRPr="005E6B65" w:rsidRDefault="00742532" w:rsidP="00A22A84">
            <w:pPr>
              <w:ind w:left="113" w:right="113"/>
              <w:jc w:val="center"/>
              <w:rPr>
                <w:rFonts w:ascii="Times New Roman" w:hAnsi="Times New Roman"/>
                <w:b/>
                <w:sz w:val="24"/>
                <w:szCs w:val="24"/>
              </w:rPr>
            </w:pPr>
            <w:r w:rsidRPr="005E6B65">
              <w:rPr>
                <w:rFonts w:ascii="Times New Roman" w:hAnsi="Times New Roman"/>
                <w:sz w:val="24"/>
                <w:szCs w:val="24"/>
              </w:rPr>
              <w:br w:type="page"/>
            </w:r>
            <w:r w:rsidRPr="005E6B65">
              <w:rPr>
                <w:rFonts w:ascii="Times New Roman" w:hAnsi="Times New Roman"/>
                <w:b/>
                <w:sz w:val="24"/>
                <w:szCs w:val="24"/>
              </w:rPr>
              <w:t>Май</w:t>
            </w: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 xml:space="preserve">1-я  </w:t>
            </w:r>
            <w:proofErr w:type="spellStart"/>
            <w:r w:rsidRPr="005E6B65">
              <w:rPr>
                <w:rFonts w:ascii="Times New Roman" w:hAnsi="Times New Roman"/>
                <w:sz w:val="24"/>
                <w:szCs w:val="24"/>
              </w:rPr>
              <w:t>нед</w:t>
            </w:r>
            <w:proofErr w:type="spellEnd"/>
            <w:r w:rsidRPr="005E6B65">
              <w:rPr>
                <w:rFonts w:ascii="Times New Roman" w:hAnsi="Times New Roman"/>
                <w:sz w:val="24"/>
                <w:szCs w:val="24"/>
              </w:rPr>
              <w:t>.</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 xml:space="preserve">«День Победы» </w:t>
            </w:r>
          </w:p>
          <w:p w:rsidR="00742532" w:rsidRPr="005E6B65" w:rsidRDefault="00742532" w:rsidP="00A22A84">
            <w:pPr>
              <w:rPr>
                <w:rFonts w:ascii="Times New Roman" w:hAnsi="Times New Roman"/>
                <w:sz w:val="24"/>
                <w:szCs w:val="24"/>
              </w:rPr>
            </w:pPr>
            <w:r w:rsidRPr="005E6B65">
              <w:rPr>
                <w:rFonts w:ascii="Times New Roman" w:hAnsi="Times New Roman"/>
                <w:sz w:val="24"/>
                <w:szCs w:val="24"/>
              </w:rPr>
              <w:t>(ветеран, Родина, воинские награды)</w:t>
            </w:r>
          </w:p>
        </w:tc>
      </w:tr>
      <w:tr w:rsidR="00742532" w:rsidRPr="005E6B65" w:rsidTr="00742532">
        <w:trPr>
          <w:trHeight w:val="1134"/>
        </w:trPr>
        <w:tc>
          <w:tcPr>
            <w:tcW w:w="532" w:type="dxa"/>
            <w:vMerge/>
          </w:tcPr>
          <w:p w:rsidR="00742532" w:rsidRPr="005E6B65" w:rsidRDefault="00742532" w:rsidP="00A22A84">
            <w:pPr>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2-я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«Насекомые»</w:t>
            </w:r>
          </w:p>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(насекомое, жук, бабочка, пчела, муравей, божья коровка, муха, голова, усы, крылья, лапки, мед, луг, сад, цветы)</w:t>
            </w:r>
            <w:proofErr w:type="gramEnd"/>
          </w:p>
        </w:tc>
      </w:tr>
      <w:tr w:rsidR="00742532" w:rsidRPr="005E6B65" w:rsidTr="00742532">
        <w:trPr>
          <w:trHeight w:val="1134"/>
        </w:trPr>
        <w:tc>
          <w:tcPr>
            <w:tcW w:w="532" w:type="dxa"/>
            <w:vMerge/>
          </w:tcPr>
          <w:p w:rsidR="00742532" w:rsidRPr="005E6B65" w:rsidRDefault="00742532" w:rsidP="00A22A84">
            <w:pPr>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3-я неделя</w:t>
            </w:r>
          </w:p>
        </w:tc>
        <w:tc>
          <w:tcPr>
            <w:tcW w:w="8080" w:type="dxa"/>
          </w:tcPr>
          <w:p w:rsidR="00742532" w:rsidRPr="005E6B65" w:rsidRDefault="00742532" w:rsidP="00A22A84">
            <w:pPr>
              <w:rPr>
                <w:rFonts w:ascii="Times New Roman" w:hAnsi="Times New Roman"/>
                <w:sz w:val="24"/>
                <w:szCs w:val="24"/>
              </w:rPr>
            </w:pPr>
            <w:r w:rsidRPr="005E6B65">
              <w:rPr>
                <w:rFonts w:ascii="Times New Roman" w:hAnsi="Times New Roman"/>
                <w:sz w:val="24"/>
                <w:szCs w:val="24"/>
              </w:rPr>
              <w:t>«Цветы»</w:t>
            </w:r>
          </w:p>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(цветок, колокольчик, ромашка, одуванчик, василек, букет, корень, стебель, лист, лепесток, бутон)</w:t>
            </w:r>
            <w:proofErr w:type="gramEnd"/>
          </w:p>
        </w:tc>
      </w:tr>
      <w:tr w:rsidR="00742532" w:rsidRPr="005E6B65" w:rsidTr="00742532">
        <w:trPr>
          <w:trHeight w:val="1134"/>
        </w:trPr>
        <w:tc>
          <w:tcPr>
            <w:tcW w:w="532" w:type="dxa"/>
            <w:vMerge/>
          </w:tcPr>
          <w:p w:rsidR="00742532" w:rsidRPr="005E6B65" w:rsidRDefault="00742532" w:rsidP="00A22A84">
            <w:pPr>
              <w:rPr>
                <w:rFonts w:ascii="Times New Roman" w:hAnsi="Times New Roman"/>
                <w:sz w:val="24"/>
                <w:szCs w:val="24"/>
              </w:rPr>
            </w:pPr>
          </w:p>
        </w:tc>
        <w:tc>
          <w:tcPr>
            <w:tcW w:w="994" w:type="dxa"/>
            <w:textDirection w:val="btLr"/>
          </w:tcPr>
          <w:p w:rsidR="00742532" w:rsidRPr="005E6B65" w:rsidRDefault="00742532" w:rsidP="00A22A84">
            <w:pPr>
              <w:ind w:left="113" w:right="113"/>
              <w:jc w:val="center"/>
              <w:rPr>
                <w:rFonts w:ascii="Times New Roman" w:hAnsi="Times New Roman"/>
                <w:sz w:val="24"/>
                <w:szCs w:val="24"/>
              </w:rPr>
            </w:pPr>
            <w:r w:rsidRPr="005E6B65">
              <w:rPr>
                <w:rFonts w:ascii="Times New Roman" w:hAnsi="Times New Roman"/>
                <w:sz w:val="24"/>
                <w:szCs w:val="24"/>
              </w:rPr>
              <w:t>4-я неделя</w:t>
            </w:r>
          </w:p>
        </w:tc>
        <w:tc>
          <w:tcPr>
            <w:tcW w:w="8080" w:type="dxa"/>
          </w:tcPr>
          <w:p w:rsidR="00742532" w:rsidRPr="005E6B65" w:rsidRDefault="00742532" w:rsidP="00A22A84">
            <w:pPr>
              <w:rPr>
                <w:rFonts w:ascii="Times New Roman" w:hAnsi="Times New Roman"/>
                <w:sz w:val="24"/>
                <w:szCs w:val="24"/>
              </w:rPr>
            </w:pPr>
            <w:proofErr w:type="gramStart"/>
            <w:r w:rsidRPr="005E6B65">
              <w:rPr>
                <w:rFonts w:ascii="Times New Roman" w:hAnsi="Times New Roman"/>
                <w:sz w:val="24"/>
                <w:szCs w:val="24"/>
              </w:rPr>
              <w:t>«Город, в котором я живу» (город Санкт-Петербург, река Нева, улица, парк, цирк, зоопарк, метро, школа, кинотеатр, вокзал, дом, детский сад, магазин, больница, аптека, церковь)</w:t>
            </w:r>
            <w:proofErr w:type="gramEnd"/>
          </w:p>
        </w:tc>
      </w:tr>
    </w:tbl>
    <w:p w:rsidR="00742532" w:rsidRDefault="00742532" w:rsidP="00A763A3">
      <w:pPr>
        <w:suppressAutoHyphens/>
        <w:spacing w:after="0" w:line="240" w:lineRule="auto"/>
        <w:ind w:left="357"/>
        <w:jc w:val="center"/>
        <w:rPr>
          <w:rFonts w:ascii="Times New Roman" w:eastAsia="Calibri" w:hAnsi="Times New Roman" w:cs="Times New Roman"/>
          <w:b/>
          <w:bCs/>
          <w:sz w:val="24"/>
          <w:szCs w:val="24"/>
          <w:lang w:eastAsia="ar-SA"/>
        </w:rPr>
      </w:pPr>
    </w:p>
    <w:p w:rsidR="00742532" w:rsidRDefault="00742532" w:rsidP="00A763A3">
      <w:pPr>
        <w:suppressAutoHyphens/>
        <w:spacing w:after="0" w:line="240" w:lineRule="auto"/>
        <w:ind w:left="357"/>
        <w:jc w:val="center"/>
        <w:rPr>
          <w:rFonts w:ascii="Times New Roman" w:eastAsia="Calibri" w:hAnsi="Times New Roman" w:cs="Times New Roman"/>
          <w:b/>
          <w:bCs/>
          <w:sz w:val="24"/>
          <w:szCs w:val="24"/>
          <w:lang w:eastAsia="ar-SA"/>
        </w:rPr>
        <w:sectPr w:rsidR="00742532" w:rsidSect="00742532">
          <w:pgSz w:w="11906" w:h="16838"/>
          <w:pgMar w:top="1134" w:right="1134" w:bottom="1134" w:left="1134" w:header="709" w:footer="709" w:gutter="0"/>
          <w:cols w:space="708"/>
          <w:docGrid w:linePitch="360"/>
        </w:sectPr>
      </w:pPr>
    </w:p>
    <w:p w:rsidR="00E63BC7" w:rsidRDefault="00E63BC7" w:rsidP="00A763A3">
      <w:pPr>
        <w:suppressAutoHyphens/>
        <w:spacing w:after="0" w:line="240" w:lineRule="auto"/>
        <w:ind w:left="357"/>
        <w:jc w:val="center"/>
        <w:rPr>
          <w:rFonts w:ascii="Times New Roman" w:eastAsia="Calibri" w:hAnsi="Times New Roman" w:cs="Times New Roman"/>
          <w:b/>
          <w:bCs/>
          <w:sz w:val="24"/>
          <w:szCs w:val="24"/>
          <w:lang w:eastAsia="ar-SA"/>
        </w:rPr>
      </w:pPr>
    </w:p>
    <w:p w:rsidR="00A763A3" w:rsidRPr="006D1D05" w:rsidRDefault="00A763A3" w:rsidP="00A763A3">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t>2.1. Содержание работы по освоению детьми образовательных областей</w:t>
      </w:r>
    </w:p>
    <w:p w:rsidR="00126824" w:rsidRPr="00A763A3" w:rsidRDefault="00126824" w:rsidP="00DB06A0">
      <w:pPr>
        <w:spacing w:after="0" w:line="240" w:lineRule="auto"/>
        <w:jc w:val="both"/>
        <w:rPr>
          <w:rFonts w:ascii="Times New Roman" w:hAnsi="Times New Roman" w:cs="Times New Roman"/>
          <w:sz w:val="24"/>
          <w:szCs w:val="24"/>
        </w:rPr>
      </w:pPr>
      <w:r w:rsidRPr="005E6B65">
        <w:rPr>
          <w:rFonts w:ascii="Times New Roman" w:hAnsi="Times New Roman" w:cs="Times New Roman"/>
          <w:sz w:val="24"/>
          <w:szCs w:val="24"/>
        </w:rPr>
        <w:t>Образовательная деятельность организуется в соответствии с направлениями развития ребенка, представленными в пяти образовательны</w:t>
      </w:r>
      <w:r w:rsidR="00F76437" w:rsidRPr="005E6B65">
        <w:rPr>
          <w:rFonts w:ascii="Times New Roman" w:hAnsi="Times New Roman" w:cs="Times New Roman"/>
          <w:sz w:val="24"/>
          <w:szCs w:val="24"/>
        </w:rPr>
        <w:t>х областях: социально – коммуни</w:t>
      </w:r>
      <w:r w:rsidRPr="005E6B65">
        <w:rPr>
          <w:rFonts w:ascii="Times New Roman" w:hAnsi="Times New Roman" w:cs="Times New Roman"/>
          <w:sz w:val="24"/>
          <w:szCs w:val="24"/>
        </w:rPr>
        <w:t xml:space="preserve">кативное развитие, познавательное развитие,  речевое развитие, художественно – эстетическое и </w:t>
      </w:r>
      <w:r w:rsidRPr="00A763A3">
        <w:rPr>
          <w:rFonts w:ascii="Times New Roman" w:hAnsi="Times New Roman" w:cs="Times New Roman"/>
          <w:sz w:val="24"/>
          <w:szCs w:val="24"/>
        </w:rPr>
        <w:t xml:space="preserve">физическое развитие. </w:t>
      </w:r>
    </w:p>
    <w:p w:rsidR="00DA5EA4" w:rsidRPr="00A763A3" w:rsidRDefault="00DA5EA4" w:rsidP="00DB06A0">
      <w:pPr>
        <w:spacing w:after="0" w:line="240" w:lineRule="auto"/>
        <w:rPr>
          <w:rFonts w:ascii="Times New Roman" w:hAnsi="Times New Roman" w:cs="Times New Roman"/>
          <w:sz w:val="24"/>
          <w:szCs w:val="24"/>
        </w:rPr>
      </w:pPr>
      <w:r w:rsidRPr="00A763A3">
        <w:rPr>
          <w:rFonts w:ascii="Times New Roman" w:hAnsi="Times New Roman" w:cs="Times New Roman"/>
          <w:sz w:val="24"/>
          <w:szCs w:val="24"/>
        </w:rPr>
        <w:t>Рабочая программа представлена в виде комплексно – тематического планирования по образовательным областям в соответствии с ФГОС</w:t>
      </w:r>
      <w:r w:rsidR="00DB06A0">
        <w:rPr>
          <w:rFonts w:ascii="Times New Roman" w:hAnsi="Times New Roman" w:cs="Times New Roman"/>
          <w:sz w:val="24"/>
          <w:szCs w:val="24"/>
        </w:rPr>
        <w:t xml:space="preserve"> </w:t>
      </w:r>
      <w:proofErr w:type="gramStart"/>
      <w:r w:rsidR="00DB06A0">
        <w:rPr>
          <w:rFonts w:ascii="Times New Roman" w:hAnsi="Times New Roman" w:cs="Times New Roman"/>
          <w:sz w:val="24"/>
          <w:szCs w:val="24"/>
        </w:rPr>
        <w:t>Д</w:t>
      </w:r>
      <w:r w:rsidRPr="00A763A3">
        <w:rPr>
          <w:rFonts w:ascii="Times New Roman" w:hAnsi="Times New Roman" w:cs="Times New Roman"/>
          <w:sz w:val="24"/>
          <w:szCs w:val="24"/>
        </w:rPr>
        <w:t>О</w:t>
      </w:r>
      <w:proofErr w:type="gramEnd"/>
      <w:r w:rsidRPr="00A763A3">
        <w:rPr>
          <w:rFonts w:ascii="Times New Roman" w:hAnsi="Times New Roman" w:cs="Times New Roman"/>
          <w:sz w:val="24"/>
          <w:szCs w:val="24"/>
        </w:rPr>
        <w:t>.</w:t>
      </w:r>
    </w:p>
    <w:p w:rsidR="00DA5EA4" w:rsidRPr="005E6B65" w:rsidRDefault="00DA5EA4" w:rsidP="005E6B65">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DA5EA4" w:rsidRPr="005E6B65" w:rsidRDefault="00DA5EA4" w:rsidP="005E6B65">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DA5EA4" w:rsidRPr="005E6B65" w:rsidRDefault="00DA5EA4" w:rsidP="005E6B65">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Образовательная область « Познавательное развитие» включает в себя формирование элементарных математических представлений и окружающий мир.</w:t>
      </w:r>
    </w:p>
    <w:p w:rsidR="00DA5EA4" w:rsidRPr="005E6B65" w:rsidRDefault="00DA5EA4" w:rsidP="005E6B65">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Образовательная область «Речевое развитие»</w:t>
      </w:r>
      <w:proofErr w:type="gramStart"/>
      <w:r w:rsidRPr="005E6B65">
        <w:rPr>
          <w:rFonts w:ascii="Times New Roman" w:hAnsi="Times New Roman" w:cs="Times New Roman"/>
          <w:sz w:val="24"/>
          <w:szCs w:val="24"/>
        </w:rPr>
        <w:t xml:space="preserve"> ,</w:t>
      </w:r>
      <w:proofErr w:type="gramEnd"/>
      <w:r w:rsidRPr="005E6B65">
        <w:rPr>
          <w:rFonts w:ascii="Times New Roman" w:hAnsi="Times New Roman" w:cs="Times New Roman"/>
          <w:sz w:val="24"/>
          <w:szCs w:val="24"/>
        </w:rPr>
        <w:t xml:space="preserve"> предусматривает развитие детской речи в большой интеграции с познанием, коммуника</w:t>
      </w:r>
      <w:r w:rsidR="00F76437" w:rsidRPr="005E6B65">
        <w:rPr>
          <w:rFonts w:ascii="Times New Roman" w:hAnsi="Times New Roman" w:cs="Times New Roman"/>
          <w:sz w:val="24"/>
          <w:szCs w:val="24"/>
        </w:rPr>
        <w:t>цией, художественными  направле</w:t>
      </w:r>
      <w:r w:rsidRPr="005E6B65">
        <w:rPr>
          <w:rFonts w:ascii="Times New Roman" w:hAnsi="Times New Roman" w:cs="Times New Roman"/>
          <w:sz w:val="24"/>
          <w:szCs w:val="24"/>
        </w:rPr>
        <w:t>ниями.</w:t>
      </w:r>
    </w:p>
    <w:p w:rsidR="00EB35E3" w:rsidRDefault="00DA5EA4" w:rsidP="005E6B65">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r w:rsidRPr="005E6B65">
        <w:rPr>
          <w:rFonts w:ascii="Times New Roman" w:hAnsi="Times New Roman" w:cs="Times New Roman"/>
          <w:sz w:val="24"/>
          <w:szCs w:val="24"/>
        </w:rPr>
        <w:cr/>
      </w:r>
    </w:p>
    <w:p w:rsidR="00E63BC7" w:rsidRDefault="00E63BC7" w:rsidP="00A763A3">
      <w:pPr>
        <w:suppressAutoHyphens/>
        <w:overflowPunct w:val="0"/>
        <w:autoSpaceDE w:val="0"/>
        <w:spacing w:after="0" w:line="240" w:lineRule="auto"/>
        <w:jc w:val="center"/>
        <w:rPr>
          <w:rFonts w:ascii="Times New Roman" w:eastAsia="Calibri" w:hAnsi="Times New Roman" w:cs="Times New Roman"/>
          <w:b/>
          <w:bCs/>
          <w:sz w:val="24"/>
          <w:szCs w:val="24"/>
          <w:lang w:eastAsia="ar-SA"/>
        </w:rPr>
      </w:pPr>
    </w:p>
    <w:p w:rsidR="00A763A3" w:rsidRDefault="00A763A3" w:rsidP="00A763A3">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t>2.</w:t>
      </w:r>
      <w:r w:rsidR="00D845E8">
        <w:rPr>
          <w:rFonts w:ascii="Times New Roman" w:eastAsia="Calibri" w:hAnsi="Times New Roman" w:cs="Times New Roman"/>
          <w:b/>
          <w:bCs/>
          <w:sz w:val="24"/>
          <w:szCs w:val="24"/>
          <w:lang w:eastAsia="ar-SA"/>
        </w:rPr>
        <w:t>2</w:t>
      </w:r>
      <w:r w:rsidRPr="006D1D05">
        <w:rPr>
          <w:rFonts w:ascii="Times New Roman" w:eastAsia="Calibri" w:hAnsi="Times New Roman" w:cs="Times New Roman"/>
          <w:b/>
          <w:bCs/>
          <w:sz w:val="24"/>
          <w:szCs w:val="24"/>
          <w:lang w:eastAsia="ar-SA"/>
        </w:rPr>
        <w:t>.1.</w:t>
      </w:r>
      <w:r w:rsidR="00604C70" w:rsidRPr="00604C70">
        <w:rPr>
          <w:rFonts w:ascii="Times New Roman" w:hAnsi="Times New Roman" w:cs="Times New Roman"/>
          <w:b/>
          <w:sz w:val="24"/>
          <w:szCs w:val="24"/>
        </w:rPr>
        <w:t xml:space="preserve"> </w:t>
      </w:r>
      <w:r w:rsidR="00604C70" w:rsidRPr="005E6B65">
        <w:rPr>
          <w:rFonts w:ascii="Times New Roman" w:hAnsi="Times New Roman" w:cs="Times New Roman"/>
          <w:b/>
          <w:sz w:val="24"/>
          <w:szCs w:val="24"/>
        </w:rPr>
        <w:t>Образовательная область</w:t>
      </w:r>
      <w:r w:rsidR="006446FF" w:rsidRPr="006D1D05">
        <w:rPr>
          <w:rFonts w:ascii="Times New Roman" w:eastAsia="Calibri" w:hAnsi="Times New Roman" w:cs="Times New Roman"/>
          <w:b/>
          <w:bCs/>
          <w:sz w:val="24"/>
          <w:szCs w:val="24"/>
          <w:lang w:eastAsia="ar-SA"/>
        </w:rPr>
        <w:t xml:space="preserve"> </w:t>
      </w:r>
      <w:r w:rsidRPr="006D1D05">
        <w:rPr>
          <w:rFonts w:ascii="Times New Roman" w:eastAsia="Calibri" w:hAnsi="Times New Roman" w:cs="Times New Roman"/>
          <w:b/>
          <w:bCs/>
          <w:sz w:val="24"/>
          <w:szCs w:val="24"/>
          <w:lang w:eastAsia="ar-SA"/>
        </w:rPr>
        <w:t>«Социально-коммуникативное развитие»</w:t>
      </w:r>
    </w:p>
    <w:p w:rsidR="00FC5A3C" w:rsidRDefault="00FC5A3C" w:rsidP="00A763A3">
      <w:pPr>
        <w:suppressAutoHyphens/>
        <w:overflowPunct w:val="0"/>
        <w:autoSpaceDE w:val="0"/>
        <w:spacing w:after="0" w:line="240" w:lineRule="auto"/>
        <w:jc w:val="center"/>
        <w:rPr>
          <w:rFonts w:ascii="Times New Roman" w:eastAsia="Calibri" w:hAnsi="Times New Roman" w:cs="Times New Roman"/>
          <w:b/>
          <w:bCs/>
          <w:sz w:val="24"/>
          <w:szCs w:val="24"/>
          <w:lang w:eastAsia="ar-SA"/>
        </w:rPr>
      </w:pPr>
    </w:p>
    <w:p w:rsidR="00F83C3B" w:rsidRDefault="00FC5A3C" w:rsidP="00F83C3B">
      <w:pPr>
        <w:spacing w:after="0" w:line="240" w:lineRule="auto"/>
        <w:rPr>
          <w:rStyle w:val="aff6"/>
          <w:rFonts w:eastAsiaTheme="minorHAnsi"/>
        </w:rPr>
      </w:pPr>
      <w:r>
        <w:rPr>
          <w:rStyle w:val="aff6"/>
          <w:rFonts w:eastAsiaTheme="minorHAnsi"/>
        </w:rPr>
        <w:t>Социализация, развитие общения, нравственное воспитание.</w:t>
      </w:r>
    </w:p>
    <w:p w:rsidR="00F83C3B" w:rsidRPr="00F83C3B" w:rsidRDefault="00F83C3B" w:rsidP="00F83C3B">
      <w:pPr>
        <w:spacing w:after="0" w:line="240" w:lineRule="auto"/>
        <w:rPr>
          <w:rFonts w:ascii="Times New Roman" w:hAnsi="Times New Roman" w:cs="Times New Roman"/>
          <w:sz w:val="24"/>
          <w:szCs w:val="24"/>
        </w:rPr>
      </w:pPr>
      <w:r w:rsidRPr="00F83C3B">
        <w:rPr>
          <w:rFonts w:ascii="Times New Roman" w:hAnsi="Times New Roman" w:cs="Times New Roman"/>
          <w:sz w:val="24"/>
          <w:szCs w:val="24"/>
        </w:rPr>
        <w:t xml:space="preserve">Задачи образовательной деятельности </w:t>
      </w:r>
    </w:p>
    <w:p w:rsidR="00F83C3B" w:rsidRPr="005E6B65" w:rsidRDefault="00F83C3B" w:rsidP="00F83C3B">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F83C3B" w:rsidRPr="005E6B65" w:rsidRDefault="00F83C3B" w:rsidP="00F83C3B">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F83C3B" w:rsidRPr="005E6B65" w:rsidRDefault="00F83C3B" w:rsidP="00F83C3B">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F83C3B" w:rsidRPr="005E6B65" w:rsidRDefault="00F83C3B" w:rsidP="00F83C3B">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4. Развивать положительную самооценку, уверенность в себе, чувство собственного достоинства, желание следовать социально одобряемым </w:t>
      </w:r>
      <w:r w:rsidR="009500DA">
        <w:rPr>
          <w:rFonts w:ascii="Times New Roman" w:hAnsi="Times New Roman" w:cs="Times New Roman"/>
          <w:sz w:val="24"/>
          <w:szCs w:val="24"/>
        </w:rPr>
        <w:t xml:space="preserve">5. </w:t>
      </w:r>
      <w:r w:rsidRPr="005E6B65">
        <w:rPr>
          <w:rFonts w:ascii="Times New Roman" w:hAnsi="Times New Roman" w:cs="Times New Roman"/>
          <w:sz w:val="24"/>
          <w:szCs w:val="24"/>
        </w:rPr>
        <w:t xml:space="preserve">нормам поведения, осознание роста своих возможностей и стремление к новым достижениям. </w:t>
      </w:r>
    </w:p>
    <w:p w:rsidR="009500DA" w:rsidRPr="005E6B65" w:rsidRDefault="009500DA" w:rsidP="0095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5E6B65">
        <w:rPr>
          <w:rFonts w:ascii="Times New Roman" w:eastAsia="Times New Roman" w:hAnsi="Times New Roman" w:cs="Times New Roman"/>
          <w:sz w:val="24"/>
          <w:szCs w:val="24"/>
          <w:lang w:eastAsia="ru-RU"/>
        </w:rPr>
        <w:t>Развитие групповой сплоченности, умения взаимодействовать в группе и подгруппах, оказывать взаимопомощь.</w:t>
      </w:r>
    </w:p>
    <w:p w:rsidR="009500DA" w:rsidRPr="005E6B65" w:rsidRDefault="009500DA" w:rsidP="0095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5E6B65">
        <w:rPr>
          <w:rFonts w:ascii="Times New Roman" w:eastAsia="Times New Roman" w:hAnsi="Times New Roman" w:cs="Times New Roman"/>
          <w:sz w:val="24"/>
          <w:szCs w:val="24"/>
          <w:lang w:eastAsia="ru-RU"/>
        </w:rPr>
        <w:t>Развитие у детей способности понимать эмоциональное состояние свое и других детей.</w:t>
      </w:r>
    </w:p>
    <w:p w:rsidR="009500DA" w:rsidRPr="005E6B65" w:rsidRDefault="009500DA" w:rsidP="0095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5E6B65">
        <w:rPr>
          <w:rFonts w:ascii="Times New Roman" w:eastAsia="Times New Roman" w:hAnsi="Times New Roman" w:cs="Times New Roman"/>
          <w:sz w:val="24"/>
          <w:szCs w:val="24"/>
          <w:lang w:eastAsia="ru-RU"/>
        </w:rPr>
        <w:t>Формирование у детей умения строить свое поведение в соответствии с групповыми нормами и правилами.</w:t>
      </w:r>
    </w:p>
    <w:p w:rsidR="00FC5A3C" w:rsidRPr="00FC5A3C" w:rsidRDefault="00FC5A3C" w:rsidP="00FC5A3C">
      <w:pPr>
        <w:suppressAutoHyphens/>
        <w:overflowPunct w:val="0"/>
        <w:autoSpaceDE w:val="0"/>
        <w:spacing w:after="0" w:line="240" w:lineRule="auto"/>
        <w:rPr>
          <w:rFonts w:ascii="Times New Roman" w:eastAsia="Calibri" w:hAnsi="Times New Roman" w:cs="Times New Roman"/>
          <w:bCs/>
          <w:sz w:val="24"/>
          <w:szCs w:val="24"/>
          <w:lang w:eastAsia="ar-SA"/>
        </w:rPr>
      </w:pPr>
    </w:p>
    <w:tbl>
      <w:tblPr>
        <w:tblW w:w="148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2"/>
        <w:gridCol w:w="3724"/>
        <w:gridCol w:w="3715"/>
        <w:gridCol w:w="3739"/>
      </w:tblGrid>
      <w:tr w:rsidR="00FC5A3C" w:rsidRPr="006D1D05" w:rsidTr="00FC5A3C">
        <w:tc>
          <w:tcPr>
            <w:tcW w:w="3682" w:type="dxa"/>
          </w:tcPr>
          <w:p w:rsidR="00FC5A3C" w:rsidRPr="006D1D05" w:rsidRDefault="00FC5A3C" w:rsidP="001E1C3D">
            <w:pPr>
              <w:suppressAutoHyphens/>
              <w:overflowPunct w:val="0"/>
              <w:autoSpaceDE w:val="0"/>
              <w:spacing w:after="0" w:line="240" w:lineRule="auto"/>
              <w:jc w:val="center"/>
              <w:rPr>
                <w:rFonts w:ascii="Times New Roman" w:eastAsia="Calibri" w:hAnsi="Times New Roman" w:cs="Times New Roman"/>
                <w:sz w:val="24"/>
                <w:szCs w:val="24"/>
                <w:shd w:val="clear" w:color="auto" w:fill="FFFF66"/>
                <w:lang w:eastAsia="ar-SA"/>
              </w:rPr>
            </w:pPr>
            <w:r w:rsidRPr="006D1D05">
              <w:rPr>
                <w:rFonts w:ascii="Times New Roman" w:eastAsia="Calibri" w:hAnsi="Times New Roman" w:cs="Times New Roman"/>
                <w:b/>
                <w:bCs/>
                <w:sz w:val="24"/>
                <w:szCs w:val="24"/>
                <w:lang w:eastAsia="ar-SA"/>
              </w:rPr>
              <w:t>Социализация, развитие общения, нравственное воспитание</w:t>
            </w:r>
          </w:p>
        </w:tc>
        <w:tc>
          <w:tcPr>
            <w:tcW w:w="3724" w:type="dxa"/>
          </w:tcPr>
          <w:p w:rsidR="00FC5A3C" w:rsidRPr="006D1D05" w:rsidRDefault="00FC5A3C" w:rsidP="001E1C3D">
            <w:pPr>
              <w:suppressAutoHyphens/>
              <w:overflowPunct w:val="0"/>
              <w:autoSpaceDE w:val="0"/>
              <w:spacing w:after="0" w:line="240" w:lineRule="auto"/>
              <w:jc w:val="center"/>
              <w:rPr>
                <w:rFonts w:ascii="Times New Roman" w:eastAsia="Calibri" w:hAnsi="Times New Roman" w:cs="Times New Roman"/>
                <w:sz w:val="24"/>
                <w:szCs w:val="24"/>
                <w:shd w:val="clear" w:color="auto" w:fill="FFFF66"/>
                <w:lang w:eastAsia="ar-SA"/>
              </w:rPr>
            </w:pPr>
            <w:r w:rsidRPr="006D1D05">
              <w:rPr>
                <w:rFonts w:ascii="Times New Roman" w:eastAsia="Calibri" w:hAnsi="Times New Roman" w:cs="Times New Roman"/>
                <w:sz w:val="24"/>
                <w:szCs w:val="24"/>
                <w:lang w:eastAsia="ar-SA"/>
              </w:rPr>
              <w:t xml:space="preserve">Развитие игровой деятельности </w:t>
            </w:r>
          </w:p>
          <w:p w:rsidR="00FC5A3C" w:rsidRPr="006D1D05" w:rsidRDefault="00FC5A3C" w:rsidP="001E1C3D">
            <w:pPr>
              <w:suppressAutoHyphens/>
              <w:overflowPunct w:val="0"/>
              <w:autoSpaceDE w:val="0"/>
              <w:spacing w:after="0" w:line="240" w:lineRule="auto"/>
              <w:jc w:val="center"/>
              <w:rPr>
                <w:rFonts w:ascii="Times New Roman" w:eastAsia="Calibri" w:hAnsi="Times New Roman" w:cs="Times New Roman"/>
                <w:sz w:val="24"/>
                <w:szCs w:val="24"/>
                <w:shd w:val="clear" w:color="auto" w:fill="FFFF66"/>
                <w:lang w:eastAsia="ar-SA"/>
              </w:rPr>
            </w:pPr>
            <w:r w:rsidRPr="006D1D05">
              <w:rPr>
                <w:rFonts w:ascii="Times New Roman" w:eastAsia="Calibri" w:hAnsi="Times New Roman" w:cs="Times New Roman"/>
                <w:sz w:val="24"/>
                <w:szCs w:val="24"/>
                <w:lang w:eastAsia="ar-SA"/>
              </w:rPr>
              <w:t>детей</w:t>
            </w:r>
          </w:p>
        </w:tc>
        <w:tc>
          <w:tcPr>
            <w:tcW w:w="3715" w:type="dxa"/>
          </w:tcPr>
          <w:p w:rsidR="00FC5A3C" w:rsidRPr="006D1D05" w:rsidRDefault="00FC5A3C" w:rsidP="001E1C3D">
            <w:pPr>
              <w:suppressAutoHyphens/>
              <w:overflowPunct w:val="0"/>
              <w:autoSpaceDE w:val="0"/>
              <w:spacing w:after="0" w:line="240" w:lineRule="auto"/>
              <w:rPr>
                <w:rFonts w:ascii="Times New Roman" w:eastAsia="Calibri" w:hAnsi="Times New Roman" w:cs="Times New Roman"/>
                <w:sz w:val="24"/>
                <w:szCs w:val="24"/>
                <w:shd w:val="clear" w:color="auto" w:fill="FFFF66"/>
                <w:lang w:eastAsia="ar-SA"/>
              </w:rPr>
            </w:pPr>
            <w:r w:rsidRPr="006D1D05">
              <w:rPr>
                <w:rFonts w:ascii="Times New Roman" w:eastAsia="Calibri" w:hAnsi="Times New Roman" w:cs="Times New Roman"/>
                <w:sz w:val="24"/>
                <w:szCs w:val="24"/>
                <w:lang w:eastAsia="ar-SA"/>
              </w:rPr>
              <w:t>Приобщение к элементарным общепринятым нормам и правилам взаимоотношения со сверстниками и взрослыми (в том числе моральным)</w:t>
            </w:r>
          </w:p>
        </w:tc>
        <w:tc>
          <w:tcPr>
            <w:tcW w:w="3739" w:type="dxa"/>
          </w:tcPr>
          <w:p w:rsidR="00FC5A3C" w:rsidRPr="006D1D05" w:rsidRDefault="00FC5A3C"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Формирование гендерной, семейной, гражданской принадлежности, патриотических чувств, чувства принадлежности к мировому сообществу</w:t>
            </w:r>
          </w:p>
        </w:tc>
      </w:tr>
      <w:tr w:rsidR="00FC5A3C" w:rsidRPr="006D1D05" w:rsidTr="00FC5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FC5A3C" w:rsidRPr="00F83C3B" w:rsidRDefault="00F83C3B" w:rsidP="00FC5A3C">
            <w:pPr>
              <w:suppressAutoHyphens/>
              <w:overflowPunct w:val="0"/>
              <w:autoSpaceDE w:val="0"/>
              <w:spacing w:after="0" w:line="240" w:lineRule="auto"/>
              <w:jc w:val="center"/>
              <w:rPr>
                <w:rFonts w:ascii="Times New Roman" w:eastAsia="Calibri" w:hAnsi="Times New Roman" w:cs="Times New Roman"/>
                <w:b/>
                <w:sz w:val="24"/>
                <w:szCs w:val="24"/>
                <w:lang w:eastAsia="ar-SA"/>
              </w:rPr>
            </w:pPr>
            <w:r w:rsidRPr="00F83C3B">
              <w:rPr>
                <w:rFonts w:ascii="Times New Roman" w:hAnsi="Times New Roman" w:cs="Times New Roman"/>
                <w:b/>
                <w:sz w:val="24"/>
                <w:szCs w:val="24"/>
              </w:rPr>
              <w:t>Содержание образовательной деятельности</w:t>
            </w:r>
          </w:p>
        </w:tc>
        <w:tc>
          <w:tcPr>
            <w:tcW w:w="3724" w:type="dxa"/>
            <w:tcBorders>
              <w:top w:val="single" w:sz="4" w:space="0" w:color="000000"/>
              <w:left w:val="single" w:sz="4" w:space="0" w:color="000000"/>
              <w:bottom w:val="single" w:sz="4" w:space="0" w:color="000000"/>
            </w:tcBorders>
          </w:tcPr>
          <w:p w:rsidR="00FC5A3C" w:rsidRPr="006D1D05" w:rsidRDefault="00FC5A3C" w:rsidP="00646B05">
            <w:pPr>
              <w:numPr>
                <w:ilvl w:val="0"/>
                <w:numId w:val="40"/>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Способствовать обогащению самостоятельного игрового опыта детей.</w:t>
            </w:r>
          </w:p>
          <w:p w:rsidR="00FC5A3C" w:rsidRPr="006D1D05" w:rsidRDefault="00FC5A3C" w:rsidP="00646B05">
            <w:pPr>
              <w:numPr>
                <w:ilvl w:val="0"/>
                <w:numId w:val="40"/>
              </w:numPr>
              <w:suppressAutoHyphens/>
              <w:overflowPunct w:val="0"/>
              <w:autoSpaceDE w:val="0"/>
              <w:spacing w:after="0" w:line="240" w:lineRule="auto"/>
              <w:rPr>
                <w:rFonts w:ascii="Times New Roman" w:eastAsia="Calibri" w:hAnsi="Times New Roman" w:cs="Times New Roman"/>
                <w:sz w:val="24"/>
                <w:szCs w:val="24"/>
                <w:lang w:eastAsia="ar-SA"/>
              </w:rPr>
            </w:pPr>
            <w:proofErr w:type="gramStart"/>
            <w:r w:rsidRPr="006D1D05">
              <w:rPr>
                <w:rFonts w:ascii="Times New Roman" w:eastAsia="Calibri" w:hAnsi="Times New Roman" w:cs="Times New Roman"/>
                <w:sz w:val="24"/>
                <w:szCs w:val="24"/>
                <w:lang w:eastAsia="ar-SA"/>
              </w:rPr>
              <w:t>Способствовать развитию всех компонентов детской игры</w:t>
            </w:r>
            <w:r w:rsidRPr="006D1D05">
              <w:rPr>
                <w:rFonts w:ascii="Times New Roman" w:eastAsia="Calibri" w:hAnsi="Times New Roman" w:cs="Times New Roman"/>
                <w:sz w:val="24"/>
                <w:szCs w:val="24"/>
                <w:shd w:val="clear" w:color="auto" w:fill="FFFFFF"/>
                <w:lang w:eastAsia="ar-SA"/>
              </w:rPr>
              <w:t xml:space="preserve"> (обогащению арсенала игровых действий, сю</w:t>
            </w:r>
            <w:r w:rsidRPr="006D1D05">
              <w:rPr>
                <w:rFonts w:ascii="Times New Roman" w:eastAsia="Calibri" w:hAnsi="Times New Roman" w:cs="Times New Roman"/>
                <w:sz w:val="24"/>
                <w:szCs w:val="24"/>
                <w:shd w:val="clear" w:color="auto" w:fill="FFFFFF"/>
                <w:lang w:eastAsia="ar-SA"/>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roofErr w:type="gramEnd"/>
          </w:p>
          <w:p w:rsidR="00FC5A3C" w:rsidRPr="006D1D05" w:rsidRDefault="00FC5A3C" w:rsidP="00646B05">
            <w:pPr>
              <w:numPr>
                <w:ilvl w:val="0"/>
                <w:numId w:val="40"/>
              </w:num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lang w:eastAsia="ar-SA"/>
              </w:rPr>
              <w:t>Создавать содержательную основу для развития игровой деятельности:</w:t>
            </w:r>
            <w:r w:rsidRPr="006D1D05">
              <w:rPr>
                <w:rFonts w:ascii="Times New Roman" w:eastAsia="Calibri" w:hAnsi="Times New Roman" w:cs="Times New Roman"/>
                <w:sz w:val="24"/>
                <w:szCs w:val="24"/>
                <w:shd w:val="clear" w:color="auto" w:fill="FFFFFF"/>
                <w:lang w:eastAsia="ar-SA"/>
              </w:rPr>
              <w:t xml:space="preserve"> обогащать представления детей о мире, расширять круг их интересов с помощью детской литературы, просмотра кукольных спектаклей, развивать воображение и творчество.</w:t>
            </w:r>
          </w:p>
        </w:tc>
        <w:tc>
          <w:tcPr>
            <w:tcW w:w="3715" w:type="dxa"/>
            <w:tcBorders>
              <w:top w:val="single" w:sz="4" w:space="0" w:color="000000"/>
              <w:left w:val="single" w:sz="4" w:space="0" w:color="000000"/>
              <w:bottom w:val="single" w:sz="4" w:space="0" w:color="000000"/>
            </w:tcBorders>
          </w:tcPr>
          <w:p w:rsidR="00FC5A3C" w:rsidRPr="006D1D05" w:rsidRDefault="00FC5A3C" w:rsidP="00646B05">
            <w:pPr>
              <w:numPr>
                <w:ilvl w:val="0"/>
                <w:numId w:val="40"/>
              </w:num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Укреплять доброжелательные отношения между детьми и дружеские взаимоотношения в совместных делах.</w:t>
            </w:r>
          </w:p>
          <w:p w:rsidR="00FC5A3C" w:rsidRPr="006D1D05" w:rsidRDefault="00FC5A3C" w:rsidP="00646B05">
            <w:pPr>
              <w:numPr>
                <w:ilvl w:val="0"/>
                <w:numId w:val="40"/>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shd w:val="clear" w:color="auto" w:fill="FFFFFF"/>
                <w:lang w:eastAsia="ar-SA"/>
              </w:rPr>
              <w:t>Воспитывать самостоятельность на основе освоения разнообразных способов деятельности и развития стремления к самоутверждению и самовыражению.</w:t>
            </w:r>
          </w:p>
          <w:p w:rsidR="00FC5A3C" w:rsidRPr="006D1D05" w:rsidRDefault="00FC5A3C" w:rsidP="00646B05">
            <w:pPr>
              <w:numPr>
                <w:ilvl w:val="0"/>
                <w:numId w:val="40"/>
              </w:numPr>
              <w:suppressAutoHyphens/>
              <w:spacing w:after="0" w:line="240" w:lineRule="auto"/>
              <w:ind w:right="20"/>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Способствовать проявлению эмоциональной отзывчивости детей, направлению ее на сочувствие другим детям, элементарную взаимопомощь.</w:t>
            </w:r>
          </w:p>
          <w:p w:rsidR="00FC5A3C" w:rsidRPr="006D1D05" w:rsidRDefault="00FC5A3C" w:rsidP="00646B05">
            <w:pPr>
              <w:numPr>
                <w:ilvl w:val="0"/>
                <w:numId w:val="40"/>
              </w:numPr>
              <w:suppressAutoHyphens/>
              <w:spacing w:after="0" w:line="240" w:lineRule="auto"/>
              <w:ind w:right="20"/>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Развивать умение понимать окружающих людей, проявлять к ним доброжелательное отно</w:t>
            </w:r>
            <w:r w:rsidRPr="006D1D05">
              <w:rPr>
                <w:rFonts w:ascii="Times New Roman" w:eastAsia="Calibri" w:hAnsi="Times New Roman" w:cs="Times New Roman"/>
                <w:sz w:val="24"/>
                <w:szCs w:val="24"/>
                <w:lang w:eastAsia="ar-SA"/>
              </w:rPr>
              <w:softHyphen/>
              <w:t>шение, стремиться к общению и взаимодействию.</w:t>
            </w:r>
          </w:p>
          <w:p w:rsidR="00FC5A3C" w:rsidRPr="006D1D05" w:rsidRDefault="00FC5A3C" w:rsidP="00646B05">
            <w:pPr>
              <w:numPr>
                <w:ilvl w:val="0"/>
                <w:numId w:val="40"/>
              </w:numPr>
              <w:suppressAutoHyphens/>
              <w:spacing w:after="0" w:line="240" w:lineRule="auto"/>
              <w:ind w:right="20"/>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lang w:eastAsia="ar-SA"/>
              </w:rPr>
              <w:t>Способствовать активному практическому приобщению дошкольников к доступным формам гуманного и культурного поведения.</w:t>
            </w:r>
          </w:p>
          <w:p w:rsidR="00FC5A3C" w:rsidRPr="006D1D05" w:rsidRDefault="00FC5A3C" w:rsidP="00646B05">
            <w:pPr>
              <w:numPr>
                <w:ilvl w:val="0"/>
                <w:numId w:val="40"/>
              </w:numPr>
              <w:suppressAutoHyphens/>
              <w:spacing w:after="0" w:line="240" w:lineRule="auto"/>
              <w:ind w:right="20"/>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lastRenderedPageBreak/>
              <w:t>Демонстрировать доброжелательное отношение к каждому ребенку, умение поддержать в группе спокойную, жизнерадостную обстановку.</w:t>
            </w:r>
          </w:p>
        </w:tc>
        <w:tc>
          <w:tcPr>
            <w:tcW w:w="3739" w:type="dxa"/>
            <w:tcBorders>
              <w:top w:val="single" w:sz="4" w:space="0" w:color="000000"/>
              <w:left w:val="single" w:sz="4" w:space="0" w:color="000000"/>
              <w:bottom w:val="single" w:sz="4" w:space="0" w:color="000000"/>
              <w:right w:val="single" w:sz="4" w:space="0" w:color="000000"/>
            </w:tcBorders>
          </w:tcPr>
          <w:p w:rsidR="00FC5A3C" w:rsidRPr="006D1D05" w:rsidRDefault="00FC5A3C" w:rsidP="00646B05">
            <w:pPr>
              <w:numPr>
                <w:ilvl w:val="0"/>
                <w:numId w:val="40"/>
              </w:num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lastRenderedPageBreak/>
              <w:t xml:space="preserve">Углублять представления о людях </w:t>
            </w:r>
            <w:r w:rsidRPr="006D1D05">
              <w:rPr>
                <w:rFonts w:ascii="Times New Roman" w:eastAsia="Calibri" w:hAnsi="Times New Roman" w:cs="Times New Roman"/>
                <w:sz w:val="24"/>
                <w:szCs w:val="24"/>
                <w:lang w:eastAsia="ar-SA"/>
              </w:rPr>
              <w:t>(взрослых и сверстниках), об особенностях их внешнего вида, возраста,  половых различиях, о ярко выраженных эмоциональных состояниях, о добрых поступках людей, о семье и родственных отношениях</w:t>
            </w:r>
            <w:r w:rsidRPr="006D1D05">
              <w:rPr>
                <w:rFonts w:ascii="Times New Roman" w:eastAsia="Calibri" w:hAnsi="Times New Roman" w:cs="Times New Roman"/>
                <w:sz w:val="24"/>
                <w:szCs w:val="24"/>
                <w:shd w:val="clear" w:color="auto" w:fill="FFFFFF"/>
                <w:lang w:eastAsia="ar-SA"/>
              </w:rPr>
              <w:t>.</w:t>
            </w:r>
          </w:p>
          <w:p w:rsidR="00FC5A3C" w:rsidRPr="006D1D05" w:rsidRDefault="00FC5A3C" w:rsidP="00646B05">
            <w:pPr>
              <w:numPr>
                <w:ilvl w:val="0"/>
                <w:numId w:val="41"/>
              </w:numPr>
              <w:tabs>
                <w:tab w:val="left" w:pos="351"/>
              </w:tabs>
              <w:suppressAutoHyphens/>
              <w:overflowPunct w:val="0"/>
              <w:autoSpaceDE w:val="0"/>
              <w:spacing w:after="0" w:line="240" w:lineRule="auto"/>
              <w:ind w:left="343" w:hanging="283"/>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Продолжать развивать гуманистическую направленность отношения детей к миру, воспитывать эмоциональную отзывчивость и доброжелательность к людям.</w:t>
            </w:r>
          </w:p>
          <w:p w:rsidR="00FC5A3C" w:rsidRPr="006D1D05" w:rsidRDefault="00FC5A3C" w:rsidP="00646B05">
            <w:pPr>
              <w:numPr>
                <w:ilvl w:val="0"/>
                <w:numId w:val="41"/>
              </w:numPr>
              <w:tabs>
                <w:tab w:val="left" w:pos="351"/>
              </w:tabs>
              <w:suppressAutoHyphens/>
              <w:overflowPunct w:val="0"/>
              <w:autoSpaceDE w:val="0"/>
              <w:spacing w:after="0" w:line="240" w:lineRule="auto"/>
              <w:ind w:left="343" w:hanging="283"/>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Способствовать приобщению к общечеловеческим ценностям, через художественные образы.</w:t>
            </w:r>
          </w:p>
          <w:p w:rsidR="00FC5A3C" w:rsidRPr="006D1D05" w:rsidRDefault="00FC5A3C" w:rsidP="00646B05">
            <w:pPr>
              <w:numPr>
                <w:ilvl w:val="0"/>
                <w:numId w:val="41"/>
              </w:numPr>
              <w:tabs>
                <w:tab w:val="left" w:pos="351"/>
              </w:tabs>
              <w:suppressAutoHyphens/>
              <w:overflowPunct w:val="0"/>
              <w:autoSpaceDE w:val="0"/>
              <w:spacing w:after="0" w:line="240" w:lineRule="auto"/>
              <w:ind w:left="343" w:hanging="283"/>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shd w:val="clear" w:color="auto" w:fill="FFFFFF"/>
                <w:lang w:eastAsia="ar-SA"/>
              </w:rPr>
              <w:t>Формировать представления о малой Родине (город, район, улица), воспитывать чувства любви и гордости к родному городу.</w:t>
            </w:r>
          </w:p>
        </w:tc>
      </w:tr>
      <w:tr w:rsidR="00FC5A3C" w:rsidRPr="006D1D05" w:rsidTr="00FC5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FC5A3C" w:rsidRPr="006D1D05" w:rsidRDefault="00FC5A3C" w:rsidP="001E1C3D">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lastRenderedPageBreak/>
              <w:t>Виды деятельности</w:t>
            </w:r>
          </w:p>
        </w:tc>
        <w:tc>
          <w:tcPr>
            <w:tcW w:w="11178" w:type="dxa"/>
            <w:gridSpan w:val="3"/>
            <w:tcBorders>
              <w:top w:val="single" w:sz="4" w:space="0" w:color="000000"/>
              <w:left w:val="single" w:sz="4" w:space="0" w:color="000000"/>
              <w:bottom w:val="single" w:sz="4" w:space="0" w:color="000000"/>
              <w:right w:val="single" w:sz="4" w:space="0" w:color="000000"/>
            </w:tcBorders>
          </w:tcPr>
          <w:p w:rsidR="00FC5A3C" w:rsidRPr="006D1D05" w:rsidRDefault="00FC5A3C" w:rsidP="001E1C3D">
            <w:pPr>
              <w:keepNext/>
              <w:keepLines/>
              <w:suppressAutoHyphens/>
              <w:spacing w:after="0"/>
              <w:ind w:left="360"/>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Формы организации деятельности</w:t>
            </w:r>
          </w:p>
        </w:tc>
      </w:tr>
      <w:tr w:rsidR="00FC5A3C" w:rsidRPr="006D1D05" w:rsidTr="00FC5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FC5A3C" w:rsidRPr="006D1D05" w:rsidRDefault="00FC5A3C" w:rsidP="00F83C3B">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Неп</w:t>
            </w:r>
            <w:r w:rsidR="00F83C3B">
              <w:rPr>
                <w:rFonts w:ascii="Times New Roman" w:eastAsia="Calibri" w:hAnsi="Times New Roman" w:cs="Times New Roman"/>
                <w:b/>
                <w:bCs/>
                <w:sz w:val="24"/>
                <w:szCs w:val="24"/>
                <w:lang w:eastAsia="ar-SA"/>
              </w:rPr>
              <w:t>рерывная</w:t>
            </w:r>
            <w:r w:rsidRPr="006D1D05">
              <w:rPr>
                <w:rFonts w:ascii="Times New Roman" w:eastAsia="Calibri" w:hAnsi="Times New Roman" w:cs="Times New Roman"/>
                <w:b/>
                <w:bCs/>
                <w:sz w:val="24"/>
                <w:szCs w:val="24"/>
                <w:lang w:eastAsia="ar-SA"/>
              </w:rPr>
              <w:t xml:space="preserve"> образовательная деятельность</w:t>
            </w:r>
          </w:p>
        </w:tc>
        <w:tc>
          <w:tcPr>
            <w:tcW w:w="11178" w:type="dxa"/>
            <w:gridSpan w:val="3"/>
            <w:vMerge w:val="restart"/>
            <w:tcBorders>
              <w:top w:val="single" w:sz="4" w:space="0" w:color="000000"/>
              <w:left w:val="single" w:sz="4" w:space="0" w:color="000000"/>
              <w:bottom w:val="single" w:sz="4" w:space="0" w:color="000000"/>
              <w:right w:val="single" w:sz="4" w:space="0" w:color="000000"/>
            </w:tcBorders>
          </w:tcPr>
          <w:p w:rsidR="00FC5A3C" w:rsidRPr="006D1D05" w:rsidRDefault="00FC5A3C" w:rsidP="00646B05">
            <w:pPr>
              <w:keepNext/>
              <w:keepLines/>
              <w:numPr>
                <w:ilvl w:val="0"/>
                <w:numId w:val="39"/>
              </w:numPr>
              <w:suppressAutoHyphens/>
              <w:spacing w:after="0" w:line="240" w:lineRule="atLeast"/>
              <w:ind w:left="357" w:hanging="357"/>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Реализация детских проектов.</w:t>
            </w:r>
          </w:p>
          <w:p w:rsidR="00FC5A3C" w:rsidRPr="006D1D05" w:rsidRDefault="00FC5A3C" w:rsidP="00646B05">
            <w:pPr>
              <w:keepNext/>
              <w:keepLines/>
              <w:numPr>
                <w:ilvl w:val="0"/>
                <w:numId w:val="39"/>
              </w:numPr>
              <w:suppressAutoHyphens/>
              <w:spacing w:after="0" w:line="240" w:lineRule="atLeast"/>
              <w:ind w:left="357" w:hanging="357"/>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Праздники, развлечения, досуги</w:t>
            </w:r>
          </w:p>
          <w:p w:rsidR="00FC5A3C" w:rsidRPr="006D1D05" w:rsidRDefault="00FC5A3C" w:rsidP="00646B05">
            <w:pPr>
              <w:keepNext/>
              <w:keepLines/>
              <w:numPr>
                <w:ilvl w:val="0"/>
                <w:numId w:val="39"/>
              </w:numPr>
              <w:suppressAutoHyphens/>
              <w:spacing w:after="0" w:line="240" w:lineRule="atLeast"/>
              <w:ind w:left="357" w:hanging="357"/>
              <w:rPr>
                <w:rFonts w:ascii="Times New Roman" w:eastAsia="Calibri" w:hAnsi="Times New Roman" w:cs="Times New Roman"/>
                <w:sz w:val="24"/>
                <w:szCs w:val="24"/>
                <w:lang w:eastAsia="ar-SA"/>
              </w:rPr>
            </w:pPr>
            <w:proofErr w:type="gramStart"/>
            <w:r w:rsidRPr="006D1D05">
              <w:rPr>
                <w:rFonts w:ascii="Times New Roman" w:eastAsia="Calibri" w:hAnsi="Times New Roman" w:cs="Times New Roman"/>
                <w:sz w:val="24"/>
                <w:szCs w:val="24"/>
                <w:lang w:eastAsia="ar-SA"/>
              </w:rPr>
              <w:t>Творческие игры (</w:t>
            </w:r>
            <w:r w:rsidRPr="006D1D05">
              <w:rPr>
                <w:rFonts w:ascii="Times New Roman" w:eastAsia="Calibri" w:hAnsi="Times New Roman" w:cs="Times New Roman"/>
                <w:sz w:val="24"/>
                <w:szCs w:val="24"/>
                <w:shd w:val="clear" w:color="auto" w:fill="FFFFFF"/>
                <w:lang w:eastAsia="ar-SA"/>
              </w:rPr>
              <w:t xml:space="preserve">сюжетно-ролевые, строительно-конструктивные, театрализованные, игры-имитации, хороводные, элементарные режиссерские, </w:t>
            </w:r>
            <w:r w:rsidRPr="006D1D05">
              <w:rPr>
                <w:rFonts w:ascii="Times New Roman" w:eastAsia="Calibri" w:hAnsi="Times New Roman" w:cs="Times New Roman"/>
                <w:sz w:val="24"/>
                <w:szCs w:val="24"/>
                <w:lang w:eastAsia="ar-SA"/>
              </w:rPr>
              <w:t>игры-экспериментирования с различными материалами)</w:t>
            </w:r>
            <w:proofErr w:type="gramEnd"/>
          </w:p>
          <w:p w:rsidR="00FC5A3C" w:rsidRPr="006D1D05" w:rsidRDefault="00FC5A3C" w:rsidP="00646B05">
            <w:pPr>
              <w:keepNext/>
              <w:keepLines/>
              <w:numPr>
                <w:ilvl w:val="0"/>
                <w:numId w:val="39"/>
              </w:numPr>
              <w:suppressAutoHyphens/>
              <w:spacing w:after="0" w:line="240" w:lineRule="atLeast"/>
              <w:ind w:left="357" w:hanging="357"/>
              <w:rPr>
                <w:rFonts w:ascii="Times New Roman" w:eastAsia="Calibri" w:hAnsi="Times New Roman" w:cs="Times New Roman"/>
                <w:sz w:val="20"/>
                <w:szCs w:val="20"/>
                <w:lang w:eastAsia="ar-SA"/>
              </w:rPr>
            </w:pPr>
            <w:r w:rsidRPr="006D1D05">
              <w:rPr>
                <w:rFonts w:ascii="Times New Roman" w:eastAsia="Calibri" w:hAnsi="Times New Roman" w:cs="Times New Roman"/>
                <w:sz w:val="24"/>
                <w:szCs w:val="24"/>
                <w:lang w:eastAsia="ar-SA"/>
              </w:rPr>
              <w:t>Дидактические игры.</w:t>
            </w:r>
          </w:p>
          <w:p w:rsidR="00FC5A3C" w:rsidRPr="006D1D05" w:rsidRDefault="00FC5A3C" w:rsidP="00646B05">
            <w:pPr>
              <w:numPr>
                <w:ilvl w:val="0"/>
                <w:numId w:val="39"/>
              </w:numPr>
              <w:suppressAutoHyphens/>
              <w:spacing w:after="0" w:line="240" w:lineRule="atLeast"/>
              <w:ind w:left="357" w:hanging="357"/>
              <w:rPr>
                <w:rFonts w:ascii="Times New Roman" w:eastAsia="Calibri" w:hAnsi="Times New Roman" w:cs="Times New Roman"/>
                <w:sz w:val="24"/>
                <w:szCs w:val="24"/>
                <w:lang w:eastAsia="ar-SA"/>
              </w:rPr>
            </w:pPr>
            <w:proofErr w:type="gramStart"/>
            <w:r w:rsidRPr="006D1D05">
              <w:rPr>
                <w:rFonts w:ascii="Times New Roman" w:eastAsia="Calibri" w:hAnsi="Times New Roman" w:cs="Times New Roman"/>
                <w:sz w:val="24"/>
                <w:szCs w:val="24"/>
                <w:lang w:eastAsia="ar-SA"/>
              </w:rPr>
              <w:t xml:space="preserve">Рассматривание и сравнение предметных и сюжетных картинок, иллюстраций к знакомым сказкам и </w:t>
            </w:r>
            <w:proofErr w:type="spellStart"/>
            <w:r w:rsidRPr="006D1D05">
              <w:rPr>
                <w:rFonts w:ascii="Times New Roman" w:eastAsia="Calibri" w:hAnsi="Times New Roman" w:cs="Times New Roman"/>
                <w:sz w:val="24"/>
                <w:szCs w:val="24"/>
                <w:lang w:eastAsia="ar-SA"/>
              </w:rPr>
              <w:t>потешкам</w:t>
            </w:r>
            <w:proofErr w:type="spellEnd"/>
            <w:r w:rsidRPr="006D1D05">
              <w:rPr>
                <w:rFonts w:ascii="Times New Roman" w:eastAsia="Calibri" w:hAnsi="Times New Roman" w:cs="Times New Roman"/>
                <w:sz w:val="24"/>
                <w:szCs w:val="24"/>
                <w:lang w:eastAsia="ar-SA"/>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города, других городов.</w:t>
            </w:r>
            <w:proofErr w:type="gramEnd"/>
          </w:p>
          <w:p w:rsidR="00FC5A3C" w:rsidRPr="006D1D05" w:rsidRDefault="00FC5A3C" w:rsidP="00646B05">
            <w:pPr>
              <w:numPr>
                <w:ilvl w:val="0"/>
                <w:numId w:val="39"/>
              </w:numPr>
              <w:suppressAutoHyphens/>
              <w:spacing w:after="0" w:line="240" w:lineRule="atLeast"/>
              <w:ind w:left="357" w:hanging="357"/>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Наблюдения.</w:t>
            </w:r>
          </w:p>
          <w:p w:rsidR="00FC5A3C" w:rsidRPr="006D1D05" w:rsidRDefault="00FC5A3C" w:rsidP="00646B05">
            <w:pPr>
              <w:numPr>
                <w:ilvl w:val="0"/>
                <w:numId w:val="39"/>
              </w:numPr>
              <w:suppressAutoHyphens/>
              <w:spacing w:after="0" w:line="240" w:lineRule="atLeast"/>
              <w:ind w:left="357" w:hanging="357"/>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Решение проблемных ситуаций.</w:t>
            </w:r>
          </w:p>
          <w:p w:rsidR="00FC5A3C" w:rsidRPr="006D1D05" w:rsidRDefault="00FC5A3C" w:rsidP="00646B05">
            <w:pPr>
              <w:numPr>
                <w:ilvl w:val="0"/>
                <w:numId w:val="39"/>
              </w:numPr>
              <w:suppressAutoHyphens/>
              <w:spacing w:after="0" w:line="240" w:lineRule="atLeast"/>
              <w:ind w:left="357" w:hanging="357"/>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Ситуативные разговоры с детьми.</w:t>
            </w:r>
          </w:p>
          <w:p w:rsidR="00FC5A3C" w:rsidRPr="006D1D05" w:rsidRDefault="00FC5A3C" w:rsidP="00646B05">
            <w:pPr>
              <w:numPr>
                <w:ilvl w:val="0"/>
                <w:numId w:val="39"/>
              </w:numPr>
              <w:suppressAutoHyphens/>
              <w:spacing w:after="0" w:line="240" w:lineRule="atLeast"/>
              <w:ind w:left="357" w:hanging="357"/>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Экскурсии.</w:t>
            </w:r>
          </w:p>
          <w:p w:rsidR="00FC5A3C" w:rsidRPr="006D1D05" w:rsidRDefault="00FC5A3C" w:rsidP="00646B05">
            <w:pPr>
              <w:numPr>
                <w:ilvl w:val="0"/>
                <w:numId w:val="39"/>
              </w:numPr>
              <w:suppressAutoHyphens/>
              <w:spacing w:after="0" w:line="240" w:lineRule="atLeast"/>
              <w:ind w:left="357" w:hanging="357"/>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Беседы после чтения.</w:t>
            </w:r>
          </w:p>
          <w:p w:rsidR="00FC5A3C" w:rsidRPr="006D1D05" w:rsidRDefault="00FC5A3C" w:rsidP="00646B05">
            <w:pPr>
              <w:numPr>
                <w:ilvl w:val="0"/>
                <w:numId w:val="39"/>
              </w:numPr>
              <w:suppressAutoHyphens/>
              <w:spacing w:after="0" w:line="240" w:lineRule="atLeast"/>
              <w:ind w:left="357" w:hanging="357"/>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Беседы социально-нравственного содержания.</w:t>
            </w:r>
          </w:p>
          <w:p w:rsidR="00FC5A3C" w:rsidRPr="006D1D05" w:rsidRDefault="00FC5A3C" w:rsidP="00646B05">
            <w:pPr>
              <w:numPr>
                <w:ilvl w:val="0"/>
                <w:numId w:val="39"/>
              </w:numPr>
              <w:suppressAutoHyphens/>
              <w:spacing w:after="0" w:line="240" w:lineRule="atLeast"/>
              <w:ind w:left="357" w:hanging="357"/>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Праздники, развлечения, досуги.</w:t>
            </w:r>
          </w:p>
        </w:tc>
      </w:tr>
      <w:tr w:rsidR="00FC5A3C" w:rsidRPr="006D1D05" w:rsidTr="00FC5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FC5A3C" w:rsidRPr="006D1D05" w:rsidRDefault="00FC5A3C" w:rsidP="001E1C3D">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11178" w:type="dxa"/>
            <w:gridSpan w:val="3"/>
            <w:vMerge/>
            <w:tcBorders>
              <w:top w:val="single" w:sz="4" w:space="0" w:color="000000"/>
              <w:left w:val="single" w:sz="4" w:space="0" w:color="000000"/>
              <w:bottom w:val="single" w:sz="4" w:space="0" w:color="000000"/>
              <w:right w:val="single" w:sz="4" w:space="0" w:color="000000"/>
            </w:tcBorders>
          </w:tcPr>
          <w:p w:rsidR="00FC5A3C" w:rsidRPr="006D1D05" w:rsidRDefault="00FC5A3C" w:rsidP="001E1C3D">
            <w:pPr>
              <w:suppressAutoHyphens/>
              <w:overflowPunct w:val="0"/>
              <w:autoSpaceDE w:val="0"/>
              <w:snapToGrid w:val="0"/>
              <w:spacing w:after="0" w:line="240" w:lineRule="auto"/>
              <w:jc w:val="center"/>
              <w:rPr>
                <w:rFonts w:ascii="Times New Roman" w:eastAsia="Calibri" w:hAnsi="Times New Roman" w:cs="Times New Roman"/>
                <w:b/>
                <w:bCs/>
                <w:sz w:val="24"/>
                <w:szCs w:val="24"/>
                <w:lang w:eastAsia="ar-SA"/>
              </w:rPr>
            </w:pPr>
          </w:p>
        </w:tc>
      </w:tr>
      <w:tr w:rsidR="00FC5A3C" w:rsidRPr="006D1D05" w:rsidTr="00FC5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2" w:type="dxa"/>
            <w:tcBorders>
              <w:top w:val="single" w:sz="4" w:space="0" w:color="000000"/>
              <w:left w:val="single" w:sz="4" w:space="0" w:color="000000"/>
              <w:bottom w:val="single" w:sz="4" w:space="0" w:color="000000"/>
            </w:tcBorders>
          </w:tcPr>
          <w:p w:rsidR="00FC5A3C" w:rsidRPr="006D1D05" w:rsidRDefault="00FC5A3C"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Самостоятельная деятельность детей</w:t>
            </w:r>
          </w:p>
        </w:tc>
        <w:tc>
          <w:tcPr>
            <w:tcW w:w="3724" w:type="dxa"/>
            <w:tcBorders>
              <w:top w:val="single" w:sz="4" w:space="0" w:color="000000"/>
              <w:left w:val="single" w:sz="4" w:space="0" w:color="000000"/>
              <w:bottom w:val="single" w:sz="4" w:space="0" w:color="000000"/>
            </w:tcBorders>
          </w:tcPr>
          <w:p w:rsidR="00FC5A3C" w:rsidRPr="006D1D05" w:rsidRDefault="00FC5A3C"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Игры (дидактические, сюжетно-ролевые, строительно-конструктивные</w:t>
            </w:r>
            <w:r w:rsidRPr="006D1D05">
              <w:rPr>
                <w:rFonts w:ascii="Times New Roman" w:eastAsia="Calibri" w:hAnsi="Times New Roman" w:cs="Times New Roman"/>
                <w:sz w:val="24"/>
                <w:szCs w:val="24"/>
                <w:shd w:val="clear" w:color="auto" w:fill="FFFFFF"/>
                <w:lang w:eastAsia="ar-SA"/>
              </w:rPr>
              <w:t>, театрализованные,  хороводные, элементарные режиссерские, игры-имитации)</w:t>
            </w:r>
          </w:p>
        </w:tc>
        <w:tc>
          <w:tcPr>
            <w:tcW w:w="7454" w:type="dxa"/>
            <w:gridSpan w:val="2"/>
            <w:tcBorders>
              <w:top w:val="single" w:sz="4" w:space="0" w:color="000000"/>
              <w:left w:val="single" w:sz="4" w:space="0" w:color="000000"/>
              <w:bottom w:val="single" w:sz="4" w:space="0" w:color="000000"/>
              <w:right w:val="single" w:sz="4" w:space="0" w:color="000000"/>
            </w:tcBorders>
          </w:tcPr>
          <w:p w:rsidR="00FC5A3C" w:rsidRPr="006D1D05" w:rsidRDefault="00FC5A3C" w:rsidP="001E1C3D">
            <w:pPr>
              <w:keepNext/>
              <w:keepLines/>
              <w:suppressAutoHyphens/>
              <w:spacing w:after="0" w:line="240" w:lineRule="auto"/>
              <w:jc w:val="both"/>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-Все виды игр</w:t>
            </w:r>
          </w:p>
          <w:p w:rsidR="00FC5A3C" w:rsidRPr="006D1D05" w:rsidRDefault="00FC5A3C" w:rsidP="001E1C3D">
            <w:pPr>
              <w:keepNext/>
              <w:keepLines/>
              <w:suppressAutoHyphens/>
              <w:spacing w:after="0" w:line="240" w:lineRule="auto"/>
              <w:jc w:val="both"/>
              <w:rPr>
                <w:rFonts w:ascii="Times New Roman" w:eastAsia="Calibri" w:hAnsi="Times New Roman" w:cs="Times New Roman"/>
                <w:sz w:val="21"/>
                <w:szCs w:val="21"/>
                <w:lang w:eastAsia="ar-SA"/>
              </w:rPr>
            </w:pPr>
            <w:r w:rsidRPr="006D1D05">
              <w:rPr>
                <w:rFonts w:ascii="Times New Roman" w:eastAsia="Calibri" w:hAnsi="Times New Roman" w:cs="Times New Roman"/>
                <w:sz w:val="24"/>
                <w:szCs w:val="24"/>
                <w:lang w:eastAsia="ar-SA"/>
              </w:rPr>
              <w:t xml:space="preserve">-Просмотр мультфильмов, </w:t>
            </w:r>
            <w:proofErr w:type="spellStart"/>
            <w:r w:rsidRPr="006D1D05">
              <w:rPr>
                <w:rFonts w:ascii="Times New Roman" w:eastAsia="Calibri" w:hAnsi="Times New Roman" w:cs="Times New Roman"/>
                <w:sz w:val="24"/>
                <w:szCs w:val="24"/>
                <w:lang w:eastAsia="ar-SA"/>
              </w:rPr>
              <w:t>медиапрезентаций</w:t>
            </w:r>
            <w:proofErr w:type="spellEnd"/>
          </w:p>
          <w:p w:rsidR="00FC5A3C" w:rsidRPr="006D1D05" w:rsidRDefault="00FC5A3C"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-Рассматривание и сравнение предметных и сюжетных картинок, иллюстраций к знакомым сказкам и </w:t>
            </w:r>
            <w:proofErr w:type="spellStart"/>
            <w:r w:rsidRPr="006D1D05">
              <w:rPr>
                <w:rFonts w:ascii="Times New Roman" w:eastAsia="Calibri" w:hAnsi="Times New Roman" w:cs="Times New Roman"/>
                <w:sz w:val="24"/>
                <w:szCs w:val="24"/>
                <w:lang w:eastAsia="ar-SA"/>
              </w:rPr>
              <w:t>потешкам</w:t>
            </w:r>
            <w:proofErr w:type="spellEnd"/>
            <w:r w:rsidRPr="006D1D05">
              <w:rPr>
                <w:rFonts w:ascii="Times New Roman" w:eastAsia="Calibri" w:hAnsi="Times New Roman" w:cs="Times New Roman"/>
                <w:sz w:val="24"/>
                <w:szCs w:val="24"/>
                <w:lang w:eastAsia="ar-SA"/>
              </w:rPr>
              <w:t>, игрушек, произведений искусства (народного, декоративно-прикладного, изобразительного)</w:t>
            </w:r>
          </w:p>
          <w:p w:rsidR="00FC5A3C" w:rsidRPr="006D1D05" w:rsidRDefault="00FC5A3C"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-Рассматривание фотографий города, микрорайона, других городов. </w:t>
            </w:r>
          </w:p>
        </w:tc>
      </w:tr>
    </w:tbl>
    <w:p w:rsidR="000E072E" w:rsidRDefault="000E072E" w:rsidP="00F83C3B">
      <w:pPr>
        <w:spacing w:after="0" w:line="240" w:lineRule="auto"/>
        <w:rPr>
          <w:rFonts w:ascii="Times New Roman" w:eastAsia="Calibri" w:hAnsi="Times New Roman" w:cs="Times New Roman"/>
          <w:b/>
          <w:bCs/>
          <w:sz w:val="24"/>
          <w:szCs w:val="24"/>
          <w:lang w:eastAsia="ar-SA"/>
        </w:rPr>
      </w:pPr>
    </w:p>
    <w:p w:rsidR="000E072E" w:rsidRDefault="000E072E">
      <w:pP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br w:type="page"/>
      </w:r>
    </w:p>
    <w:p w:rsidR="00F83C3B" w:rsidRDefault="00F83C3B" w:rsidP="00F83C3B">
      <w:pPr>
        <w:spacing w:after="0" w:line="240" w:lineRule="auto"/>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lastRenderedPageBreak/>
        <w:t>Самообслуживание, самостоятельность трудовое воспитание</w:t>
      </w:r>
      <w:r>
        <w:rPr>
          <w:rFonts w:ascii="Times New Roman" w:eastAsia="Calibri" w:hAnsi="Times New Roman" w:cs="Times New Roman"/>
          <w:b/>
          <w:bCs/>
          <w:sz w:val="24"/>
          <w:szCs w:val="24"/>
          <w:lang w:eastAsia="ar-SA"/>
        </w:rPr>
        <w:t xml:space="preserve"> </w:t>
      </w:r>
    </w:p>
    <w:p w:rsidR="00F83C3B" w:rsidRPr="00F83C3B" w:rsidRDefault="00F83C3B" w:rsidP="00F83C3B">
      <w:pPr>
        <w:spacing w:after="0" w:line="240" w:lineRule="auto"/>
        <w:rPr>
          <w:rFonts w:ascii="Times New Roman" w:hAnsi="Times New Roman" w:cs="Times New Roman"/>
          <w:sz w:val="24"/>
          <w:szCs w:val="24"/>
        </w:rPr>
      </w:pPr>
      <w:r w:rsidRPr="00F83C3B">
        <w:rPr>
          <w:rFonts w:ascii="Times New Roman" w:hAnsi="Times New Roman" w:cs="Times New Roman"/>
          <w:sz w:val="24"/>
          <w:szCs w:val="24"/>
        </w:rPr>
        <w:t xml:space="preserve">Задачи образовательной деятельности </w:t>
      </w:r>
    </w:p>
    <w:p w:rsidR="00F83C3B" w:rsidRPr="005E6B65" w:rsidRDefault="00F83C3B" w:rsidP="00F83C3B">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F83C3B" w:rsidRPr="005E6B65" w:rsidRDefault="00F83C3B" w:rsidP="00F83C3B">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w:t>
      </w:r>
      <w:proofErr w:type="gramStart"/>
      <w:r w:rsidRPr="005E6B65">
        <w:rPr>
          <w:rFonts w:ascii="Times New Roman" w:hAnsi="Times New Roman" w:cs="Times New Roman"/>
          <w:sz w:val="24"/>
          <w:szCs w:val="24"/>
        </w:rPr>
        <w:t>само-обслуживанию</w:t>
      </w:r>
      <w:proofErr w:type="gramEnd"/>
      <w:r w:rsidRPr="005E6B65">
        <w:rPr>
          <w:rFonts w:ascii="Times New Roman" w:hAnsi="Times New Roman" w:cs="Times New Roman"/>
          <w:sz w:val="24"/>
          <w:szCs w:val="24"/>
        </w:rPr>
        <w:t xml:space="preserve">, хозяйственно-бытовому, ручному труду и конструированию, труду в природе в объеме возрастных возможностей старших дошкольников. </w:t>
      </w:r>
    </w:p>
    <w:p w:rsidR="00F83C3B" w:rsidRPr="005E6B65" w:rsidRDefault="00F83C3B" w:rsidP="00F83C3B">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F83C3B" w:rsidRDefault="00F83C3B" w:rsidP="00A763A3">
      <w:pPr>
        <w:suppressAutoHyphens/>
        <w:overflowPunct w:val="0"/>
        <w:autoSpaceDE w:val="0"/>
        <w:spacing w:after="0" w:line="240" w:lineRule="auto"/>
        <w:jc w:val="center"/>
        <w:rPr>
          <w:rFonts w:ascii="Times New Roman" w:eastAsia="Calibri" w:hAnsi="Times New Roman" w:cs="Times New Roman"/>
          <w:b/>
          <w:bCs/>
          <w:sz w:val="24"/>
          <w:szCs w:val="24"/>
          <w:lang w:eastAsia="ar-SA"/>
        </w:rPr>
      </w:pPr>
    </w:p>
    <w:tbl>
      <w:tblPr>
        <w:tblW w:w="14860" w:type="dxa"/>
        <w:tblInd w:w="-8" w:type="dxa"/>
        <w:tblLayout w:type="fixed"/>
        <w:tblLook w:val="0000" w:firstRow="0" w:lastRow="0" w:firstColumn="0" w:lastColumn="0" w:noHBand="0" w:noVBand="0"/>
      </w:tblPr>
      <w:tblGrid>
        <w:gridCol w:w="3699"/>
        <w:gridCol w:w="3711"/>
        <w:gridCol w:w="3721"/>
        <w:gridCol w:w="3729"/>
      </w:tblGrid>
      <w:tr w:rsidR="00F83C3B" w:rsidRPr="006D1D05" w:rsidTr="00F83C3B">
        <w:tc>
          <w:tcPr>
            <w:tcW w:w="3699"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t>Самообслуживание, самостоятельность трудовое воспитание</w:t>
            </w:r>
          </w:p>
        </w:tc>
        <w:tc>
          <w:tcPr>
            <w:tcW w:w="3711"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Развитие трудовой деятельности</w:t>
            </w:r>
          </w:p>
        </w:tc>
        <w:tc>
          <w:tcPr>
            <w:tcW w:w="3721"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Воспитание ценностного отношения к собственному труду, труду других людей и его результатам</w:t>
            </w:r>
          </w:p>
        </w:tc>
        <w:tc>
          <w:tcPr>
            <w:tcW w:w="3729" w:type="dxa"/>
            <w:tcBorders>
              <w:top w:val="single" w:sz="4" w:space="0" w:color="000000"/>
              <w:left w:val="single" w:sz="4" w:space="0" w:color="000000"/>
              <w:bottom w:val="single" w:sz="4" w:space="0" w:color="000000"/>
              <w:right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Формирование первичных представлений о труде взрослых, его роли в обществе и жизни каждого человека</w:t>
            </w:r>
          </w:p>
        </w:tc>
      </w:tr>
      <w:tr w:rsidR="00F83C3B" w:rsidRPr="006D1D05" w:rsidTr="00F83C3B">
        <w:tc>
          <w:tcPr>
            <w:tcW w:w="3699" w:type="dxa"/>
            <w:tcBorders>
              <w:top w:val="single" w:sz="4" w:space="0" w:color="000000"/>
              <w:left w:val="single" w:sz="4" w:space="0" w:color="000000"/>
              <w:bottom w:val="single" w:sz="4" w:space="0" w:color="000000"/>
            </w:tcBorders>
          </w:tcPr>
          <w:p w:rsidR="00F83C3B" w:rsidRPr="00F83C3B" w:rsidRDefault="00F83C3B" w:rsidP="00A8115F">
            <w:pPr>
              <w:spacing w:after="0" w:line="240" w:lineRule="auto"/>
              <w:jc w:val="center"/>
              <w:rPr>
                <w:rFonts w:ascii="Times New Roman" w:hAnsi="Times New Roman" w:cs="Times New Roman"/>
                <w:b/>
                <w:sz w:val="24"/>
                <w:szCs w:val="24"/>
              </w:rPr>
            </w:pPr>
            <w:r w:rsidRPr="00F83C3B">
              <w:rPr>
                <w:rFonts w:ascii="Times New Roman" w:hAnsi="Times New Roman" w:cs="Times New Roman"/>
                <w:b/>
                <w:sz w:val="24"/>
                <w:szCs w:val="24"/>
              </w:rPr>
              <w:t>Содержание образовательной деятельности</w:t>
            </w:r>
          </w:p>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p>
        </w:tc>
        <w:tc>
          <w:tcPr>
            <w:tcW w:w="3711" w:type="dxa"/>
            <w:tcBorders>
              <w:top w:val="single" w:sz="4" w:space="0" w:color="000000"/>
              <w:left w:val="single" w:sz="4" w:space="0" w:color="000000"/>
              <w:bottom w:val="single" w:sz="4" w:space="0" w:color="000000"/>
            </w:tcBorders>
          </w:tcPr>
          <w:p w:rsidR="00F83C3B" w:rsidRPr="006D1D05" w:rsidRDefault="00F83C3B" w:rsidP="00646B05">
            <w:pPr>
              <w:numPr>
                <w:ilvl w:val="0"/>
                <w:numId w:val="42"/>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Учить ребенка выполнять трудовые процессы целостно</w:t>
            </w:r>
            <w:r w:rsidRPr="006D1D05">
              <w:rPr>
                <w:rFonts w:ascii="Times New Roman" w:eastAsia="Calibri" w:hAnsi="Times New Roman" w:cs="Times New Roman"/>
                <w:b/>
                <w:bCs/>
                <w:sz w:val="24"/>
                <w:szCs w:val="24"/>
                <w:lang w:eastAsia="ar-SA"/>
              </w:rPr>
              <w:t xml:space="preserve"> </w:t>
            </w:r>
            <w:r w:rsidRPr="006D1D05">
              <w:rPr>
                <w:rFonts w:ascii="Times New Roman" w:eastAsia="Calibri" w:hAnsi="Times New Roman" w:cs="Times New Roman"/>
                <w:sz w:val="24"/>
                <w:szCs w:val="24"/>
                <w:shd w:val="clear" w:color="auto" w:fill="FFFFFF"/>
                <w:lang w:eastAsia="ar-SA"/>
              </w:rPr>
              <w:t>(от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F83C3B" w:rsidRPr="006D1D05" w:rsidRDefault="00F83C3B" w:rsidP="00646B05">
            <w:pPr>
              <w:numPr>
                <w:ilvl w:val="0"/>
                <w:numId w:val="44"/>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 Способствовать дальнейшему овладению навыками самообслуживания.</w:t>
            </w:r>
          </w:p>
          <w:p w:rsidR="00F83C3B" w:rsidRPr="006D1D05" w:rsidRDefault="00F83C3B" w:rsidP="00646B05">
            <w:pPr>
              <w:numPr>
                <w:ilvl w:val="0"/>
                <w:numId w:val="44"/>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Побуждать ребенка помогать сверстнику в осуществлении микропроцессов самообслуживания</w:t>
            </w:r>
          </w:p>
          <w:p w:rsidR="00F83C3B" w:rsidRPr="006D1D05" w:rsidRDefault="00F83C3B" w:rsidP="001E1C3D">
            <w:pPr>
              <w:suppressAutoHyphens/>
              <w:overflowPunct w:val="0"/>
              <w:autoSpaceDE w:val="0"/>
              <w:spacing w:after="0" w:line="240" w:lineRule="auto"/>
              <w:rPr>
                <w:rFonts w:ascii="Times New Roman" w:eastAsia="Calibri" w:hAnsi="Times New Roman" w:cs="Times New Roman"/>
                <w:sz w:val="24"/>
                <w:szCs w:val="24"/>
                <w:lang w:eastAsia="ar-SA"/>
              </w:rPr>
            </w:pPr>
          </w:p>
        </w:tc>
        <w:tc>
          <w:tcPr>
            <w:tcW w:w="3721" w:type="dxa"/>
            <w:tcBorders>
              <w:top w:val="single" w:sz="4" w:space="0" w:color="000000"/>
              <w:left w:val="single" w:sz="4" w:space="0" w:color="000000"/>
              <w:bottom w:val="single" w:sz="4" w:space="0" w:color="000000"/>
            </w:tcBorders>
          </w:tcPr>
          <w:p w:rsidR="00F83C3B" w:rsidRPr="006D1D05" w:rsidRDefault="00F83C3B" w:rsidP="001E1C3D">
            <w:pPr>
              <w:suppressAutoHyphens/>
              <w:spacing w:after="0" w:line="240" w:lineRule="auto"/>
              <w:ind w:right="20"/>
              <w:jc w:val="both"/>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lastRenderedPageBreak/>
              <w:t>Воспитать ценностное, бережное отношение к предметам как результату труда других людей</w:t>
            </w:r>
          </w:p>
        </w:tc>
        <w:tc>
          <w:tcPr>
            <w:tcW w:w="3729" w:type="dxa"/>
            <w:tcBorders>
              <w:top w:val="single" w:sz="4" w:space="0" w:color="000000"/>
              <w:left w:val="single" w:sz="4" w:space="0" w:color="000000"/>
              <w:bottom w:val="single" w:sz="4" w:space="0" w:color="000000"/>
              <w:right w:val="single" w:sz="4" w:space="0" w:color="000000"/>
            </w:tcBorders>
          </w:tcPr>
          <w:p w:rsidR="00F83C3B" w:rsidRPr="006D1D05" w:rsidRDefault="00F83C3B" w:rsidP="00646B05">
            <w:pPr>
              <w:numPr>
                <w:ilvl w:val="0"/>
                <w:numId w:val="44"/>
              </w:num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lang w:eastAsia="ar-SA"/>
              </w:rPr>
              <w:t xml:space="preserve">Познакомить детей с конкретными трудовыми процессами, </w:t>
            </w:r>
            <w:r w:rsidRPr="006D1D05">
              <w:rPr>
                <w:rFonts w:ascii="Times New Roman" w:eastAsia="Calibri" w:hAnsi="Times New Roman" w:cs="Times New Roman"/>
                <w:sz w:val="24"/>
                <w:szCs w:val="24"/>
                <w:shd w:val="clear" w:color="auto" w:fill="FFFFFF"/>
                <w:lang w:eastAsia="ar-SA"/>
              </w:rPr>
              <w:t>помочь увидеть их направленность на достижение результата труда и удовлетворение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F83C3B" w:rsidRPr="006D1D05" w:rsidRDefault="00F83C3B" w:rsidP="00646B05">
            <w:pPr>
              <w:numPr>
                <w:ilvl w:val="0"/>
                <w:numId w:val="44"/>
              </w:num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F83C3B" w:rsidRPr="006D1D05" w:rsidRDefault="00F83C3B" w:rsidP="00646B05">
            <w:pPr>
              <w:numPr>
                <w:ilvl w:val="0"/>
                <w:numId w:val="44"/>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shd w:val="clear" w:color="auto" w:fill="FFFFFF"/>
                <w:lang w:eastAsia="ar-SA"/>
              </w:rPr>
              <w:lastRenderedPageBreak/>
              <w:t>Учить узнавать и называть людей отдельных профессий.</w:t>
            </w:r>
          </w:p>
        </w:tc>
      </w:tr>
      <w:tr w:rsidR="00F83C3B" w:rsidRPr="006D1D05" w:rsidTr="00F83C3B">
        <w:tc>
          <w:tcPr>
            <w:tcW w:w="3699"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lastRenderedPageBreak/>
              <w:t>Виды деятельности</w:t>
            </w:r>
          </w:p>
        </w:tc>
        <w:tc>
          <w:tcPr>
            <w:tcW w:w="11161" w:type="dxa"/>
            <w:gridSpan w:val="3"/>
            <w:tcBorders>
              <w:top w:val="single" w:sz="4" w:space="0" w:color="000000"/>
              <w:left w:val="single" w:sz="4" w:space="0" w:color="000000"/>
              <w:bottom w:val="single" w:sz="4" w:space="0" w:color="000000"/>
              <w:right w:val="single" w:sz="4" w:space="0" w:color="000000"/>
            </w:tcBorders>
          </w:tcPr>
          <w:p w:rsidR="00F83C3B" w:rsidRPr="006D1D05" w:rsidRDefault="00F83C3B" w:rsidP="001E1C3D">
            <w:pPr>
              <w:suppressAutoHyphens/>
              <w:overflowPunct w:val="0"/>
              <w:autoSpaceDE w:val="0"/>
              <w:spacing w:after="0" w:line="240" w:lineRule="auto"/>
              <w:ind w:left="720"/>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Формы организации деятельности</w:t>
            </w:r>
          </w:p>
        </w:tc>
      </w:tr>
      <w:tr w:rsidR="00F83C3B" w:rsidRPr="006D1D05" w:rsidTr="00F83C3B">
        <w:tc>
          <w:tcPr>
            <w:tcW w:w="3699"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Непосредственно образовательная деятельность</w:t>
            </w:r>
          </w:p>
        </w:tc>
        <w:tc>
          <w:tcPr>
            <w:tcW w:w="11161" w:type="dxa"/>
            <w:gridSpan w:val="3"/>
            <w:tcBorders>
              <w:top w:val="single" w:sz="4" w:space="0" w:color="000000"/>
              <w:left w:val="single" w:sz="4" w:space="0" w:color="000000"/>
              <w:bottom w:val="single" w:sz="4" w:space="0" w:color="000000"/>
              <w:right w:val="single" w:sz="4" w:space="0" w:color="000000"/>
            </w:tcBorders>
          </w:tcPr>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Наблюдение за трудом взрослых</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Рассматривание предметов, иллюстраций, фотографий</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Практические действия с предметами или картинками</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Составление описательных рассказов о предметах и трудовых процессах</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Самообслуживание</w:t>
            </w:r>
          </w:p>
        </w:tc>
      </w:tr>
      <w:tr w:rsidR="00F83C3B" w:rsidRPr="006D1D05" w:rsidTr="00F83C3B">
        <w:tc>
          <w:tcPr>
            <w:tcW w:w="3699"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11161" w:type="dxa"/>
            <w:gridSpan w:val="3"/>
            <w:tcBorders>
              <w:top w:val="single" w:sz="4" w:space="0" w:color="000000"/>
              <w:left w:val="single" w:sz="4" w:space="0" w:color="000000"/>
              <w:bottom w:val="single" w:sz="4" w:space="0" w:color="000000"/>
              <w:right w:val="single" w:sz="4" w:space="0" w:color="000000"/>
            </w:tcBorders>
          </w:tcPr>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Наблюдение за трудом взрослых</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Рассматривание предметов, иллюстраций, фотографий</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Практические действия с предметами или картинками</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Составление описательных рассказов о предметах и трудовых процессах</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Полив комнатных растений</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Уборка участка от снега и листьев</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Сбор плодов в уголке леса, в саду,  в огороде</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Подкормка птиц зимой</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Самообслуживание</w:t>
            </w:r>
          </w:p>
        </w:tc>
      </w:tr>
      <w:tr w:rsidR="00F83C3B" w:rsidRPr="006D1D05" w:rsidTr="00F83C3B">
        <w:tc>
          <w:tcPr>
            <w:tcW w:w="3699"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Самостоятельная деятельность детей</w:t>
            </w:r>
          </w:p>
        </w:tc>
        <w:tc>
          <w:tcPr>
            <w:tcW w:w="11161" w:type="dxa"/>
            <w:gridSpan w:val="3"/>
            <w:tcBorders>
              <w:top w:val="single" w:sz="4" w:space="0" w:color="000000"/>
              <w:left w:val="single" w:sz="4" w:space="0" w:color="000000"/>
              <w:bottom w:val="single" w:sz="4" w:space="0" w:color="000000"/>
              <w:right w:val="single" w:sz="4" w:space="0" w:color="000000"/>
            </w:tcBorders>
          </w:tcPr>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Наблюдение за трудом взрослых</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Рассматривание предметов, иллюстраций, фотографий</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Практические действия с предметами или картинками</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Просмотр тематических видеофильмов</w:t>
            </w:r>
          </w:p>
          <w:p w:rsidR="00F83C3B" w:rsidRPr="006D1D05" w:rsidRDefault="00F83C3B" w:rsidP="00646B05">
            <w:pPr>
              <w:numPr>
                <w:ilvl w:val="0"/>
                <w:numId w:val="43"/>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Самообслуживание</w:t>
            </w:r>
          </w:p>
        </w:tc>
      </w:tr>
    </w:tbl>
    <w:p w:rsidR="00FC5A3C" w:rsidRPr="006D1D05" w:rsidRDefault="00FC5A3C" w:rsidP="00A763A3">
      <w:pPr>
        <w:suppressAutoHyphens/>
        <w:overflowPunct w:val="0"/>
        <w:autoSpaceDE w:val="0"/>
        <w:spacing w:after="0" w:line="240" w:lineRule="auto"/>
        <w:jc w:val="center"/>
        <w:rPr>
          <w:rFonts w:ascii="Times New Roman" w:eastAsia="Calibri" w:hAnsi="Times New Roman" w:cs="Times New Roman"/>
          <w:b/>
          <w:bCs/>
          <w:sz w:val="24"/>
          <w:szCs w:val="24"/>
          <w:lang w:eastAsia="ar-SA"/>
        </w:rPr>
      </w:pPr>
    </w:p>
    <w:p w:rsidR="00DD5FFD" w:rsidRPr="005E6B65" w:rsidRDefault="00DD5FFD" w:rsidP="00DD5FFD">
      <w:pPr>
        <w:spacing w:after="0" w:line="240" w:lineRule="auto"/>
        <w:rPr>
          <w:rFonts w:ascii="Times New Roman" w:hAnsi="Times New Roman" w:cs="Times New Roman"/>
          <w:b/>
          <w:sz w:val="24"/>
          <w:szCs w:val="24"/>
        </w:rPr>
      </w:pPr>
      <w:r w:rsidRPr="005E6B65">
        <w:rPr>
          <w:rFonts w:ascii="Times New Roman" w:hAnsi="Times New Roman" w:cs="Times New Roman"/>
          <w:sz w:val="24"/>
          <w:szCs w:val="24"/>
        </w:rPr>
        <w:t xml:space="preserve"> </w:t>
      </w:r>
      <w:r w:rsidRPr="005E6B65">
        <w:rPr>
          <w:rFonts w:ascii="Times New Roman" w:hAnsi="Times New Roman" w:cs="Times New Roman"/>
          <w:b/>
          <w:sz w:val="24"/>
          <w:szCs w:val="24"/>
        </w:rPr>
        <w:t xml:space="preserve">Формирование основ безопасного поведения в быту, социуме, природе </w:t>
      </w:r>
    </w:p>
    <w:p w:rsidR="00DD5FFD" w:rsidRPr="00A8115F" w:rsidRDefault="00DD5FFD" w:rsidP="00DD5FFD">
      <w:pPr>
        <w:spacing w:after="0" w:line="240" w:lineRule="auto"/>
        <w:rPr>
          <w:rFonts w:ascii="Times New Roman" w:hAnsi="Times New Roman" w:cs="Times New Roman"/>
          <w:sz w:val="24"/>
          <w:szCs w:val="24"/>
        </w:rPr>
      </w:pPr>
      <w:r w:rsidRPr="00A8115F">
        <w:rPr>
          <w:rFonts w:ascii="Times New Roman" w:hAnsi="Times New Roman" w:cs="Times New Roman"/>
          <w:sz w:val="24"/>
          <w:szCs w:val="24"/>
        </w:rPr>
        <w:t xml:space="preserve">Задачи образовательной деятельности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DD5FFD"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2. Формировать умения самостоятельного безопасного поведения в повседневной жизни на основе правил. </w:t>
      </w:r>
    </w:p>
    <w:p w:rsidR="00F83C3B" w:rsidRDefault="00F83C3B" w:rsidP="00DD5FFD">
      <w:pPr>
        <w:spacing w:after="0" w:line="240" w:lineRule="auto"/>
        <w:rPr>
          <w:rFonts w:ascii="Times New Roman" w:hAnsi="Times New Roman" w:cs="Times New Roman"/>
          <w:sz w:val="24"/>
          <w:szCs w:val="24"/>
        </w:rPr>
      </w:pPr>
    </w:p>
    <w:tbl>
      <w:tblPr>
        <w:tblW w:w="14860" w:type="dxa"/>
        <w:tblInd w:w="-8" w:type="dxa"/>
        <w:tblLayout w:type="fixed"/>
        <w:tblLook w:val="0000" w:firstRow="0" w:lastRow="0" w:firstColumn="0" w:lastColumn="0" w:noHBand="0" w:noVBand="0"/>
      </w:tblPr>
      <w:tblGrid>
        <w:gridCol w:w="3599"/>
        <w:gridCol w:w="2955"/>
        <w:gridCol w:w="3150"/>
        <w:gridCol w:w="2663"/>
        <w:gridCol w:w="2493"/>
      </w:tblGrid>
      <w:tr w:rsidR="00F83C3B" w:rsidRPr="006D1D05" w:rsidTr="00F83C3B">
        <w:tc>
          <w:tcPr>
            <w:tcW w:w="3599"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Формирование основ безопасности</w:t>
            </w:r>
          </w:p>
        </w:tc>
        <w:tc>
          <w:tcPr>
            <w:tcW w:w="2955"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Формирование представлений об опасных для человека и окружающего мира </w:t>
            </w:r>
            <w:r w:rsidRPr="006D1D05">
              <w:rPr>
                <w:rFonts w:ascii="Times New Roman" w:eastAsia="Calibri" w:hAnsi="Times New Roman" w:cs="Times New Roman"/>
                <w:sz w:val="24"/>
                <w:szCs w:val="24"/>
                <w:lang w:eastAsia="ar-SA"/>
              </w:rPr>
              <w:lastRenderedPageBreak/>
              <w:t>природы ситуациях и способах поведения в них</w:t>
            </w:r>
          </w:p>
        </w:tc>
        <w:tc>
          <w:tcPr>
            <w:tcW w:w="3150"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lastRenderedPageBreak/>
              <w:t>Приобщение к правилам безопасного для человека и окружающего мира природы поведения</w:t>
            </w:r>
          </w:p>
        </w:tc>
        <w:tc>
          <w:tcPr>
            <w:tcW w:w="2663"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Передача детям знаний о правилах безопасности дорожного движения в </w:t>
            </w:r>
            <w:r w:rsidRPr="006D1D05">
              <w:rPr>
                <w:rFonts w:ascii="Times New Roman" w:eastAsia="Calibri" w:hAnsi="Times New Roman" w:cs="Times New Roman"/>
                <w:sz w:val="24"/>
                <w:szCs w:val="24"/>
                <w:lang w:eastAsia="ar-SA"/>
              </w:rPr>
              <w:lastRenderedPageBreak/>
              <w:t>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lastRenderedPageBreak/>
              <w:t xml:space="preserve">Формирование осторожного и осмотрительного отношения к </w:t>
            </w:r>
            <w:r w:rsidRPr="006D1D05">
              <w:rPr>
                <w:rFonts w:ascii="Times New Roman" w:eastAsia="Calibri" w:hAnsi="Times New Roman" w:cs="Times New Roman"/>
                <w:sz w:val="24"/>
                <w:szCs w:val="24"/>
                <w:lang w:eastAsia="ar-SA"/>
              </w:rPr>
              <w:lastRenderedPageBreak/>
              <w:t>потенциально опасным для человека и окружающего мира природы ситуациям</w:t>
            </w:r>
          </w:p>
        </w:tc>
      </w:tr>
      <w:tr w:rsidR="00F83C3B" w:rsidRPr="006D1D05" w:rsidTr="00F83C3B">
        <w:tc>
          <w:tcPr>
            <w:tcW w:w="3599" w:type="dxa"/>
            <w:tcBorders>
              <w:top w:val="single" w:sz="4" w:space="0" w:color="000000"/>
              <w:left w:val="single" w:sz="4" w:space="0" w:color="000000"/>
              <w:bottom w:val="single" w:sz="4" w:space="0" w:color="000000"/>
            </w:tcBorders>
          </w:tcPr>
          <w:p w:rsidR="00A8115F" w:rsidRPr="00F83C3B" w:rsidRDefault="00A8115F" w:rsidP="00A8115F">
            <w:pPr>
              <w:spacing w:after="0" w:line="240" w:lineRule="auto"/>
              <w:jc w:val="center"/>
              <w:rPr>
                <w:rFonts w:ascii="Times New Roman" w:hAnsi="Times New Roman" w:cs="Times New Roman"/>
                <w:b/>
                <w:sz w:val="24"/>
                <w:szCs w:val="24"/>
              </w:rPr>
            </w:pPr>
            <w:r w:rsidRPr="00F83C3B">
              <w:rPr>
                <w:rFonts w:ascii="Times New Roman" w:hAnsi="Times New Roman" w:cs="Times New Roman"/>
                <w:b/>
                <w:sz w:val="24"/>
                <w:szCs w:val="24"/>
              </w:rPr>
              <w:lastRenderedPageBreak/>
              <w:t>Содержание образовательной деятельности</w:t>
            </w:r>
          </w:p>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p>
        </w:tc>
        <w:tc>
          <w:tcPr>
            <w:tcW w:w="2955"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lang w:eastAsia="ar-SA"/>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shd w:val="clear" w:color="auto" w:fill="FFFFFF"/>
                <w:lang w:eastAsia="ar-SA"/>
              </w:rPr>
              <w:t>-Способствовать формированию осознанного способа безопасного  поведения</w:t>
            </w:r>
          </w:p>
        </w:tc>
        <w:tc>
          <w:tcPr>
            <w:tcW w:w="2663"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-Знакомить с правилами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F83C3B" w:rsidRPr="006D1D05" w:rsidRDefault="00F83C3B"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-Формировать осторожное и осмотрительное отношения к потенциально опасным для человека и окружающего мира природы ситуациям</w:t>
            </w:r>
          </w:p>
        </w:tc>
      </w:tr>
      <w:tr w:rsidR="00F83C3B" w:rsidRPr="006D1D05" w:rsidTr="00F83C3B">
        <w:tc>
          <w:tcPr>
            <w:tcW w:w="3599"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t>Виды деятельности</w:t>
            </w:r>
          </w:p>
        </w:tc>
        <w:tc>
          <w:tcPr>
            <w:tcW w:w="11261" w:type="dxa"/>
            <w:gridSpan w:val="4"/>
            <w:tcBorders>
              <w:top w:val="single" w:sz="4" w:space="0" w:color="000000"/>
              <w:left w:val="single" w:sz="4" w:space="0" w:color="000000"/>
              <w:bottom w:val="single" w:sz="4" w:space="0" w:color="000000"/>
              <w:right w:val="single" w:sz="4" w:space="0" w:color="000000"/>
            </w:tcBorders>
          </w:tcPr>
          <w:p w:rsidR="00F83C3B" w:rsidRPr="006D1D05" w:rsidRDefault="00F83C3B" w:rsidP="001E1C3D">
            <w:pPr>
              <w:suppressAutoHyphens/>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Формы организации деятельности</w:t>
            </w:r>
          </w:p>
        </w:tc>
      </w:tr>
      <w:tr w:rsidR="00F83C3B" w:rsidRPr="006D1D05" w:rsidTr="00F83C3B">
        <w:tc>
          <w:tcPr>
            <w:tcW w:w="3599"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Непосредственно образовательная деятельность</w:t>
            </w:r>
          </w:p>
        </w:tc>
        <w:tc>
          <w:tcPr>
            <w:tcW w:w="11261" w:type="dxa"/>
            <w:gridSpan w:val="4"/>
            <w:vMerge w:val="restart"/>
            <w:tcBorders>
              <w:top w:val="single" w:sz="4" w:space="0" w:color="000000"/>
              <w:left w:val="single" w:sz="4" w:space="0" w:color="000000"/>
              <w:bottom w:val="single" w:sz="4" w:space="0" w:color="000000"/>
              <w:right w:val="single" w:sz="4" w:space="0" w:color="000000"/>
            </w:tcBorders>
          </w:tcPr>
          <w:p w:rsidR="00F83C3B" w:rsidRPr="006D1D05" w:rsidRDefault="00F83C3B" w:rsidP="00646B05">
            <w:pPr>
              <w:numPr>
                <w:ilvl w:val="0"/>
                <w:numId w:val="45"/>
              </w:numPr>
              <w:suppressAutoHyphens/>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Простейшая поисковая деятельность</w:t>
            </w:r>
          </w:p>
          <w:p w:rsidR="00F83C3B" w:rsidRPr="006D1D05" w:rsidRDefault="00F83C3B" w:rsidP="00646B05">
            <w:pPr>
              <w:numPr>
                <w:ilvl w:val="0"/>
                <w:numId w:val="45"/>
              </w:numPr>
              <w:suppressAutoHyphens/>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Наблюдения</w:t>
            </w:r>
          </w:p>
          <w:p w:rsidR="00F83C3B" w:rsidRPr="006D1D05" w:rsidRDefault="00F83C3B" w:rsidP="00646B05">
            <w:pPr>
              <w:numPr>
                <w:ilvl w:val="0"/>
                <w:numId w:val="45"/>
              </w:numPr>
              <w:suppressAutoHyphens/>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Игры-эксперименты, игры-экспериментирования, игры-путешествия</w:t>
            </w:r>
          </w:p>
          <w:p w:rsidR="00F83C3B" w:rsidRPr="006D1D05" w:rsidRDefault="00F83C3B" w:rsidP="00646B05">
            <w:pPr>
              <w:numPr>
                <w:ilvl w:val="0"/>
                <w:numId w:val="45"/>
              </w:numPr>
              <w:suppressAutoHyphens/>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Рассматривание иллюстраций</w:t>
            </w:r>
          </w:p>
          <w:p w:rsidR="00F83C3B" w:rsidRPr="006D1D05" w:rsidRDefault="00F83C3B" w:rsidP="00646B05">
            <w:pPr>
              <w:numPr>
                <w:ilvl w:val="0"/>
                <w:numId w:val="45"/>
              </w:numPr>
              <w:suppressAutoHyphens/>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Ситуативный разговор</w:t>
            </w:r>
          </w:p>
          <w:p w:rsidR="00F83C3B" w:rsidRPr="006D1D05" w:rsidRDefault="00F83C3B" w:rsidP="00646B05">
            <w:pPr>
              <w:numPr>
                <w:ilvl w:val="0"/>
                <w:numId w:val="45"/>
              </w:numPr>
              <w:suppressAutoHyphens/>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Решение проблемных ситуаций</w:t>
            </w:r>
          </w:p>
          <w:p w:rsidR="00F83C3B" w:rsidRPr="006D1D05" w:rsidRDefault="00F83C3B" w:rsidP="00646B05">
            <w:pPr>
              <w:numPr>
                <w:ilvl w:val="0"/>
                <w:numId w:val="45"/>
              </w:numPr>
              <w:suppressAutoHyphens/>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Беседа</w:t>
            </w:r>
          </w:p>
          <w:p w:rsidR="00F83C3B" w:rsidRPr="006D1D05" w:rsidRDefault="00F83C3B" w:rsidP="00646B05">
            <w:pPr>
              <w:numPr>
                <w:ilvl w:val="0"/>
                <w:numId w:val="45"/>
              </w:numPr>
              <w:suppressAutoHyphens/>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Чтение </w:t>
            </w:r>
          </w:p>
          <w:p w:rsidR="00F83C3B" w:rsidRPr="006D1D05" w:rsidRDefault="00F83C3B" w:rsidP="001E1C3D">
            <w:pPr>
              <w:suppressAutoHyphens/>
              <w:overflowPunct w:val="0"/>
              <w:autoSpaceDE w:val="0"/>
              <w:spacing w:after="0" w:line="240" w:lineRule="auto"/>
              <w:ind w:left="360"/>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Проектная деятельность</w:t>
            </w:r>
          </w:p>
        </w:tc>
      </w:tr>
      <w:tr w:rsidR="00F83C3B" w:rsidRPr="006D1D05" w:rsidTr="00F83C3B">
        <w:tc>
          <w:tcPr>
            <w:tcW w:w="3599"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11261" w:type="dxa"/>
            <w:gridSpan w:val="4"/>
            <w:vMerge/>
            <w:tcBorders>
              <w:top w:val="single" w:sz="4" w:space="0" w:color="000000"/>
              <w:left w:val="single" w:sz="4" w:space="0" w:color="000000"/>
              <w:bottom w:val="single" w:sz="4" w:space="0" w:color="000000"/>
              <w:right w:val="single" w:sz="4" w:space="0" w:color="000000"/>
            </w:tcBorders>
          </w:tcPr>
          <w:p w:rsidR="00F83C3B" w:rsidRPr="006D1D05" w:rsidRDefault="00F83C3B" w:rsidP="001E1C3D">
            <w:pPr>
              <w:suppressAutoHyphens/>
              <w:overflowPunct w:val="0"/>
              <w:autoSpaceDE w:val="0"/>
              <w:snapToGrid w:val="0"/>
              <w:spacing w:after="0" w:line="240" w:lineRule="auto"/>
              <w:jc w:val="center"/>
              <w:rPr>
                <w:rFonts w:ascii="Times New Roman" w:eastAsia="Calibri" w:hAnsi="Times New Roman" w:cs="Times New Roman"/>
                <w:b/>
                <w:bCs/>
                <w:sz w:val="24"/>
                <w:szCs w:val="24"/>
                <w:lang w:eastAsia="ar-SA"/>
              </w:rPr>
            </w:pPr>
          </w:p>
        </w:tc>
      </w:tr>
      <w:tr w:rsidR="00F83C3B" w:rsidRPr="006D1D05" w:rsidTr="00F83C3B">
        <w:tc>
          <w:tcPr>
            <w:tcW w:w="3599" w:type="dxa"/>
            <w:tcBorders>
              <w:top w:val="single" w:sz="4" w:space="0" w:color="000000"/>
              <w:left w:val="single" w:sz="4" w:space="0" w:color="000000"/>
              <w:bottom w:val="single" w:sz="4" w:space="0" w:color="000000"/>
            </w:tcBorders>
          </w:tcPr>
          <w:p w:rsidR="00F83C3B" w:rsidRPr="006D1D05" w:rsidRDefault="00F83C3B"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Самостоятельная деятельность детей</w:t>
            </w:r>
          </w:p>
        </w:tc>
        <w:tc>
          <w:tcPr>
            <w:tcW w:w="11261" w:type="dxa"/>
            <w:gridSpan w:val="4"/>
            <w:tcBorders>
              <w:top w:val="single" w:sz="4" w:space="0" w:color="000000"/>
              <w:left w:val="single" w:sz="4" w:space="0" w:color="000000"/>
              <w:bottom w:val="single" w:sz="4" w:space="0" w:color="000000"/>
              <w:right w:val="single" w:sz="4" w:space="0" w:color="000000"/>
            </w:tcBorders>
          </w:tcPr>
          <w:p w:rsidR="00F83C3B" w:rsidRPr="006D1D05" w:rsidRDefault="00F83C3B"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Все виды самостоятельной детской деятельности</w:t>
            </w:r>
          </w:p>
        </w:tc>
      </w:tr>
    </w:tbl>
    <w:p w:rsidR="00F83C3B" w:rsidRPr="005E6B65" w:rsidRDefault="00F83C3B" w:rsidP="00DD5FFD">
      <w:pPr>
        <w:spacing w:after="0" w:line="240" w:lineRule="auto"/>
        <w:rPr>
          <w:rFonts w:ascii="Times New Roman" w:hAnsi="Times New Roman" w:cs="Times New Roman"/>
          <w:sz w:val="24"/>
          <w:szCs w:val="24"/>
        </w:rPr>
      </w:pPr>
    </w:p>
    <w:p w:rsidR="00DD5FFD" w:rsidRDefault="00DD5FFD" w:rsidP="005E6B65">
      <w:pPr>
        <w:spacing w:after="0" w:line="240" w:lineRule="auto"/>
        <w:rPr>
          <w:rFonts w:ascii="Times New Roman" w:hAnsi="Times New Roman" w:cs="Times New Roman"/>
          <w:sz w:val="24"/>
          <w:szCs w:val="24"/>
        </w:rPr>
      </w:pPr>
    </w:p>
    <w:p w:rsidR="00DD5FFD" w:rsidRDefault="006446FF" w:rsidP="00DD5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845E8">
        <w:rPr>
          <w:rFonts w:ascii="Times New Roman" w:hAnsi="Times New Roman" w:cs="Times New Roman"/>
          <w:b/>
          <w:sz w:val="24"/>
          <w:szCs w:val="24"/>
        </w:rPr>
        <w:t>2</w:t>
      </w:r>
      <w:r>
        <w:rPr>
          <w:rFonts w:ascii="Times New Roman" w:hAnsi="Times New Roman" w:cs="Times New Roman"/>
          <w:b/>
          <w:sz w:val="24"/>
          <w:szCs w:val="24"/>
        </w:rPr>
        <w:t xml:space="preserve">.2. </w:t>
      </w:r>
      <w:r w:rsidR="00DD5FFD" w:rsidRPr="005E6B65">
        <w:rPr>
          <w:rFonts w:ascii="Times New Roman" w:hAnsi="Times New Roman" w:cs="Times New Roman"/>
          <w:b/>
          <w:sz w:val="24"/>
          <w:szCs w:val="24"/>
        </w:rPr>
        <w:t>Образовательная область «Познавательное развитие»</w:t>
      </w:r>
    </w:p>
    <w:p w:rsidR="00A8115F" w:rsidRPr="005E6B65" w:rsidRDefault="00A8115F" w:rsidP="00DD5FFD">
      <w:pPr>
        <w:spacing w:after="0" w:line="240" w:lineRule="auto"/>
        <w:jc w:val="center"/>
        <w:rPr>
          <w:rFonts w:ascii="Times New Roman" w:hAnsi="Times New Roman" w:cs="Times New Roman"/>
          <w:b/>
          <w:sz w:val="24"/>
          <w:szCs w:val="24"/>
        </w:rPr>
      </w:pPr>
    </w:p>
    <w:p w:rsidR="00DD5FFD" w:rsidRPr="005E6B65" w:rsidRDefault="00DD5FFD" w:rsidP="00DB06A0">
      <w:pPr>
        <w:spacing w:after="0" w:line="240" w:lineRule="auto"/>
        <w:jc w:val="both"/>
        <w:rPr>
          <w:rFonts w:ascii="Times New Roman" w:hAnsi="Times New Roman" w:cs="Times New Roman"/>
          <w:sz w:val="24"/>
          <w:szCs w:val="24"/>
        </w:rPr>
      </w:pPr>
      <w:proofErr w:type="gramStart"/>
      <w:r w:rsidRPr="005E6B65">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proofErr w:type="gramEnd"/>
    </w:p>
    <w:p w:rsidR="00DD5FFD" w:rsidRDefault="00DD5FFD" w:rsidP="00DB06A0">
      <w:pPr>
        <w:spacing w:after="0" w:line="240" w:lineRule="auto"/>
        <w:jc w:val="both"/>
        <w:rPr>
          <w:rFonts w:ascii="Times New Roman" w:hAnsi="Times New Roman" w:cs="Times New Roman"/>
          <w:sz w:val="24"/>
          <w:szCs w:val="24"/>
        </w:rPr>
      </w:pPr>
      <w:proofErr w:type="gramStart"/>
      <w:r w:rsidRPr="005E6B65">
        <w:rPr>
          <w:rFonts w:ascii="Times New Roman" w:hAnsi="Times New Roman" w:cs="Times New Roman"/>
          <w:sz w:val="24"/>
          <w:szCs w:val="24"/>
        </w:rPr>
        <w:lastRenderedPageBreak/>
        <w:t>движении</w:t>
      </w:r>
      <w:proofErr w:type="gramEnd"/>
      <w:r w:rsidRPr="005E6B65">
        <w:rPr>
          <w:rFonts w:ascii="Times New Roman" w:hAnsi="Times New Roman" w:cs="Times New Roman"/>
          <w:sz w:val="24"/>
          <w:szCs w:val="24"/>
        </w:rPr>
        <w:t xml:space="preserve">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A8115F" w:rsidRPr="005E6B65" w:rsidRDefault="00A8115F" w:rsidP="00DD5FFD">
      <w:pPr>
        <w:spacing w:after="0" w:line="240" w:lineRule="auto"/>
        <w:rPr>
          <w:rFonts w:ascii="Times New Roman" w:hAnsi="Times New Roman" w:cs="Times New Roman"/>
          <w:sz w:val="24"/>
          <w:szCs w:val="24"/>
        </w:rPr>
      </w:pPr>
      <w:r w:rsidRPr="006D1D05">
        <w:rPr>
          <w:rFonts w:ascii="Times New Roman" w:eastAsia="Times New Roman" w:hAnsi="Times New Roman" w:cs="Times New Roman"/>
          <w:b/>
          <w:sz w:val="24"/>
          <w:szCs w:val="24"/>
          <w:lang w:eastAsia="ar-SA"/>
        </w:rPr>
        <w:t>Познавательно-исследовательская деятельность</w:t>
      </w:r>
    </w:p>
    <w:p w:rsidR="00DD5FFD" w:rsidRPr="00A8115F" w:rsidRDefault="00DD5FFD" w:rsidP="00DD5FFD">
      <w:pPr>
        <w:spacing w:after="0" w:line="240" w:lineRule="auto"/>
        <w:rPr>
          <w:rFonts w:ascii="Times New Roman" w:hAnsi="Times New Roman" w:cs="Times New Roman"/>
          <w:sz w:val="24"/>
          <w:szCs w:val="24"/>
        </w:rPr>
      </w:pPr>
      <w:r w:rsidRPr="00A8115F">
        <w:rPr>
          <w:rFonts w:ascii="Times New Roman" w:hAnsi="Times New Roman" w:cs="Times New Roman"/>
          <w:sz w:val="24"/>
          <w:szCs w:val="24"/>
        </w:rPr>
        <w:t xml:space="preserve">Задачи образовательной деятельности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3. Развивать умение отражать результаты познания в речи, рассуждать, пояснять, приводить примеры и аналогии.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4. Воспитывать эмоционально-ценностное отношение к окружающему миру (природе, людям, предметам).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5. Поддерживать творческое отражение результатов познания в продуктах детской деятельности.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7. Развивать представления ребенка о себе, своих умениях, некоторых особенностях человеческого организма.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8. Развивать представления о родном городе и стране, гражданско-патриотические чувства. </w:t>
      </w:r>
    </w:p>
    <w:p w:rsidR="00DD5FFD"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9. Поддерживать стремление узнавать о других странах и народах мира. </w:t>
      </w:r>
    </w:p>
    <w:p w:rsidR="009500DA" w:rsidRPr="005E6B65" w:rsidRDefault="009500DA" w:rsidP="0095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5E6B65">
        <w:rPr>
          <w:rFonts w:ascii="Times New Roman" w:eastAsia="Times New Roman" w:hAnsi="Times New Roman" w:cs="Times New Roman"/>
          <w:sz w:val="24"/>
          <w:szCs w:val="24"/>
          <w:lang w:eastAsia="ru-RU"/>
        </w:rPr>
        <w:t>Развитие образных представлений на основе слухового восприятия способов выполнения двигательных заданий.</w:t>
      </w:r>
    </w:p>
    <w:p w:rsidR="009500DA" w:rsidRPr="005E6B65" w:rsidRDefault="009500DA" w:rsidP="0095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5E6B65">
        <w:rPr>
          <w:rFonts w:ascii="Times New Roman" w:eastAsia="Times New Roman" w:hAnsi="Times New Roman" w:cs="Times New Roman"/>
          <w:sz w:val="24"/>
          <w:szCs w:val="24"/>
          <w:lang w:eastAsia="ru-RU"/>
        </w:rPr>
        <w:t>Ознакомление детей с  разным спортивным оборудованием в совокупности его сенсорных свойств, качеств, признаков посредством двигательной деятельности.</w:t>
      </w:r>
    </w:p>
    <w:p w:rsidR="009500DA" w:rsidRPr="005E6B65" w:rsidRDefault="009500DA" w:rsidP="0095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5E6B65">
        <w:rPr>
          <w:rFonts w:ascii="Times New Roman" w:eastAsia="Times New Roman" w:hAnsi="Times New Roman" w:cs="Times New Roman"/>
          <w:sz w:val="24"/>
          <w:szCs w:val="24"/>
          <w:lang w:eastAsia="ru-RU"/>
        </w:rPr>
        <w:t>Формирование образного представления на основе восприятия цвета, формы, фактуры, размера, веса предметов  и  связанных с осуществлением двигательной деятельности.</w:t>
      </w:r>
    </w:p>
    <w:p w:rsidR="009500DA" w:rsidRPr="005E6B65" w:rsidRDefault="009500DA" w:rsidP="0095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5E6B65">
        <w:rPr>
          <w:rFonts w:ascii="Times New Roman" w:eastAsia="Times New Roman" w:hAnsi="Times New Roman" w:cs="Times New Roman"/>
          <w:sz w:val="24"/>
          <w:szCs w:val="24"/>
          <w:lang w:eastAsia="ru-RU"/>
        </w:rPr>
        <w:t>Развитие способности к творческому самовыражению в процессе выполнения различных двигательных заданий.</w:t>
      </w:r>
    </w:p>
    <w:p w:rsidR="009500DA" w:rsidRPr="005E6B65" w:rsidRDefault="009500DA" w:rsidP="0095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5E6B65">
        <w:rPr>
          <w:rFonts w:ascii="Times New Roman" w:eastAsia="Times New Roman" w:hAnsi="Times New Roman" w:cs="Times New Roman"/>
          <w:sz w:val="24"/>
          <w:szCs w:val="24"/>
          <w:lang w:eastAsia="ru-RU"/>
        </w:rPr>
        <w:t>Развитие познавательной активности детей за счет разгадывания загадок, прослушивания стихов, пословиц, выполнения заданий с использованием счета, цвета, а также организация совместной образовательной деятельности с детьми по направлению «Приобщение к физической культуре».</w:t>
      </w:r>
    </w:p>
    <w:p w:rsidR="00A8115F" w:rsidRDefault="00A8115F" w:rsidP="00DD5FFD">
      <w:pPr>
        <w:spacing w:after="0" w:line="240" w:lineRule="auto"/>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889"/>
        <w:gridCol w:w="3260"/>
        <w:gridCol w:w="2977"/>
        <w:gridCol w:w="3544"/>
      </w:tblGrid>
      <w:tr w:rsidR="00A8115F" w:rsidRPr="006D1D05" w:rsidTr="001E1C3D">
        <w:tc>
          <w:tcPr>
            <w:tcW w:w="15134" w:type="dxa"/>
            <w:gridSpan w:val="5"/>
          </w:tcPr>
          <w:p w:rsidR="00A8115F" w:rsidRPr="006D1D05" w:rsidRDefault="00A8115F" w:rsidP="001E1C3D">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Познавательно-исследовательская деятельность</w:t>
            </w:r>
          </w:p>
        </w:tc>
      </w:tr>
      <w:tr w:rsidR="00A8115F" w:rsidRPr="006D1D05" w:rsidTr="001E1C3D">
        <w:tc>
          <w:tcPr>
            <w:tcW w:w="2464" w:type="dxa"/>
          </w:tcPr>
          <w:p w:rsidR="00A8115F" w:rsidRPr="006D1D05" w:rsidRDefault="00A8115F" w:rsidP="001E1C3D">
            <w:pPr>
              <w:suppressAutoHyphens/>
              <w:spacing w:after="0" w:line="20" w:lineRule="atLeast"/>
              <w:rPr>
                <w:rFonts w:ascii="Times New Roman" w:eastAsia="Times New Roman" w:hAnsi="Times New Roman" w:cs="Times New Roman"/>
                <w:b/>
                <w:sz w:val="24"/>
                <w:szCs w:val="24"/>
                <w:lang w:eastAsia="ar-SA"/>
              </w:rPr>
            </w:pPr>
          </w:p>
        </w:tc>
        <w:tc>
          <w:tcPr>
            <w:tcW w:w="12670" w:type="dxa"/>
            <w:gridSpan w:val="4"/>
          </w:tcPr>
          <w:p w:rsidR="00A8115F" w:rsidRPr="006D1D05" w:rsidRDefault="00A8115F" w:rsidP="001E1C3D">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4 – 5 лет</w:t>
            </w:r>
          </w:p>
        </w:tc>
      </w:tr>
      <w:tr w:rsidR="00A8115F" w:rsidRPr="006D1D05" w:rsidTr="001E1C3D">
        <w:tc>
          <w:tcPr>
            <w:tcW w:w="2464" w:type="dxa"/>
            <w:vMerge w:val="restart"/>
          </w:tcPr>
          <w:p w:rsidR="00A8115F" w:rsidRPr="00F83C3B" w:rsidRDefault="00A8115F" w:rsidP="00A8115F">
            <w:pPr>
              <w:spacing w:after="0" w:line="240" w:lineRule="auto"/>
              <w:jc w:val="center"/>
              <w:rPr>
                <w:rFonts w:ascii="Times New Roman" w:hAnsi="Times New Roman" w:cs="Times New Roman"/>
                <w:b/>
                <w:sz w:val="24"/>
                <w:szCs w:val="24"/>
              </w:rPr>
            </w:pPr>
            <w:r w:rsidRPr="00F83C3B">
              <w:rPr>
                <w:rFonts w:ascii="Times New Roman" w:hAnsi="Times New Roman" w:cs="Times New Roman"/>
                <w:b/>
                <w:sz w:val="24"/>
                <w:szCs w:val="24"/>
              </w:rPr>
              <w:t>Содержание образовательной деятельности</w:t>
            </w:r>
          </w:p>
          <w:p w:rsidR="00A8115F" w:rsidRPr="006D1D05" w:rsidRDefault="00A8115F" w:rsidP="001E1C3D">
            <w:pPr>
              <w:suppressAutoHyphens/>
              <w:spacing w:after="0" w:line="20" w:lineRule="atLeast"/>
              <w:rPr>
                <w:rFonts w:ascii="Times New Roman" w:eastAsia="Times New Roman" w:hAnsi="Times New Roman" w:cs="Times New Roman"/>
                <w:sz w:val="24"/>
                <w:szCs w:val="24"/>
                <w:lang w:eastAsia="ar-SA"/>
              </w:rPr>
            </w:pPr>
          </w:p>
        </w:tc>
        <w:tc>
          <w:tcPr>
            <w:tcW w:w="2889" w:type="dxa"/>
            <w:vAlign w:val="center"/>
          </w:tcPr>
          <w:p w:rsidR="00A8115F" w:rsidRPr="006D1D05" w:rsidRDefault="00A8115F" w:rsidP="001E1C3D">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Первичные представления об объектах окружающего мира</w:t>
            </w:r>
          </w:p>
        </w:tc>
        <w:tc>
          <w:tcPr>
            <w:tcW w:w="3260" w:type="dxa"/>
            <w:vAlign w:val="center"/>
          </w:tcPr>
          <w:p w:rsidR="00A8115F" w:rsidRPr="006D1D05" w:rsidRDefault="00A8115F" w:rsidP="001E1C3D">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Сенсорное развитие</w:t>
            </w:r>
          </w:p>
        </w:tc>
        <w:tc>
          <w:tcPr>
            <w:tcW w:w="2977" w:type="dxa"/>
            <w:vAlign w:val="center"/>
          </w:tcPr>
          <w:p w:rsidR="00A8115F" w:rsidRPr="006D1D05" w:rsidRDefault="00A8115F" w:rsidP="001E1C3D">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Дидактические игры</w:t>
            </w:r>
          </w:p>
        </w:tc>
        <w:tc>
          <w:tcPr>
            <w:tcW w:w="3544" w:type="dxa"/>
            <w:vAlign w:val="center"/>
          </w:tcPr>
          <w:p w:rsidR="00A8115F" w:rsidRPr="006D1D05" w:rsidRDefault="00A8115F" w:rsidP="001E1C3D">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Проектная деятельность</w:t>
            </w:r>
          </w:p>
        </w:tc>
      </w:tr>
      <w:tr w:rsidR="00A8115F" w:rsidRPr="006D1D05" w:rsidTr="001E1C3D">
        <w:tc>
          <w:tcPr>
            <w:tcW w:w="2464" w:type="dxa"/>
            <w:vMerge/>
          </w:tcPr>
          <w:p w:rsidR="00A8115F" w:rsidRPr="006D1D05" w:rsidRDefault="00A8115F" w:rsidP="001E1C3D">
            <w:pPr>
              <w:suppressAutoHyphens/>
              <w:spacing w:after="0" w:line="20" w:lineRule="atLeast"/>
              <w:rPr>
                <w:rFonts w:ascii="Times New Roman" w:eastAsia="Times New Roman" w:hAnsi="Times New Roman" w:cs="Times New Roman"/>
                <w:sz w:val="24"/>
                <w:szCs w:val="24"/>
                <w:lang w:eastAsia="ar-SA"/>
              </w:rPr>
            </w:pPr>
          </w:p>
        </w:tc>
        <w:tc>
          <w:tcPr>
            <w:tcW w:w="2889" w:type="dxa"/>
          </w:tcPr>
          <w:p w:rsidR="00A8115F" w:rsidRPr="006D1D05" w:rsidRDefault="00A8115F" w:rsidP="001E1C3D">
            <w:pPr>
              <w:suppressAutoHyphens/>
              <w:spacing w:after="0" w:line="20" w:lineRule="atLeast"/>
              <w:jc w:val="both"/>
              <w:rPr>
                <w:rFonts w:ascii="Times New Roman" w:eastAsia="Times New Roman" w:hAnsi="Times New Roman" w:cs="Times New Roman"/>
                <w:sz w:val="20"/>
                <w:szCs w:val="20"/>
                <w:lang w:eastAsia="ar-SA"/>
              </w:rPr>
            </w:pPr>
            <w:r w:rsidRPr="006D1D05">
              <w:rPr>
                <w:rFonts w:ascii="Times New Roman" w:eastAsia="Times New Roman" w:hAnsi="Times New Roman" w:cs="Times New Roman"/>
                <w:sz w:val="24"/>
                <w:szCs w:val="24"/>
                <w:lang w:eastAsia="ar-SA"/>
              </w:rPr>
              <w:t xml:space="preserve">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w:t>
            </w:r>
            <w:proofErr w:type="spellStart"/>
            <w:r w:rsidRPr="006D1D05">
              <w:rPr>
                <w:rFonts w:ascii="Times New Roman" w:eastAsia="Times New Roman" w:hAnsi="Times New Roman" w:cs="Times New Roman"/>
                <w:sz w:val="24"/>
                <w:szCs w:val="24"/>
                <w:lang w:eastAsia="ar-SA"/>
              </w:rPr>
              <w:t>кла</w:t>
            </w:r>
            <w:proofErr w:type="gramStart"/>
            <w:r w:rsidRPr="006D1D05">
              <w:rPr>
                <w:rFonts w:ascii="Times New Roman" w:eastAsia="Times New Roman" w:hAnsi="Times New Roman" w:cs="Times New Roman"/>
                <w:sz w:val="24"/>
                <w:szCs w:val="24"/>
                <w:lang w:eastAsia="ar-SA"/>
              </w:rPr>
              <w:t>с</w:t>
            </w:r>
            <w:proofErr w:type="spellEnd"/>
            <w:r w:rsidRPr="006D1D05">
              <w:rPr>
                <w:rFonts w:ascii="Times New Roman" w:eastAsia="Times New Roman" w:hAnsi="Times New Roman" w:cs="Times New Roman"/>
                <w:sz w:val="24"/>
                <w:szCs w:val="24"/>
                <w:lang w:eastAsia="ar-SA"/>
              </w:rPr>
              <w:t>-</w:t>
            </w:r>
            <w:proofErr w:type="gramEnd"/>
            <w:r w:rsidRPr="006D1D05">
              <w:rPr>
                <w:rFonts w:ascii="Times New Roman" w:eastAsia="Times New Roman" w:hAnsi="Times New Roman" w:cs="Times New Roman"/>
                <w:sz w:val="24"/>
                <w:szCs w:val="24"/>
                <w:lang w:eastAsia="ar-SA"/>
              </w:rPr>
              <w:t xml:space="preserve"> </w:t>
            </w:r>
            <w:proofErr w:type="spellStart"/>
            <w:r w:rsidRPr="006D1D05">
              <w:rPr>
                <w:rFonts w:ascii="Times New Roman" w:eastAsia="Times New Roman" w:hAnsi="Times New Roman" w:cs="Times New Roman"/>
                <w:sz w:val="24"/>
                <w:szCs w:val="24"/>
                <w:lang w:eastAsia="ar-SA"/>
              </w:rPr>
              <w:t>сифицировать</w:t>
            </w:r>
            <w:proofErr w:type="spellEnd"/>
            <w:r w:rsidRPr="006D1D05">
              <w:rPr>
                <w:rFonts w:ascii="Times New Roman" w:eastAsia="Times New Roman" w:hAnsi="Times New Roman" w:cs="Times New Roman"/>
                <w:sz w:val="24"/>
                <w:szCs w:val="24"/>
                <w:lang w:eastAsia="ar-SA"/>
              </w:rPr>
              <w:t xml:space="preserve"> предметы по цвету, форме и величине. Продолжать знакомить детей с признаками предметов, учить определять их цвет, форму, величину, вес. Рассказывать о </w:t>
            </w:r>
            <w:r w:rsidRPr="006D1D05">
              <w:rPr>
                <w:rFonts w:ascii="Times New Roman" w:eastAsia="Times New Roman" w:hAnsi="Times New Roman" w:cs="Times New Roman"/>
                <w:sz w:val="24"/>
                <w:szCs w:val="24"/>
                <w:lang w:eastAsia="ar-SA"/>
              </w:rPr>
              <w:lastRenderedPageBreak/>
              <w:t xml:space="preserve">материалах, из которых сделаны предметы, об их свойствах и качествах. Объяснять целесообразность изготовления предмета из определенного материала. </w:t>
            </w:r>
            <w:proofErr w:type="gramStart"/>
            <w:r w:rsidRPr="006D1D05">
              <w:rPr>
                <w:rFonts w:ascii="Times New Roman" w:eastAsia="Times New Roman" w:hAnsi="Times New Roman" w:cs="Times New Roman"/>
                <w:sz w:val="24"/>
                <w:szCs w:val="24"/>
                <w:lang w:eastAsia="ar-SA"/>
              </w:rPr>
              <w:t>Помогать детям устанавливать</w:t>
            </w:r>
            <w:proofErr w:type="gramEnd"/>
            <w:r w:rsidRPr="006D1D05">
              <w:rPr>
                <w:rFonts w:ascii="Times New Roman" w:eastAsia="Times New Roman" w:hAnsi="Times New Roman" w:cs="Times New Roman"/>
                <w:sz w:val="24"/>
                <w:szCs w:val="24"/>
                <w:lang w:eastAsia="ar-SA"/>
              </w:rPr>
              <w:t xml:space="preserve"> связь между назначением и строением, назначением и материалом предметов.</w:t>
            </w:r>
            <w:r w:rsidRPr="006D1D05">
              <w:rPr>
                <w:rFonts w:ascii="Times New Roman" w:eastAsia="Times New Roman" w:hAnsi="Times New Roman" w:cs="Times New Roman"/>
                <w:sz w:val="20"/>
                <w:szCs w:val="20"/>
                <w:lang w:eastAsia="ar-SA"/>
              </w:rPr>
              <w:t xml:space="preserve"> </w:t>
            </w:r>
          </w:p>
        </w:tc>
        <w:tc>
          <w:tcPr>
            <w:tcW w:w="3260" w:type="dxa"/>
          </w:tcPr>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lastRenderedPageBreak/>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Обогащать чувственный опыт и умение фиксировать полученные впечатления в речи. Продолжать знакомить с геометрическими фигурами, с цветами спектра. Развивать осязание. Знакомить с различными материалами на ощупь, путем прикосновения, поглаживания.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w:t>
            </w:r>
            <w:r w:rsidRPr="006D1D05">
              <w:rPr>
                <w:rFonts w:ascii="Times New Roman" w:eastAsia="Times New Roman" w:hAnsi="Times New Roman" w:cs="Times New Roman"/>
                <w:sz w:val="24"/>
                <w:szCs w:val="24"/>
                <w:lang w:eastAsia="ar-SA"/>
              </w:rPr>
              <w:lastRenderedPageBreak/>
              <w:t>предметов; подбирать предметы по 1–2 качествам.</w:t>
            </w:r>
          </w:p>
        </w:tc>
        <w:tc>
          <w:tcPr>
            <w:tcW w:w="2977" w:type="dxa"/>
          </w:tcPr>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lastRenderedPageBreak/>
              <w:t xml:space="preserve">Учить детей играм, направленным на </w:t>
            </w:r>
            <w:proofErr w:type="spellStart"/>
            <w:r w:rsidRPr="006D1D05">
              <w:rPr>
                <w:rFonts w:ascii="Times New Roman" w:eastAsia="Times New Roman" w:hAnsi="Times New Roman" w:cs="Times New Roman"/>
                <w:sz w:val="24"/>
                <w:szCs w:val="24"/>
                <w:lang w:eastAsia="ar-SA"/>
              </w:rPr>
              <w:t>закрепл</w:t>
            </w:r>
            <w:proofErr w:type="gramStart"/>
            <w:r w:rsidRPr="006D1D05">
              <w:rPr>
                <w:rFonts w:ascii="Times New Roman" w:eastAsia="Times New Roman" w:hAnsi="Times New Roman" w:cs="Times New Roman"/>
                <w:sz w:val="24"/>
                <w:szCs w:val="24"/>
                <w:lang w:eastAsia="ar-SA"/>
              </w:rPr>
              <w:t>е</w:t>
            </w:r>
            <w:proofErr w:type="spellEnd"/>
            <w:r w:rsidRPr="006D1D05">
              <w:rPr>
                <w:rFonts w:ascii="Times New Roman" w:eastAsia="Times New Roman" w:hAnsi="Times New Roman" w:cs="Times New Roman"/>
                <w:sz w:val="24"/>
                <w:szCs w:val="24"/>
                <w:lang w:eastAsia="ar-SA"/>
              </w:rPr>
              <w:t>-</w:t>
            </w:r>
            <w:proofErr w:type="gramEnd"/>
            <w:r w:rsidRPr="006D1D05">
              <w:rPr>
                <w:rFonts w:ascii="Times New Roman" w:eastAsia="Times New Roman" w:hAnsi="Times New Roman" w:cs="Times New Roman"/>
                <w:sz w:val="24"/>
                <w:szCs w:val="24"/>
                <w:lang w:eastAsia="ar-SA"/>
              </w:rPr>
              <w:t xml:space="preserve"> </w:t>
            </w:r>
            <w:proofErr w:type="spellStart"/>
            <w:r w:rsidRPr="006D1D05">
              <w:rPr>
                <w:rFonts w:ascii="Times New Roman" w:eastAsia="Times New Roman" w:hAnsi="Times New Roman" w:cs="Times New Roman"/>
                <w:sz w:val="24"/>
                <w:szCs w:val="24"/>
                <w:lang w:eastAsia="ar-SA"/>
              </w:rPr>
              <w:t>ние</w:t>
            </w:r>
            <w:proofErr w:type="spellEnd"/>
            <w:r w:rsidRPr="006D1D05">
              <w:rPr>
                <w:rFonts w:ascii="Times New Roman" w:eastAsia="Times New Roman" w:hAnsi="Times New Roman" w:cs="Times New Roman"/>
                <w:sz w:val="24"/>
                <w:szCs w:val="24"/>
                <w:lang w:eastAsia="ar-SA"/>
              </w:rPr>
              <w:t xml:space="preserve"> представлений о свойствах предметов, совершенствуя умение срав- </w:t>
            </w:r>
            <w:proofErr w:type="spellStart"/>
            <w:r w:rsidRPr="006D1D05">
              <w:rPr>
                <w:rFonts w:ascii="Times New Roman" w:eastAsia="Times New Roman" w:hAnsi="Times New Roman" w:cs="Times New Roman"/>
                <w:sz w:val="24"/>
                <w:szCs w:val="24"/>
                <w:lang w:eastAsia="ar-SA"/>
              </w:rPr>
              <w:t>нивать</w:t>
            </w:r>
            <w:proofErr w:type="spellEnd"/>
            <w:r w:rsidRPr="006D1D05">
              <w:rPr>
                <w:rFonts w:ascii="Times New Roman" w:eastAsia="Times New Roman" w:hAnsi="Times New Roman" w:cs="Times New Roman"/>
                <w:sz w:val="24"/>
                <w:szCs w:val="24"/>
                <w:lang w:eastAsia="ar-SA"/>
              </w:rPr>
              <w:t xml:space="preserve"> предметы по внешним признакам, группировать; составлять целое из частей. Совершенствовать тактильные, слуховые, вкусовые ощущения детей. Развивать наблюдател</w:t>
            </w:r>
            <w:proofErr w:type="gramStart"/>
            <w:r w:rsidRPr="006D1D05">
              <w:rPr>
                <w:rFonts w:ascii="Times New Roman" w:eastAsia="Times New Roman" w:hAnsi="Times New Roman" w:cs="Times New Roman"/>
                <w:sz w:val="24"/>
                <w:szCs w:val="24"/>
                <w:lang w:eastAsia="ar-SA"/>
              </w:rPr>
              <w:t>ь-</w:t>
            </w:r>
            <w:proofErr w:type="gramEnd"/>
            <w:r w:rsidRPr="006D1D05">
              <w:rPr>
                <w:rFonts w:ascii="Times New Roman" w:eastAsia="Times New Roman" w:hAnsi="Times New Roman" w:cs="Times New Roman"/>
                <w:sz w:val="24"/>
                <w:szCs w:val="24"/>
                <w:lang w:eastAsia="ar-SA"/>
              </w:rPr>
              <w:t xml:space="preserve"> </w:t>
            </w:r>
            <w:proofErr w:type="spellStart"/>
            <w:r w:rsidRPr="006D1D05">
              <w:rPr>
                <w:rFonts w:ascii="Times New Roman" w:eastAsia="Times New Roman" w:hAnsi="Times New Roman" w:cs="Times New Roman"/>
                <w:sz w:val="24"/>
                <w:szCs w:val="24"/>
                <w:lang w:eastAsia="ar-SA"/>
              </w:rPr>
              <w:t>ность</w:t>
            </w:r>
            <w:proofErr w:type="spellEnd"/>
            <w:r w:rsidRPr="006D1D05">
              <w:rPr>
                <w:rFonts w:ascii="Times New Roman" w:eastAsia="Times New Roman" w:hAnsi="Times New Roman" w:cs="Times New Roman"/>
                <w:sz w:val="24"/>
                <w:szCs w:val="24"/>
                <w:lang w:eastAsia="ar-SA"/>
              </w:rPr>
              <w:t xml:space="preserve"> и внимание. </w:t>
            </w:r>
            <w:proofErr w:type="gramStart"/>
            <w:r w:rsidRPr="006D1D05">
              <w:rPr>
                <w:rFonts w:ascii="Times New Roman" w:eastAsia="Times New Roman" w:hAnsi="Times New Roman" w:cs="Times New Roman"/>
                <w:sz w:val="24"/>
                <w:szCs w:val="24"/>
                <w:lang w:eastAsia="ar-SA"/>
              </w:rPr>
              <w:t>Помогать детям осваивать</w:t>
            </w:r>
            <w:proofErr w:type="gramEnd"/>
            <w:r w:rsidRPr="006D1D05">
              <w:rPr>
                <w:rFonts w:ascii="Times New Roman" w:eastAsia="Times New Roman" w:hAnsi="Times New Roman" w:cs="Times New Roman"/>
                <w:sz w:val="24"/>
                <w:szCs w:val="24"/>
                <w:lang w:eastAsia="ar-SA"/>
              </w:rPr>
              <w:t xml:space="preserve"> правила простейших настольно-печатных игр. </w:t>
            </w:r>
          </w:p>
        </w:tc>
        <w:tc>
          <w:tcPr>
            <w:tcW w:w="3544" w:type="dxa"/>
          </w:tcPr>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Развивать первичные навыки в проектн</w:t>
            </w:r>
            <w:proofErr w:type="gramStart"/>
            <w:r w:rsidRPr="006D1D05">
              <w:rPr>
                <w:rFonts w:ascii="Times New Roman" w:eastAsia="Times New Roman" w:hAnsi="Times New Roman" w:cs="Times New Roman"/>
                <w:sz w:val="24"/>
                <w:szCs w:val="24"/>
                <w:lang w:eastAsia="ar-SA"/>
              </w:rPr>
              <w:t>о-</w:t>
            </w:r>
            <w:proofErr w:type="gramEnd"/>
            <w:r w:rsidRPr="006D1D05">
              <w:rPr>
                <w:rFonts w:ascii="Times New Roman" w:eastAsia="Times New Roman" w:hAnsi="Times New Roman" w:cs="Times New Roman"/>
                <w:sz w:val="24"/>
                <w:szCs w:val="24"/>
                <w:lang w:eastAsia="ar-SA"/>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tc>
      </w:tr>
      <w:tr w:rsidR="00A8115F" w:rsidRPr="006D1D05" w:rsidTr="001E1C3D">
        <w:tc>
          <w:tcPr>
            <w:tcW w:w="2464" w:type="dxa"/>
            <w:vMerge/>
          </w:tcPr>
          <w:p w:rsidR="00A8115F" w:rsidRPr="006D1D05" w:rsidRDefault="00A8115F" w:rsidP="001E1C3D">
            <w:pPr>
              <w:suppressAutoHyphens/>
              <w:spacing w:after="0" w:line="20" w:lineRule="atLeast"/>
              <w:rPr>
                <w:rFonts w:ascii="Times New Roman" w:eastAsia="Times New Roman" w:hAnsi="Times New Roman" w:cs="Times New Roman"/>
                <w:sz w:val="24"/>
                <w:szCs w:val="24"/>
                <w:lang w:eastAsia="ar-SA"/>
              </w:rPr>
            </w:pPr>
          </w:p>
        </w:tc>
        <w:tc>
          <w:tcPr>
            <w:tcW w:w="2889" w:type="dxa"/>
            <w:vAlign w:val="center"/>
          </w:tcPr>
          <w:p w:rsidR="00A8115F" w:rsidRPr="006D1D05" w:rsidRDefault="00A8115F" w:rsidP="001E1C3D">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Социокультурные ценности</w:t>
            </w:r>
          </w:p>
        </w:tc>
        <w:tc>
          <w:tcPr>
            <w:tcW w:w="9781" w:type="dxa"/>
            <w:gridSpan w:val="3"/>
            <w:vAlign w:val="center"/>
          </w:tcPr>
          <w:p w:rsidR="00A8115F" w:rsidRPr="006D1D05" w:rsidRDefault="00A8115F" w:rsidP="001E1C3D">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Формирование элементарных математических представлений</w:t>
            </w:r>
          </w:p>
        </w:tc>
      </w:tr>
      <w:tr w:rsidR="00A8115F" w:rsidRPr="006D1D05" w:rsidTr="001E1C3D">
        <w:tc>
          <w:tcPr>
            <w:tcW w:w="2464" w:type="dxa"/>
            <w:vMerge/>
          </w:tcPr>
          <w:p w:rsidR="00A8115F" w:rsidRPr="006D1D05" w:rsidRDefault="00A8115F" w:rsidP="001E1C3D">
            <w:pPr>
              <w:suppressAutoHyphens/>
              <w:spacing w:after="0" w:line="20" w:lineRule="atLeast"/>
              <w:rPr>
                <w:rFonts w:ascii="Times New Roman" w:eastAsia="Times New Roman" w:hAnsi="Times New Roman" w:cs="Times New Roman"/>
                <w:sz w:val="24"/>
                <w:szCs w:val="24"/>
                <w:lang w:eastAsia="ar-SA"/>
              </w:rPr>
            </w:pPr>
          </w:p>
        </w:tc>
        <w:tc>
          <w:tcPr>
            <w:tcW w:w="2889" w:type="dxa"/>
          </w:tcPr>
          <w:p w:rsidR="00A8115F" w:rsidRPr="006D1D05" w:rsidRDefault="00A8115F" w:rsidP="001E1C3D">
            <w:pPr>
              <w:suppressAutoHyphens/>
              <w:spacing w:after="0" w:line="20" w:lineRule="atLeast"/>
              <w:jc w:val="both"/>
              <w:rPr>
                <w:rFonts w:ascii="Times New Roman" w:eastAsia="Times New Roman" w:hAnsi="Times New Roman" w:cs="Times New Roman"/>
                <w:sz w:val="20"/>
                <w:szCs w:val="20"/>
                <w:lang w:eastAsia="ar-SA"/>
              </w:rPr>
            </w:pPr>
            <w:r w:rsidRPr="006D1D05">
              <w:rPr>
                <w:rFonts w:ascii="Times New Roman" w:eastAsia="Times New Roman" w:hAnsi="Times New Roman" w:cs="Times New Roman"/>
                <w:sz w:val="24"/>
                <w:szCs w:val="24"/>
                <w:lang w:eastAsia="ar-SA"/>
              </w:rPr>
              <w:t xml:space="preserve">Создавать условия для расширения представлений детей об окружающем мире. Расширять знания детей об общественном транспорте.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их атрибутами, людьми, работающими в них, правилами поведения. Дать элементарные представления о жизни и </w:t>
            </w:r>
            <w:r w:rsidRPr="006D1D05">
              <w:rPr>
                <w:rFonts w:ascii="Times New Roman" w:eastAsia="Times New Roman" w:hAnsi="Times New Roman" w:cs="Times New Roman"/>
                <w:sz w:val="24"/>
                <w:szCs w:val="24"/>
                <w:lang w:eastAsia="ar-SA"/>
              </w:rPr>
              <w:lastRenderedPageBreak/>
              <w:t>особенностях труда в городе и в сельской местности с опорой на опыт детей. Продолжать знакомить с различными профессиями;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tc>
        <w:tc>
          <w:tcPr>
            <w:tcW w:w="9781" w:type="dxa"/>
            <w:gridSpan w:val="3"/>
          </w:tcPr>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lastRenderedPageBreak/>
              <w:t>Количество и счет.</w:t>
            </w:r>
            <w:r w:rsidRPr="006D1D05">
              <w:rPr>
                <w:rFonts w:ascii="Times New Roman" w:eastAsia="Times New Roman" w:hAnsi="Times New Roman" w:cs="Times New Roman"/>
                <w:sz w:val="24"/>
                <w:szCs w:val="24"/>
                <w:lang w:eastAsia="ar-SA"/>
              </w:rPr>
              <w:t xml:space="preserve"> Дать детям представление о том, что множество может состоять из разных по качеству элементов; учить сравнивать части множества, определяя их равенство или неравенство на основе составления пар предметов. Учить считать до 5 (на основе наглядности), пользуясь правильными приемами счета.  Сравнивать две группы предметов. Формировать представления о порядковом счете, учить </w:t>
            </w:r>
            <w:proofErr w:type="gramStart"/>
            <w:r w:rsidRPr="006D1D05">
              <w:rPr>
                <w:rFonts w:ascii="Times New Roman" w:eastAsia="Times New Roman" w:hAnsi="Times New Roman" w:cs="Times New Roman"/>
                <w:sz w:val="24"/>
                <w:szCs w:val="24"/>
                <w:lang w:eastAsia="ar-SA"/>
              </w:rPr>
              <w:t>правильно</w:t>
            </w:r>
            <w:proofErr w:type="gramEnd"/>
            <w:r w:rsidRPr="006D1D05">
              <w:rPr>
                <w:rFonts w:ascii="Times New Roman" w:eastAsia="Times New Roman" w:hAnsi="Times New Roman" w:cs="Times New Roman"/>
                <w:sz w:val="24"/>
                <w:szCs w:val="24"/>
                <w:lang w:eastAsia="ar-SA"/>
              </w:rPr>
              <w:t xml:space="preserve"> пользоваться количественными и порядковыми числительными, отвечать на вопросы. Формировать представление о равенстве и неравенстве групп на основе счета. Отсчитывать предметы из большего количества. На основе счета устанавливать равенство (неравенство) групп пре</w:t>
            </w:r>
            <w:proofErr w:type="gramStart"/>
            <w:r w:rsidRPr="006D1D05">
              <w:rPr>
                <w:rFonts w:ascii="Times New Roman" w:eastAsia="Times New Roman" w:hAnsi="Times New Roman" w:cs="Times New Roman"/>
                <w:sz w:val="24"/>
                <w:szCs w:val="24"/>
                <w:lang w:eastAsia="ar-SA"/>
              </w:rPr>
              <w:t>д-</w:t>
            </w:r>
            <w:proofErr w:type="gramEnd"/>
            <w:r w:rsidRPr="006D1D05">
              <w:rPr>
                <w:rFonts w:ascii="Times New Roman" w:eastAsia="Times New Roman" w:hAnsi="Times New Roman" w:cs="Times New Roman"/>
                <w:sz w:val="24"/>
                <w:szCs w:val="24"/>
                <w:lang w:eastAsia="ar-SA"/>
              </w:rPr>
              <w:t xml:space="preserve"> </w:t>
            </w:r>
            <w:proofErr w:type="spellStart"/>
            <w:r w:rsidRPr="006D1D05">
              <w:rPr>
                <w:rFonts w:ascii="Times New Roman" w:eastAsia="Times New Roman" w:hAnsi="Times New Roman" w:cs="Times New Roman"/>
                <w:sz w:val="24"/>
                <w:szCs w:val="24"/>
                <w:lang w:eastAsia="ar-SA"/>
              </w:rPr>
              <w:t>метов</w:t>
            </w:r>
            <w:proofErr w:type="spellEnd"/>
            <w:r w:rsidRPr="006D1D05">
              <w:rPr>
                <w:rFonts w:ascii="Times New Roman" w:eastAsia="Times New Roman" w:hAnsi="Times New Roman" w:cs="Times New Roman"/>
                <w:sz w:val="24"/>
                <w:szCs w:val="24"/>
                <w:lang w:eastAsia="ar-SA"/>
              </w:rPr>
              <w:t xml:space="preserve">. </w:t>
            </w:r>
          </w:p>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Величина.</w:t>
            </w:r>
            <w:r w:rsidRPr="006D1D05">
              <w:rPr>
                <w:rFonts w:ascii="Times New Roman" w:eastAsia="Times New Roman" w:hAnsi="Times New Roman" w:cs="Times New Roman"/>
                <w:sz w:val="24"/>
                <w:szCs w:val="24"/>
                <w:lang w:eastAsia="ar-SA"/>
              </w:rPr>
              <w:t xml:space="preserve"> Совершенствовать умение сравнивать два предмета по величине,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Учить сравнивать предметы по двум признакам величины. Устанавливать размерные отношения между 3–5 предметами. Вводить в активную речь детей понятия, обозначающие размерные отношения предметов. </w:t>
            </w:r>
          </w:p>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Форма</w:t>
            </w:r>
            <w:r w:rsidRPr="006D1D05">
              <w:rPr>
                <w:rFonts w:ascii="Times New Roman" w:eastAsia="Times New Roman" w:hAnsi="Times New Roman" w:cs="Times New Roman"/>
                <w:sz w:val="24"/>
                <w:szCs w:val="24"/>
                <w:lang w:eastAsia="ar-SA"/>
              </w:rPr>
              <w:t xml:space="preserve">. Развивать представление детей о геометрических фигурах. Учить выделять особые признаки фигур с помощью зрительного и осязательно-двигательного </w:t>
            </w:r>
            <w:proofErr w:type="spellStart"/>
            <w:r w:rsidRPr="006D1D05">
              <w:rPr>
                <w:rFonts w:ascii="Times New Roman" w:eastAsia="Times New Roman" w:hAnsi="Times New Roman" w:cs="Times New Roman"/>
                <w:sz w:val="24"/>
                <w:szCs w:val="24"/>
                <w:lang w:eastAsia="ar-SA"/>
              </w:rPr>
              <w:t>ан</w:t>
            </w:r>
            <w:proofErr w:type="gramStart"/>
            <w:r w:rsidRPr="006D1D05">
              <w:rPr>
                <w:rFonts w:ascii="Times New Roman" w:eastAsia="Times New Roman" w:hAnsi="Times New Roman" w:cs="Times New Roman"/>
                <w:sz w:val="24"/>
                <w:szCs w:val="24"/>
                <w:lang w:eastAsia="ar-SA"/>
              </w:rPr>
              <w:t>а</w:t>
            </w:r>
            <w:proofErr w:type="spellEnd"/>
            <w:r w:rsidRPr="006D1D05">
              <w:rPr>
                <w:rFonts w:ascii="Times New Roman" w:eastAsia="Times New Roman" w:hAnsi="Times New Roman" w:cs="Times New Roman"/>
                <w:sz w:val="24"/>
                <w:szCs w:val="24"/>
                <w:lang w:eastAsia="ar-SA"/>
              </w:rPr>
              <w:t>-</w:t>
            </w:r>
            <w:proofErr w:type="gramEnd"/>
            <w:r w:rsidRPr="006D1D05">
              <w:rPr>
                <w:rFonts w:ascii="Times New Roman" w:eastAsia="Times New Roman" w:hAnsi="Times New Roman" w:cs="Times New Roman"/>
                <w:sz w:val="24"/>
                <w:szCs w:val="24"/>
                <w:lang w:eastAsia="ar-SA"/>
              </w:rPr>
              <w:t xml:space="preserve"> </w:t>
            </w:r>
            <w:proofErr w:type="spellStart"/>
            <w:r w:rsidRPr="006D1D05">
              <w:rPr>
                <w:rFonts w:ascii="Times New Roman" w:eastAsia="Times New Roman" w:hAnsi="Times New Roman" w:cs="Times New Roman"/>
                <w:sz w:val="24"/>
                <w:szCs w:val="24"/>
                <w:lang w:eastAsia="ar-SA"/>
              </w:rPr>
              <w:t>лизаторов</w:t>
            </w:r>
            <w:proofErr w:type="spellEnd"/>
            <w:r w:rsidRPr="006D1D05">
              <w:rPr>
                <w:rFonts w:ascii="Times New Roman" w:eastAsia="Times New Roman" w:hAnsi="Times New Roman" w:cs="Times New Roman"/>
                <w:sz w:val="24"/>
                <w:szCs w:val="24"/>
                <w:lang w:eastAsia="ar-SA"/>
              </w:rPr>
              <w:t xml:space="preserve">. Познакомить детей с прямоугольником, учить различать и называть прямоугольник, его элементы. Формировать представление о том, что фигуры могут быть разных размеров. Учить соотносить форму предметов с известными геометрическими фигурами. </w:t>
            </w:r>
          </w:p>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lastRenderedPageBreak/>
              <w:t>Ориентировка в пространстве</w:t>
            </w:r>
            <w:r w:rsidRPr="006D1D05">
              <w:rPr>
                <w:rFonts w:ascii="Times New Roman" w:eastAsia="Times New Roman" w:hAnsi="Times New Roman" w:cs="Times New Roman"/>
                <w:sz w:val="24"/>
                <w:szCs w:val="24"/>
                <w:lang w:eastAsia="ar-SA"/>
              </w:rPr>
              <w:t>. Развивать умения определять пр</w:t>
            </w:r>
            <w:proofErr w:type="gramStart"/>
            <w:r w:rsidRPr="006D1D05">
              <w:rPr>
                <w:rFonts w:ascii="Times New Roman" w:eastAsia="Times New Roman" w:hAnsi="Times New Roman" w:cs="Times New Roman"/>
                <w:sz w:val="24"/>
                <w:szCs w:val="24"/>
                <w:lang w:eastAsia="ar-SA"/>
              </w:rPr>
              <w:t>о-</w:t>
            </w:r>
            <w:proofErr w:type="gramEnd"/>
            <w:r w:rsidRPr="006D1D05">
              <w:rPr>
                <w:rFonts w:ascii="Times New Roman" w:eastAsia="Times New Roman" w:hAnsi="Times New Roman" w:cs="Times New Roman"/>
                <w:sz w:val="24"/>
                <w:szCs w:val="24"/>
                <w:lang w:eastAsia="ar-SA"/>
              </w:rPr>
              <w:t xml:space="preserve"> </w:t>
            </w:r>
            <w:proofErr w:type="spellStart"/>
            <w:r w:rsidRPr="006D1D05">
              <w:rPr>
                <w:rFonts w:ascii="Times New Roman" w:eastAsia="Times New Roman" w:hAnsi="Times New Roman" w:cs="Times New Roman"/>
                <w:sz w:val="24"/>
                <w:szCs w:val="24"/>
                <w:lang w:eastAsia="ar-SA"/>
              </w:rPr>
              <w:t>странственные</w:t>
            </w:r>
            <w:proofErr w:type="spellEnd"/>
            <w:r w:rsidRPr="006D1D05">
              <w:rPr>
                <w:rFonts w:ascii="Times New Roman" w:eastAsia="Times New Roman" w:hAnsi="Times New Roman" w:cs="Times New Roman"/>
                <w:sz w:val="24"/>
                <w:szCs w:val="24"/>
                <w:lang w:eastAsia="ar-SA"/>
              </w:rPr>
              <w:t xml:space="preserve"> направления от себя, двигаться в заданном направлении; обозначать словами положение предметов по отношению к себе. Познакомить с пространственными отношениями: далеко — близко. </w:t>
            </w:r>
          </w:p>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Ориентировка во времени</w:t>
            </w:r>
            <w:r w:rsidRPr="006D1D05">
              <w:rPr>
                <w:rFonts w:ascii="Times New Roman" w:eastAsia="Times New Roman" w:hAnsi="Times New Roman" w:cs="Times New Roman"/>
                <w:sz w:val="24"/>
                <w:szCs w:val="24"/>
                <w:lang w:eastAsia="ar-SA"/>
              </w:rPr>
              <w:t>. Расширять представления детей о частях суток, их характерных особенностях, последовательности. Объяснить значение слов: «вчера», «сегодня», «завтра».</w:t>
            </w:r>
          </w:p>
        </w:tc>
      </w:tr>
      <w:tr w:rsidR="00A8115F" w:rsidRPr="006D1D05" w:rsidTr="001E1C3D">
        <w:tc>
          <w:tcPr>
            <w:tcW w:w="2464" w:type="dxa"/>
          </w:tcPr>
          <w:p w:rsidR="00A8115F" w:rsidRPr="006D1D05" w:rsidRDefault="00A8115F" w:rsidP="001E1C3D">
            <w:pPr>
              <w:suppressAutoHyphens/>
              <w:spacing w:after="0" w:line="20" w:lineRule="atLeast"/>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lastRenderedPageBreak/>
              <w:t>Виды деятельности</w:t>
            </w:r>
          </w:p>
        </w:tc>
        <w:tc>
          <w:tcPr>
            <w:tcW w:w="12670" w:type="dxa"/>
            <w:gridSpan w:val="4"/>
          </w:tcPr>
          <w:p w:rsidR="00A8115F" w:rsidRPr="006D1D05" w:rsidRDefault="00A8115F" w:rsidP="001E1C3D">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Формы организации</w:t>
            </w:r>
          </w:p>
        </w:tc>
      </w:tr>
      <w:tr w:rsidR="00A8115F" w:rsidRPr="006D1D05" w:rsidTr="001E1C3D">
        <w:tc>
          <w:tcPr>
            <w:tcW w:w="2464" w:type="dxa"/>
          </w:tcPr>
          <w:p w:rsidR="00A8115F" w:rsidRPr="006D1D05" w:rsidRDefault="00A8115F" w:rsidP="001E1C3D">
            <w:pPr>
              <w:suppressAutoHyphens/>
              <w:spacing w:after="0" w:line="20" w:lineRule="atLeast"/>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t>Непосредственно образовательная деятельность</w:t>
            </w:r>
          </w:p>
        </w:tc>
        <w:tc>
          <w:tcPr>
            <w:tcW w:w="12670" w:type="dxa"/>
            <w:gridSpan w:val="4"/>
          </w:tcPr>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Рассматривание и сравнение предметных и сюжетных картинок, иллюстраций к знакомым сказкам и </w:t>
            </w:r>
            <w:proofErr w:type="spellStart"/>
            <w:r w:rsidRPr="006D1D05">
              <w:rPr>
                <w:rFonts w:ascii="Times New Roman" w:eastAsia="Times New Roman" w:hAnsi="Times New Roman" w:cs="Times New Roman"/>
                <w:sz w:val="24"/>
                <w:szCs w:val="24"/>
                <w:lang w:eastAsia="ar-SA"/>
              </w:rPr>
              <w:t>потешкам</w:t>
            </w:r>
            <w:proofErr w:type="spellEnd"/>
            <w:r w:rsidRPr="006D1D05">
              <w:rPr>
                <w:rFonts w:ascii="Times New Roman" w:eastAsia="Times New Roman" w:hAnsi="Times New Roman" w:cs="Times New Roman"/>
                <w:sz w:val="24"/>
                <w:szCs w:val="24"/>
                <w:lang w:eastAsia="ar-SA"/>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Наблюдение за объектами природы под руководством взрослого.</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Чтение  книг, энциклопедий.</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Дидактические игры.</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Развивающие игры.</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Беседы.</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proofErr w:type="gramStart"/>
            <w:r w:rsidRPr="006D1D05">
              <w:rPr>
                <w:rFonts w:ascii="Times New Roman" w:eastAsia="Times New Roman" w:hAnsi="Times New Roman" w:cs="Times New Roman"/>
                <w:sz w:val="24"/>
                <w:szCs w:val="24"/>
                <w:lang w:eastAsia="ar-SA"/>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roofErr w:type="gramEnd"/>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Экспериментирование, конструирование, моделирование.</w:t>
            </w:r>
          </w:p>
        </w:tc>
      </w:tr>
      <w:tr w:rsidR="00A8115F" w:rsidRPr="006D1D05" w:rsidTr="001E1C3D">
        <w:tc>
          <w:tcPr>
            <w:tcW w:w="2464" w:type="dxa"/>
          </w:tcPr>
          <w:p w:rsidR="00A8115F" w:rsidRPr="006D1D05" w:rsidRDefault="00A8115F" w:rsidP="001E1C3D">
            <w:pPr>
              <w:suppressAutoHyphens/>
              <w:spacing w:after="0" w:line="20" w:lineRule="atLeast"/>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lastRenderedPageBreak/>
              <w:t>Непосредственно образовательная деятельность</w:t>
            </w:r>
          </w:p>
        </w:tc>
        <w:tc>
          <w:tcPr>
            <w:tcW w:w="12670" w:type="dxa"/>
            <w:gridSpan w:val="4"/>
            <w:vMerge w:val="restart"/>
          </w:tcPr>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Рассматривание и сравнение предметных и сюжетных картинок, иллюстраций к знакомым сказкам и </w:t>
            </w:r>
            <w:proofErr w:type="spellStart"/>
            <w:r w:rsidRPr="006D1D05">
              <w:rPr>
                <w:rFonts w:ascii="Times New Roman" w:eastAsia="Times New Roman" w:hAnsi="Times New Roman" w:cs="Times New Roman"/>
                <w:sz w:val="24"/>
                <w:szCs w:val="24"/>
                <w:lang w:eastAsia="ar-SA"/>
              </w:rPr>
              <w:t>потешкам</w:t>
            </w:r>
            <w:proofErr w:type="spellEnd"/>
            <w:r w:rsidRPr="006D1D05">
              <w:rPr>
                <w:rFonts w:ascii="Times New Roman" w:eastAsia="Times New Roman" w:hAnsi="Times New Roman" w:cs="Times New Roman"/>
                <w:sz w:val="24"/>
                <w:szCs w:val="24"/>
                <w:lang w:eastAsia="ar-SA"/>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Наблюдение за объектами природы под руководством взрослого.</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Чтение  книг, энциклопедий.</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Дидактические игры.</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Развивающие игры.</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Беседы.</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proofErr w:type="gramStart"/>
            <w:r w:rsidRPr="006D1D05">
              <w:rPr>
                <w:rFonts w:ascii="Times New Roman" w:eastAsia="Times New Roman" w:hAnsi="Times New Roman" w:cs="Times New Roman"/>
                <w:sz w:val="24"/>
                <w:szCs w:val="24"/>
                <w:lang w:eastAsia="ar-SA"/>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roofErr w:type="gramEnd"/>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Экспериментирование, конструирование, моделирование.</w:t>
            </w:r>
          </w:p>
        </w:tc>
      </w:tr>
      <w:tr w:rsidR="00A8115F" w:rsidRPr="006D1D05" w:rsidTr="001E1C3D">
        <w:tc>
          <w:tcPr>
            <w:tcW w:w="2464" w:type="dxa"/>
          </w:tcPr>
          <w:p w:rsidR="00A8115F" w:rsidRPr="006D1D05" w:rsidRDefault="00A8115F" w:rsidP="001E1C3D">
            <w:pPr>
              <w:tabs>
                <w:tab w:val="left" w:pos="7629"/>
              </w:tabs>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Образовательная деятельность, осуществляемая в ходе режимных моментов</w:t>
            </w:r>
          </w:p>
        </w:tc>
        <w:tc>
          <w:tcPr>
            <w:tcW w:w="12670" w:type="dxa"/>
            <w:gridSpan w:val="4"/>
            <w:vMerge/>
          </w:tcPr>
          <w:p w:rsidR="00A8115F" w:rsidRPr="006D1D05" w:rsidRDefault="00A8115F" w:rsidP="001E1C3D">
            <w:pPr>
              <w:tabs>
                <w:tab w:val="left" w:pos="7629"/>
              </w:tabs>
              <w:suppressAutoHyphens/>
              <w:spacing w:after="0" w:line="20" w:lineRule="atLeast"/>
              <w:jc w:val="center"/>
              <w:rPr>
                <w:rFonts w:ascii="Times New Roman" w:eastAsia="Times New Roman" w:hAnsi="Times New Roman" w:cs="Times New Roman"/>
                <w:b/>
                <w:sz w:val="24"/>
                <w:szCs w:val="24"/>
                <w:lang w:eastAsia="ar-SA"/>
              </w:rPr>
            </w:pPr>
          </w:p>
        </w:tc>
      </w:tr>
      <w:tr w:rsidR="00A8115F" w:rsidRPr="006D1D05" w:rsidTr="001E1C3D">
        <w:tc>
          <w:tcPr>
            <w:tcW w:w="2464" w:type="dxa"/>
          </w:tcPr>
          <w:p w:rsidR="00A8115F" w:rsidRPr="006D1D05" w:rsidRDefault="00A8115F" w:rsidP="001E1C3D">
            <w:pPr>
              <w:suppressAutoHyphens/>
              <w:spacing w:after="0" w:line="20" w:lineRule="atLeast"/>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t>Самостоятельная деятельность детей</w:t>
            </w:r>
          </w:p>
        </w:tc>
        <w:tc>
          <w:tcPr>
            <w:tcW w:w="12670" w:type="dxa"/>
            <w:gridSpan w:val="4"/>
          </w:tcPr>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Рассматривание книг, картин, предметов.</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Наблюдение за объектами природы.</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Дидактические и развивающие игры.</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Беседы.</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Экспериментирование, конструирование.</w:t>
            </w:r>
          </w:p>
          <w:p w:rsidR="00A8115F" w:rsidRPr="006D1D05" w:rsidRDefault="00A8115F" w:rsidP="00646B05">
            <w:pPr>
              <w:numPr>
                <w:ilvl w:val="0"/>
                <w:numId w:val="46"/>
              </w:numPr>
              <w:suppressAutoHyphens/>
              <w:spacing w:after="0" w:line="20" w:lineRule="atLeast"/>
              <w:ind w:left="371"/>
              <w:jc w:val="both"/>
              <w:rPr>
                <w:rFonts w:ascii="Times New Roman" w:eastAsia="Times New Roman" w:hAnsi="Times New Roman" w:cs="Times New Roman"/>
                <w:sz w:val="24"/>
                <w:szCs w:val="24"/>
                <w:lang w:eastAsia="ar-SA"/>
              </w:rPr>
            </w:pPr>
            <w:proofErr w:type="gramStart"/>
            <w:r w:rsidRPr="006D1D05">
              <w:rPr>
                <w:rFonts w:ascii="Times New Roman" w:eastAsia="Times New Roman" w:hAnsi="Times New Roman" w:cs="Times New Roman"/>
                <w:sz w:val="24"/>
                <w:szCs w:val="24"/>
                <w:lang w:eastAsia="ar-SA"/>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r w:rsidRPr="006D1D05">
              <w:rPr>
                <w:rFonts w:ascii="Times New Roman" w:eastAsia="Arial Unicode MS" w:hAnsi="Times New Roman" w:cs="Times New Roman"/>
                <w:sz w:val="21"/>
                <w:szCs w:val="21"/>
                <w:lang w:eastAsia="ar-SA"/>
              </w:rPr>
              <w:t xml:space="preserve"> </w:t>
            </w:r>
            <w:proofErr w:type="gramEnd"/>
          </w:p>
        </w:tc>
      </w:tr>
    </w:tbl>
    <w:p w:rsidR="00A8115F" w:rsidRPr="005E6B65" w:rsidRDefault="00A8115F" w:rsidP="00DD5FFD">
      <w:pPr>
        <w:spacing w:after="0" w:line="240" w:lineRule="auto"/>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889"/>
        <w:gridCol w:w="3260"/>
        <w:gridCol w:w="2977"/>
        <w:gridCol w:w="3544"/>
      </w:tblGrid>
      <w:tr w:rsidR="00A8115F" w:rsidRPr="006D1D05" w:rsidTr="001E1C3D">
        <w:tc>
          <w:tcPr>
            <w:tcW w:w="15134" w:type="dxa"/>
            <w:gridSpan w:val="5"/>
          </w:tcPr>
          <w:p w:rsidR="00A8115F" w:rsidRPr="006D1D05" w:rsidRDefault="00A8115F" w:rsidP="001E1C3D">
            <w:pPr>
              <w:suppressAutoHyphens/>
              <w:spacing w:after="0" w:line="20" w:lineRule="atLeast"/>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t>Ознакомление с миром природы</w:t>
            </w:r>
          </w:p>
        </w:tc>
      </w:tr>
      <w:tr w:rsidR="00A8115F" w:rsidRPr="006D1D05" w:rsidTr="001E1C3D">
        <w:tc>
          <w:tcPr>
            <w:tcW w:w="2464" w:type="dxa"/>
          </w:tcPr>
          <w:p w:rsidR="001E1C3D" w:rsidRPr="00F83C3B" w:rsidRDefault="001E1C3D" w:rsidP="001E1C3D">
            <w:pPr>
              <w:spacing w:after="0" w:line="240" w:lineRule="auto"/>
              <w:jc w:val="center"/>
              <w:rPr>
                <w:rFonts w:ascii="Times New Roman" w:hAnsi="Times New Roman" w:cs="Times New Roman"/>
                <w:b/>
                <w:sz w:val="24"/>
                <w:szCs w:val="24"/>
              </w:rPr>
            </w:pPr>
            <w:r w:rsidRPr="00F83C3B">
              <w:rPr>
                <w:rFonts w:ascii="Times New Roman" w:hAnsi="Times New Roman" w:cs="Times New Roman"/>
                <w:b/>
                <w:sz w:val="24"/>
                <w:szCs w:val="24"/>
              </w:rPr>
              <w:t>Содержание образовательной деятельности</w:t>
            </w:r>
          </w:p>
          <w:p w:rsidR="00A8115F" w:rsidRPr="006D1D05" w:rsidRDefault="00A8115F" w:rsidP="001E1C3D">
            <w:pPr>
              <w:suppressAutoHyphens/>
              <w:spacing w:after="0" w:line="20" w:lineRule="atLeast"/>
              <w:rPr>
                <w:rFonts w:ascii="Times New Roman" w:eastAsia="Times New Roman" w:hAnsi="Times New Roman" w:cs="Times New Roman"/>
                <w:b/>
                <w:bCs/>
                <w:color w:val="FF0000"/>
                <w:sz w:val="20"/>
                <w:szCs w:val="20"/>
                <w:lang w:eastAsia="ar-SA"/>
              </w:rPr>
            </w:pPr>
          </w:p>
        </w:tc>
        <w:tc>
          <w:tcPr>
            <w:tcW w:w="12670" w:type="dxa"/>
            <w:gridSpan w:val="4"/>
          </w:tcPr>
          <w:p w:rsidR="00A8115F" w:rsidRPr="006D1D05" w:rsidRDefault="00A8115F" w:rsidP="001E1C3D">
            <w:pPr>
              <w:suppressAutoHyphens/>
              <w:spacing w:after="0" w:line="20" w:lineRule="atLeast"/>
              <w:jc w:val="both"/>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sz w:val="24"/>
                <w:szCs w:val="24"/>
                <w:lang w:eastAsia="ar-SA"/>
              </w:rPr>
              <w:t>Расширять представления детей о природе. Знакомить с домашними животными, птицами. Знакомить детей с представителями класса пресмыкающихся, их внешним видом и способами передвижения. Расширять представления детей о насекомых. Продолжать знакомить с фруктами, овощами и ягодами, с грибами. Закреплять знания детей о травянистых и комнатных растениях; знакомить со способами ухода за ними. Учить узнавать и называть 3–4 вида деревьев. Рассказывать детям о свойствах песка, глины и камня. Организовывать наблюдения за птицами, прилетающими на участок, подкармливать их зимой. Расширять представления детей об условиях, необходимых для жизни людей, животных, растений. Учить детей замечать изменения в природе. Рассказывать об охране растений и животных.</w:t>
            </w:r>
          </w:p>
        </w:tc>
      </w:tr>
      <w:tr w:rsidR="00A8115F" w:rsidRPr="006D1D05" w:rsidTr="001E1C3D">
        <w:tc>
          <w:tcPr>
            <w:tcW w:w="2464" w:type="dxa"/>
            <w:vMerge w:val="restart"/>
          </w:tcPr>
          <w:p w:rsidR="00A8115F" w:rsidRPr="006D1D05" w:rsidRDefault="00A8115F" w:rsidP="001E1C3D">
            <w:pPr>
              <w:suppressAutoHyphens/>
              <w:spacing w:after="0" w:line="20" w:lineRule="atLeast"/>
              <w:rPr>
                <w:rFonts w:ascii="Times New Roman" w:eastAsia="Times New Roman" w:hAnsi="Times New Roman" w:cs="Times New Roman"/>
                <w:b/>
                <w:bCs/>
                <w:sz w:val="24"/>
                <w:szCs w:val="24"/>
                <w:lang w:eastAsia="ar-SA"/>
              </w:rPr>
            </w:pPr>
            <w:r w:rsidRPr="006D1D05">
              <w:rPr>
                <w:rFonts w:ascii="Times New Roman" w:eastAsia="Times New Roman" w:hAnsi="Times New Roman" w:cs="Times New Roman"/>
                <w:b/>
                <w:bCs/>
                <w:sz w:val="20"/>
                <w:szCs w:val="20"/>
                <w:lang w:eastAsia="ar-SA"/>
              </w:rPr>
              <w:t>Сезонные наблюдения</w:t>
            </w:r>
          </w:p>
        </w:tc>
        <w:tc>
          <w:tcPr>
            <w:tcW w:w="2889" w:type="dxa"/>
          </w:tcPr>
          <w:p w:rsidR="00A8115F" w:rsidRPr="006D1D05" w:rsidRDefault="00A8115F" w:rsidP="001E1C3D">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Осень</w:t>
            </w:r>
          </w:p>
        </w:tc>
        <w:tc>
          <w:tcPr>
            <w:tcW w:w="3260" w:type="dxa"/>
          </w:tcPr>
          <w:p w:rsidR="00A8115F" w:rsidRPr="006D1D05" w:rsidRDefault="00A8115F" w:rsidP="001E1C3D">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Зима</w:t>
            </w:r>
          </w:p>
        </w:tc>
        <w:tc>
          <w:tcPr>
            <w:tcW w:w="2977" w:type="dxa"/>
          </w:tcPr>
          <w:p w:rsidR="00A8115F" w:rsidRPr="006D1D05" w:rsidRDefault="00A8115F" w:rsidP="001E1C3D">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Весна</w:t>
            </w:r>
          </w:p>
        </w:tc>
        <w:tc>
          <w:tcPr>
            <w:tcW w:w="3544" w:type="dxa"/>
          </w:tcPr>
          <w:p w:rsidR="00A8115F" w:rsidRPr="006D1D05" w:rsidRDefault="00A8115F" w:rsidP="001E1C3D">
            <w:pPr>
              <w:suppressAutoHyphens/>
              <w:spacing w:after="0" w:line="20" w:lineRule="atLeast"/>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sz w:val="24"/>
                <w:szCs w:val="24"/>
                <w:lang w:eastAsia="ar-SA"/>
              </w:rPr>
              <w:t>Лето</w:t>
            </w:r>
          </w:p>
        </w:tc>
      </w:tr>
      <w:tr w:rsidR="00A8115F" w:rsidRPr="006D1D05" w:rsidTr="001E1C3D">
        <w:tc>
          <w:tcPr>
            <w:tcW w:w="2464" w:type="dxa"/>
            <w:vMerge/>
          </w:tcPr>
          <w:p w:rsidR="00A8115F" w:rsidRPr="006D1D05" w:rsidRDefault="00A8115F" w:rsidP="001E1C3D">
            <w:pPr>
              <w:suppressAutoHyphens/>
              <w:spacing w:after="0" w:line="20" w:lineRule="atLeast"/>
              <w:rPr>
                <w:rFonts w:ascii="Times New Roman" w:eastAsia="Times New Roman" w:hAnsi="Times New Roman" w:cs="Times New Roman"/>
                <w:b/>
                <w:bCs/>
                <w:sz w:val="24"/>
                <w:szCs w:val="24"/>
                <w:lang w:eastAsia="ar-SA"/>
              </w:rPr>
            </w:pPr>
          </w:p>
        </w:tc>
        <w:tc>
          <w:tcPr>
            <w:tcW w:w="2889" w:type="dxa"/>
          </w:tcPr>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Учить детей замечать и называть изменения в природе: похолодало, осадки, ветер, листопад, </w:t>
            </w:r>
            <w:r w:rsidRPr="006D1D05">
              <w:rPr>
                <w:rFonts w:ascii="Times New Roman" w:eastAsia="Times New Roman" w:hAnsi="Times New Roman" w:cs="Times New Roman"/>
                <w:sz w:val="24"/>
                <w:szCs w:val="24"/>
                <w:lang w:eastAsia="ar-SA"/>
              </w:rPr>
              <w:lastRenderedPageBreak/>
              <w:t xml:space="preserve">созревают плоды и корнеплоды, птицы улетают на юг. Устанавливать простейшие связи между явлениями живой и неживой природы. Привлекать к участию в сборе семян растений. </w:t>
            </w:r>
          </w:p>
        </w:tc>
        <w:tc>
          <w:tcPr>
            <w:tcW w:w="3260" w:type="dxa"/>
          </w:tcPr>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lastRenderedPageBreak/>
              <w:t xml:space="preserve">Учить детей замечать изменения в природе, сравнивать осенний и зимний пейзажи. Наблюдать </w:t>
            </w:r>
            <w:r w:rsidRPr="006D1D05">
              <w:rPr>
                <w:rFonts w:ascii="Times New Roman" w:eastAsia="Times New Roman" w:hAnsi="Times New Roman" w:cs="Times New Roman"/>
                <w:sz w:val="24"/>
                <w:szCs w:val="24"/>
                <w:lang w:eastAsia="ar-SA"/>
              </w:rPr>
              <w:lastRenderedPageBreak/>
              <w:t>за поведением птиц на улице.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w:t>
            </w:r>
          </w:p>
        </w:tc>
        <w:tc>
          <w:tcPr>
            <w:tcW w:w="2977" w:type="dxa"/>
          </w:tcPr>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lastRenderedPageBreak/>
              <w:t xml:space="preserve">Учить детей узнавать и называть время года; выделять признаки весны. Рассказывать детям о том, </w:t>
            </w:r>
            <w:r w:rsidRPr="006D1D05">
              <w:rPr>
                <w:rFonts w:ascii="Times New Roman" w:eastAsia="Times New Roman" w:hAnsi="Times New Roman" w:cs="Times New Roman"/>
                <w:sz w:val="24"/>
                <w:szCs w:val="24"/>
                <w:lang w:eastAsia="ar-SA"/>
              </w:rPr>
              <w:lastRenderedPageBreak/>
              <w:t>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цветниках.</w:t>
            </w:r>
          </w:p>
        </w:tc>
        <w:tc>
          <w:tcPr>
            <w:tcW w:w="3544" w:type="dxa"/>
          </w:tcPr>
          <w:p w:rsidR="00A8115F" w:rsidRPr="006D1D05" w:rsidRDefault="00A8115F" w:rsidP="001E1C3D">
            <w:pPr>
              <w:suppressAutoHyphens/>
              <w:spacing w:after="0" w:line="20" w:lineRule="atLeast"/>
              <w:jc w:val="both"/>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lastRenderedPageBreak/>
              <w:t xml:space="preserve">Расширять представления детей о летних изменениях в природе. В процессе различных видов деятельности расширять </w:t>
            </w:r>
            <w:r w:rsidRPr="006D1D05">
              <w:rPr>
                <w:rFonts w:ascii="Times New Roman" w:eastAsia="Times New Roman" w:hAnsi="Times New Roman" w:cs="Times New Roman"/>
                <w:sz w:val="24"/>
                <w:szCs w:val="24"/>
                <w:lang w:eastAsia="ar-SA"/>
              </w:rPr>
              <w:lastRenderedPageBreak/>
              <w:t>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bl>
    <w:p w:rsidR="00DD5FFD" w:rsidRPr="005E6B65" w:rsidRDefault="00DD5FFD" w:rsidP="00DD5FFD">
      <w:pPr>
        <w:shd w:val="clear" w:color="auto" w:fill="FFFFFF"/>
        <w:autoSpaceDE w:val="0"/>
        <w:spacing w:after="0" w:line="360" w:lineRule="auto"/>
        <w:ind w:firstLine="708"/>
        <w:jc w:val="center"/>
        <w:rPr>
          <w:rFonts w:ascii="Times New Roman" w:hAnsi="Times New Roman" w:cs="Times New Roman"/>
          <w:b/>
          <w:color w:val="000000"/>
          <w:sz w:val="24"/>
          <w:szCs w:val="24"/>
        </w:rPr>
      </w:pPr>
    </w:p>
    <w:p w:rsidR="00DD5FFD" w:rsidRDefault="007E233D" w:rsidP="00DD5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845E8">
        <w:rPr>
          <w:rFonts w:ascii="Times New Roman" w:hAnsi="Times New Roman" w:cs="Times New Roman"/>
          <w:b/>
          <w:sz w:val="24"/>
          <w:szCs w:val="24"/>
        </w:rPr>
        <w:t>2</w:t>
      </w:r>
      <w:r>
        <w:rPr>
          <w:rFonts w:ascii="Times New Roman" w:hAnsi="Times New Roman" w:cs="Times New Roman"/>
          <w:b/>
          <w:sz w:val="24"/>
          <w:szCs w:val="24"/>
        </w:rPr>
        <w:t>.3.</w:t>
      </w:r>
      <w:r w:rsidR="00DD5FFD" w:rsidRPr="005E6B65">
        <w:rPr>
          <w:rFonts w:ascii="Times New Roman" w:hAnsi="Times New Roman" w:cs="Times New Roman"/>
          <w:b/>
          <w:sz w:val="24"/>
          <w:szCs w:val="24"/>
        </w:rPr>
        <w:t>Образовательная область «Речевое развитие»</w:t>
      </w:r>
    </w:p>
    <w:p w:rsidR="00A8115F" w:rsidRPr="005E6B65" w:rsidRDefault="00A8115F" w:rsidP="00DD5FFD">
      <w:pPr>
        <w:spacing w:after="0" w:line="240" w:lineRule="auto"/>
        <w:jc w:val="center"/>
        <w:rPr>
          <w:rFonts w:ascii="Times New Roman" w:hAnsi="Times New Roman" w:cs="Times New Roman"/>
          <w:b/>
          <w:sz w:val="24"/>
          <w:szCs w:val="24"/>
        </w:rPr>
      </w:pPr>
    </w:p>
    <w:p w:rsidR="00DD5FFD" w:rsidRPr="005E6B65" w:rsidRDefault="00DD5FFD" w:rsidP="00DD5FFD">
      <w:pPr>
        <w:spacing w:after="0" w:line="240" w:lineRule="auto"/>
        <w:rPr>
          <w:rFonts w:ascii="Times New Roman" w:hAnsi="Times New Roman" w:cs="Times New Roman"/>
          <w:sz w:val="24"/>
          <w:szCs w:val="24"/>
        </w:rPr>
      </w:pPr>
      <w:proofErr w:type="gramStart"/>
      <w:r w:rsidRPr="005E6B65">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A8115F" w:rsidRDefault="00A8115F" w:rsidP="00DD5FFD">
      <w:pPr>
        <w:spacing w:after="0" w:line="240" w:lineRule="auto"/>
        <w:rPr>
          <w:rFonts w:ascii="Times New Roman" w:hAnsi="Times New Roman" w:cs="Times New Roman"/>
          <w:i/>
          <w:sz w:val="24"/>
          <w:szCs w:val="24"/>
        </w:rPr>
      </w:pPr>
    </w:p>
    <w:p w:rsidR="00DD5FFD" w:rsidRPr="00A8115F" w:rsidRDefault="00DD5FFD" w:rsidP="00DD5FFD">
      <w:pPr>
        <w:spacing w:after="0" w:line="240" w:lineRule="auto"/>
        <w:rPr>
          <w:rFonts w:ascii="Times New Roman" w:hAnsi="Times New Roman" w:cs="Times New Roman"/>
          <w:sz w:val="24"/>
          <w:szCs w:val="24"/>
        </w:rPr>
      </w:pPr>
      <w:r w:rsidRPr="00A8115F">
        <w:rPr>
          <w:rFonts w:ascii="Times New Roman" w:hAnsi="Times New Roman" w:cs="Times New Roman"/>
          <w:sz w:val="24"/>
          <w:szCs w:val="24"/>
        </w:rPr>
        <w:t xml:space="preserve">Задачи образовательной деятельности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1. Развивать монологические формы речи, стимулировать речевое творчество детей.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3. Развивать умение соблюдать этику общения в условиях коллективного взаимодействия.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4. Обогащать словарь детей за счет расширения представлений о явлениях социальной жизни, взаимоотношениях и характерах людей.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5. Развивать умение замечать и доброжелательно исправлять ошибки в речи сверстников.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6. Воспитывать интерес к письменным формам речи.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7. Поддерживать интерес к рассказыванию по собственной инициативе.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A8115F" w:rsidRDefault="00A8115F" w:rsidP="00DD5FFD">
      <w:pPr>
        <w:spacing w:after="0" w:line="240" w:lineRule="auto"/>
        <w:rPr>
          <w:rFonts w:ascii="Times New Roman" w:hAnsi="Times New Roman" w:cs="Times New Roman"/>
          <w:i/>
          <w:sz w:val="24"/>
          <w:szCs w:val="24"/>
        </w:rPr>
      </w:pPr>
    </w:p>
    <w:tbl>
      <w:tblPr>
        <w:tblW w:w="15089" w:type="dxa"/>
        <w:tblInd w:w="-8" w:type="dxa"/>
        <w:tblLayout w:type="fixed"/>
        <w:tblLook w:val="0000" w:firstRow="0" w:lastRow="0" w:firstColumn="0" w:lastColumn="0" w:noHBand="0" w:noVBand="0"/>
      </w:tblPr>
      <w:tblGrid>
        <w:gridCol w:w="3520"/>
        <w:gridCol w:w="3605"/>
        <w:gridCol w:w="3996"/>
        <w:gridCol w:w="3968"/>
      </w:tblGrid>
      <w:tr w:rsidR="001E1C3D" w:rsidRPr="006D1D05" w:rsidTr="001E1C3D">
        <w:tc>
          <w:tcPr>
            <w:tcW w:w="3520"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6D1D05">
              <w:rPr>
                <w:rFonts w:ascii="Times New Roman" w:eastAsia="Times New Roman" w:hAnsi="Times New Roman" w:cs="Times New Roman"/>
                <w:b/>
                <w:sz w:val="24"/>
                <w:szCs w:val="24"/>
                <w:lang w:eastAsia="ar-SA"/>
              </w:rPr>
              <w:lastRenderedPageBreak/>
              <w:t>Развитие речи</w:t>
            </w:r>
          </w:p>
        </w:tc>
        <w:tc>
          <w:tcPr>
            <w:tcW w:w="3605"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Развитие свободного общения </w:t>
            </w:r>
            <w:proofErr w:type="gramStart"/>
            <w:r w:rsidRPr="006D1D05">
              <w:rPr>
                <w:rFonts w:ascii="Times New Roman" w:eastAsia="Times New Roman" w:hAnsi="Times New Roman" w:cs="Times New Roman"/>
                <w:sz w:val="24"/>
                <w:szCs w:val="24"/>
                <w:lang w:eastAsia="ar-SA"/>
              </w:rPr>
              <w:t>со</w:t>
            </w:r>
            <w:proofErr w:type="gramEnd"/>
            <w:r w:rsidRPr="006D1D05">
              <w:rPr>
                <w:rFonts w:ascii="Times New Roman" w:eastAsia="Times New Roman" w:hAnsi="Times New Roman" w:cs="Times New Roman"/>
                <w:sz w:val="24"/>
                <w:szCs w:val="24"/>
                <w:lang w:eastAsia="ar-SA"/>
              </w:rPr>
              <w:t xml:space="preserve"> взрослыми и детьми</w:t>
            </w:r>
          </w:p>
        </w:tc>
        <w:tc>
          <w:tcPr>
            <w:tcW w:w="3996"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Практическое овладение воспитанниками нормами речи</w:t>
            </w:r>
          </w:p>
        </w:tc>
      </w:tr>
      <w:tr w:rsidR="001E1C3D" w:rsidRPr="006D1D05" w:rsidTr="001E1C3D">
        <w:tc>
          <w:tcPr>
            <w:tcW w:w="3520" w:type="dxa"/>
            <w:tcBorders>
              <w:top w:val="single" w:sz="4" w:space="0" w:color="000000"/>
              <w:left w:val="single" w:sz="4" w:space="0" w:color="000000"/>
              <w:bottom w:val="single" w:sz="4" w:space="0" w:color="000000"/>
            </w:tcBorders>
            <w:shd w:val="clear" w:color="auto" w:fill="auto"/>
          </w:tcPr>
          <w:p w:rsidR="001E1C3D" w:rsidRPr="00F83C3B" w:rsidRDefault="001E1C3D" w:rsidP="001E1C3D">
            <w:pPr>
              <w:spacing w:after="0" w:line="240" w:lineRule="auto"/>
              <w:jc w:val="center"/>
              <w:rPr>
                <w:rFonts w:ascii="Times New Roman" w:hAnsi="Times New Roman" w:cs="Times New Roman"/>
                <w:b/>
                <w:sz w:val="24"/>
                <w:szCs w:val="24"/>
              </w:rPr>
            </w:pPr>
            <w:r w:rsidRPr="00F83C3B">
              <w:rPr>
                <w:rFonts w:ascii="Times New Roman" w:hAnsi="Times New Roman" w:cs="Times New Roman"/>
                <w:b/>
                <w:sz w:val="24"/>
                <w:szCs w:val="24"/>
              </w:rPr>
              <w:t>Содержание образовательной деятельности</w:t>
            </w:r>
          </w:p>
          <w:p w:rsidR="001E1C3D" w:rsidRPr="006D1D05" w:rsidRDefault="001E1C3D" w:rsidP="001E1C3D">
            <w:pPr>
              <w:suppressAutoHyphens/>
              <w:overflowPunct w:val="0"/>
              <w:autoSpaceDE w:val="0"/>
              <w:spacing w:after="0" w:line="240" w:lineRule="auto"/>
              <w:jc w:val="center"/>
              <w:rPr>
                <w:rFonts w:ascii="Times New Roman" w:eastAsia="Arial Unicode MS" w:hAnsi="Times New Roman" w:cs="Times New Roman"/>
                <w:sz w:val="24"/>
                <w:szCs w:val="24"/>
                <w:lang w:eastAsia="ar-SA"/>
              </w:rPr>
            </w:pPr>
          </w:p>
        </w:tc>
        <w:tc>
          <w:tcPr>
            <w:tcW w:w="3605" w:type="dxa"/>
            <w:tcBorders>
              <w:top w:val="single" w:sz="4" w:space="0" w:color="000000"/>
              <w:left w:val="single" w:sz="4" w:space="0" w:color="000000"/>
              <w:bottom w:val="single" w:sz="4" w:space="0" w:color="000000"/>
            </w:tcBorders>
            <w:shd w:val="clear" w:color="auto" w:fill="auto"/>
          </w:tcPr>
          <w:p w:rsidR="001E1C3D" w:rsidRPr="006D1D05" w:rsidRDefault="001E1C3D" w:rsidP="00646B05">
            <w:pPr>
              <w:numPr>
                <w:ilvl w:val="0"/>
                <w:numId w:val="48"/>
              </w:numPr>
              <w:tabs>
                <w:tab w:val="left" w:pos="300"/>
              </w:tabs>
              <w:suppressAutoHyphens/>
              <w:spacing w:after="0" w:line="240" w:lineRule="auto"/>
              <w:ind w:right="20"/>
              <w:jc w:val="both"/>
              <w:rPr>
                <w:rFonts w:ascii="Times New Roman" w:eastAsia="Arial Unicode MS" w:hAnsi="Times New Roman" w:cs="Times New Roman"/>
                <w:sz w:val="24"/>
                <w:szCs w:val="24"/>
                <w:lang w:eastAsia="ar-SA"/>
              </w:rPr>
            </w:pPr>
            <w:r w:rsidRPr="006D1D05">
              <w:rPr>
                <w:rFonts w:ascii="Times New Roman" w:eastAsia="Arial Unicode MS" w:hAnsi="Times New Roman" w:cs="Times New Roman"/>
                <w:sz w:val="24"/>
                <w:szCs w:val="24"/>
                <w:lang w:eastAsia="ar-SA"/>
              </w:rPr>
              <w:t>Развивать умение понимать окружающих людей, проявлять к ним доброжелательное отно</w:t>
            </w:r>
            <w:r w:rsidRPr="006D1D05">
              <w:rPr>
                <w:rFonts w:ascii="Times New Roman" w:eastAsia="Arial Unicode MS" w:hAnsi="Times New Roman" w:cs="Times New Roman"/>
                <w:sz w:val="24"/>
                <w:szCs w:val="24"/>
                <w:lang w:eastAsia="ar-SA"/>
              </w:rPr>
              <w:softHyphen/>
              <w:t>шение, стремиться к общению и взаимодействию.</w:t>
            </w:r>
          </w:p>
          <w:p w:rsidR="001E1C3D" w:rsidRPr="006D1D05" w:rsidRDefault="001E1C3D" w:rsidP="00646B05">
            <w:pPr>
              <w:numPr>
                <w:ilvl w:val="0"/>
                <w:numId w:val="48"/>
              </w:numPr>
              <w:tabs>
                <w:tab w:val="left" w:pos="300"/>
              </w:tabs>
              <w:suppressAutoHyphens/>
              <w:spacing w:after="0" w:line="240" w:lineRule="auto"/>
              <w:ind w:right="20"/>
              <w:jc w:val="both"/>
              <w:rPr>
                <w:rFonts w:ascii="Times New Roman" w:eastAsia="Calibri" w:hAnsi="Times New Roman" w:cs="Times New Roman"/>
                <w:sz w:val="24"/>
                <w:szCs w:val="24"/>
                <w:lang w:eastAsia="ar-SA"/>
              </w:rPr>
            </w:pPr>
            <w:r w:rsidRPr="006D1D05">
              <w:rPr>
                <w:rFonts w:ascii="Times New Roman" w:eastAsia="Arial Unicode MS" w:hAnsi="Times New Roman" w:cs="Times New Roman"/>
                <w:sz w:val="24"/>
                <w:szCs w:val="24"/>
                <w:lang w:eastAsia="ar-SA"/>
              </w:rPr>
              <w:t xml:space="preserve">Воспитывать инициативность и самостоятельность в речевом общении </w:t>
            </w:r>
            <w:proofErr w:type="gramStart"/>
            <w:r w:rsidRPr="006D1D05">
              <w:rPr>
                <w:rFonts w:ascii="Times New Roman" w:eastAsia="Arial Unicode MS" w:hAnsi="Times New Roman" w:cs="Times New Roman"/>
                <w:sz w:val="24"/>
                <w:szCs w:val="24"/>
                <w:lang w:eastAsia="ar-SA"/>
              </w:rPr>
              <w:t>со</w:t>
            </w:r>
            <w:proofErr w:type="gramEnd"/>
            <w:r w:rsidRPr="006D1D05">
              <w:rPr>
                <w:rFonts w:ascii="Times New Roman" w:eastAsia="Arial Unicode MS" w:hAnsi="Times New Roman" w:cs="Times New Roman"/>
                <w:sz w:val="24"/>
                <w:szCs w:val="24"/>
                <w:lang w:eastAsia="ar-SA"/>
              </w:rPr>
              <w:t xml:space="preserve"> взрослыми и сверстниками. </w:t>
            </w:r>
          </w:p>
          <w:p w:rsidR="001E1C3D" w:rsidRPr="006D1D05" w:rsidRDefault="001E1C3D" w:rsidP="00646B05">
            <w:pPr>
              <w:numPr>
                <w:ilvl w:val="0"/>
                <w:numId w:val="48"/>
              </w:numPr>
              <w:tabs>
                <w:tab w:val="left" w:pos="300"/>
              </w:tabs>
              <w:suppressAutoHyphens/>
              <w:spacing w:after="0" w:line="240" w:lineRule="auto"/>
              <w:ind w:right="20"/>
              <w:jc w:val="both"/>
              <w:rPr>
                <w:rFonts w:ascii="Times New Roman" w:eastAsia="Arial Unicode MS" w:hAnsi="Times New Roman" w:cs="Times New Roman"/>
                <w:sz w:val="24"/>
                <w:szCs w:val="24"/>
                <w:lang w:val="x-none" w:eastAsia="ar-SA"/>
              </w:rPr>
            </w:pPr>
            <w:r w:rsidRPr="006D1D05">
              <w:rPr>
                <w:rFonts w:ascii="Times New Roman" w:eastAsia="Calibri" w:hAnsi="Times New Roman" w:cs="Times New Roman"/>
                <w:sz w:val="24"/>
                <w:szCs w:val="24"/>
                <w:lang w:eastAsia="ar-SA"/>
              </w:rPr>
              <w:t>Совершенствовать умения пользоваться установленными формами вежливого общения.</w:t>
            </w:r>
          </w:p>
        </w:tc>
        <w:tc>
          <w:tcPr>
            <w:tcW w:w="3996" w:type="dxa"/>
            <w:tcBorders>
              <w:top w:val="single" w:sz="4" w:space="0" w:color="000000"/>
              <w:left w:val="single" w:sz="4" w:space="0" w:color="000000"/>
              <w:bottom w:val="single" w:sz="4" w:space="0" w:color="000000"/>
            </w:tcBorders>
            <w:shd w:val="clear" w:color="auto" w:fill="auto"/>
          </w:tcPr>
          <w:p w:rsidR="001E1C3D" w:rsidRPr="006D1D05" w:rsidRDefault="001E1C3D" w:rsidP="00646B05">
            <w:pPr>
              <w:numPr>
                <w:ilvl w:val="0"/>
                <w:numId w:val="49"/>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lang w:eastAsia="ar-SA"/>
              </w:rPr>
              <w:t>Обучать формам монолога.</w:t>
            </w:r>
          </w:p>
          <w:p w:rsidR="001E1C3D" w:rsidRPr="006D1D05" w:rsidRDefault="001E1C3D" w:rsidP="00646B05">
            <w:pPr>
              <w:numPr>
                <w:ilvl w:val="0"/>
                <w:numId w:val="49"/>
              </w:numPr>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Способствовать освоению умений</w:t>
            </w:r>
            <w:r w:rsidRPr="006D1D05">
              <w:rPr>
                <w:rFonts w:ascii="Times New Roman" w:eastAsia="Arial Unicode MS" w:hAnsi="Times New Roman" w:cs="Times New Roman"/>
                <w:i/>
                <w:iCs/>
                <w:sz w:val="24"/>
                <w:szCs w:val="24"/>
                <w:shd w:val="clear" w:color="auto" w:fill="FFFFFF"/>
                <w:lang w:eastAsia="ar-SA"/>
              </w:rPr>
              <w:t xml:space="preserve"> диалогической </w:t>
            </w:r>
            <w:r w:rsidRPr="006D1D05">
              <w:rPr>
                <w:rFonts w:ascii="Times New Roman" w:eastAsia="Arial Unicode MS" w:hAnsi="Times New Roman" w:cs="Times New Roman"/>
                <w:sz w:val="24"/>
                <w:szCs w:val="24"/>
                <w:shd w:val="clear" w:color="auto" w:fill="FFFFFF"/>
                <w:lang w:eastAsia="ar-SA"/>
              </w:rPr>
              <w:t>и</w:t>
            </w:r>
            <w:r w:rsidRPr="006D1D05">
              <w:rPr>
                <w:rFonts w:ascii="Times New Roman" w:eastAsia="Arial Unicode MS" w:hAnsi="Times New Roman" w:cs="Times New Roman"/>
                <w:i/>
                <w:iCs/>
                <w:sz w:val="24"/>
                <w:szCs w:val="24"/>
                <w:shd w:val="clear" w:color="auto" w:fill="FFFFFF"/>
                <w:lang w:eastAsia="ar-SA"/>
              </w:rPr>
              <w:t xml:space="preserve"> </w:t>
            </w:r>
            <w:proofErr w:type="spellStart"/>
            <w:r w:rsidRPr="006D1D05">
              <w:rPr>
                <w:rFonts w:ascii="Times New Roman" w:eastAsia="Arial Unicode MS" w:hAnsi="Times New Roman" w:cs="Times New Roman"/>
                <w:i/>
                <w:iCs/>
                <w:sz w:val="24"/>
                <w:szCs w:val="24"/>
                <w:shd w:val="clear" w:color="auto" w:fill="FFFFFF"/>
                <w:lang w:eastAsia="ar-SA"/>
              </w:rPr>
              <w:t>полилогической</w:t>
            </w:r>
            <w:proofErr w:type="spellEnd"/>
            <w:r w:rsidRPr="006D1D05">
              <w:rPr>
                <w:rFonts w:ascii="Times New Roman" w:eastAsia="Arial Unicode MS" w:hAnsi="Times New Roman" w:cs="Times New Roman"/>
                <w:sz w:val="24"/>
                <w:szCs w:val="24"/>
                <w:shd w:val="clear" w:color="auto" w:fill="FFFFFF"/>
                <w:lang w:eastAsia="ar-SA"/>
              </w:rPr>
              <w:t xml:space="preserve"> речи.</w:t>
            </w:r>
          </w:p>
          <w:p w:rsidR="001E1C3D" w:rsidRPr="006D1D05" w:rsidRDefault="001E1C3D" w:rsidP="00646B05">
            <w:pPr>
              <w:numPr>
                <w:ilvl w:val="0"/>
                <w:numId w:val="49"/>
              </w:numPr>
              <w:suppressAutoHyphens/>
              <w:spacing w:after="0" w:line="240" w:lineRule="auto"/>
              <w:ind w:right="4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Учить сочинять повествовательные рассказы по игрушкам, картинам; составлять описательные загадки и загадки со сравнением.</w:t>
            </w:r>
          </w:p>
          <w:p w:rsidR="001E1C3D" w:rsidRPr="006D1D05" w:rsidRDefault="001E1C3D" w:rsidP="00646B05">
            <w:pPr>
              <w:numPr>
                <w:ilvl w:val="0"/>
                <w:numId w:val="49"/>
              </w:numPr>
              <w:suppressAutoHyphens/>
              <w:spacing w:after="0" w:line="240" w:lineRule="auto"/>
              <w:ind w:right="40"/>
              <w:jc w:val="both"/>
              <w:rPr>
                <w:rFonts w:ascii="Times New Roman" w:eastAsia="Arial Unicode MS" w:hAnsi="Times New Roman" w:cs="Times New Roman"/>
                <w:sz w:val="24"/>
                <w:szCs w:val="24"/>
                <w:lang w:eastAsia="ar-SA"/>
              </w:rPr>
            </w:pPr>
            <w:r w:rsidRPr="006D1D05">
              <w:rPr>
                <w:rFonts w:ascii="Times New Roman" w:eastAsia="Calibri" w:hAnsi="Times New Roman" w:cs="Times New Roman"/>
                <w:sz w:val="24"/>
                <w:szCs w:val="24"/>
                <w:shd w:val="clear" w:color="auto" w:fill="FFFFFF"/>
                <w:lang w:eastAsia="ar-SA"/>
              </w:rPr>
              <w:t>Пользоваться элементарными формами</w:t>
            </w:r>
            <w:r w:rsidRPr="006D1D05">
              <w:rPr>
                <w:rFonts w:ascii="Times New Roman" w:eastAsia="Calibri" w:hAnsi="Times New Roman" w:cs="Times New Roman"/>
                <w:i/>
                <w:iCs/>
                <w:sz w:val="24"/>
                <w:szCs w:val="24"/>
                <w:shd w:val="clear" w:color="auto" w:fill="FFFFFF"/>
                <w:lang w:eastAsia="ar-SA"/>
              </w:rPr>
              <w:t xml:space="preserve"> о</w:t>
            </w:r>
            <w:r w:rsidRPr="006D1D05">
              <w:rPr>
                <w:rFonts w:ascii="Times New Roman" w:eastAsia="Calibri" w:hAnsi="Times New Roman" w:cs="Times New Roman"/>
                <w:sz w:val="24"/>
                <w:szCs w:val="24"/>
                <w:shd w:val="clear" w:color="auto" w:fill="FFFFFF"/>
                <w:lang w:eastAsia="ar-SA"/>
              </w:rPr>
              <w:t>бъяснительной речи.</w:t>
            </w:r>
          </w:p>
          <w:p w:rsidR="001E1C3D" w:rsidRPr="006D1D05" w:rsidRDefault="001E1C3D" w:rsidP="00646B05">
            <w:pPr>
              <w:numPr>
                <w:ilvl w:val="0"/>
                <w:numId w:val="49"/>
              </w:numPr>
              <w:suppressAutoHyphens/>
              <w:spacing w:after="0" w:line="240" w:lineRule="auto"/>
              <w:ind w:right="40"/>
              <w:jc w:val="both"/>
              <w:rPr>
                <w:rFonts w:ascii="Times New Roman" w:eastAsia="Arial Unicode MS" w:hAnsi="Times New Roman" w:cs="Times New Roman"/>
                <w:sz w:val="24"/>
                <w:szCs w:val="24"/>
                <w:lang w:val="x-none" w:eastAsia="ar-SA"/>
              </w:rPr>
            </w:pPr>
            <w:r w:rsidRPr="006D1D05">
              <w:rPr>
                <w:rFonts w:ascii="Times New Roman" w:eastAsia="Arial Unicode MS" w:hAnsi="Times New Roman" w:cs="Times New Roman"/>
                <w:sz w:val="24"/>
                <w:szCs w:val="24"/>
                <w:lang w:eastAsia="ar-SA"/>
              </w:rPr>
              <w:t>Ра</w:t>
            </w:r>
            <w:proofErr w:type="gramStart"/>
            <w:r w:rsidRPr="006D1D05">
              <w:rPr>
                <w:rFonts w:ascii="Times New Roman" w:eastAsia="Arial Unicode MS" w:hAnsi="Times New Roman" w:cs="Times New Roman"/>
                <w:sz w:val="24"/>
                <w:szCs w:val="24"/>
                <w:lang w:val="en-US" w:eastAsia="ar-SA"/>
              </w:rPr>
              <w:t>c</w:t>
            </w:r>
            <w:proofErr w:type="gramEnd"/>
            <w:r w:rsidRPr="006D1D05">
              <w:rPr>
                <w:rFonts w:ascii="Times New Roman" w:eastAsia="Arial Unicode MS" w:hAnsi="Times New Roman" w:cs="Times New Roman"/>
                <w:sz w:val="24"/>
                <w:szCs w:val="24"/>
                <w:lang w:eastAsia="ar-SA"/>
              </w:rPr>
              <w:t>ширять словарный запас.</w:t>
            </w:r>
          </w:p>
          <w:p w:rsidR="001E1C3D" w:rsidRPr="006D1D05" w:rsidRDefault="001E1C3D" w:rsidP="00646B05">
            <w:pPr>
              <w:numPr>
                <w:ilvl w:val="0"/>
                <w:numId w:val="49"/>
              </w:numPr>
              <w:suppressAutoHyphens/>
              <w:overflowPunct w:val="0"/>
              <w:autoSpaceDE w:val="0"/>
              <w:spacing w:after="0" w:line="240" w:lineRule="auto"/>
              <w:rPr>
                <w:rFonts w:ascii="Times New Roman" w:eastAsia="Times New Roman" w:hAnsi="Times New Roman" w:cs="Times New Roman"/>
                <w:sz w:val="24"/>
                <w:szCs w:val="24"/>
                <w:lang w:eastAsia="ar-SA"/>
              </w:rPr>
            </w:pPr>
            <w:r w:rsidRPr="006D1D05">
              <w:rPr>
                <w:rFonts w:ascii="Times New Roman" w:eastAsia="Arial Unicode MS" w:hAnsi="Times New Roman" w:cs="Times New Roman"/>
                <w:sz w:val="24"/>
                <w:szCs w:val="24"/>
                <w:lang w:eastAsia="ar-SA"/>
              </w:rPr>
              <w:t>Способствовать освоению грамматически правильной речи.</w:t>
            </w:r>
          </w:p>
          <w:p w:rsidR="001E1C3D" w:rsidRPr="006D1D05" w:rsidRDefault="001E1C3D" w:rsidP="00646B05">
            <w:pPr>
              <w:numPr>
                <w:ilvl w:val="0"/>
                <w:numId w:val="49"/>
              </w:numPr>
              <w:suppressAutoHyphens/>
              <w:spacing w:after="0" w:line="240" w:lineRule="auto"/>
              <w:ind w:right="40"/>
              <w:jc w:val="both"/>
              <w:rPr>
                <w:rFonts w:ascii="Times New Roman" w:eastAsia="Arial Unicode MS" w:hAnsi="Times New Roman" w:cs="Times New Roman"/>
                <w:sz w:val="24"/>
                <w:szCs w:val="24"/>
                <w:shd w:val="clear" w:color="auto" w:fill="FFFFFF"/>
                <w:lang w:eastAsia="ar-SA"/>
              </w:rPr>
            </w:pPr>
            <w:r w:rsidRPr="006D1D05">
              <w:rPr>
                <w:rFonts w:ascii="Times New Roman" w:eastAsia="Calibri" w:hAnsi="Times New Roman" w:cs="Times New Roman"/>
                <w:sz w:val="24"/>
                <w:szCs w:val="24"/>
                <w:lang w:eastAsia="ar-SA"/>
              </w:rPr>
              <w:t>Учить г</w:t>
            </w:r>
            <w:r w:rsidRPr="006D1D05">
              <w:rPr>
                <w:rFonts w:ascii="Times New Roman" w:eastAsia="Calibri" w:hAnsi="Times New Roman" w:cs="Times New Roman"/>
                <w:sz w:val="24"/>
                <w:szCs w:val="24"/>
                <w:shd w:val="clear" w:color="auto" w:fill="FFFFFF"/>
                <w:lang w:eastAsia="ar-SA"/>
              </w:rPr>
              <w:t>оворить внятно, в среднем темпе, голосом средней силы.</w:t>
            </w:r>
          </w:p>
          <w:p w:rsidR="001E1C3D" w:rsidRPr="006D1D05" w:rsidRDefault="001E1C3D" w:rsidP="00646B05">
            <w:pPr>
              <w:numPr>
                <w:ilvl w:val="0"/>
                <w:numId w:val="49"/>
              </w:numPr>
              <w:suppressAutoHyphens/>
              <w:spacing w:after="0" w:line="240" w:lineRule="auto"/>
              <w:ind w:right="20"/>
              <w:jc w:val="both"/>
              <w:rPr>
                <w:rFonts w:ascii="Times New Roman" w:eastAsia="Calibri" w:hAnsi="Times New Roman" w:cs="Times New Roman"/>
                <w:sz w:val="24"/>
                <w:szCs w:val="24"/>
                <w:lang w:eastAsia="ar-SA"/>
              </w:rPr>
            </w:pPr>
            <w:r w:rsidRPr="006D1D05">
              <w:rPr>
                <w:rFonts w:ascii="Times New Roman" w:eastAsia="Arial Unicode MS" w:hAnsi="Times New Roman" w:cs="Times New Roman"/>
                <w:sz w:val="24"/>
                <w:szCs w:val="24"/>
                <w:shd w:val="clear" w:color="auto" w:fill="FFFFFF"/>
                <w:lang w:eastAsia="ar-SA"/>
              </w:rPr>
              <w:t>Учить эмоционально, выразительно читать стихи, регулируя интонацию, тембр, силу голоса и ритм речи в зависимости от ее содержания.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646B05">
            <w:pPr>
              <w:numPr>
                <w:ilvl w:val="0"/>
                <w:numId w:val="47"/>
              </w:num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lang w:eastAsia="ar-SA"/>
              </w:rPr>
              <w:t xml:space="preserve">Учить использовать элементы монологической речи в сообщениях о выполнении поручения, в разговорах с воспитателем, в совместной творческой деятельности по сочинению </w:t>
            </w:r>
            <w:proofErr w:type="spellStart"/>
            <w:r w:rsidRPr="006D1D05">
              <w:rPr>
                <w:rFonts w:ascii="Times New Roman" w:eastAsia="Calibri" w:hAnsi="Times New Roman" w:cs="Times New Roman"/>
                <w:sz w:val="24"/>
                <w:szCs w:val="24"/>
                <w:lang w:eastAsia="ar-SA"/>
              </w:rPr>
              <w:t>чистоговорок</w:t>
            </w:r>
            <w:proofErr w:type="spellEnd"/>
            <w:r w:rsidRPr="006D1D05">
              <w:rPr>
                <w:rFonts w:ascii="Times New Roman" w:eastAsia="Calibri" w:hAnsi="Times New Roman" w:cs="Times New Roman"/>
                <w:sz w:val="24"/>
                <w:szCs w:val="24"/>
                <w:lang w:eastAsia="ar-SA"/>
              </w:rPr>
              <w:t xml:space="preserve">, </w:t>
            </w:r>
            <w:proofErr w:type="spellStart"/>
            <w:r w:rsidRPr="006D1D05">
              <w:rPr>
                <w:rFonts w:ascii="Times New Roman" w:eastAsia="Calibri" w:hAnsi="Times New Roman" w:cs="Times New Roman"/>
                <w:sz w:val="24"/>
                <w:szCs w:val="24"/>
                <w:lang w:eastAsia="ar-SA"/>
              </w:rPr>
              <w:t>договариванию</w:t>
            </w:r>
            <w:proofErr w:type="spellEnd"/>
            <w:r w:rsidRPr="006D1D05">
              <w:rPr>
                <w:rFonts w:ascii="Times New Roman" w:eastAsia="Calibri" w:hAnsi="Times New Roman" w:cs="Times New Roman"/>
                <w:sz w:val="24"/>
                <w:szCs w:val="24"/>
                <w:lang w:eastAsia="ar-SA"/>
              </w:rPr>
              <w:t xml:space="preserve"> стихов, в пересказе известных текстов с помощью воспитателя.</w:t>
            </w:r>
          </w:p>
          <w:p w:rsidR="001E1C3D" w:rsidRPr="006D1D05" w:rsidRDefault="001E1C3D" w:rsidP="00646B05">
            <w:pPr>
              <w:numPr>
                <w:ilvl w:val="0"/>
                <w:numId w:val="47"/>
              </w:numPr>
              <w:suppressAutoHyphens/>
              <w:spacing w:after="0" w:line="240" w:lineRule="auto"/>
              <w:ind w:right="20"/>
              <w:jc w:val="both"/>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shd w:val="clear" w:color="auto" w:fill="FFFFFF"/>
                <w:lang w:eastAsia="ar-SA"/>
              </w:rPr>
              <w:t>Продолжать формировать навыки культуры общения:</w:t>
            </w:r>
            <w:r w:rsidRPr="006D1D05">
              <w:rPr>
                <w:rFonts w:ascii="Times New Roman" w:eastAsia="Calibri" w:hAnsi="Times New Roman" w:cs="Times New Roman"/>
                <w:sz w:val="24"/>
                <w:szCs w:val="24"/>
                <w:lang w:eastAsia="ar-SA"/>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1E1C3D" w:rsidRPr="006D1D05" w:rsidRDefault="001E1C3D" w:rsidP="001E1C3D">
            <w:pPr>
              <w:suppressAutoHyphens/>
              <w:spacing w:after="0" w:line="240" w:lineRule="auto"/>
              <w:ind w:right="20"/>
              <w:jc w:val="both"/>
              <w:rPr>
                <w:rFonts w:ascii="Times New Roman" w:eastAsia="Calibri" w:hAnsi="Times New Roman" w:cs="Times New Roman"/>
                <w:sz w:val="24"/>
                <w:szCs w:val="24"/>
                <w:lang w:eastAsia="ar-SA"/>
              </w:rPr>
            </w:pPr>
          </w:p>
        </w:tc>
      </w:tr>
      <w:tr w:rsidR="001E1C3D" w:rsidRPr="006D1D05" w:rsidTr="001E1C3D">
        <w:tc>
          <w:tcPr>
            <w:tcW w:w="3520"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b/>
                <w:bCs/>
                <w:sz w:val="24"/>
                <w:szCs w:val="24"/>
                <w:lang w:eastAsia="ar-SA"/>
              </w:rPr>
            </w:pPr>
            <w:r w:rsidRPr="006D1D05">
              <w:rPr>
                <w:rFonts w:ascii="Times New Roman" w:eastAsia="Times New Roman" w:hAnsi="Times New Roman" w:cs="Times New Roman"/>
                <w:b/>
                <w:bCs/>
                <w:sz w:val="24"/>
                <w:szCs w:val="24"/>
                <w:lang w:eastAsia="ar-SA"/>
              </w:rPr>
              <w:t>Виды деятельности</w:t>
            </w:r>
          </w:p>
        </w:tc>
        <w:tc>
          <w:tcPr>
            <w:tcW w:w="11569" w:type="dxa"/>
            <w:gridSpan w:val="3"/>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t>Формы организации деятельности</w:t>
            </w:r>
          </w:p>
        </w:tc>
      </w:tr>
      <w:tr w:rsidR="001E1C3D" w:rsidRPr="006D1D05" w:rsidTr="001E1C3D">
        <w:tc>
          <w:tcPr>
            <w:tcW w:w="3520"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t>Непосредственно образовательная деятельность</w:t>
            </w:r>
          </w:p>
        </w:tc>
        <w:tc>
          <w:tcPr>
            <w:tcW w:w="11569" w:type="dxa"/>
            <w:gridSpan w:val="3"/>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Индивидуальное общение </w:t>
            </w:r>
            <w:proofErr w:type="gramStart"/>
            <w:r w:rsidRPr="006D1D05">
              <w:rPr>
                <w:rFonts w:ascii="Times New Roman" w:eastAsia="Times New Roman" w:hAnsi="Times New Roman" w:cs="Times New Roman"/>
                <w:sz w:val="24"/>
                <w:szCs w:val="24"/>
                <w:lang w:eastAsia="ar-SA"/>
              </w:rPr>
              <w:t>со</w:t>
            </w:r>
            <w:proofErr w:type="gramEnd"/>
            <w:r w:rsidRPr="006D1D05">
              <w:rPr>
                <w:rFonts w:ascii="Times New Roman" w:eastAsia="Times New Roman" w:hAnsi="Times New Roman" w:cs="Times New Roman"/>
                <w:sz w:val="24"/>
                <w:szCs w:val="24"/>
                <w:lang w:eastAsia="ar-SA"/>
              </w:rPr>
              <w:t xml:space="preserve"> взрослым.</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Организации целесообразной речевой среды.</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Разучивание стихотворений, </w:t>
            </w:r>
            <w:proofErr w:type="spellStart"/>
            <w:r w:rsidRPr="006D1D05">
              <w:rPr>
                <w:rFonts w:ascii="Times New Roman" w:eastAsia="Times New Roman" w:hAnsi="Times New Roman" w:cs="Times New Roman"/>
                <w:sz w:val="24"/>
                <w:szCs w:val="24"/>
                <w:lang w:eastAsia="ar-SA"/>
              </w:rPr>
              <w:t>потешек</w:t>
            </w:r>
            <w:proofErr w:type="spellEnd"/>
            <w:r w:rsidRPr="006D1D05">
              <w:rPr>
                <w:rFonts w:ascii="Times New Roman" w:eastAsia="Times New Roman" w:hAnsi="Times New Roman" w:cs="Times New Roman"/>
                <w:sz w:val="24"/>
                <w:szCs w:val="24"/>
                <w:lang w:eastAsia="ar-SA"/>
              </w:rPr>
              <w:t>, загадок, скороговорок.</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lastRenderedPageBreak/>
              <w:t>Составление описательных рассказов о предметах (5-6 предложений).</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Составление рассказов из личного опыта.</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Пересказ литературных произведений.</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Составление повествовательных рассказов по игрушкам, картинам.</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Составление описательных загадок о предметах и объектах живой и неживой природы.</w:t>
            </w:r>
          </w:p>
        </w:tc>
      </w:tr>
      <w:tr w:rsidR="001E1C3D" w:rsidRPr="006D1D05" w:rsidTr="001E1C3D">
        <w:tc>
          <w:tcPr>
            <w:tcW w:w="3520"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lastRenderedPageBreak/>
              <w:t>Образовательная деятельность, осуществляемая в ходе режимных моментов</w:t>
            </w:r>
          </w:p>
        </w:tc>
        <w:tc>
          <w:tcPr>
            <w:tcW w:w="11569" w:type="dxa"/>
            <w:gridSpan w:val="3"/>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Индивидуальное общение </w:t>
            </w:r>
            <w:proofErr w:type="gramStart"/>
            <w:r w:rsidRPr="006D1D05">
              <w:rPr>
                <w:rFonts w:ascii="Times New Roman" w:eastAsia="Times New Roman" w:hAnsi="Times New Roman" w:cs="Times New Roman"/>
                <w:sz w:val="24"/>
                <w:szCs w:val="24"/>
                <w:lang w:eastAsia="ar-SA"/>
              </w:rPr>
              <w:t>со</w:t>
            </w:r>
            <w:proofErr w:type="gramEnd"/>
            <w:r w:rsidRPr="006D1D05">
              <w:rPr>
                <w:rFonts w:ascii="Times New Roman" w:eastAsia="Times New Roman" w:hAnsi="Times New Roman" w:cs="Times New Roman"/>
                <w:sz w:val="24"/>
                <w:szCs w:val="24"/>
                <w:lang w:eastAsia="ar-SA"/>
              </w:rPr>
              <w:t xml:space="preserve"> взрослым.</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Организации целесообразной речевой среды.</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3"/>
                <w:szCs w:val="23"/>
                <w:lang w:eastAsia="ar-SA"/>
              </w:rPr>
            </w:pPr>
            <w:r w:rsidRPr="006D1D05">
              <w:rPr>
                <w:rFonts w:ascii="Times New Roman" w:eastAsia="Times New Roman" w:hAnsi="Times New Roman" w:cs="Times New Roman"/>
                <w:sz w:val="24"/>
                <w:szCs w:val="24"/>
                <w:lang w:eastAsia="ar-SA"/>
              </w:rPr>
              <w:t xml:space="preserve">Разучивание стихотворений, </w:t>
            </w:r>
            <w:proofErr w:type="spellStart"/>
            <w:r w:rsidRPr="006D1D05">
              <w:rPr>
                <w:rFonts w:ascii="Times New Roman" w:eastAsia="Times New Roman" w:hAnsi="Times New Roman" w:cs="Times New Roman"/>
                <w:sz w:val="24"/>
                <w:szCs w:val="24"/>
                <w:lang w:eastAsia="ar-SA"/>
              </w:rPr>
              <w:t>потешек</w:t>
            </w:r>
            <w:proofErr w:type="spellEnd"/>
            <w:r w:rsidRPr="006D1D05">
              <w:rPr>
                <w:rFonts w:ascii="Times New Roman" w:eastAsia="Times New Roman" w:hAnsi="Times New Roman" w:cs="Times New Roman"/>
                <w:sz w:val="24"/>
                <w:szCs w:val="24"/>
                <w:lang w:eastAsia="ar-SA"/>
              </w:rPr>
              <w:t>, загадок, скороговорок.</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3"/>
                <w:szCs w:val="23"/>
                <w:lang w:eastAsia="ar-SA"/>
              </w:rPr>
              <w:t>Просмотр и обсуждение</w:t>
            </w:r>
            <w:r w:rsidRPr="006D1D05">
              <w:rPr>
                <w:rFonts w:ascii="Times New Roman" w:eastAsia="Times New Roman" w:hAnsi="Times New Roman" w:cs="Times New Roman"/>
                <w:sz w:val="24"/>
                <w:szCs w:val="24"/>
                <w:lang w:eastAsia="ar-SA"/>
              </w:rPr>
              <w:t xml:space="preserve"> мультфильмов, телепередач.</w:t>
            </w:r>
          </w:p>
        </w:tc>
      </w:tr>
      <w:tr w:rsidR="001E1C3D" w:rsidRPr="006D1D05" w:rsidTr="001E1C3D">
        <w:tc>
          <w:tcPr>
            <w:tcW w:w="3520"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t>Самостоятельная деятельность детей</w:t>
            </w:r>
          </w:p>
        </w:tc>
        <w:tc>
          <w:tcPr>
            <w:tcW w:w="11569" w:type="dxa"/>
            <w:gridSpan w:val="3"/>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Индивидуальное общение </w:t>
            </w:r>
            <w:proofErr w:type="gramStart"/>
            <w:r w:rsidRPr="006D1D05">
              <w:rPr>
                <w:rFonts w:ascii="Times New Roman" w:eastAsia="Times New Roman" w:hAnsi="Times New Roman" w:cs="Times New Roman"/>
                <w:sz w:val="24"/>
                <w:szCs w:val="24"/>
                <w:lang w:eastAsia="ar-SA"/>
              </w:rPr>
              <w:t>со</w:t>
            </w:r>
            <w:proofErr w:type="gramEnd"/>
            <w:r w:rsidRPr="006D1D05">
              <w:rPr>
                <w:rFonts w:ascii="Times New Roman" w:eastAsia="Times New Roman" w:hAnsi="Times New Roman" w:cs="Times New Roman"/>
                <w:sz w:val="24"/>
                <w:szCs w:val="24"/>
                <w:lang w:eastAsia="ar-SA"/>
              </w:rPr>
              <w:t xml:space="preserve"> взрослым и другими детьми</w:t>
            </w:r>
          </w:p>
          <w:p w:rsidR="001E1C3D" w:rsidRPr="006D1D05" w:rsidRDefault="001E1C3D" w:rsidP="00646B05">
            <w:pPr>
              <w:numPr>
                <w:ilvl w:val="0"/>
                <w:numId w:val="38"/>
              </w:numPr>
              <w:suppressAutoHyphens/>
              <w:overflowPunct w:val="0"/>
              <w:autoSpaceDE w:val="0"/>
              <w:spacing w:after="0" w:line="240" w:lineRule="auto"/>
              <w:ind w:left="30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Организации целесообразной речевой среды.</w:t>
            </w:r>
          </w:p>
        </w:tc>
      </w:tr>
    </w:tbl>
    <w:p w:rsidR="00A8115F" w:rsidRDefault="00A8115F" w:rsidP="00DD5FFD">
      <w:pPr>
        <w:spacing w:after="0" w:line="240" w:lineRule="auto"/>
        <w:rPr>
          <w:rFonts w:ascii="Times New Roman" w:hAnsi="Times New Roman" w:cs="Times New Roman"/>
          <w:i/>
          <w:sz w:val="24"/>
          <w:szCs w:val="24"/>
        </w:rPr>
      </w:pPr>
    </w:p>
    <w:tbl>
      <w:tblPr>
        <w:tblW w:w="14860" w:type="dxa"/>
        <w:tblInd w:w="-8" w:type="dxa"/>
        <w:tblLayout w:type="fixed"/>
        <w:tblLook w:val="0000" w:firstRow="0" w:lastRow="0" w:firstColumn="0" w:lastColumn="0" w:noHBand="0" w:noVBand="0"/>
      </w:tblPr>
      <w:tblGrid>
        <w:gridCol w:w="2875"/>
        <w:gridCol w:w="3394"/>
        <w:gridCol w:w="4283"/>
        <w:gridCol w:w="4308"/>
      </w:tblGrid>
      <w:tr w:rsidR="001E1C3D" w:rsidRPr="006D1D05" w:rsidTr="001E1C3D">
        <w:tc>
          <w:tcPr>
            <w:tcW w:w="2875"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t>Художественная литература</w:t>
            </w:r>
          </w:p>
        </w:tc>
        <w:tc>
          <w:tcPr>
            <w:tcW w:w="3394"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Формирование целостной картины мира, в том числе первичных ценностных представлений</w:t>
            </w:r>
          </w:p>
        </w:tc>
        <w:tc>
          <w:tcPr>
            <w:tcW w:w="4283"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Развитие литературной речи</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Приобщение к словесному искусству, в том числе развитие художественного восприятия и эстетического вкуса</w:t>
            </w:r>
          </w:p>
        </w:tc>
      </w:tr>
      <w:tr w:rsidR="001E1C3D" w:rsidRPr="006D1D05" w:rsidTr="001E1C3D">
        <w:tc>
          <w:tcPr>
            <w:tcW w:w="2875" w:type="dxa"/>
            <w:tcBorders>
              <w:top w:val="single" w:sz="4" w:space="0" w:color="000000"/>
              <w:left w:val="single" w:sz="4" w:space="0" w:color="000000"/>
              <w:bottom w:val="single" w:sz="4" w:space="0" w:color="000000"/>
            </w:tcBorders>
            <w:shd w:val="clear" w:color="auto" w:fill="auto"/>
          </w:tcPr>
          <w:p w:rsidR="001E1C3D" w:rsidRPr="00F83C3B" w:rsidRDefault="001E1C3D" w:rsidP="001E1C3D">
            <w:pPr>
              <w:spacing w:after="0" w:line="240" w:lineRule="auto"/>
              <w:jc w:val="center"/>
              <w:rPr>
                <w:rFonts w:ascii="Times New Roman" w:hAnsi="Times New Roman" w:cs="Times New Roman"/>
                <w:b/>
                <w:sz w:val="24"/>
                <w:szCs w:val="24"/>
              </w:rPr>
            </w:pPr>
            <w:r w:rsidRPr="00F83C3B">
              <w:rPr>
                <w:rFonts w:ascii="Times New Roman" w:hAnsi="Times New Roman" w:cs="Times New Roman"/>
                <w:b/>
                <w:sz w:val="24"/>
                <w:szCs w:val="24"/>
              </w:rPr>
              <w:t>Содержание образовательной деятельности</w:t>
            </w:r>
          </w:p>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shd w:val="clear" w:color="auto" w:fill="FFFFFF"/>
                <w:lang w:eastAsia="ar-SA"/>
              </w:rPr>
            </w:pPr>
          </w:p>
        </w:tc>
        <w:tc>
          <w:tcPr>
            <w:tcW w:w="3394" w:type="dxa"/>
            <w:tcBorders>
              <w:top w:val="single" w:sz="4" w:space="0" w:color="000000"/>
              <w:left w:val="single" w:sz="4" w:space="0" w:color="000000"/>
              <w:bottom w:val="single" w:sz="4" w:space="0" w:color="000000"/>
            </w:tcBorders>
            <w:shd w:val="clear" w:color="auto" w:fill="auto"/>
          </w:tcPr>
          <w:p w:rsidR="001E1C3D" w:rsidRPr="006D1D05" w:rsidRDefault="001E1C3D" w:rsidP="00646B05">
            <w:pPr>
              <w:numPr>
                <w:ilvl w:val="0"/>
                <w:numId w:val="53"/>
              </w:numPr>
              <w:suppressAutoHyphens/>
              <w:overflowPunct w:val="0"/>
              <w:autoSpaceDE w:val="0"/>
              <w:spacing w:after="0" w:line="240" w:lineRule="auto"/>
              <w:ind w:left="360"/>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shd w:val="clear" w:color="auto" w:fill="FFFFFF"/>
                <w:lang w:eastAsia="ar-SA"/>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1E1C3D" w:rsidRPr="006D1D05" w:rsidRDefault="001E1C3D" w:rsidP="00646B05">
            <w:pPr>
              <w:numPr>
                <w:ilvl w:val="0"/>
                <w:numId w:val="53"/>
              </w:numPr>
              <w:suppressAutoHyphens/>
              <w:spacing w:after="0" w:line="240" w:lineRule="auto"/>
              <w:ind w:left="360" w:right="20"/>
              <w:jc w:val="both"/>
              <w:rPr>
                <w:rFonts w:ascii="Times New Roman" w:eastAsia="Calibri" w:hAnsi="Times New Roman" w:cs="Times New Roman"/>
                <w:b/>
                <w:bCs/>
                <w:sz w:val="24"/>
                <w:szCs w:val="24"/>
                <w:lang w:eastAsia="ar-SA"/>
              </w:rPr>
            </w:pPr>
            <w:r w:rsidRPr="006D1D05">
              <w:rPr>
                <w:rFonts w:ascii="Times New Roman" w:eastAsia="Calibri" w:hAnsi="Times New Roman" w:cs="Times New Roman"/>
                <w:sz w:val="24"/>
                <w:szCs w:val="24"/>
                <w:lang w:eastAsia="ar-SA"/>
              </w:rPr>
              <w:t xml:space="preserve">Учить </w:t>
            </w:r>
            <w:proofErr w:type="gramStart"/>
            <w:r w:rsidRPr="006D1D05">
              <w:rPr>
                <w:rFonts w:ascii="Times New Roman" w:eastAsia="Calibri" w:hAnsi="Times New Roman" w:cs="Times New Roman"/>
                <w:sz w:val="24"/>
                <w:szCs w:val="24"/>
                <w:lang w:eastAsia="ar-SA"/>
              </w:rPr>
              <w:t>эмоционально</w:t>
            </w:r>
            <w:proofErr w:type="gramEnd"/>
            <w:r w:rsidRPr="006D1D05">
              <w:rPr>
                <w:rFonts w:ascii="Times New Roman" w:eastAsia="Calibri" w:hAnsi="Times New Roman" w:cs="Times New Roman"/>
                <w:sz w:val="24"/>
                <w:szCs w:val="24"/>
                <w:lang w:eastAsia="ar-SA"/>
              </w:rPr>
              <w:t xml:space="preserve"> откликаться на чтение и расска</w:t>
            </w:r>
            <w:r w:rsidRPr="006D1D05">
              <w:rPr>
                <w:rFonts w:ascii="Times New Roman" w:eastAsia="Calibri" w:hAnsi="Times New Roman" w:cs="Times New Roman"/>
                <w:sz w:val="24"/>
                <w:szCs w:val="24"/>
                <w:lang w:eastAsia="ar-SA"/>
              </w:rPr>
              <w:softHyphen/>
              <w:t>зывание, активно содействовать и сопереживать изображенным героям и событиям.</w:t>
            </w:r>
          </w:p>
          <w:p w:rsidR="001E1C3D" w:rsidRPr="006D1D05" w:rsidRDefault="001E1C3D" w:rsidP="001E1C3D">
            <w:pPr>
              <w:suppressAutoHyphens/>
              <w:spacing w:after="124" w:line="240" w:lineRule="auto"/>
              <w:ind w:left="20" w:right="20"/>
              <w:jc w:val="both"/>
              <w:rPr>
                <w:rFonts w:ascii="Times New Roman" w:eastAsia="Calibri" w:hAnsi="Times New Roman" w:cs="Times New Roman"/>
                <w:b/>
                <w:bCs/>
                <w:sz w:val="24"/>
                <w:szCs w:val="24"/>
                <w:lang w:eastAsia="ar-SA"/>
              </w:rPr>
            </w:pPr>
          </w:p>
        </w:tc>
        <w:tc>
          <w:tcPr>
            <w:tcW w:w="4283"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Учить:</w:t>
            </w:r>
          </w:p>
          <w:p w:rsidR="001E1C3D" w:rsidRPr="006D1D05" w:rsidRDefault="001E1C3D" w:rsidP="00646B05">
            <w:pPr>
              <w:numPr>
                <w:ilvl w:val="0"/>
                <w:numId w:val="54"/>
              </w:numPr>
              <w:suppressAutoHyphens/>
              <w:spacing w:after="0" w:line="240" w:lineRule="auto"/>
              <w:ind w:right="20"/>
              <w:jc w:val="both"/>
              <w:rPr>
                <w:rFonts w:ascii="Times New Roman" w:eastAsia="Calibri" w:hAnsi="Times New Roman" w:cs="Times New Roman"/>
                <w:sz w:val="24"/>
                <w:szCs w:val="24"/>
                <w:shd w:val="clear" w:color="auto" w:fill="FFFFFF"/>
                <w:lang w:val="x-none" w:eastAsia="ar-SA"/>
              </w:rPr>
            </w:pPr>
            <w:r w:rsidRPr="006D1D05">
              <w:rPr>
                <w:rFonts w:ascii="Times New Roman" w:eastAsia="Calibri" w:hAnsi="Times New Roman" w:cs="Times New Roman"/>
                <w:sz w:val="24"/>
                <w:szCs w:val="24"/>
                <w:shd w:val="clear" w:color="auto" w:fill="FFFFFF"/>
                <w:lang w:eastAsia="ar-SA"/>
              </w:rPr>
              <w:t>запоминать и воспроизводить поэтические произведения,</w:t>
            </w:r>
          </w:p>
          <w:p w:rsidR="001E1C3D" w:rsidRPr="006D1D05" w:rsidRDefault="001E1C3D" w:rsidP="00646B05">
            <w:pPr>
              <w:numPr>
                <w:ilvl w:val="0"/>
                <w:numId w:val="54"/>
              </w:numPr>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при рассматривании книжных иллюстраций воспроизводить по ним текст рассказа или сказки, </w:t>
            </w:r>
          </w:p>
          <w:p w:rsidR="001E1C3D" w:rsidRPr="006D1D05" w:rsidRDefault="001E1C3D" w:rsidP="00646B05">
            <w:pPr>
              <w:numPr>
                <w:ilvl w:val="0"/>
                <w:numId w:val="54"/>
              </w:numPr>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пересказывать знакомые и услышанные впервые литературные произведения, использовать яркие и точные слова и выражения. </w:t>
            </w:r>
          </w:p>
          <w:p w:rsidR="001E1C3D" w:rsidRPr="006D1D05" w:rsidRDefault="001E1C3D" w:rsidP="001E1C3D">
            <w:pPr>
              <w:suppressAutoHyphens/>
              <w:spacing w:after="0" w:line="240" w:lineRule="auto"/>
              <w:ind w:left="20" w:right="20"/>
              <w:jc w:val="both"/>
              <w:rPr>
                <w:rFonts w:ascii="Times New Roman" w:eastAsia="Calibri" w:hAnsi="Times New Roman" w:cs="Times New Roman"/>
                <w:sz w:val="24"/>
                <w:szCs w:val="24"/>
                <w:shd w:val="clear" w:color="auto" w:fill="FFFFFF"/>
                <w:lang w:val="x-none" w:eastAsia="ar-SA"/>
              </w:rPr>
            </w:pPr>
            <w:r w:rsidRPr="006D1D05">
              <w:rPr>
                <w:rFonts w:ascii="Times New Roman" w:eastAsia="Calibri" w:hAnsi="Times New Roman" w:cs="Times New Roman"/>
                <w:sz w:val="24"/>
                <w:szCs w:val="24"/>
                <w:shd w:val="clear" w:color="auto" w:fill="FFFFFF"/>
                <w:lang w:eastAsia="ar-SA"/>
              </w:rPr>
              <w:t>Учить:</w:t>
            </w:r>
          </w:p>
          <w:p w:rsidR="001E1C3D" w:rsidRPr="006D1D05" w:rsidRDefault="001E1C3D" w:rsidP="001E1C3D">
            <w:pPr>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выражать в речи свое отношение к героям и событиям литературного произведения</w:t>
            </w:r>
          </w:p>
          <w:p w:rsidR="001E1C3D" w:rsidRPr="006D1D05" w:rsidRDefault="001E1C3D" w:rsidP="001E1C3D">
            <w:p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Побуждать к участию в играх и ин</w:t>
            </w:r>
            <w:r w:rsidRPr="006D1D05">
              <w:rPr>
                <w:rFonts w:ascii="Times New Roman" w:eastAsia="Calibri" w:hAnsi="Times New Roman" w:cs="Times New Roman"/>
                <w:sz w:val="24"/>
                <w:szCs w:val="24"/>
                <w:shd w:val="clear" w:color="auto" w:fill="FFFFFF"/>
                <w:lang w:eastAsia="ar-SA"/>
              </w:rPr>
              <w:softHyphen/>
              <w:t xml:space="preserve">сценировках по сюжетам знакомых </w:t>
            </w:r>
            <w:r w:rsidRPr="006D1D05">
              <w:rPr>
                <w:rFonts w:ascii="Times New Roman" w:eastAsia="Calibri" w:hAnsi="Times New Roman" w:cs="Times New Roman"/>
                <w:sz w:val="24"/>
                <w:szCs w:val="24"/>
                <w:shd w:val="clear" w:color="auto" w:fill="FFFFFF"/>
                <w:lang w:eastAsia="ar-SA"/>
              </w:rPr>
              <w:lastRenderedPageBreak/>
              <w:t xml:space="preserve">книг. </w:t>
            </w:r>
          </w:p>
          <w:p w:rsidR="001E1C3D" w:rsidRPr="006D1D05" w:rsidRDefault="001E1C3D" w:rsidP="001E1C3D">
            <w:pPr>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 xml:space="preserve">Учить </w:t>
            </w:r>
            <w:proofErr w:type="gramStart"/>
            <w:r w:rsidRPr="006D1D05">
              <w:rPr>
                <w:rFonts w:ascii="Times New Roman" w:eastAsia="Calibri" w:hAnsi="Times New Roman" w:cs="Times New Roman"/>
                <w:sz w:val="24"/>
                <w:szCs w:val="24"/>
                <w:shd w:val="clear" w:color="auto" w:fill="FFFFFF"/>
                <w:lang w:eastAsia="ar-SA"/>
              </w:rPr>
              <w:t>выразительно</w:t>
            </w:r>
            <w:proofErr w:type="gramEnd"/>
            <w:r w:rsidRPr="006D1D05">
              <w:rPr>
                <w:rFonts w:ascii="Times New Roman" w:eastAsia="Calibri" w:hAnsi="Times New Roman" w:cs="Times New Roman"/>
                <w:sz w:val="24"/>
                <w:szCs w:val="24"/>
                <w:shd w:val="clear" w:color="auto" w:fill="FFFFFF"/>
                <w:lang w:eastAsia="ar-SA"/>
              </w:rPr>
              <w:t xml:space="preserve"> исполнять стихи, знать тексты хороводных игр, </w:t>
            </w:r>
            <w:proofErr w:type="spellStart"/>
            <w:r w:rsidRPr="006D1D05">
              <w:rPr>
                <w:rFonts w:ascii="Times New Roman" w:eastAsia="Calibri" w:hAnsi="Times New Roman" w:cs="Times New Roman"/>
                <w:sz w:val="24"/>
                <w:szCs w:val="24"/>
                <w:shd w:val="clear" w:color="auto" w:fill="FFFFFF"/>
                <w:lang w:eastAsia="ar-SA"/>
              </w:rPr>
              <w:t>потешек</w:t>
            </w:r>
            <w:proofErr w:type="spellEnd"/>
            <w:r w:rsidRPr="006D1D05">
              <w:rPr>
                <w:rFonts w:ascii="Times New Roman" w:eastAsia="Calibri" w:hAnsi="Times New Roman" w:cs="Times New Roman"/>
                <w:sz w:val="24"/>
                <w:szCs w:val="24"/>
                <w:shd w:val="clear" w:color="auto" w:fill="FFFFFF"/>
                <w:lang w:eastAsia="ar-SA"/>
              </w:rPr>
              <w:t>, загадок и других произведений.</w:t>
            </w:r>
          </w:p>
          <w:p w:rsidR="001E1C3D" w:rsidRPr="006D1D05" w:rsidRDefault="001E1C3D" w:rsidP="001E1C3D">
            <w:pPr>
              <w:suppressAutoHyphens/>
              <w:spacing w:after="0" w:line="240" w:lineRule="auto"/>
              <w:ind w:right="20"/>
              <w:jc w:val="both"/>
              <w:rPr>
                <w:rFonts w:ascii="Times New Roman" w:eastAsia="Calibri" w:hAnsi="Times New Roman" w:cs="Times New Roman"/>
                <w:sz w:val="24"/>
                <w:szCs w:val="24"/>
                <w:shd w:val="clear" w:color="auto" w:fill="FFFFFF"/>
                <w:lang w:val="x-none" w:eastAsia="ar-SA"/>
              </w:rPr>
            </w:pPr>
            <w:r w:rsidRPr="006D1D05">
              <w:rPr>
                <w:rFonts w:ascii="Times New Roman" w:eastAsia="Calibri" w:hAnsi="Times New Roman" w:cs="Times New Roman"/>
                <w:sz w:val="24"/>
                <w:szCs w:val="24"/>
                <w:shd w:val="clear" w:color="auto" w:fill="FFFFFF"/>
                <w:lang w:eastAsia="ar-SA"/>
              </w:rPr>
              <w:t>Продолжать расширять словарный запас.</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646B05">
            <w:pPr>
              <w:numPr>
                <w:ilvl w:val="0"/>
                <w:numId w:val="52"/>
              </w:numPr>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lastRenderedPageBreak/>
              <w:t>Учить:</w:t>
            </w:r>
          </w:p>
          <w:p w:rsidR="001E1C3D" w:rsidRPr="006D1D05" w:rsidRDefault="001E1C3D" w:rsidP="00646B05">
            <w:pPr>
              <w:numPr>
                <w:ilvl w:val="0"/>
                <w:numId w:val="50"/>
              </w:numPr>
              <w:tabs>
                <w:tab w:val="clear" w:pos="360"/>
                <w:tab w:val="num" w:pos="0"/>
              </w:tabs>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внимательно слушать и слышать чтение литературных произведений, </w:t>
            </w:r>
          </w:p>
          <w:p w:rsidR="001E1C3D" w:rsidRPr="006D1D05" w:rsidRDefault="001E1C3D" w:rsidP="00646B05">
            <w:pPr>
              <w:numPr>
                <w:ilvl w:val="0"/>
                <w:numId w:val="50"/>
              </w:numPr>
              <w:tabs>
                <w:tab w:val="clear" w:pos="360"/>
                <w:tab w:val="num" w:pos="0"/>
              </w:tabs>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соотносить литературные факты с имеющимся жизненным опытом, </w:t>
            </w:r>
          </w:p>
          <w:p w:rsidR="001E1C3D" w:rsidRPr="006D1D05" w:rsidRDefault="001E1C3D" w:rsidP="00646B05">
            <w:pPr>
              <w:numPr>
                <w:ilvl w:val="0"/>
                <w:numId w:val="50"/>
              </w:numPr>
              <w:tabs>
                <w:tab w:val="clear" w:pos="360"/>
                <w:tab w:val="num" w:pos="0"/>
              </w:tabs>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устанавливать причинные связи в тексте, </w:t>
            </w:r>
          </w:p>
          <w:p w:rsidR="001E1C3D" w:rsidRPr="006D1D05" w:rsidRDefault="001E1C3D" w:rsidP="00646B05">
            <w:pPr>
              <w:numPr>
                <w:ilvl w:val="0"/>
                <w:numId w:val="50"/>
              </w:numPr>
              <w:tabs>
                <w:tab w:val="clear" w:pos="360"/>
                <w:tab w:val="num" w:pos="0"/>
              </w:tabs>
              <w:suppressAutoHyphens/>
              <w:overflowPunct w:val="0"/>
              <w:autoSpaceDE w:val="0"/>
              <w:spacing w:after="0" w:line="240" w:lineRule="auto"/>
              <w:rPr>
                <w:rFonts w:ascii="Times New Roman" w:eastAsia="Times New Roman" w:hAnsi="Times New Roman" w:cs="Times New Roman"/>
                <w:sz w:val="24"/>
                <w:szCs w:val="24"/>
                <w:shd w:val="clear" w:color="auto" w:fill="FFFFFF"/>
                <w:lang w:eastAsia="ar-SA"/>
              </w:rPr>
            </w:pPr>
            <w:r w:rsidRPr="006D1D05">
              <w:rPr>
                <w:rFonts w:ascii="Times New Roman" w:eastAsia="Times New Roman" w:hAnsi="Times New Roman" w:cs="Times New Roman"/>
                <w:sz w:val="24"/>
                <w:szCs w:val="24"/>
                <w:shd w:val="clear" w:color="auto" w:fill="FFFFFF"/>
                <w:lang w:eastAsia="ar-SA"/>
              </w:rPr>
              <w:t xml:space="preserve">различать границы фантастического (сказочного) и реалистического в произведении, представлять в воображении героев и события, </w:t>
            </w:r>
          </w:p>
          <w:p w:rsidR="001E1C3D" w:rsidRPr="006D1D05" w:rsidRDefault="001E1C3D" w:rsidP="00646B05">
            <w:pPr>
              <w:numPr>
                <w:ilvl w:val="0"/>
                <w:numId w:val="50"/>
              </w:numPr>
              <w:tabs>
                <w:tab w:val="clear" w:pos="360"/>
                <w:tab w:val="num" w:pos="0"/>
              </w:tabs>
              <w:suppressAutoHyphens/>
              <w:overflowPunct w:val="0"/>
              <w:autoSpaceDE w:val="0"/>
              <w:spacing w:after="0" w:line="240" w:lineRule="auto"/>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shd w:val="clear" w:color="auto" w:fill="FFFFFF"/>
                <w:lang w:eastAsia="ar-SA"/>
              </w:rPr>
              <w:t>выделять поступки героев и давать им элементарную оценку.</w:t>
            </w:r>
          </w:p>
          <w:p w:rsidR="001E1C3D" w:rsidRPr="006D1D05" w:rsidRDefault="001E1C3D" w:rsidP="00646B05">
            <w:pPr>
              <w:numPr>
                <w:ilvl w:val="0"/>
                <w:numId w:val="51"/>
              </w:numPr>
              <w:suppressAutoHyphens/>
              <w:spacing w:after="0" w:line="240" w:lineRule="auto"/>
              <w:ind w:right="20"/>
              <w:jc w:val="both"/>
              <w:rPr>
                <w:rFonts w:ascii="Times New Roman" w:eastAsia="Calibri" w:hAnsi="Times New Roman" w:cs="Times New Roman"/>
                <w:b/>
                <w:bCs/>
                <w:sz w:val="21"/>
                <w:szCs w:val="21"/>
                <w:lang w:val="x-none" w:eastAsia="ar-SA"/>
              </w:rPr>
            </w:pPr>
            <w:r w:rsidRPr="006D1D05">
              <w:rPr>
                <w:rFonts w:ascii="Times New Roman" w:eastAsia="Calibri" w:hAnsi="Times New Roman" w:cs="Times New Roman"/>
                <w:sz w:val="24"/>
                <w:szCs w:val="24"/>
                <w:lang w:eastAsia="ar-SA"/>
              </w:rPr>
              <w:t xml:space="preserve">Способствовать проявлению стремлений к повторным встречам </w:t>
            </w:r>
            <w:r w:rsidRPr="006D1D05">
              <w:rPr>
                <w:rFonts w:ascii="Times New Roman" w:eastAsia="Calibri" w:hAnsi="Times New Roman" w:cs="Times New Roman"/>
                <w:sz w:val="24"/>
                <w:szCs w:val="24"/>
                <w:lang w:eastAsia="ar-SA"/>
              </w:rPr>
              <w:lastRenderedPageBreak/>
              <w:t xml:space="preserve">с книгой, к исполнению стихов, народных </w:t>
            </w:r>
            <w:proofErr w:type="spellStart"/>
            <w:r w:rsidRPr="006D1D05">
              <w:rPr>
                <w:rFonts w:ascii="Times New Roman" w:eastAsia="Calibri" w:hAnsi="Times New Roman" w:cs="Times New Roman"/>
                <w:sz w:val="24"/>
                <w:szCs w:val="24"/>
                <w:lang w:eastAsia="ar-SA"/>
              </w:rPr>
              <w:t>потешек</w:t>
            </w:r>
            <w:proofErr w:type="spellEnd"/>
            <w:r w:rsidRPr="006D1D05">
              <w:rPr>
                <w:rFonts w:ascii="Times New Roman" w:eastAsia="Calibri" w:hAnsi="Times New Roman" w:cs="Times New Roman"/>
                <w:sz w:val="24"/>
                <w:szCs w:val="24"/>
                <w:lang w:eastAsia="ar-SA"/>
              </w:rPr>
              <w:t>, поговорок и т.д.</w:t>
            </w:r>
          </w:p>
          <w:p w:rsidR="001E1C3D" w:rsidRPr="006D1D05" w:rsidRDefault="001E1C3D" w:rsidP="001E1C3D">
            <w:pPr>
              <w:suppressAutoHyphens/>
              <w:overflowPunct w:val="0"/>
              <w:autoSpaceDE w:val="0"/>
              <w:spacing w:after="0" w:line="240" w:lineRule="auto"/>
              <w:rPr>
                <w:rFonts w:ascii="Times New Roman" w:eastAsia="Times New Roman" w:hAnsi="Times New Roman" w:cs="Times New Roman"/>
                <w:b/>
                <w:bCs/>
                <w:sz w:val="24"/>
                <w:szCs w:val="24"/>
                <w:lang w:eastAsia="ar-SA"/>
              </w:rPr>
            </w:pPr>
          </w:p>
        </w:tc>
      </w:tr>
      <w:tr w:rsidR="001E1C3D" w:rsidRPr="006D1D05" w:rsidTr="001E1C3D">
        <w:tc>
          <w:tcPr>
            <w:tcW w:w="2875"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b/>
                <w:bCs/>
                <w:sz w:val="24"/>
                <w:szCs w:val="24"/>
                <w:lang w:eastAsia="ar-SA"/>
              </w:rPr>
            </w:pPr>
            <w:r w:rsidRPr="006D1D05">
              <w:rPr>
                <w:rFonts w:ascii="Times New Roman" w:eastAsia="Times New Roman" w:hAnsi="Times New Roman" w:cs="Times New Roman"/>
                <w:b/>
                <w:bCs/>
                <w:sz w:val="24"/>
                <w:szCs w:val="24"/>
                <w:lang w:eastAsia="ar-SA"/>
              </w:rPr>
              <w:lastRenderedPageBreak/>
              <w:t>Виды деятельности</w:t>
            </w:r>
          </w:p>
        </w:tc>
        <w:tc>
          <w:tcPr>
            <w:tcW w:w="11985" w:type="dxa"/>
            <w:gridSpan w:val="3"/>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t>Формы организации деятельности</w:t>
            </w:r>
          </w:p>
        </w:tc>
      </w:tr>
      <w:tr w:rsidR="001E1C3D" w:rsidRPr="006D1D05" w:rsidTr="001E1C3D">
        <w:tc>
          <w:tcPr>
            <w:tcW w:w="2875"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t>Непосредственно образовательная деятельность</w:t>
            </w:r>
          </w:p>
        </w:tc>
        <w:tc>
          <w:tcPr>
            <w:tcW w:w="119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646B05">
            <w:pPr>
              <w:numPr>
                <w:ilvl w:val="0"/>
                <w:numId w:val="55"/>
              </w:numPr>
              <w:suppressAutoHyphens/>
              <w:overflowPunct w:val="0"/>
              <w:autoSpaceDE w:val="0"/>
              <w:spacing w:after="0" w:line="240" w:lineRule="auto"/>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Чтение и обсуждение программных произведений разных жанров.</w:t>
            </w:r>
          </w:p>
          <w:p w:rsidR="001E1C3D" w:rsidRPr="006D1D05" w:rsidRDefault="001E1C3D" w:rsidP="00646B05">
            <w:pPr>
              <w:numPr>
                <w:ilvl w:val="0"/>
                <w:numId w:val="55"/>
              </w:numPr>
              <w:suppressAutoHyphens/>
              <w:overflowPunct w:val="0"/>
              <w:autoSpaceDE w:val="0"/>
              <w:spacing w:after="0" w:line="240" w:lineRule="auto"/>
              <w:rPr>
                <w:rFonts w:ascii="Times New Roman" w:eastAsia="Times New Roman" w:hAnsi="Times New Roman" w:cs="Times New Roman"/>
                <w:sz w:val="24"/>
                <w:szCs w:val="24"/>
                <w:lang w:eastAsia="ar-SA"/>
              </w:rPr>
            </w:pPr>
            <w:r w:rsidRPr="006D1D05">
              <w:rPr>
                <w:rFonts w:ascii="Times New Roman" w:eastAsia="Times New Roman" w:hAnsi="Times New Roman" w:cs="Times New Roman"/>
                <w:sz w:val="24"/>
                <w:szCs w:val="24"/>
                <w:lang w:eastAsia="ar-SA"/>
              </w:rPr>
              <w:t xml:space="preserve"> Чтение, рассматривание и обсуждение познавательных и художественных книг, детских иллюстрированных энциклопедий.</w:t>
            </w:r>
          </w:p>
          <w:p w:rsidR="001E1C3D" w:rsidRPr="006D1D05" w:rsidRDefault="001E1C3D" w:rsidP="00646B05">
            <w:pPr>
              <w:numPr>
                <w:ilvl w:val="0"/>
                <w:numId w:val="53"/>
              </w:numPr>
              <w:suppressAutoHyphens/>
              <w:spacing w:after="0" w:line="240" w:lineRule="auto"/>
              <w:ind w:left="350" w:right="40" w:hanging="284"/>
              <w:jc w:val="both"/>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Пересказ знакомых сказок.</w:t>
            </w:r>
          </w:p>
          <w:p w:rsidR="001E1C3D" w:rsidRPr="006D1D05" w:rsidRDefault="001E1C3D" w:rsidP="00646B05">
            <w:pPr>
              <w:numPr>
                <w:ilvl w:val="0"/>
                <w:numId w:val="53"/>
              </w:numPr>
              <w:suppressAutoHyphens/>
              <w:spacing w:after="0" w:line="240" w:lineRule="auto"/>
              <w:ind w:left="350" w:right="40" w:hanging="284"/>
              <w:jc w:val="both"/>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Запоминание стихов.</w:t>
            </w:r>
          </w:p>
          <w:p w:rsidR="001E1C3D" w:rsidRPr="006D1D05" w:rsidRDefault="001E1C3D" w:rsidP="00646B05">
            <w:pPr>
              <w:numPr>
                <w:ilvl w:val="0"/>
                <w:numId w:val="53"/>
              </w:numPr>
              <w:suppressAutoHyphens/>
              <w:spacing w:after="0" w:line="240" w:lineRule="auto"/>
              <w:ind w:left="350" w:right="40" w:hanging="284"/>
              <w:jc w:val="both"/>
              <w:rPr>
                <w:rFonts w:ascii="Times New Roman" w:eastAsia="Arial Unicode MS" w:hAnsi="Times New Roman" w:cs="Times New Roman"/>
                <w:sz w:val="24"/>
                <w:szCs w:val="24"/>
                <w:lang w:eastAsia="ar-SA"/>
              </w:rPr>
            </w:pPr>
            <w:r w:rsidRPr="006D1D05">
              <w:rPr>
                <w:rFonts w:ascii="Times New Roman" w:eastAsia="Calibri" w:hAnsi="Times New Roman" w:cs="Times New Roman"/>
                <w:sz w:val="24"/>
                <w:szCs w:val="24"/>
                <w:lang w:eastAsia="ar-SA"/>
              </w:rPr>
              <w:t>Игра-драматизация литера</w:t>
            </w:r>
            <w:r w:rsidRPr="006D1D05">
              <w:rPr>
                <w:rFonts w:ascii="Times New Roman" w:eastAsia="Calibri" w:hAnsi="Times New Roman" w:cs="Times New Roman"/>
                <w:sz w:val="24"/>
                <w:szCs w:val="24"/>
                <w:shd w:val="clear" w:color="auto" w:fill="FFFFFF"/>
                <w:lang w:eastAsia="ar-SA"/>
              </w:rPr>
              <w:t>турных</w:t>
            </w:r>
            <w:r w:rsidRPr="006D1D05">
              <w:rPr>
                <w:rFonts w:ascii="Times New Roman" w:eastAsia="Calibri" w:hAnsi="Times New Roman" w:cs="Times New Roman"/>
                <w:sz w:val="24"/>
                <w:szCs w:val="24"/>
                <w:lang w:eastAsia="ar-SA"/>
              </w:rPr>
              <w:t xml:space="preserve"> сюжетов.</w:t>
            </w:r>
          </w:p>
          <w:p w:rsidR="001E1C3D" w:rsidRPr="006D1D05" w:rsidRDefault="001E1C3D" w:rsidP="00646B05">
            <w:pPr>
              <w:numPr>
                <w:ilvl w:val="0"/>
                <w:numId w:val="53"/>
              </w:numPr>
              <w:suppressAutoHyphens/>
              <w:spacing w:after="0" w:line="240" w:lineRule="auto"/>
              <w:ind w:left="350" w:right="40" w:hanging="284"/>
              <w:jc w:val="both"/>
              <w:rPr>
                <w:rFonts w:ascii="Times New Roman" w:eastAsia="Arial Unicode MS" w:hAnsi="Times New Roman" w:cs="Times New Roman"/>
                <w:sz w:val="24"/>
                <w:szCs w:val="24"/>
                <w:lang w:eastAsia="ar-SA"/>
              </w:rPr>
            </w:pPr>
            <w:proofErr w:type="spellStart"/>
            <w:r w:rsidRPr="006D1D05">
              <w:rPr>
                <w:rFonts w:ascii="Times New Roman" w:eastAsia="Arial Unicode MS" w:hAnsi="Times New Roman" w:cs="Times New Roman"/>
                <w:sz w:val="24"/>
                <w:szCs w:val="24"/>
                <w:lang w:eastAsia="ar-SA"/>
              </w:rPr>
              <w:t>Инсценирование</w:t>
            </w:r>
            <w:proofErr w:type="spellEnd"/>
          </w:p>
          <w:p w:rsidR="001E1C3D" w:rsidRPr="006D1D05" w:rsidRDefault="001E1C3D" w:rsidP="00646B05">
            <w:pPr>
              <w:numPr>
                <w:ilvl w:val="0"/>
                <w:numId w:val="53"/>
              </w:numPr>
              <w:suppressAutoHyphens/>
              <w:spacing w:after="0" w:line="240" w:lineRule="auto"/>
              <w:ind w:left="350" w:right="40" w:hanging="284"/>
              <w:jc w:val="both"/>
              <w:rPr>
                <w:rFonts w:ascii="Times New Roman" w:eastAsia="Arial Unicode MS" w:hAnsi="Times New Roman" w:cs="Times New Roman"/>
                <w:sz w:val="24"/>
                <w:szCs w:val="24"/>
                <w:lang w:eastAsia="ar-SA"/>
              </w:rPr>
            </w:pPr>
            <w:r w:rsidRPr="006D1D05">
              <w:rPr>
                <w:rFonts w:ascii="Times New Roman" w:eastAsia="Arial Unicode MS" w:hAnsi="Times New Roman" w:cs="Times New Roman"/>
                <w:sz w:val="24"/>
                <w:szCs w:val="24"/>
                <w:lang w:eastAsia="ar-SA"/>
              </w:rPr>
              <w:t>Рассматривание иллюстраций</w:t>
            </w:r>
          </w:p>
          <w:p w:rsidR="001E1C3D" w:rsidRPr="006D1D05" w:rsidRDefault="001E1C3D" w:rsidP="00646B05">
            <w:pPr>
              <w:numPr>
                <w:ilvl w:val="0"/>
                <w:numId w:val="53"/>
              </w:numPr>
              <w:suppressAutoHyphens/>
              <w:spacing w:after="0" w:line="240" w:lineRule="auto"/>
              <w:ind w:left="350" w:right="40" w:hanging="284"/>
              <w:jc w:val="both"/>
              <w:rPr>
                <w:rFonts w:ascii="Times New Roman" w:eastAsia="Arial Unicode MS" w:hAnsi="Times New Roman" w:cs="Times New Roman"/>
                <w:sz w:val="24"/>
                <w:szCs w:val="24"/>
                <w:lang w:eastAsia="ar-SA"/>
              </w:rPr>
            </w:pPr>
            <w:r w:rsidRPr="006D1D05">
              <w:rPr>
                <w:rFonts w:ascii="Times New Roman" w:eastAsia="Arial Unicode MS" w:hAnsi="Times New Roman" w:cs="Times New Roman"/>
                <w:sz w:val="24"/>
                <w:szCs w:val="24"/>
                <w:lang w:eastAsia="ar-SA"/>
              </w:rPr>
              <w:t>Участие в постановках мини-спектаклей</w:t>
            </w:r>
          </w:p>
          <w:p w:rsidR="001E1C3D" w:rsidRPr="006D1D05" w:rsidRDefault="001E1C3D" w:rsidP="00646B05">
            <w:pPr>
              <w:numPr>
                <w:ilvl w:val="0"/>
                <w:numId w:val="53"/>
              </w:numPr>
              <w:suppressAutoHyphens/>
              <w:spacing w:after="0" w:line="240" w:lineRule="auto"/>
              <w:ind w:left="350" w:right="40" w:hanging="284"/>
              <w:jc w:val="both"/>
              <w:rPr>
                <w:rFonts w:ascii="Times New Roman" w:eastAsia="Calibri" w:hAnsi="Times New Roman" w:cs="Times New Roman"/>
                <w:sz w:val="24"/>
                <w:szCs w:val="24"/>
                <w:lang w:eastAsia="ar-SA"/>
              </w:rPr>
            </w:pPr>
            <w:r w:rsidRPr="006D1D05">
              <w:rPr>
                <w:rFonts w:ascii="Times New Roman" w:eastAsia="Arial Unicode MS" w:hAnsi="Times New Roman" w:cs="Times New Roman"/>
                <w:sz w:val="24"/>
                <w:szCs w:val="24"/>
                <w:lang w:eastAsia="ar-SA"/>
              </w:rPr>
              <w:t>Вечера литературных развлечений</w:t>
            </w:r>
          </w:p>
          <w:p w:rsidR="001E1C3D" w:rsidRPr="006D1D05" w:rsidRDefault="001E1C3D" w:rsidP="00646B05">
            <w:pPr>
              <w:numPr>
                <w:ilvl w:val="0"/>
                <w:numId w:val="53"/>
              </w:numPr>
              <w:shd w:val="clear" w:color="auto" w:fill="FFFFFF"/>
              <w:suppressAutoHyphens/>
              <w:spacing w:after="0" w:line="240" w:lineRule="auto"/>
              <w:ind w:left="350" w:right="40" w:hanging="284"/>
              <w:jc w:val="both"/>
              <w:rPr>
                <w:rFonts w:ascii="Times New Roman" w:eastAsia="Calibri" w:hAnsi="Times New Roman" w:cs="Times New Roman"/>
                <w:sz w:val="21"/>
                <w:szCs w:val="21"/>
                <w:lang w:val="x-none" w:eastAsia="ar-SA"/>
              </w:rPr>
            </w:pPr>
            <w:r w:rsidRPr="006D1D05">
              <w:rPr>
                <w:rFonts w:ascii="Times New Roman" w:eastAsia="Calibri" w:hAnsi="Times New Roman" w:cs="Times New Roman"/>
                <w:sz w:val="24"/>
                <w:szCs w:val="24"/>
                <w:lang w:eastAsia="ar-SA"/>
              </w:rPr>
              <w:t>Театрализованные игры.</w:t>
            </w:r>
          </w:p>
        </w:tc>
      </w:tr>
      <w:tr w:rsidR="001E1C3D" w:rsidRPr="006D1D05" w:rsidTr="001E1C3D">
        <w:tc>
          <w:tcPr>
            <w:tcW w:w="2875"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b/>
                <w:bCs/>
                <w:color w:val="FF0000"/>
                <w:sz w:val="24"/>
                <w:szCs w:val="24"/>
                <w:lang w:eastAsia="ar-SA"/>
              </w:rPr>
            </w:pPr>
            <w:r w:rsidRPr="006D1D05">
              <w:rPr>
                <w:rFonts w:ascii="Times New Roman" w:eastAsia="Times New Roman" w:hAnsi="Times New Roman" w:cs="Times New Roman"/>
                <w:b/>
                <w:bCs/>
                <w:sz w:val="24"/>
                <w:szCs w:val="24"/>
                <w:lang w:eastAsia="ar-SA"/>
              </w:rPr>
              <w:t>Образовательная деятельность, осуществляемая в ходе режимных моментов</w:t>
            </w:r>
          </w:p>
        </w:tc>
        <w:tc>
          <w:tcPr>
            <w:tcW w:w="1198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646B05">
            <w:pPr>
              <w:numPr>
                <w:ilvl w:val="0"/>
                <w:numId w:val="53"/>
              </w:numPr>
              <w:suppressAutoHyphens/>
              <w:snapToGrid w:val="0"/>
              <w:spacing w:after="0" w:line="240" w:lineRule="auto"/>
              <w:ind w:left="350" w:right="40" w:hanging="284"/>
              <w:jc w:val="both"/>
              <w:rPr>
                <w:rFonts w:ascii="Times New Roman" w:eastAsia="Calibri" w:hAnsi="Times New Roman" w:cs="Times New Roman"/>
                <w:b/>
                <w:bCs/>
                <w:color w:val="FF0000"/>
                <w:sz w:val="24"/>
                <w:szCs w:val="24"/>
                <w:lang w:eastAsia="ar-SA"/>
              </w:rPr>
            </w:pPr>
          </w:p>
        </w:tc>
      </w:tr>
      <w:tr w:rsidR="001E1C3D" w:rsidRPr="006D1D05" w:rsidTr="001E1C3D">
        <w:tc>
          <w:tcPr>
            <w:tcW w:w="2875" w:type="dxa"/>
            <w:tcBorders>
              <w:top w:val="single" w:sz="4" w:space="0" w:color="000000"/>
              <w:left w:val="single" w:sz="4" w:space="0" w:color="000000"/>
              <w:bottom w:val="single" w:sz="4" w:space="0" w:color="000000"/>
            </w:tcBorders>
            <w:shd w:val="clear" w:color="auto" w:fill="auto"/>
          </w:tcPr>
          <w:p w:rsidR="001E1C3D" w:rsidRPr="006D1D05" w:rsidRDefault="001E1C3D" w:rsidP="001E1C3D">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6D1D05">
              <w:rPr>
                <w:rFonts w:ascii="Times New Roman" w:eastAsia="Times New Roman" w:hAnsi="Times New Roman" w:cs="Times New Roman"/>
                <w:b/>
                <w:bCs/>
                <w:sz w:val="24"/>
                <w:szCs w:val="24"/>
                <w:lang w:eastAsia="ar-SA"/>
              </w:rPr>
              <w:t>Самостоятельная деятельность детей</w:t>
            </w:r>
          </w:p>
        </w:tc>
        <w:tc>
          <w:tcPr>
            <w:tcW w:w="11985" w:type="dxa"/>
            <w:gridSpan w:val="3"/>
            <w:tcBorders>
              <w:top w:val="single" w:sz="4" w:space="0" w:color="000000"/>
              <w:left w:val="single" w:sz="4" w:space="0" w:color="000000"/>
              <w:bottom w:val="single" w:sz="4" w:space="0" w:color="000000"/>
              <w:right w:val="single" w:sz="4" w:space="0" w:color="000000"/>
            </w:tcBorders>
            <w:shd w:val="clear" w:color="auto" w:fill="auto"/>
          </w:tcPr>
          <w:p w:rsidR="001E1C3D" w:rsidRPr="006D1D05" w:rsidRDefault="001E1C3D" w:rsidP="00646B05">
            <w:pPr>
              <w:numPr>
                <w:ilvl w:val="0"/>
                <w:numId w:val="53"/>
              </w:numPr>
              <w:suppressAutoHyphens/>
              <w:spacing w:after="0" w:line="240" w:lineRule="auto"/>
              <w:ind w:left="350" w:right="40" w:hanging="284"/>
              <w:jc w:val="both"/>
              <w:rPr>
                <w:rFonts w:ascii="Times New Roman" w:eastAsia="Arial Unicode MS" w:hAnsi="Times New Roman" w:cs="Times New Roman"/>
                <w:sz w:val="24"/>
                <w:szCs w:val="24"/>
                <w:lang w:eastAsia="ar-SA"/>
              </w:rPr>
            </w:pPr>
            <w:r w:rsidRPr="006D1D05">
              <w:rPr>
                <w:rFonts w:ascii="Times New Roman" w:eastAsia="Calibri" w:hAnsi="Times New Roman" w:cs="Times New Roman"/>
                <w:sz w:val="24"/>
                <w:szCs w:val="24"/>
                <w:lang w:eastAsia="ar-SA"/>
              </w:rPr>
              <w:t>Театрализованные игры.</w:t>
            </w:r>
          </w:p>
          <w:p w:rsidR="001E1C3D" w:rsidRPr="006D1D05" w:rsidRDefault="001E1C3D" w:rsidP="00646B05">
            <w:pPr>
              <w:numPr>
                <w:ilvl w:val="0"/>
                <w:numId w:val="53"/>
              </w:numPr>
              <w:suppressAutoHyphens/>
              <w:spacing w:after="0" w:line="240" w:lineRule="auto"/>
              <w:ind w:left="350" w:right="40" w:hanging="284"/>
              <w:jc w:val="both"/>
              <w:rPr>
                <w:rFonts w:ascii="Times New Roman" w:eastAsia="Arial Unicode MS" w:hAnsi="Times New Roman" w:cs="Times New Roman"/>
                <w:sz w:val="24"/>
                <w:szCs w:val="24"/>
                <w:lang w:eastAsia="ar-SA"/>
              </w:rPr>
            </w:pPr>
            <w:proofErr w:type="spellStart"/>
            <w:r w:rsidRPr="006D1D05">
              <w:rPr>
                <w:rFonts w:ascii="Times New Roman" w:eastAsia="Arial Unicode MS" w:hAnsi="Times New Roman" w:cs="Times New Roman"/>
                <w:sz w:val="24"/>
                <w:szCs w:val="24"/>
                <w:lang w:eastAsia="ar-SA"/>
              </w:rPr>
              <w:t>Инсценирование</w:t>
            </w:r>
            <w:proofErr w:type="spellEnd"/>
            <w:r w:rsidRPr="006D1D05">
              <w:rPr>
                <w:rFonts w:ascii="Times New Roman" w:eastAsia="Arial Unicode MS" w:hAnsi="Times New Roman" w:cs="Times New Roman"/>
                <w:sz w:val="24"/>
                <w:szCs w:val="24"/>
                <w:lang w:eastAsia="ar-SA"/>
              </w:rPr>
              <w:t>.</w:t>
            </w:r>
          </w:p>
          <w:p w:rsidR="001E1C3D" w:rsidRPr="006D1D05" w:rsidRDefault="001E1C3D" w:rsidP="00646B05">
            <w:pPr>
              <w:numPr>
                <w:ilvl w:val="0"/>
                <w:numId w:val="53"/>
              </w:numPr>
              <w:suppressAutoHyphens/>
              <w:spacing w:after="0" w:line="240" w:lineRule="auto"/>
              <w:ind w:left="350" w:right="40" w:hanging="284"/>
              <w:jc w:val="both"/>
              <w:rPr>
                <w:rFonts w:ascii="Times New Roman" w:eastAsia="Calibri" w:hAnsi="Times New Roman" w:cs="Times New Roman"/>
                <w:sz w:val="21"/>
                <w:szCs w:val="21"/>
                <w:lang w:val="x-none" w:eastAsia="ar-SA"/>
              </w:rPr>
            </w:pPr>
            <w:r w:rsidRPr="006D1D05">
              <w:rPr>
                <w:rFonts w:ascii="Times New Roman" w:eastAsia="Arial Unicode MS" w:hAnsi="Times New Roman" w:cs="Times New Roman"/>
                <w:sz w:val="24"/>
                <w:szCs w:val="24"/>
                <w:lang w:eastAsia="ar-SA"/>
              </w:rPr>
              <w:t>Рассматривание книг.</w:t>
            </w:r>
          </w:p>
        </w:tc>
      </w:tr>
    </w:tbl>
    <w:p w:rsidR="00DD5FFD" w:rsidRPr="005E6B65" w:rsidRDefault="00DD5FFD" w:rsidP="00DD5FFD">
      <w:pPr>
        <w:spacing w:after="0" w:line="240" w:lineRule="auto"/>
        <w:rPr>
          <w:rFonts w:ascii="Times New Roman" w:hAnsi="Times New Roman" w:cs="Times New Roman"/>
          <w:b/>
          <w:sz w:val="24"/>
          <w:szCs w:val="24"/>
        </w:rPr>
      </w:pPr>
    </w:p>
    <w:p w:rsidR="00DD5FFD" w:rsidRDefault="007E233D" w:rsidP="00DD5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845E8">
        <w:rPr>
          <w:rFonts w:ascii="Times New Roman" w:hAnsi="Times New Roman" w:cs="Times New Roman"/>
          <w:b/>
          <w:sz w:val="24"/>
          <w:szCs w:val="24"/>
        </w:rPr>
        <w:t>2</w:t>
      </w:r>
      <w:r>
        <w:rPr>
          <w:rFonts w:ascii="Times New Roman" w:hAnsi="Times New Roman" w:cs="Times New Roman"/>
          <w:b/>
          <w:sz w:val="24"/>
          <w:szCs w:val="24"/>
        </w:rPr>
        <w:t xml:space="preserve">.4. </w:t>
      </w:r>
      <w:r w:rsidR="00DD5FFD" w:rsidRPr="005E6B65">
        <w:rPr>
          <w:rFonts w:ascii="Times New Roman" w:hAnsi="Times New Roman" w:cs="Times New Roman"/>
          <w:b/>
          <w:sz w:val="24"/>
          <w:szCs w:val="24"/>
        </w:rPr>
        <w:t>Образовательная область «Художественно-эстетическое развитие»</w:t>
      </w:r>
    </w:p>
    <w:p w:rsidR="00A763A3" w:rsidRPr="005E6B65" w:rsidRDefault="00A763A3" w:rsidP="00DD5FFD">
      <w:pPr>
        <w:spacing w:after="0" w:line="240" w:lineRule="auto"/>
        <w:jc w:val="center"/>
        <w:rPr>
          <w:rFonts w:ascii="Times New Roman" w:hAnsi="Times New Roman" w:cs="Times New Roman"/>
          <w:b/>
          <w:sz w:val="24"/>
          <w:szCs w:val="24"/>
        </w:rPr>
      </w:pP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DD5FFD" w:rsidRPr="005E6B65" w:rsidRDefault="00DD5FFD" w:rsidP="00DD5FFD">
      <w:pPr>
        <w:spacing w:after="0" w:line="240" w:lineRule="auto"/>
        <w:rPr>
          <w:rFonts w:ascii="Times New Roman" w:hAnsi="Times New Roman" w:cs="Times New Roman"/>
          <w:b/>
          <w:sz w:val="24"/>
          <w:szCs w:val="24"/>
        </w:rPr>
      </w:pPr>
      <w:r w:rsidRPr="005E6B65">
        <w:rPr>
          <w:rFonts w:ascii="Times New Roman" w:hAnsi="Times New Roman" w:cs="Times New Roman"/>
          <w:sz w:val="24"/>
          <w:szCs w:val="24"/>
        </w:rPr>
        <w:t xml:space="preserve"> </w:t>
      </w:r>
      <w:r w:rsidRPr="005E6B65">
        <w:rPr>
          <w:rFonts w:ascii="Times New Roman" w:hAnsi="Times New Roman" w:cs="Times New Roman"/>
          <w:b/>
          <w:sz w:val="24"/>
          <w:szCs w:val="24"/>
        </w:rPr>
        <w:t xml:space="preserve">Изобразительное искусство </w:t>
      </w:r>
    </w:p>
    <w:p w:rsidR="00DD5FFD" w:rsidRPr="00B132D3" w:rsidRDefault="00DD5FFD" w:rsidP="00DD5FFD">
      <w:pPr>
        <w:spacing w:after="0" w:line="240" w:lineRule="auto"/>
        <w:rPr>
          <w:rFonts w:ascii="Times New Roman" w:hAnsi="Times New Roman" w:cs="Times New Roman"/>
          <w:sz w:val="24"/>
          <w:szCs w:val="24"/>
        </w:rPr>
      </w:pPr>
      <w:r w:rsidRPr="00B132D3">
        <w:rPr>
          <w:rFonts w:ascii="Times New Roman" w:hAnsi="Times New Roman" w:cs="Times New Roman"/>
          <w:sz w:val="24"/>
          <w:szCs w:val="24"/>
        </w:rPr>
        <w:t xml:space="preserve">Задачи образовательной деятельности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lastRenderedPageBreak/>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4. Развивать эстетические интересы, эстетические предпочтения, желание познавать искусство и осваивать изобразительную деятельность.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b/>
          <w:sz w:val="24"/>
          <w:szCs w:val="24"/>
        </w:rPr>
        <w:t>Развитие продуктивной деятельности и детского творчества</w:t>
      </w:r>
      <w:r w:rsidRPr="005E6B65">
        <w:rPr>
          <w:rFonts w:ascii="Times New Roman" w:hAnsi="Times New Roman" w:cs="Times New Roman"/>
          <w:sz w:val="24"/>
          <w:szCs w:val="24"/>
        </w:rPr>
        <w:t xml:space="preserve"> </w:t>
      </w:r>
    </w:p>
    <w:p w:rsidR="00DD5FFD" w:rsidRPr="00B132D3" w:rsidRDefault="00DD5FFD" w:rsidP="00DD5FFD">
      <w:pPr>
        <w:spacing w:after="0" w:line="240" w:lineRule="auto"/>
        <w:rPr>
          <w:rFonts w:ascii="Times New Roman" w:hAnsi="Times New Roman" w:cs="Times New Roman"/>
          <w:sz w:val="24"/>
          <w:szCs w:val="24"/>
        </w:rPr>
      </w:pPr>
      <w:r w:rsidRPr="00B132D3">
        <w:rPr>
          <w:rFonts w:ascii="Times New Roman" w:hAnsi="Times New Roman" w:cs="Times New Roman"/>
          <w:sz w:val="24"/>
          <w:szCs w:val="24"/>
        </w:rPr>
        <w:t xml:space="preserve">Задачи образовательной деятельности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3. Продолжать развивать эмоционально-эстетические, творческие, сенсорные и познавательные способности. </w:t>
      </w:r>
    </w:p>
    <w:tbl>
      <w:tblPr>
        <w:tblW w:w="14860" w:type="dxa"/>
        <w:tblInd w:w="-8" w:type="dxa"/>
        <w:tblLayout w:type="fixed"/>
        <w:tblLook w:val="0000" w:firstRow="0" w:lastRow="0" w:firstColumn="0" w:lastColumn="0" w:noHBand="0" w:noVBand="0"/>
      </w:tblPr>
      <w:tblGrid>
        <w:gridCol w:w="2951"/>
        <w:gridCol w:w="4459"/>
        <w:gridCol w:w="3732"/>
        <w:gridCol w:w="3718"/>
      </w:tblGrid>
      <w:tr w:rsidR="001E1C3D" w:rsidRPr="00B132D3" w:rsidTr="001E1C3D">
        <w:tc>
          <w:tcPr>
            <w:tcW w:w="2951" w:type="dxa"/>
            <w:tcBorders>
              <w:top w:val="single" w:sz="4" w:space="0" w:color="000000"/>
              <w:left w:val="single" w:sz="4" w:space="0" w:color="000000"/>
              <w:bottom w:val="single" w:sz="4" w:space="0" w:color="000000"/>
            </w:tcBorders>
          </w:tcPr>
          <w:p w:rsidR="001E1C3D" w:rsidRPr="00B132D3" w:rsidRDefault="001E1C3D" w:rsidP="001E1C3D">
            <w:pPr>
              <w:suppressAutoHyphens/>
              <w:overflowPunct w:val="0"/>
              <w:autoSpaceDE w:val="0"/>
              <w:spacing w:after="0" w:line="240" w:lineRule="auto"/>
              <w:jc w:val="center"/>
              <w:rPr>
                <w:rFonts w:ascii="Times New Roman" w:eastAsia="Calibri" w:hAnsi="Times New Roman" w:cs="Times New Roman"/>
                <w:b/>
                <w:sz w:val="24"/>
                <w:szCs w:val="24"/>
                <w:lang w:eastAsia="ar-SA"/>
              </w:rPr>
            </w:pPr>
            <w:r w:rsidRPr="00B132D3">
              <w:rPr>
                <w:rFonts w:ascii="Times New Roman" w:eastAsia="Calibri" w:hAnsi="Times New Roman" w:cs="Times New Roman"/>
                <w:b/>
                <w:bCs/>
                <w:sz w:val="24"/>
                <w:szCs w:val="24"/>
                <w:lang w:eastAsia="ar-SA"/>
              </w:rPr>
              <w:t>Художественная деятельность</w:t>
            </w:r>
          </w:p>
        </w:tc>
        <w:tc>
          <w:tcPr>
            <w:tcW w:w="4459" w:type="dxa"/>
            <w:tcBorders>
              <w:top w:val="single" w:sz="4" w:space="0" w:color="000000"/>
              <w:left w:val="single" w:sz="4" w:space="0" w:color="000000"/>
              <w:bottom w:val="single" w:sz="4" w:space="0" w:color="000000"/>
            </w:tcBorders>
          </w:tcPr>
          <w:p w:rsidR="001E1C3D" w:rsidRPr="00B132D3" w:rsidRDefault="001E1C3D" w:rsidP="001E1C3D">
            <w:pPr>
              <w:suppressAutoHyphens/>
              <w:overflowPunct w:val="0"/>
              <w:autoSpaceDE w:val="0"/>
              <w:spacing w:after="0" w:line="240" w:lineRule="auto"/>
              <w:jc w:val="center"/>
              <w:rPr>
                <w:rFonts w:ascii="Times New Roman" w:eastAsia="Calibri" w:hAnsi="Times New Roman" w:cs="Times New Roman"/>
                <w:b/>
                <w:sz w:val="24"/>
                <w:szCs w:val="24"/>
                <w:lang w:eastAsia="ar-SA"/>
              </w:rPr>
            </w:pPr>
            <w:r w:rsidRPr="00B132D3">
              <w:rPr>
                <w:rFonts w:ascii="Times New Roman" w:eastAsia="Calibri" w:hAnsi="Times New Roman" w:cs="Times New Roman"/>
                <w:b/>
                <w:sz w:val="24"/>
                <w:szCs w:val="24"/>
                <w:lang w:eastAsia="ar-SA"/>
              </w:rPr>
              <w:t>Развитие продуктивной деятельности детей (рисование, лепка, аппликация, художественный труд)</w:t>
            </w:r>
          </w:p>
        </w:tc>
        <w:tc>
          <w:tcPr>
            <w:tcW w:w="3732" w:type="dxa"/>
            <w:tcBorders>
              <w:top w:val="single" w:sz="4" w:space="0" w:color="000000"/>
              <w:left w:val="single" w:sz="4" w:space="0" w:color="000000"/>
              <w:bottom w:val="single" w:sz="4" w:space="0" w:color="000000"/>
            </w:tcBorders>
          </w:tcPr>
          <w:p w:rsidR="001E1C3D" w:rsidRPr="00B132D3" w:rsidRDefault="001E1C3D" w:rsidP="001E1C3D">
            <w:pPr>
              <w:suppressAutoHyphens/>
              <w:overflowPunct w:val="0"/>
              <w:autoSpaceDE w:val="0"/>
              <w:spacing w:after="0" w:line="240" w:lineRule="auto"/>
              <w:jc w:val="center"/>
              <w:rPr>
                <w:rFonts w:ascii="Times New Roman" w:eastAsia="Calibri" w:hAnsi="Times New Roman" w:cs="Times New Roman"/>
                <w:b/>
                <w:sz w:val="24"/>
                <w:szCs w:val="24"/>
                <w:lang w:eastAsia="ar-SA"/>
              </w:rPr>
            </w:pPr>
            <w:r w:rsidRPr="00B132D3">
              <w:rPr>
                <w:rFonts w:ascii="Times New Roman" w:eastAsia="Calibri" w:hAnsi="Times New Roman" w:cs="Times New Roman"/>
                <w:b/>
                <w:sz w:val="24"/>
                <w:szCs w:val="24"/>
                <w:lang w:eastAsia="ar-SA"/>
              </w:rPr>
              <w:t>Развитие детского творчества</w:t>
            </w:r>
          </w:p>
        </w:tc>
        <w:tc>
          <w:tcPr>
            <w:tcW w:w="3718" w:type="dxa"/>
            <w:tcBorders>
              <w:top w:val="single" w:sz="4" w:space="0" w:color="000000"/>
              <w:left w:val="single" w:sz="4" w:space="0" w:color="000000"/>
              <w:bottom w:val="single" w:sz="4" w:space="0" w:color="000000"/>
              <w:right w:val="single" w:sz="4" w:space="0" w:color="000000"/>
            </w:tcBorders>
          </w:tcPr>
          <w:p w:rsidR="001E1C3D" w:rsidRPr="00B132D3" w:rsidRDefault="001E1C3D" w:rsidP="001E1C3D">
            <w:pPr>
              <w:suppressAutoHyphens/>
              <w:overflowPunct w:val="0"/>
              <w:autoSpaceDE w:val="0"/>
              <w:spacing w:after="0" w:line="240" w:lineRule="auto"/>
              <w:jc w:val="center"/>
              <w:rPr>
                <w:rFonts w:ascii="Times New Roman" w:eastAsia="Calibri" w:hAnsi="Times New Roman" w:cs="Times New Roman"/>
                <w:b/>
                <w:sz w:val="24"/>
                <w:szCs w:val="24"/>
                <w:lang w:eastAsia="ar-SA"/>
              </w:rPr>
            </w:pPr>
            <w:r w:rsidRPr="00B132D3">
              <w:rPr>
                <w:rFonts w:ascii="Times New Roman" w:eastAsia="Calibri" w:hAnsi="Times New Roman" w:cs="Times New Roman"/>
                <w:b/>
                <w:sz w:val="24"/>
                <w:szCs w:val="24"/>
                <w:lang w:eastAsia="ar-SA"/>
              </w:rPr>
              <w:t>Приобщение к изобразительному искусству</w:t>
            </w:r>
          </w:p>
        </w:tc>
      </w:tr>
      <w:tr w:rsidR="001E1C3D" w:rsidRPr="006D1D05" w:rsidTr="001E1C3D">
        <w:tc>
          <w:tcPr>
            <w:tcW w:w="14860" w:type="dxa"/>
            <w:gridSpan w:val="4"/>
            <w:tcBorders>
              <w:top w:val="single" w:sz="4" w:space="0" w:color="000000"/>
              <w:left w:val="single" w:sz="4" w:space="0" w:color="000000"/>
              <w:bottom w:val="single" w:sz="4" w:space="0" w:color="000000"/>
              <w:right w:val="single" w:sz="4" w:space="0" w:color="000000"/>
            </w:tcBorders>
          </w:tcPr>
          <w:p w:rsidR="001E1C3D" w:rsidRPr="006D1D05" w:rsidRDefault="001E1C3D"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Средняя группа 4-5 лет</w:t>
            </w:r>
          </w:p>
        </w:tc>
      </w:tr>
      <w:tr w:rsidR="001E1C3D" w:rsidRPr="006D1D05" w:rsidTr="001E1C3D">
        <w:tc>
          <w:tcPr>
            <w:tcW w:w="2951" w:type="dxa"/>
            <w:tcBorders>
              <w:top w:val="single" w:sz="4" w:space="0" w:color="000000"/>
              <w:left w:val="single" w:sz="4" w:space="0" w:color="000000"/>
              <w:bottom w:val="single" w:sz="4" w:space="0" w:color="000000"/>
            </w:tcBorders>
          </w:tcPr>
          <w:p w:rsidR="00B132D3" w:rsidRPr="00F83C3B" w:rsidRDefault="00B132D3" w:rsidP="00B132D3">
            <w:pPr>
              <w:spacing w:after="0" w:line="240" w:lineRule="auto"/>
              <w:jc w:val="center"/>
              <w:rPr>
                <w:rFonts w:ascii="Times New Roman" w:hAnsi="Times New Roman" w:cs="Times New Roman"/>
                <w:b/>
                <w:sz w:val="24"/>
                <w:szCs w:val="24"/>
              </w:rPr>
            </w:pPr>
            <w:r w:rsidRPr="00F83C3B">
              <w:rPr>
                <w:rFonts w:ascii="Times New Roman" w:hAnsi="Times New Roman" w:cs="Times New Roman"/>
                <w:b/>
                <w:sz w:val="24"/>
                <w:szCs w:val="24"/>
              </w:rPr>
              <w:t>Содержание образовательной деятельности</w:t>
            </w:r>
          </w:p>
          <w:p w:rsidR="001E1C3D" w:rsidRPr="006D1D05" w:rsidRDefault="001E1C3D" w:rsidP="001E1C3D">
            <w:pPr>
              <w:suppressAutoHyphens/>
              <w:overflowPunct w:val="0"/>
              <w:autoSpaceDE w:val="0"/>
              <w:spacing w:after="0" w:line="240" w:lineRule="auto"/>
              <w:jc w:val="center"/>
              <w:rPr>
                <w:rFonts w:ascii="Times New Roman" w:eastAsia="Arial Unicode MS" w:hAnsi="Times New Roman" w:cs="Times New Roman"/>
                <w:sz w:val="24"/>
                <w:szCs w:val="24"/>
                <w:shd w:val="clear" w:color="auto" w:fill="FFFFFF"/>
                <w:lang w:eastAsia="ar-SA"/>
              </w:rPr>
            </w:pPr>
          </w:p>
        </w:tc>
        <w:tc>
          <w:tcPr>
            <w:tcW w:w="4459" w:type="dxa"/>
            <w:tcBorders>
              <w:top w:val="single" w:sz="4" w:space="0" w:color="000000"/>
              <w:left w:val="single" w:sz="4" w:space="0" w:color="000000"/>
              <w:bottom w:val="single" w:sz="4" w:space="0" w:color="000000"/>
            </w:tcBorders>
          </w:tcPr>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Формировать и закреплять представления о форме предметов величине, расположении частей и направлять внимание детей на передачу соотношения предметов по величине.</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proofErr w:type="gramStart"/>
            <w:r w:rsidRPr="001E1C3D">
              <w:rPr>
                <w:rFonts w:ascii="Times New Roman" w:eastAsia="Calibri" w:hAnsi="Times New Roman" w:cs="Times New Roman"/>
                <w:sz w:val="24"/>
                <w:szCs w:val="24"/>
                <w:lang w:eastAsia="ru-RU"/>
              </w:rPr>
              <w:t xml:space="preserve">- Знакомить с новыми цветами оттенками (коричневый, оранжевый, светло-зеленый); формировать представление о том, как можно получить эти цвета. </w:t>
            </w:r>
            <w:proofErr w:type="gramEnd"/>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Знакомить с разными техниками рисования, в том числе и нетрадиционными.</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Формировать умение правильно передавать расположение частей при рисовании сложных предметов  и </w:t>
            </w:r>
            <w:r w:rsidRPr="001E1C3D">
              <w:rPr>
                <w:rFonts w:ascii="Times New Roman" w:eastAsia="Calibri" w:hAnsi="Times New Roman" w:cs="Times New Roman"/>
                <w:sz w:val="24"/>
                <w:szCs w:val="24"/>
                <w:lang w:eastAsia="ru-RU"/>
              </w:rPr>
              <w:lastRenderedPageBreak/>
              <w:t>соотносить их по величине.</w:t>
            </w:r>
          </w:p>
          <w:p w:rsidR="001E1C3D" w:rsidRPr="001E1C3D" w:rsidRDefault="001E1C3D" w:rsidP="001E1C3D">
            <w:pPr>
              <w:spacing w:after="0" w:line="240" w:lineRule="auto"/>
              <w:jc w:val="both"/>
              <w:rPr>
                <w:rFonts w:ascii="Times New Roman" w:eastAsia="Calibri" w:hAnsi="Times New Roman" w:cs="Times New Roman"/>
                <w:b/>
                <w:sz w:val="24"/>
                <w:szCs w:val="24"/>
                <w:lang w:eastAsia="ru-RU"/>
              </w:rPr>
            </w:pPr>
            <w:r w:rsidRPr="001E1C3D">
              <w:rPr>
                <w:rFonts w:ascii="Times New Roman" w:eastAsia="Calibri" w:hAnsi="Times New Roman" w:cs="Times New Roman"/>
                <w:b/>
                <w:sz w:val="24"/>
                <w:szCs w:val="24"/>
                <w:lang w:eastAsia="ru-RU"/>
              </w:rPr>
              <w:t>Декоративное рисование</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 Формировать умение создавать декоративные композиции по мотивам городецких узоров. </w:t>
            </w:r>
          </w:p>
          <w:p w:rsidR="001E1C3D" w:rsidRPr="001E1C3D" w:rsidRDefault="001E1C3D" w:rsidP="001E1C3D">
            <w:pPr>
              <w:spacing w:after="0" w:line="240" w:lineRule="auto"/>
              <w:jc w:val="both"/>
              <w:rPr>
                <w:rFonts w:ascii="Times New Roman" w:eastAsia="Calibri" w:hAnsi="Times New Roman" w:cs="Times New Roman"/>
                <w:b/>
                <w:sz w:val="24"/>
                <w:szCs w:val="24"/>
                <w:lang w:eastAsia="ru-RU"/>
              </w:rPr>
            </w:pPr>
            <w:r w:rsidRPr="001E1C3D">
              <w:rPr>
                <w:rFonts w:ascii="Times New Roman" w:eastAsia="Calibri" w:hAnsi="Times New Roman" w:cs="Times New Roman"/>
                <w:b/>
                <w:sz w:val="24"/>
                <w:szCs w:val="24"/>
                <w:lang w:eastAsia="ru-RU"/>
              </w:rPr>
              <w:t>Лепка.</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Учить </w:t>
            </w:r>
            <w:proofErr w:type="spellStart"/>
            <w:r w:rsidRPr="001E1C3D">
              <w:rPr>
                <w:rFonts w:ascii="Times New Roman" w:eastAsia="Calibri" w:hAnsi="Times New Roman" w:cs="Times New Roman"/>
                <w:sz w:val="24"/>
                <w:szCs w:val="24"/>
                <w:lang w:eastAsia="ru-RU"/>
              </w:rPr>
              <w:t>прищипыванию</w:t>
            </w:r>
            <w:proofErr w:type="spellEnd"/>
            <w:r w:rsidRPr="001E1C3D">
              <w:rPr>
                <w:rFonts w:ascii="Times New Roman" w:eastAsia="Calibri" w:hAnsi="Times New Roman" w:cs="Times New Roman"/>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1E1C3D">
              <w:rPr>
                <w:rFonts w:ascii="Times New Roman" w:eastAsia="Calibri" w:hAnsi="Times New Roman" w:cs="Times New Roman"/>
                <w:sz w:val="24"/>
                <w:szCs w:val="24"/>
                <w:lang w:eastAsia="ru-RU"/>
              </w:rPr>
              <w:t>прищипыванию</w:t>
            </w:r>
            <w:proofErr w:type="spellEnd"/>
            <w:r w:rsidRPr="001E1C3D">
              <w:rPr>
                <w:rFonts w:ascii="Times New Roman" w:eastAsia="Calibri" w:hAnsi="Times New Roman" w:cs="Times New Roman"/>
                <w:sz w:val="24"/>
                <w:szCs w:val="24"/>
                <w:lang w:eastAsia="ru-RU"/>
              </w:rPr>
              <w:t xml:space="preserve"> мелких деталей. </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Учить сглаживать пальцами поверхность вылепленного предмета, фигурки.</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Учить приемам вдавливания середины шара, цилиндра для получения полой формы.</w:t>
            </w:r>
          </w:p>
          <w:p w:rsidR="001E1C3D" w:rsidRPr="001E1C3D" w:rsidRDefault="001E1C3D" w:rsidP="001E1C3D">
            <w:pPr>
              <w:spacing w:after="0" w:line="240" w:lineRule="auto"/>
              <w:jc w:val="both"/>
              <w:rPr>
                <w:rFonts w:ascii="Times New Roman" w:eastAsia="Calibri" w:hAnsi="Times New Roman" w:cs="Times New Roman"/>
                <w:sz w:val="28"/>
                <w:szCs w:val="28"/>
                <w:lang w:eastAsia="ru-RU"/>
              </w:rPr>
            </w:pPr>
            <w:r w:rsidRPr="001E1C3D">
              <w:rPr>
                <w:rFonts w:ascii="Times New Roman" w:eastAsia="Calibri" w:hAnsi="Times New Roman" w:cs="Times New Roman"/>
                <w:sz w:val="24"/>
                <w:szCs w:val="24"/>
                <w:lang w:eastAsia="ru-RU"/>
              </w:rPr>
              <w:t>- Познакомить с приемами использования стеки.</w:t>
            </w:r>
          </w:p>
          <w:p w:rsidR="001E1C3D" w:rsidRPr="001E1C3D" w:rsidRDefault="001E1C3D" w:rsidP="001E1C3D">
            <w:pPr>
              <w:spacing w:after="0" w:line="240" w:lineRule="auto"/>
              <w:jc w:val="both"/>
              <w:rPr>
                <w:rFonts w:ascii="Times New Roman" w:eastAsia="Calibri" w:hAnsi="Times New Roman" w:cs="Times New Roman"/>
                <w:b/>
                <w:sz w:val="24"/>
                <w:szCs w:val="24"/>
                <w:lang w:eastAsia="ru-RU"/>
              </w:rPr>
            </w:pPr>
            <w:r w:rsidRPr="001E1C3D">
              <w:rPr>
                <w:rFonts w:ascii="Times New Roman" w:eastAsia="Calibri" w:hAnsi="Times New Roman" w:cs="Times New Roman"/>
                <w:b/>
                <w:sz w:val="24"/>
                <w:szCs w:val="24"/>
                <w:lang w:eastAsia="ru-RU"/>
              </w:rPr>
              <w:t>Декоративная лепка.</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Формировать умение украшать узорами предметы декоративного искусства. </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Учить украшать изделия </w:t>
            </w:r>
            <w:proofErr w:type="spellStart"/>
            <w:r w:rsidRPr="001E1C3D">
              <w:rPr>
                <w:rFonts w:ascii="Times New Roman" w:eastAsia="Calibri" w:hAnsi="Times New Roman" w:cs="Times New Roman"/>
                <w:sz w:val="24"/>
                <w:szCs w:val="24"/>
                <w:lang w:eastAsia="ru-RU"/>
              </w:rPr>
              <w:t>налепами</w:t>
            </w:r>
            <w:proofErr w:type="spellEnd"/>
            <w:r w:rsidRPr="001E1C3D">
              <w:rPr>
                <w:rFonts w:ascii="Times New Roman" w:eastAsia="Calibri" w:hAnsi="Times New Roman" w:cs="Times New Roman"/>
                <w:sz w:val="24"/>
                <w:szCs w:val="24"/>
                <w:lang w:eastAsia="ru-RU"/>
              </w:rPr>
              <w:t xml:space="preserve"> и углубленным рельефом, использовать стеку.</w:t>
            </w:r>
          </w:p>
          <w:p w:rsidR="001E1C3D" w:rsidRPr="001E1C3D" w:rsidRDefault="001E1C3D" w:rsidP="001E1C3D">
            <w:pPr>
              <w:spacing w:after="0" w:line="240" w:lineRule="auto"/>
              <w:jc w:val="both"/>
              <w:rPr>
                <w:rFonts w:ascii="Times New Roman" w:eastAsia="Calibri" w:hAnsi="Times New Roman" w:cs="Times New Roman"/>
                <w:b/>
                <w:sz w:val="24"/>
                <w:szCs w:val="24"/>
                <w:lang w:eastAsia="ru-RU"/>
              </w:rPr>
            </w:pPr>
            <w:r w:rsidRPr="001E1C3D">
              <w:rPr>
                <w:rFonts w:ascii="Times New Roman" w:eastAsia="Calibri" w:hAnsi="Times New Roman" w:cs="Times New Roman"/>
                <w:b/>
                <w:sz w:val="24"/>
                <w:szCs w:val="24"/>
                <w:lang w:eastAsia="ru-RU"/>
              </w:rPr>
              <w:t>Аппликация.</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Формировать умение правильно держать ножницы и пользоваться ими. </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Обучать вырезыванию, начиная с формирования навыка разрезания по </w:t>
            </w:r>
            <w:proofErr w:type="gramStart"/>
            <w:r w:rsidRPr="001E1C3D">
              <w:rPr>
                <w:rFonts w:ascii="Times New Roman" w:eastAsia="Calibri" w:hAnsi="Times New Roman" w:cs="Times New Roman"/>
                <w:sz w:val="24"/>
                <w:szCs w:val="24"/>
                <w:lang w:eastAsia="ru-RU"/>
              </w:rPr>
              <w:t>прямой</w:t>
            </w:r>
            <w:proofErr w:type="gramEnd"/>
            <w:r w:rsidRPr="001E1C3D">
              <w:rPr>
                <w:rFonts w:ascii="Times New Roman" w:eastAsia="Calibri" w:hAnsi="Times New Roman" w:cs="Times New Roman"/>
                <w:sz w:val="24"/>
                <w:szCs w:val="24"/>
                <w:lang w:eastAsia="ru-RU"/>
              </w:rPr>
              <w:t xml:space="preserve"> сначала коротких, а затем длинных полос. </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Учить составлять из полос </w:t>
            </w:r>
            <w:r w:rsidRPr="001E1C3D">
              <w:rPr>
                <w:rFonts w:ascii="Times New Roman" w:eastAsia="Calibri" w:hAnsi="Times New Roman" w:cs="Times New Roman"/>
                <w:sz w:val="24"/>
                <w:szCs w:val="24"/>
                <w:lang w:eastAsia="ru-RU"/>
              </w:rPr>
              <w:lastRenderedPageBreak/>
              <w:t xml:space="preserve">изображения разных предметов (забор, скамейка, лесенка, дерево, кустик и др.). </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Учить вырезать круглые формы из квадрата и овальные из прямоугольника путем </w:t>
            </w:r>
            <w:proofErr w:type="spellStart"/>
            <w:r w:rsidRPr="001E1C3D">
              <w:rPr>
                <w:rFonts w:ascii="Times New Roman" w:eastAsia="Calibri" w:hAnsi="Times New Roman" w:cs="Times New Roman"/>
                <w:sz w:val="24"/>
                <w:szCs w:val="24"/>
                <w:lang w:eastAsia="ru-RU"/>
              </w:rPr>
              <w:t>скругления</w:t>
            </w:r>
            <w:proofErr w:type="spellEnd"/>
            <w:r w:rsidRPr="001E1C3D">
              <w:rPr>
                <w:rFonts w:ascii="Times New Roman" w:eastAsia="Calibri" w:hAnsi="Times New Roman" w:cs="Times New Roman"/>
                <w:sz w:val="24"/>
                <w:szCs w:val="24"/>
                <w:lang w:eastAsia="ru-RU"/>
              </w:rPr>
              <w:t xml:space="preserve"> углов.</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Учить детей преобразовывать готовые формы, разрезая их на две или четыре части.    </w:t>
            </w:r>
          </w:p>
          <w:p w:rsidR="001E1C3D" w:rsidRPr="001E1C3D" w:rsidRDefault="001E1C3D" w:rsidP="001E1C3D">
            <w:pPr>
              <w:spacing w:after="0" w:line="240" w:lineRule="auto"/>
              <w:jc w:val="both"/>
              <w:rPr>
                <w:rFonts w:ascii="Times New Roman" w:eastAsia="Calibri" w:hAnsi="Times New Roman" w:cs="Times New Roman"/>
                <w:b/>
                <w:sz w:val="24"/>
                <w:szCs w:val="24"/>
                <w:lang w:eastAsia="ru-RU"/>
              </w:rPr>
            </w:pPr>
            <w:r w:rsidRPr="001E1C3D">
              <w:rPr>
                <w:rFonts w:ascii="Times New Roman" w:eastAsia="Calibri" w:hAnsi="Times New Roman" w:cs="Times New Roman"/>
                <w:b/>
                <w:sz w:val="24"/>
                <w:szCs w:val="24"/>
                <w:lang w:eastAsia="ru-RU"/>
              </w:rPr>
              <w:t xml:space="preserve">Художественный труд. </w:t>
            </w:r>
          </w:p>
          <w:p w:rsidR="001E1C3D" w:rsidRPr="001E1C3D" w:rsidRDefault="001E1C3D" w:rsidP="001E1C3D">
            <w:pPr>
              <w:spacing w:after="0" w:line="240" w:lineRule="auto"/>
              <w:jc w:val="both"/>
              <w:rPr>
                <w:rFonts w:ascii="Times New Roman" w:eastAsia="Calibri" w:hAnsi="Times New Roman" w:cs="Times New Roman"/>
                <w:sz w:val="24"/>
                <w:szCs w:val="24"/>
                <w:lang w:eastAsia="ru-RU"/>
              </w:rPr>
            </w:pPr>
            <w:r w:rsidRPr="001E1C3D">
              <w:rPr>
                <w:rFonts w:ascii="Times New Roman" w:eastAsia="Calibri" w:hAnsi="Times New Roman" w:cs="Times New Roman"/>
                <w:sz w:val="24"/>
                <w:szCs w:val="24"/>
                <w:lang w:eastAsia="ru-RU"/>
              </w:rPr>
              <w:t xml:space="preserve">- Учить работать с бумагой: сгибать лист вчетверо в разных направлениях; </w:t>
            </w:r>
          </w:p>
          <w:p w:rsidR="001E1C3D" w:rsidRPr="001E1C3D" w:rsidRDefault="001E1C3D" w:rsidP="001E1C3D">
            <w:pPr>
              <w:spacing w:after="0" w:line="240" w:lineRule="auto"/>
              <w:jc w:val="both"/>
              <w:rPr>
                <w:rFonts w:ascii="Times New Roman" w:eastAsia="Calibri" w:hAnsi="Times New Roman" w:cs="Times New Roman"/>
                <w:b/>
                <w:bCs/>
                <w:sz w:val="24"/>
                <w:szCs w:val="24"/>
                <w:lang w:eastAsia="ar-SA"/>
              </w:rPr>
            </w:pPr>
            <w:r w:rsidRPr="001E1C3D">
              <w:rPr>
                <w:rFonts w:ascii="Times New Roman" w:eastAsia="Calibri" w:hAnsi="Times New Roman" w:cs="Times New Roman"/>
                <w:sz w:val="24"/>
                <w:szCs w:val="24"/>
                <w:lang w:eastAsia="ru-RU"/>
              </w:rPr>
              <w:t>- Учить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732" w:type="dxa"/>
            <w:tcBorders>
              <w:top w:val="single" w:sz="4" w:space="0" w:color="000000"/>
              <w:left w:val="single" w:sz="4" w:space="0" w:color="000000"/>
              <w:bottom w:val="single" w:sz="4" w:space="0" w:color="000000"/>
            </w:tcBorders>
          </w:tcPr>
          <w:p w:rsidR="001E1C3D" w:rsidRPr="006D1D05" w:rsidRDefault="001E1C3D" w:rsidP="00646B05">
            <w:pPr>
              <w:numPr>
                <w:ilvl w:val="0"/>
                <w:numId w:val="56"/>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lastRenderedPageBreak/>
              <w:t>Развивать творческие проявления и воображение в художественной, изобразительной  деятельности.</w:t>
            </w:r>
          </w:p>
          <w:p w:rsidR="001E1C3D" w:rsidRPr="006D1D05" w:rsidRDefault="001E1C3D" w:rsidP="00646B05">
            <w:pPr>
              <w:numPr>
                <w:ilvl w:val="0"/>
                <w:numId w:val="56"/>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Побуждать к созданию образов объектов, которые вызвали интерес, радость, удивление, используя технические и некоторые изобразительные навыки и умения.</w:t>
            </w:r>
          </w:p>
          <w:p w:rsidR="001E1C3D" w:rsidRPr="006D1D05" w:rsidRDefault="001E1C3D" w:rsidP="00646B05">
            <w:pPr>
              <w:numPr>
                <w:ilvl w:val="0"/>
                <w:numId w:val="56"/>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 xml:space="preserve">Формировать образные представления о предметах и явлениях окружающего мира, видение их общих, типичных </w:t>
            </w:r>
            <w:r w:rsidRPr="006D1D05">
              <w:rPr>
                <w:rFonts w:ascii="Times New Roman" w:eastAsia="Arial Unicode MS" w:hAnsi="Times New Roman" w:cs="Times New Roman"/>
                <w:sz w:val="24"/>
                <w:szCs w:val="24"/>
                <w:shd w:val="clear" w:color="auto" w:fill="FFFFFF"/>
                <w:lang w:eastAsia="ar-SA"/>
              </w:rPr>
              <w:lastRenderedPageBreak/>
              <w:t>признаков и свойств, некоторых индивидуальных проявлений, характерных для отдельных объектов.</w:t>
            </w:r>
          </w:p>
          <w:p w:rsidR="001E1C3D" w:rsidRPr="006D1D05" w:rsidRDefault="001E1C3D" w:rsidP="00646B05">
            <w:pPr>
              <w:numPr>
                <w:ilvl w:val="0"/>
                <w:numId w:val="56"/>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Подводить к пониманию взаимосвязи и красоты природных явлений</w:t>
            </w:r>
          </w:p>
          <w:p w:rsidR="001E1C3D" w:rsidRPr="006D1D05" w:rsidRDefault="001E1C3D" w:rsidP="00646B05">
            <w:pPr>
              <w:numPr>
                <w:ilvl w:val="0"/>
                <w:numId w:val="56"/>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Учить отбирать материалы, инструменты и способы изображения в соответствии с создаваемым образом.</w:t>
            </w:r>
          </w:p>
          <w:p w:rsidR="001E1C3D" w:rsidRPr="006D1D05" w:rsidRDefault="001E1C3D" w:rsidP="00646B05">
            <w:pPr>
              <w:numPr>
                <w:ilvl w:val="0"/>
                <w:numId w:val="56"/>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p>
          <w:p w:rsidR="001E1C3D" w:rsidRPr="006D1D05" w:rsidRDefault="001E1C3D" w:rsidP="001E1C3D">
            <w:pPr>
              <w:spacing w:after="0" w:line="240" w:lineRule="auto"/>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Учить детей выделять и использовать средства выразительности в рисовании, лепке, аппликации; формировать умение создавать коллективные произведения в рисовании, лепке, аппликации.</w:t>
            </w:r>
          </w:p>
          <w:p w:rsidR="001E1C3D" w:rsidRPr="006D1D05" w:rsidRDefault="001E1C3D" w:rsidP="001E1C3D">
            <w:pPr>
              <w:spacing w:after="0" w:line="240" w:lineRule="auto"/>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Учить проявлять дружелюбие при оценке работ других детей.</w:t>
            </w:r>
          </w:p>
          <w:p w:rsidR="001E1C3D" w:rsidRPr="006D1D05" w:rsidRDefault="001E1C3D" w:rsidP="001E1C3D">
            <w:pPr>
              <w:spacing w:after="0" w:line="240" w:lineRule="auto"/>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E1C3D" w:rsidRPr="006D1D05" w:rsidRDefault="001E1C3D" w:rsidP="00646B05">
            <w:pPr>
              <w:numPr>
                <w:ilvl w:val="0"/>
                <w:numId w:val="56"/>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p>
        </w:tc>
        <w:tc>
          <w:tcPr>
            <w:tcW w:w="3718" w:type="dxa"/>
            <w:tcBorders>
              <w:top w:val="single" w:sz="4" w:space="0" w:color="000000"/>
              <w:left w:val="single" w:sz="4" w:space="0" w:color="000000"/>
              <w:bottom w:val="single" w:sz="4" w:space="0" w:color="000000"/>
              <w:right w:val="single" w:sz="4" w:space="0" w:color="000000"/>
            </w:tcBorders>
          </w:tcPr>
          <w:p w:rsidR="001E1C3D" w:rsidRPr="006D1D05" w:rsidRDefault="001E1C3D" w:rsidP="00646B05">
            <w:pPr>
              <w:numPr>
                <w:ilvl w:val="0"/>
                <w:numId w:val="56"/>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lastRenderedPageBreak/>
              <w:t>Воспитывать эмоционально-эстетические чувства и ориен</w:t>
            </w:r>
            <w:r w:rsidRPr="006D1D05">
              <w:rPr>
                <w:rFonts w:ascii="Times New Roman" w:eastAsia="Arial Unicode MS" w:hAnsi="Times New Roman" w:cs="Times New Roman"/>
                <w:sz w:val="24"/>
                <w:szCs w:val="24"/>
                <w:shd w:val="clear" w:color="auto" w:fill="FFFFFF"/>
                <w:lang w:eastAsia="ar-SA"/>
              </w:rPr>
              <w:softHyphen/>
              <w:t>тации на проявление прекрасного в разнообразных предметах и явлениях природного и социального характера.</w:t>
            </w:r>
          </w:p>
          <w:p w:rsidR="001E1C3D" w:rsidRPr="006D1D05" w:rsidRDefault="001E1C3D" w:rsidP="00646B05">
            <w:pPr>
              <w:numPr>
                <w:ilvl w:val="0"/>
                <w:numId w:val="56"/>
              </w:numPr>
              <w:suppressAutoHyphens/>
              <w:overflowPunct w:val="0"/>
              <w:autoSpaceDE w:val="0"/>
              <w:spacing w:after="0" w:line="240" w:lineRule="auto"/>
              <w:rPr>
                <w:rFonts w:ascii="Times New Roman" w:eastAsia="Arial Unicode MS" w:hAnsi="Times New Roman" w:cs="Times New Roman"/>
                <w:sz w:val="24"/>
                <w:szCs w:val="24"/>
                <w:lang w:eastAsia="ar-SA"/>
              </w:rPr>
            </w:pPr>
            <w:r w:rsidRPr="006D1D05">
              <w:rPr>
                <w:rFonts w:ascii="Times New Roman" w:eastAsia="Arial Unicode MS" w:hAnsi="Times New Roman" w:cs="Times New Roman"/>
                <w:sz w:val="24"/>
                <w:szCs w:val="24"/>
                <w:shd w:val="clear" w:color="auto" w:fill="FFFFFF"/>
                <w:lang w:eastAsia="ar-SA"/>
              </w:rPr>
              <w:t>Способствовать развитию художественного восприятия произведений ис</w:t>
            </w:r>
            <w:r w:rsidRPr="006D1D05">
              <w:rPr>
                <w:rFonts w:ascii="Times New Roman" w:eastAsia="Arial Unicode MS" w:hAnsi="Times New Roman" w:cs="Times New Roman"/>
                <w:sz w:val="24"/>
                <w:szCs w:val="24"/>
                <w:shd w:val="clear" w:color="auto" w:fill="FFFFFF"/>
                <w:lang w:eastAsia="ar-SA"/>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1E1C3D" w:rsidRPr="006D1D05" w:rsidRDefault="001E1C3D" w:rsidP="00646B05">
            <w:pPr>
              <w:numPr>
                <w:ilvl w:val="0"/>
                <w:numId w:val="56"/>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lang w:eastAsia="ar-SA"/>
              </w:rPr>
              <w:lastRenderedPageBreak/>
              <w:t>Формировать элементарные представления о декоративном искусстве, графике, живописи, скульптуре.</w:t>
            </w:r>
          </w:p>
          <w:p w:rsidR="001E1C3D" w:rsidRPr="006D1D05" w:rsidRDefault="001E1C3D" w:rsidP="001E1C3D">
            <w:pPr>
              <w:spacing w:after="0" w:line="240" w:lineRule="auto"/>
              <w:jc w:val="both"/>
              <w:rPr>
                <w:rFonts w:ascii="Times New Roman" w:eastAsia="Calibri" w:hAnsi="Times New Roman" w:cs="Times New Roman"/>
                <w:sz w:val="24"/>
                <w:szCs w:val="24"/>
                <w:lang w:eastAsia="ru-RU"/>
              </w:rPr>
            </w:pPr>
            <w:r w:rsidRPr="006D1D05">
              <w:rPr>
                <w:rFonts w:ascii="Times New Roman" w:eastAsia="Arial Unicode MS" w:hAnsi="Times New Roman" w:cs="Times New Roman"/>
                <w:sz w:val="24"/>
                <w:szCs w:val="24"/>
                <w:shd w:val="clear" w:color="auto" w:fill="FFFFFF"/>
                <w:lang w:eastAsia="ar-SA"/>
              </w:rPr>
              <w:t>-</w:t>
            </w:r>
            <w:r w:rsidRPr="006D1D05">
              <w:rPr>
                <w:rFonts w:ascii="Times New Roman" w:eastAsia="Calibri" w:hAnsi="Times New Roman" w:cs="Times New Roman"/>
                <w:sz w:val="24"/>
                <w:szCs w:val="24"/>
                <w:lang w:eastAsia="ru-RU"/>
              </w:rPr>
              <w:t>Познакомить детей с профессиями артиста, художника, композитора.</w:t>
            </w:r>
          </w:p>
          <w:p w:rsidR="001E1C3D" w:rsidRPr="006D1D05" w:rsidRDefault="001E1C3D" w:rsidP="001E1C3D">
            <w:pPr>
              <w:spacing w:after="0" w:line="240" w:lineRule="auto"/>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Учить выделять и называть основные средства выразительности (цвет, форма, величина) и создавать свои художественные образы в изобразительной деятельности.</w:t>
            </w:r>
          </w:p>
          <w:p w:rsidR="001E1C3D" w:rsidRPr="006D1D05" w:rsidRDefault="001E1C3D" w:rsidP="001E1C3D">
            <w:pPr>
              <w:spacing w:after="0" w:line="240" w:lineRule="auto"/>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Поощрять стремление детей изображать в рисунках, аппликациях реальные и сказочные строения.</w:t>
            </w:r>
          </w:p>
          <w:p w:rsidR="001E1C3D" w:rsidRPr="006D1D05" w:rsidRDefault="001E1C3D"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ru-RU"/>
              </w:rPr>
              <w:t>Познакомить детей с городецкими изделиями и учить выделять элементы этой росписи</w:t>
            </w:r>
          </w:p>
        </w:tc>
      </w:tr>
      <w:tr w:rsidR="001E1C3D" w:rsidRPr="006D1D05" w:rsidTr="001E1C3D">
        <w:tc>
          <w:tcPr>
            <w:tcW w:w="2951" w:type="dxa"/>
            <w:tcBorders>
              <w:top w:val="single" w:sz="4" w:space="0" w:color="000000"/>
              <w:left w:val="single" w:sz="4" w:space="0" w:color="000000"/>
              <w:bottom w:val="single" w:sz="4" w:space="0" w:color="000000"/>
            </w:tcBorders>
          </w:tcPr>
          <w:p w:rsidR="001E1C3D" w:rsidRPr="006D1D05" w:rsidRDefault="001E1C3D" w:rsidP="001E1C3D">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lastRenderedPageBreak/>
              <w:t>Виды деятельности</w:t>
            </w:r>
          </w:p>
        </w:tc>
        <w:tc>
          <w:tcPr>
            <w:tcW w:w="11909" w:type="dxa"/>
            <w:gridSpan w:val="3"/>
            <w:tcBorders>
              <w:top w:val="single" w:sz="4" w:space="0" w:color="000000"/>
              <w:left w:val="single" w:sz="4" w:space="0" w:color="000000"/>
              <w:bottom w:val="single" w:sz="4" w:space="0" w:color="000000"/>
              <w:right w:val="single" w:sz="4" w:space="0" w:color="000000"/>
            </w:tcBorders>
          </w:tcPr>
          <w:p w:rsidR="001E1C3D" w:rsidRPr="006D1D05" w:rsidRDefault="001E1C3D"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Формы организации деятельности</w:t>
            </w:r>
          </w:p>
        </w:tc>
      </w:tr>
      <w:tr w:rsidR="001E1C3D" w:rsidRPr="006D1D05" w:rsidTr="001E1C3D">
        <w:tc>
          <w:tcPr>
            <w:tcW w:w="2951" w:type="dxa"/>
            <w:tcBorders>
              <w:top w:val="single" w:sz="4" w:space="0" w:color="000000"/>
              <w:left w:val="single" w:sz="4" w:space="0" w:color="000000"/>
              <w:bottom w:val="single" w:sz="4" w:space="0" w:color="000000"/>
            </w:tcBorders>
          </w:tcPr>
          <w:p w:rsidR="001E1C3D" w:rsidRPr="006D1D05" w:rsidRDefault="001E1C3D"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Непосредственно образовательная деятельность</w:t>
            </w:r>
          </w:p>
        </w:tc>
        <w:tc>
          <w:tcPr>
            <w:tcW w:w="11909" w:type="dxa"/>
            <w:gridSpan w:val="3"/>
            <w:tcBorders>
              <w:top w:val="single" w:sz="4" w:space="0" w:color="000000"/>
              <w:left w:val="single" w:sz="4" w:space="0" w:color="000000"/>
              <w:bottom w:val="single" w:sz="4" w:space="0" w:color="000000"/>
              <w:right w:val="single" w:sz="4" w:space="0" w:color="000000"/>
            </w:tcBorders>
          </w:tcPr>
          <w:p w:rsidR="001E1C3D" w:rsidRPr="006D1D05" w:rsidRDefault="001E1C3D"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Рассматривание произведений искусства совместно </w:t>
            </w:r>
            <w:proofErr w:type="gramStart"/>
            <w:r w:rsidRPr="006D1D05">
              <w:rPr>
                <w:rFonts w:ascii="Times New Roman" w:eastAsia="Calibri" w:hAnsi="Times New Roman" w:cs="Times New Roman"/>
                <w:sz w:val="24"/>
                <w:szCs w:val="24"/>
                <w:lang w:eastAsia="ar-SA"/>
              </w:rPr>
              <w:t>со</w:t>
            </w:r>
            <w:proofErr w:type="gramEnd"/>
            <w:r w:rsidRPr="006D1D05">
              <w:rPr>
                <w:rFonts w:ascii="Times New Roman" w:eastAsia="Calibri" w:hAnsi="Times New Roman" w:cs="Times New Roman"/>
                <w:sz w:val="24"/>
                <w:szCs w:val="24"/>
                <w:lang w:eastAsia="ar-SA"/>
              </w:rPr>
              <w:t xml:space="preserve"> взрослым.</w:t>
            </w:r>
          </w:p>
          <w:p w:rsidR="001E1C3D" w:rsidRPr="006D1D05" w:rsidRDefault="001E1C3D"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Продуктивная деятельность (рисование, лепка, аппликация, художественный труд) по замыслу, на темы народных </w:t>
            </w:r>
            <w:proofErr w:type="spellStart"/>
            <w:r w:rsidRPr="006D1D05">
              <w:rPr>
                <w:rFonts w:ascii="Times New Roman" w:eastAsia="Calibri" w:hAnsi="Times New Roman" w:cs="Times New Roman"/>
                <w:sz w:val="24"/>
                <w:szCs w:val="24"/>
                <w:lang w:eastAsia="ar-SA"/>
              </w:rPr>
              <w:t>потешек</w:t>
            </w:r>
            <w:proofErr w:type="spellEnd"/>
            <w:r w:rsidRPr="006D1D05">
              <w:rPr>
                <w:rFonts w:ascii="Times New Roman" w:eastAsia="Calibri" w:hAnsi="Times New Roman" w:cs="Times New Roman"/>
                <w:sz w:val="24"/>
                <w:szCs w:val="24"/>
                <w:lang w:eastAsia="ar-SA"/>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1E1C3D" w:rsidRPr="006D1D05" w:rsidTr="001E1C3D">
        <w:tc>
          <w:tcPr>
            <w:tcW w:w="2951" w:type="dxa"/>
            <w:tcBorders>
              <w:top w:val="single" w:sz="4" w:space="0" w:color="000000"/>
              <w:left w:val="single" w:sz="4" w:space="0" w:color="000000"/>
              <w:bottom w:val="single" w:sz="4" w:space="0" w:color="000000"/>
            </w:tcBorders>
          </w:tcPr>
          <w:p w:rsidR="001E1C3D" w:rsidRPr="006D1D05" w:rsidRDefault="001E1C3D"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11909" w:type="dxa"/>
            <w:gridSpan w:val="3"/>
            <w:tcBorders>
              <w:top w:val="single" w:sz="4" w:space="0" w:color="000000"/>
              <w:left w:val="single" w:sz="4" w:space="0" w:color="000000"/>
              <w:bottom w:val="single" w:sz="4" w:space="0" w:color="000000"/>
              <w:right w:val="single" w:sz="4" w:space="0" w:color="000000"/>
            </w:tcBorders>
          </w:tcPr>
          <w:p w:rsidR="001E1C3D" w:rsidRPr="006D1D05" w:rsidRDefault="001E1C3D"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Рассматривание произведений искусства совместно </w:t>
            </w:r>
            <w:proofErr w:type="gramStart"/>
            <w:r w:rsidRPr="006D1D05">
              <w:rPr>
                <w:rFonts w:ascii="Times New Roman" w:eastAsia="Calibri" w:hAnsi="Times New Roman" w:cs="Times New Roman"/>
                <w:sz w:val="24"/>
                <w:szCs w:val="24"/>
                <w:lang w:eastAsia="ar-SA"/>
              </w:rPr>
              <w:t>со</w:t>
            </w:r>
            <w:proofErr w:type="gramEnd"/>
            <w:r w:rsidRPr="006D1D05">
              <w:rPr>
                <w:rFonts w:ascii="Times New Roman" w:eastAsia="Calibri" w:hAnsi="Times New Roman" w:cs="Times New Roman"/>
                <w:sz w:val="24"/>
                <w:szCs w:val="24"/>
                <w:lang w:eastAsia="ar-SA"/>
              </w:rPr>
              <w:t xml:space="preserve"> взрослым.</w:t>
            </w:r>
          </w:p>
          <w:p w:rsidR="001E1C3D" w:rsidRPr="006D1D05" w:rsidRDefault="001E1C3D"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Продуктивная деятельность (рисование, лепка, аппликация, художественный труд) по замыслу, на темы народных </w:t>
            </w:r>
            <w:proofErr w:type="spellStart"/>
            <w:r w:rsidRPr="006D1D05">
              <w:rPr>
                <w:rFonts w:ascii="Times New Roman" w:eastAsia="Calibri" w:hAnsi="Times New Roman" w:cs="Times New Roman"/>
                <w:sz w:val="24"/>
                <w:szCs w:val="24"/>
                <w:lang w:eastAsia="ar-SA"/>
              </w:rPr>
              <w:t>потешек</w:t>
            </w:r>
            <w:proofErr w:type="spellEnd"/>
            <w:r w:rsidRPr="006D1D05">
              <w:rPr>
                <w:rFonts w:ascii="Times New Roman" w:eastAsia="Calibri" w:hAnsi="Times New Roman" w:cs="Times New Roman"/>
                <w:sz w:val="24"/>
                <w:szCs w:val="24"/>
                <w:lang w:eastAsia="ar-SA"/>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1E1C3D" w:rsidRPr="006D1D05" w:rsidTr="001E1C3D">
        <w:tc>
          <w:tcPr>
            <w:tcW w:w="2951" w:type="dxa"/>
            <w:tcBorders>
              <w:top w:val="single" w:sz="4" w:space="0" w:color="000000"/>
              <w:left w:val="single" w:sz="4" w:space="0" w:color="000000"/>
              <w:bottom w:val="single" w:sz="4" w:space="0" w:color="000000"/>
            </w:tcBorders>
          </w:tcPr>
          <w:p w:rsidR="001E1C3D" w:rsidRPr="006D1D05" w:rsidRDefault="001E1C3D" w:rsidP="001E1C3D">
            <w:pPr>
              <w:suppressAutoHyphens/>
              <w:overflowPunct w:val="0"/>
              <w:autoSpaceDE w:val="0"/>
              <w:spacing w:after="0" w:line="240" w:lineRule="auto"/>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Самостоятельная деятельность детей</w:t>
            </w:r>
          </w:p>
        </w:tc>
        <w:tc>
          <w:tcPr>
            <w:tcW w:w="11909" w:type="dxa"/>
            <w:gridSpan w:val="3"/>
            <w:tcBorders>
              <w:top w:val="single" w:sz="4" w:space="0" w:color="000000"/>
              <w:left w:val="single" w:sz="4" w:space="0" w:color="000000"/>
              <w:bottom w:val="single" w:sz="4" w:space="0" w:color="000000"/>
              <w:right w:val="single" w:sz="4" w:space="0" w:color="000000"/>
            </w:tcBorders>
          </w:tcPr>
          <w:p w:rsidR="001E1C3D" w:rsidRPr="006D1D05" w:rsidRDefault="001E1C3D" w:rsidP="001E1C3D">
            <w:p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Calibri" w:hAnsi="Times New Roman" w:cs="Times New Roman"/>
                <w:sz w:val="24"/>
                <w:szCs w:val="24"/>
                <w:lang w:eastAsia="ar-SA"/>
              </w:rPr>
              <w:t xml:space="preserve">Продуктивная деятельность (рисование, лепка, аппликация, художественный труд) по замыслу, на темы народных </w:t>
            </w:r>
            <w:proofErr w:type="spellStart"/>
            <w:r w:rsidRPr="006D1D05">
              <w:rPr>
                <w:rFonts w:ascii="Times New Roman" w:eastAsia="Calibri" w:hAnsi="Times New Roman" w:cs="Times New Roman"/>
                <w:sz w:val="24"/>
                <w:szCs w:val="24"/>
                <w:lang w:eastAsia="ar-SA"/>
              </w:rPr>
              <w:t>потешек</w:t>
            </w:r>
            <w:proofErr w:type="spellEnd"/>
            <w:r w:rsidRPr="006D1D05">
              <w:rPr>
                <w:rFonts w:ascii="Times New Roman" w:eastAsia="Calibri" w:hAnsi="Times New Roman" w:cs="Times New Roman"/>
                <w:sz w:val="24"/>
                <w:szCs w:val="24"/>
                <w:lang w:eastAsia="ar-SA"/>
              </w:rPr>
              <w:t>, по мотивам знакомых стихов и сказок, под музыку, на тему прочитанного или просмотренного произведения; рисование, лепка сказочных животных.</w:t>
            </w:r>
          </w:p>
        </w:tc>
      </w:tr>
    </w:tbl>
    <w:p w:rsidR="00B132D3" w:rsidRDefault="00B132D3" w:rsidP="00DD5FFD">
      <w:pPr>
        <w:spacing w:after="0" w:line="240" w:lineRule="auto"/>
        <w:rPr>
          <w:rFonts w:ascii="Times New Roman" w:hAnsi="Times New Roman" w:cs="Times New Roman"/>
          <w:b/>
          <w:sz w:val="24"/>
          <w:szCs w:val="24"/>
        </w:rPr>
      </w:pPr>
    </w:p>
    <w:p w:rsidR="00873465" w:rsidRPr="00873465" w:rsidRDefault="00873465" w:rsidP="00DD5FFD">
      <w:pPr>
        <w:spacing w:after="0" w:line="240" w:lineRule="auto"/>
        <w:rPr>
          <w:rFonts w:ascii="Times New Roman" w:hAnsi="Times New Roman" w:cs="Times New Roman"/>
          <w:sz w:val="24"/>
          <w:szCs w:val="24"/>
        </w:rPr>
      </w:pPr>
    </w:p>
    <w:p w:rsidR="00B132D3" w:rsidRPr="00B132D3" w:rsidRDefault="00B132D3" w:rsidP="00B132D3">
      <w:pPr>
        <w:suppressAutoHyphens/>
        <w:spacing w:after="0"/>
        <w:rPr>
          <w:rFonts w:ascii="Times New Roman" w:eastAsia="Calibri" w:hAnsi="Times New Roman" w:cs="Times New Roman"/>
          <w:b/>
          <w:bCs/>
          <w:sz w:val="24"/>
          <w:szCs w:val="24"/>
          <w:lang w:eastAsia="ar-SA"/>
        </w:rPr>
      </w:pPr>
      <w:r w:rsidRPr="00B132D3">
        <w:rPr>
          <w:rFonts w:ascii="Times New Roman" w:eastAsia="Calibri" w:hAnsi="Times New Roman" w:cs="Times New Roman"/>
          <w:b/>
          <w:bCs/>
          <w:sz w:val="24"/>
          <w:szCs w:val="24"/>
          <w:lang w:eastAsia="ar-SA"/>
        </w:rPr>
        <w:t>Музыкально-художественная деятельность</w:t>
      </w:r>
    </w:p>
    <w:p w:rsidR="00B132D3" w:rsidRPr="00604C70" w:rsidRDefault="00B132D3" w:rsidP="00B132D3">
      <w:pPr>
        <w:spacing w:after="0" w:line="240" w:lineRule="auto"/>
        <w:rPr>
          <w:rFonts w:ascii="Times New Roman" w:hAnsi="Times New Roman" w:cs="Times New Roman"/>
          <w:b/>
          <w:sz w:val="24"/>
          <w:szCs w:val="24"/>
        </w:rPr>
      </w:pPr>
      <w:r w:rsidRPr="00604C70">
        <w:rPr>
          <w:rFonts w:ascii="Times New Roman" w:hAnsi="Times New Roman" w:cs="Times New Roman"/>
          <w:b/>
          <w:sz w:val="24"/>
          <w:szCs w:val="24"/>
        </w:rPr>
        <w:t xml:space="preserve">Задачи образовательной деятельности </w:t>
      </w:r>
    </w:p>
    <w:p w:rsidR="00B132D3" w:rsidRPr="00B132D3" w:rsidRDefault="00B132D3" w:rsidP="00B132D3">
      <w:pPr>
        <w:spacing w:after="0" w:line="240" w:lineRule="auto"/>
        <w:rPr>
          <w:rFonts w:ascii="Times New Roman" w:hAnsi="Times New Roman" w:cs="Times New Roman"/>
          <w:sz w:val="24"/>
          <w:szCs w:val="24"/>
        </w:rPr>
      </w:pPr>
      <w:r w:rsidRPr="00B132D3">
        <w:rPr>
          <w:rFonts w:ascii="Times New Roman" w:hAnsi="Times New Roman" w:cs="Times New Roman"/>
          <w:sz w:val="24"/>
          <w:szCs w:val="24"/>
        </w:rPr>
        <w:t xml:space="preserve">1. Обогащать слуховой опыт детей при знакомстве с основными жанрами музыки. </w:t>
      </w:r>
    </w:p>
    <w:p w:rsidR="00B132D3" w:rsidRPr="005E6B65" w:rsidRDefault="00B132D3" w:rsidP="00B132D3">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lastRenderedPageBreak/>
        <w:t xml:space="preserve">2. Накапливать представления о жизни и творчестве некоторых композиторов. </w:t>
      </w:r>
    </w:p>
    <w:p w:rsidR="00B132D3" w:rsidRPr="005E6B65" w:rsidRDefault="00B132D3" w:rsidP="00B132D3">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3. Обучать детей анализу средств музыкальной выразительности. </w:t>
      </w:r>
    </w:p>
    <w:p w:rsidR="00B132D3" w:rsidRPr="005E6B65" w:rsidRDefault="00B132D3" w:rsidP="00B132D3">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4. Развивать умения творческой интерпретации музыки разными средствами художественной выразительности. </w:t>
      </w:r>
    </w:p>
    <w:p w:rsidR="00B132D3" w:rsidRPr="005E6B65" w:rsidRDefault="00B132D3" w:rsidP="00B132D3">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5. Развивать певческие умения. </w:t>
      </w:r>
    </w:p>
    <w:p w:rsidR="00B132D3" w:rsidRPr="005E6B65" w:rsidRDefault="00B132D3" w:rsidP="00B132D3">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6. Стимулировать освоение умений </w:t>
      </w:r>
      <w:proofErr w:type="gramStart"/>
      <w:r w:rsidRPr="005E6B65">
        <w:rPr>
          <w:rFonts w:ascii="Times New Roman" w:hAnsi="Times New Roman" w:cs="Times New Roman"/>
          <w:sz w:val="24"/>
          <w:szCs w:val="24"/>
        </w:rPr>
        <w:t>игрового</w:t>
      </w:r>
      <w:proofErr w:type="gramEnd"/>
      <w:r w:rsidRPr="005E6B65">
        <w:rPr>
          <w:rFonts w:ascii="Times New Roman" w:hAnsi="Times New Roman" w:cs="Times New Roman"/>
          <w:sz w:val="24"/>
          <w:szCs w:val="24"/>
        </w:rPr>
        <w:t xml:space="preserve"> </w:t>
      </w:r>
      <w:proofErr w:type="spellStart"/>
      <w:r w:rsidRPr="005E6B65">
        <w:rPr>
          <w:rFonts w:ascii="Times New Roman" w:hAnsi="Times New Roman" w:cs="Times New Roman"/>
          <w:sz w:val="24"/>
          <w:szCs w:val="24"/>
        </w:rPr>
        <w:t>музицирования</w:t>
      </w:r>
      <w:proofErr w:type="spellEnd"/>
      <w:r w:rsidRPr="005E6B65">
        <w:rPr>
          <w:rFonts w:ascii="Times New Roman" w:hAnsi="Times New Roman" w:cs="Times New Roman"/>
          <w:sz w:val="24"/>
          <w:szCs w:val="24"/>
        </w:rPr>
        <w:t xml:space="preserve">. </w:t>
      </w:r>
    </w:p>
    <w:p w:rsidR="00B132D3" w:rsidRPr="005E6B65" w:rsidRDefault="00B132D3" w:rsidP="00B132D3">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7. Стимулировать самостоятельную деятельность детей по импровизации танцев, игр, оркестровок. </w:t>
      </w:r>
    </w:p>
    <w:p w:rsidR="00B132D3" w:rsidRPr="005E6B65" w:rsidRDefault="00B132D3" w:rsidP="00B132D3">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8. Развивать умения сотрудничества в коллективной музыкальной деятельности. </w:t>
      </w:r>
    </w:p>
    <w:p w:rsidR="00B132D3" w:rsidRPr="006D1D05" w:rsidRDefault="00B132D3" w:rsidP="00B132D3">
      <w:pPr>
        <w:suppressAutoHyphens/>
        <w:spacing w:after="0"/>
        <w:jc w:val="center"/>
        <w:rPr>
          <w:rFonts w:ascii="Times New Roman" w:eastAsia="Calibri" w:hAnsi="Times New Roman" w:cs="Times New Roman"/>
          <w:b/>
          <w:bCs/>
          <w:sz w:val="24"/>
          <w:szCs w:val="24"/>
          <w:lang w:eastAsia="ar-SA"/>
        </w:rPr>
      </w:pPr>
    </w:p>
    <w:tbl>
      <w:tblPr>
        <w:tblW w:w="14860" w:type="dxa"/>
        <w:tblInd w:w="-8" w:type="dxa"/>
        <w:tblLayout w:type="fixed"/>
        <w:tblLook w:val="0000" w:firstRow="0" w:lastRow="0" w:firstColumn="0" w:lastColumn="0" w:noHBand="0" w:noVBand="0"/>
      </w:tblPr>
      <w:tblGrid>
        <w:gridCol w:w="3748"/>
        <w:gridCol w:w="6714"/>
        <w:gridCol w:w="4398"/>
      </w:tblGrid>
      <w:tr w:rsidR="00B132D3" w:rsidRPr="00B132D3" w:rsidTr="00170212">
        <w:tc>
          <w:tcPr>
            <w:tcW w:w="3748" w:type="dxa"/>
            <w:tcBorders>
              <w:top w:val="single" w:sz="4" w:space="0" w:color="000000"/>
              <w:left w:val="single" w:sz="4" w:space="0" w:color="000000"/>
              <w:bottom w:val="single" w:sz="4" w:space="0" w:color="000000"/>
            </w:tcBorders>
          </w:tcPr>
          <w:p w:rsidR="00B132D3" w:rsidRPr="00B132D3" w:rsidRDefault="00B132D3" w:rsidP="00170212">
            <w:pPr>
              <w:suppressAutoHyphens/>
              <w:overflowPunct w:val="0"/>
              <w:autoSpaceDE w:val="0"/>
              <w:spacing w:after="0" w:line="240" w:lineRule="auto"/>
              <w:jc w:val="center"/>
              <w:rPr>
                <w:rFonts w:ascii="Times New Roman" w:eastAsia="Calibri" w:hAnsi="Times New Roman" w:cs="Times New Roman"/>
                <w:b/>
                <w:sz w:val="24"/>
                <w:szCs w:val="24"/>
                <w:lang w:eastAsia="ar-SA"/>
              </w:rPr>
            </w:pPr>
          </w:p>
        </w:tc>
        <w:tc>
          <w:tcPr>
            <w:tcW w:w="6714" w:type="dxa"/>
            <w:tcBorders>
              <w:top w:val="single" w:sz="4" w:space="0" w:color="000000"/>
              <w:left w:val="single" w:sz="4" w:space="0" w:color="000000"/>
              <w:bottom w:val="single" w:sz="4" w:space="0" w:color="000000"/>
            </w:tcBorders>
          </w:tcPr>
          <w:p w:rsidR="00B132D3" w:rsidRPr="00B132D3" w:rsidRDefault="00B132D3" w:rsidP="00170212">
            <w:pPr>
              <w:suppressAutoHyphens/>
              <w:overflowPunct w:val="0"/>
              <w:autoSpaceDE w:val="0"/>
              <w:spacing w:after="0" w:line="240" w:lineRule="auto"/>
              <w:jc w:val="center"/>
              <w:rPr>
                <w:rFonts w:ascii="Times New Roman" w:eastAsia="Calibri" w:hAnsi="Times New Roman" w:cs="Times New Roman"/>
                <w:b/>
                <w:sz w:val="24"/>
                <w:szCs w:val="24"/>
                <w:lang w:eastAsia="ar-SA"/>
              </w:rPr>
            </w:pPr>
            <w:r w:rsidRPr="00B132D3">
              <w:rPr>
                <w:rFonts w:ascii="Times New Roman" w:eastAsia="Calibri" w:hAnsi="Times New Roman" w:cs="Times New Roman"/>
                <w:b/>
                <w:sz w:val="24"/>
                <w:szCs w:val="24"/>
                <w:lang w:eastAsia="ar-SA"/>
              </w:rPr>
              <w:t>Развитие музыкально-художественной деятельности</w:t>
            </w:r>
          </w:p>
        </w:tc>
        <w:tc>
          <w:tcPr>
            <w:tcW w:w="4398" w:type="dxa"/>
            <w:tcBorders>
              <w:top w:val="single" w:sz="4" w:space="0" w:color="000000"/>
              <w:left w:val="single" w:sz="4" w:space="0" w:color="000000"/>
              <w:bottom w:val="single" w:sz="4" w:space="0" w:color="000000"/>
              <w:right w:val="single" w:sz="4" w:space="0" w:color="000000"/>
            </w:tcBorders>
          </w:tcPr>
          <w:p w:rsidR="00B132D3" w:rsidRPr="00B132D3" w:rsidRDefault="00B132D3" w:rsidP="00170212">
            <w:pPr>
              <w:suppressAutoHyphens/>
              <w:overflowPunct w:val="0"/>
              <w:autoSpaceDE w:val="0"/>
              <w:spacing w:after="0" w:line="240" w:lineRule="auto"/>
              <w:jc w:val="center"/>
              <w:rPr>
                <w:rFonts w:ascii="Times New Roman" w:eastAsia="Calibri" w:hAnsi="Times New Roman" w:cs="Times New Roman"/>
                <w:b/>
                <w:sz w:val="24"/>
                <w:szCs w:val="24"/>
                <w:lang w:eastAsia="ar-SA"/>
              </w:rPr>
            </w:pPr>
            <w:r w:rsidRPr="00B132D3">
              <w:rPr>
                <w:rFonts w:ascii="Times New Roman" w:eastAsia="Calibri" w:hAnsi="Times New Roman" w:cs="Times New Roman"/>
                <w:b/>
                <w:sz w:val="24"/>
                <w:szCs w:val="24"/>
                <w:lang w:eastAsia="ar-SA"/>
              </w:rPr>
              <w:t>Приобщение к музыкальному искусству</w:t>
            </w:r>
          </w:p>
        </w:tc>
      </w:tr>
      <w:tr w:rsidR="00B132D3" w:rsidRPr="006D1D05" w:rsidTr="00170212">
        <w:tc>
          <w:tcPr>
            <w:tcW w:w="3748" w:type="dxa"/>
            <w:tcBorders>
              <w:top w:val="single" w:sz="4" w:space="0" w:color="000000"/>
              <w:left w:val="single" w:sz="4" w:space="0" w:color="000000"/>
              <w:bottom w:val="single" w:sz="4" w:space="0" w:color="000000"/>
            </w:tcBorders>
          </w:tcPr>
          <w:p w:rsidR="00B132D3" w:rsidRPr="00F83C3B" w:rsidRDefault="00B132D3" w:rsidP="00B132D3">
            <w:pPr>
              <w:spacing w:after="0" w:line="240" w:lineRule="auto"/>
              <w:jc w:val="center"/>
              <w:rPr>
                <w:rFonts w:ascii="Times New Roman" w:hAnsi="Times New Roman" w:cs="Times New Roman"/>
                <w:b/>
                <w:sz w:val="24"/>
                <w:szCs w:val="24"/>
              </w:rPr>
            </w:pPr>
            <w:r w:rsidRPr="00F83C3B">
              <w:rPr>
                <w:rFonts w:ascii="Times New Roman" w:hAnsi="Times New Roman" w:cs="Times New Roman"/>
                <w:b/>
                <w:sz w:val="24"/>
                <w:szCs w:val="24"/>
              </w:rPr>
              <w:t>Содержание образовательной деятельности</w:t>
            </w:r>
          </w:p>
          <w:p w:rsidR="00B132D3" w:rsidRPr="006D1D05" w:rsidRDefault="00B132D3" w:rsidP="00170212">
            <w:pPr>
              <w:suppressAutoHyphens/>
              <w:overflowPunct w:val="0"/>
              <w:autoSpaceDE w:val="0"/>
              <w:spacing w:after="0" w:line="240" w:lineRule="auto"/>
              <w:jc w:val="center"/>
              <w:rPr>
                <w:rFonts w:ascii="Times New Roman" w:eastAsia="Calibri" w:hAnsi="Times New Roman" w:cs="Times New Roman"/>
                <w:sz w:val="24"/>
                <w:szCs w:val="24"/>
                <w:shd w:val="clear" w:color="auto" w:fill="FFFFFF"/>
                <w:lang w:eastAsia="ar-SA"/>
              </w:rPr>
            </w:pPr>
          </w:p>
        </w:tc>
        <w:tc>
          <w:tcPr>
            <w:tcW w:w="6714" w:type="dxa"/>
            <w:tcBorders>
              <w:top w:val="single" w:sz="4" w:space="0" w:color="000000"/>
              <w:left w:val="single" w:sz="4" w:space="0" w:color="000000"/>
              <w:bottom w:val="single" w:sz="4" w:space="0" w:color="000000"/>
            </w:tcBorders>
          </w:tcPr>
          <w:p w:rsidR="00B132D3" w:rsidRPr="006D1D05" w:rsidRDefault="00B132D3" w:rsidP="00646B05">
            <w:pPr>
              <w:numPr>
                <w:ilvl w:val="0"/>
                <w:numId w:val="59"/>
              </w:numPr>
              <w:suppressAutoHyphens/>
              <w:overflowPunct w:val="0"/>
              <w:autoSpaceDE w:val="0"/>
              <w:spacing w:after="0" w:line="240" w:lineRule="auto"/>
              <w:contextualSpacing/>
              <w:rPr>
                <w:rFonts w:ascii="Times New Roman" w:eastAsia="Calibri"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Стимулировать желания детей самостоятельно заниматься музыкальной деятельностью.</w:t>
            </w:r>
          </w:p>
          <w:p w:rsidR="00B132D3" w:rsidRPr="006D1D05" w:rsidRDefault="00B132D3" w:rsidP="00170212">
            <w:pPr>
              <w:spacing w:after="0" w:line="240" w:lineRule="auto"/>
              <w:jc w:val="both"/>
              <w:rPr>
                <w:rFonts w:ascii="Times New Roman" w:eastAsia="Calibri" w:hAnsi="Times New Roman" w:cs="Times New Roman"/>
                <w:b/>
                <w:sz w:val="24"/>
                <w:szCs w:val="24"/>
                <w:lang w:eastAsia="ru-RU"/>
              </w:rPr>
            </w:pPr>
            <w:r w:rsidRPr="006D1D05">
              <w:rPr>
                <w:rFonts w:ascii="Times New Roman" w:eastAsia="Calibri" w:hAnsi="Times New Roman" w:cs="Times New Roman"/>
                <w:b/>
                <w:sz w:val="24"/>
                <w:szCs w:val="24"/>
                <w:lang w:eastAsia="ru-RU"/>
              </w:rPr>
              <w:t xml:space="preserve">Слушание. </w:t>
            </w:r>
          </w:p>
          <w:p w:rsidR="00B132D3" w:rsidRPr="006D1D05" w:rsidRDefault="00B132D3" w:rsidP="00646B05">
            <w:pPr>
              <w:numPr>
                <w:ilvl w:val="0"/>
                <w:numId w:val="60"/>
              </w:numPr>
              <w:spacing w:after="0" w:line="240" w:lineRule="auto"/>
              <w:contextualSpacing/>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xml:space="preserve">Учить чувствовать характер музыки, узнавать знакомые произведения, высказывать свои впечатления о </w:t>
            </w:r>
            <w:proofErr w:type="gramStart"/>
            <w:r w:rsidRPr="006D1D05">
              <w:rPr>
                <w:rFonts w:ascii="Times New Roman" w:eastAsia="Calibri" w:hAnsi="Times New Roman" w:cs="Times New Roman"/>
                <w:sz w:val="24"/>
                <w:szCs w:val="24"/>
                <w:lang w:eastAsia="ru-RU"/>
              </w:rPr>
              <w:t>прослушанном</w:t>
            </w:r>
            <w:proofErr w:type="gramEnd"/>
            <w:r w:rsidRPr="006D1D05">
              <w:rPr>
                <w:rFonts w:ascii="Times New Roman" w:eastAsia="Calibri" w:hAnsi="Times New Roman" w:cs="Times New Roman"/>
                <w:sz w:val="24"/>
                <w:szCs w:val="24"/>
                <w:lang w:eastAsia="ru-RU"/>
              </w:rPr>
              <w:t xml:space="preserve">. </w:t>
            </w:r>
          </w:p>
          <w:p w:rsidR="00B132D3" w:rsidRPr="006D1D05" w:rsidRDefault="00B132D3" w:rsidP="00646B05">
            <w:pPr>
              <w:numPr>
                <w:ilvl w:val="0"/>
                <w:numId w:val="60"/>
              </w:numPr>
              <w:spacing w:after="0" w:line="240" w:lineRule="auto"/>
              <w:contextualSpacing/>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xml:space="preserve">Учить замечать выразительные средства музыкального произведения: тихо, громко, медленно, быстро. </w:t>
            </w:r>
          </w:p>
          <w:p w:rsidR="00B132D3" w:rsidRPr="006D1D05" w:rsidRDefault="00B132D3" w:rsidP="00646B05">
            <w:pPr>
              <w:numPr>
                <w:ilvl w:val="0"/>
                <w:numId w:val="60"/>
              </w:num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xml:space="preserve">Развивать способность различать звуки </w:t>
            </w:r>
          </w:p>
          <w:p w:rsidR="00B132D3" w:rsidRPr="006D1D05" w:rsidRDefault="00B132D3" w:rsidP="00170212">
            <w:pPr>
              <w:spacing w:after="0" w:line="240" w:lineRule="auto"/>
              <w:ind w:left="720"/>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по высоте (высокий, низкий в пределах сексты, септимы); отличать на слух мажор и минор, уметь повторить</w:t>
            </w:r>
            <w:proofErr w:type="gramStart"/>
            <w:r w:rsidRPr="006D1D05">
              <w:rPr>
                <w:rFonts w:ascii="Times New Roman" w:eastAsia="Times New Roman" w:hAnsi="Times New Roman" w:cs="Times New Roman"/>
                <w:sz w:val="24"/>
                <w:szCs w:val="24"/>
                <w:lang w:eastAsia="ru-RU"/>
              </w:rPr>
              <w:t xml:space="preserve"> ,</w:t>
            </w:r>
            <w:proofErr w:type="gramEnd"/>
            <w:r w:rsidRPr="006D1D05">
              <w:rPr>
                <w:rFonts w:ascii="Times New Roman" w:eastAsia="Times New Roman" w:hAnsi="Times New Roman" w:cs="Times New Roman"/>
                <w:sz w:val="24"/>
                <w:szCs w:val="24"/>
                <w:lang w:eastAsia="ru-RU"/>
              </w:rPr>
              <w:t xml:space="preserve"> прохлопать простой ритмический рисунок</w:t>
            </w:r>
          </w:p>
          <w:p w:rsidR="00B132D3" w:rsidRPr="006D1D05" w:rsidRDefault="00B132D3" w:rsidP="00170212">
            <w:pPr>
              <w:spacing w:after="0" w:line="240" w:lineRule="auto"/>
              <w:jc w:val="both"/>
              <w:rPr>
                <w:rFonts w:ascii="Times New Roman" w:eastAsia="Calibri" w:hAnsi="Times New Roman" w:cs="Times New Roman"/>
                <w:b/>
                <w:sz w:val="24"/>
                <w:szCs w:val="24"/>
                <w:lang w:eastAsia="ru-RU"/>
              </w:rPr>
            </w:pPr>
            <w:r w:rsidRPr="006D1D05">
              <w:rPr>
                <w:rFonts w:ascii="Times New Roman" w:eastAsia="Calibri" w:hAnsi="Times New Roman" w:cs="Times New Roman"/>
                <w:b/>
                <w:sz w:val="24"/>
                <w:szCs w:val="24"/>
                <w:lang w:eastAsia="ru-RU"/>
              </w:rPr>
              <w:t>Пение.</w:t>
            </w:r>
          </w:p>
          <w:p w:rsidR="00B132D3" w:rsidRPr="006D1D05" w:rsidRDefault="00B132D3" w:rsidP="00646B05">
            <w:pPr>
              <w:numPr>
                <w:ilvl w:val="0"/>
                <w:numId w:val="65"/>
              </w:num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xml:space="preserve">Обучать детей выразительному, протяжному  пению, петь не </w:t>
            </w:r>
            <w:proofErr w:type="gramStart"/>
            <w:r w:rsidRPr="006D1D05">
              <w:rPr>
                <w:rFonts w:ascii="Times New Roman" w:eastAsia="Times New Roman" w:hAnsi="Times New Roman" w:cs="Times New Roman"/>
                <w:sz w:val="24"/>
                <w:szCs w:val="24"/>
                <w:lang w:eastAsia="ru-RU"/>
              </w:rPr>
              <w:t>крикливо</w:t>
            </w:r>
            <w:proofErr w:type="gramEnd"/>
            <w:r w:rsidRPr="006D1D05">
              <w:rPr>
                <w:rFonts w:ascii="Times New Roman" w:eastAsia="Times New Roman" w:hAnsi="Times New Roman" w:cs="Times New Roman"/>
                <w:sz w:val="24"/>
                <w:szCs w:val="24"/>
                <w:lang w:eastAsia="ru-RU"/>
              </w:rPr>
              <w:t>, подвижно,  согласованно  (в  пределах  ре — си  первой октавы).</w:t>
            </w:r>
          </w:p>
          <w:p w:rsidR="00B132D3" w:rsidRPr="006D1D05" w:rsidRDefault="00B132D3" w:rsidP="00646B05">
            <w:pPr>
              <w:numPr>
                <w:ilvl w:val="0"/>
                <w:numId w:val="61"/>
              </w:numPr>
              <w:spacing w:after="0" w:line="240" w:lineRule="auto"/>
              <w:contextualSpacing/>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xml:space="preserve">Развивать умение брать дыхание между короткими музыкальными фразами. </w:t>
            </w:r>
          </w:p>
          <w:p w:rsidR="00B132D3" w:rsidRPr="006D1D05" w:rsidRDefault="00B132D3" w:rsidP="00646B05">
            <w:pPr>
              <w:numPr>
                <w:ilvl w:val="0"/>
                <w:numId w:val="61"/>
              </w:numPr>
              <w:spacing w:after="0" w:line="240" w:lineRule="auto"/>
              <w:contextualSpacing/>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Учить петь мелодию чисто, смягчать концы фраз, четко произносить слова, петь выразительно, передавая характер музыки.</w:t>
            </w:r>
          </w:p>
          <w:p w:rsidR="00B132D3" w:rsidRPr="006D1D05" w:rsidRDefault="00B132D3" w:rsidP="00646B05">
            <w:pPr>
              <w:numPr>
                <w:ilvl w:val="0"/>
                <w:numId w:val="61"/>
              </w:numPr>
              <w:spacing w:after="0" w:line="240" w:lineRule="auto"/>
              <w:contextualSpacing/>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Учить петь с инструментальным сопровождением и без него (с помощью воспитателя).</w:t>
            </w:r>
          </w:p>
          <w:p w:rsidR="00B132D3" w:rsidRPr="006D1D05" w:rsidRDefault="00B132D3" w:rsidP="00170212">
            <w:pPr>
              <w:spacing w:after="0" w:line="240" w:lineRule="auto"/>
              <w:jc w:val="both"/>
              <w:rPr>
                <w:rFonts w:ascii="Times New Roman" w:eastAsia="Calibri" w:hAnsi="Times New Roman" w:cs="Times New Roman"/>
                <w:b/>
                <w:sz w:val="24"/>
                <w:szCs w:val="24"/>
                <w:lang w:eastAsia="ru-RU"/>
              </w:rPr>
            </w:pPr>
            <w:r w:rsidRPr="006D1D05">
              <w:rPr>
                <w:rFonts w:ascii="Times New Roman" w:eastAsia="Calibri" w:hAnsi="Times New Roman" w:cs="Times New Roman"/>
                <w:b/>
                <w:sz w:val="24"/>
                <w:szCs w:val="24"/>
                <w:lang w:eastAsia="ru-RU"/>
              </w:rPr>
              <w:lastRenderedPageBreak/>
              <w:t>Песенное творчество.</w:t>
            </w:r>
          </w:p>
          <w:p w:rsidR="00B132D3" w:rsidRPr="006D1D05" w:rsidRDefault="00B132D3" w:rsidP="00646B05">
            <w:pPr>
              <w:numPr>
                <w:ilvl w:val="0"/>
                <w:numId w:val="66"/>
              </w:num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xml:space="preserve">Учить </w:t>
            </w:r>
            <w:proofErr w:type="gramStart"/>
            <w:r w:rsidRPr="006D1D05">
              <w:rPr>
                <w:rFonts w:ascii="Times New Roman" w:eastAsia="Times New Roman" w:hAnsi="Times New Roman" w:cs="Times New Roman"/>
                <w:sz w:val="24"/>
                <w:szCs w:val="24"/>
                <w:lang w:eastAsia="ru-RU"/>
              </w:rPr>
              <w:t>самостоятельно</w:t>
            </w:r>
            <w:proofErr w:type="gramEnd"/>
            <w:r w:rsidRPr="006D1D05">
              <w:rPr>
                <w:rFonts w:ascii="Times New Roman" w:eastAsia="Times New Roman" w:hAnsi="Times New Roman" w:cs="Times New Roman"/>
                <w:sz w:val="24"/>
                <w:szCs w:val="24"/>
                <w:lang w:eastAsia="ru-RU"/>
              </w:rPr>
              <w:t xml:space="preserve"> сочинять мелодию на простой текст «Баю, баю», «Я люблю свою лошадку», «Я маленькая мышка, я по лесу брожу» и отвечать на музыкальные вопросы («Как тебя зовут?», «Что ты хочешь, кошечка?», «Где ты?»).</w:t>
            </w:r>
          </w:p>
          <w:p w:rsidR="00B132D3" w:rsidRPr="006D1D05" w:rsidRDefault="00B132D3" w:rsidP="00170212">
            <w:pPr>
              <w:spacing w:after="0" w:line="240" w:lineRule="auto"/>
              <w:jc w:val="both"/>
              <w:rPr>
                <w:rFonts w:ascii="Times New Roman" w:eastAsia="Calibri" w:hAnsi="Times New Roman" w:cs="Times New Roman"/>
                <w:b/>
                <w:sz w:val="24"/>
                <w:szCs w:val="24"/>
                <w:lang w:eastAsia="ru-RU"/>
              </w:rPr>
            </w:pPr>
            <w:r w:rsidRPr="006D1D05">
              <w:rPr>
                <w:rFonts w:ascii="Times New Roman" w:eastAsia="Calibri" w:hAnsi="Times New Roman" w:cs="Times New Roman"/>
                <w:b/>
                <w:sz w:val="24"/>
                <w:szCs w:val="24"/>
                <w:lang w:eastAsia="ru-RU"/>
              </w:rPr>
              <w:t>Музыкально-ритмические движения.</w:t>
            </w:r>
          </w:p>
          <w:p w:rsidR="00B132D3" w:rsidRPr="006D1D05" w:rsidRDefault="00B132D3" w:rsidP="00646B05">
            <w:pPr>
              <w:numPr>
                <w:ilvl w:val="0"/>
                <w:numId w:val="63"/>
              </w:numPr>
              <w:spacing w:after="0" w:line="240" w:lineRule="auto"/>
              <w:contextualSpacing/>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B132D3" w:rsidRPr="006D1D05" w:rsidRDefault="00B132D3" w:rsidP="00646B05">
            <w:pPr>
              <w:numPr>
                <w:ilvl w:val="0"/>
                <w:numId w:val="63"/>
              </w:num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xml:space="preserve">Учить </w:t>
            </w:r>
            <w:proofErr w:type="gramStart"/>
            <w:r w:rsidRPr="006D1D05">
              <w:rPr>
                <w:rFonts w:ascii="Times New Roman" w:eastAsia="Times New Roman" w:hAnsi="Times New Roman" w:cs="Times New Roman"/>
                <w:sz w:val="24"/>
                <w:szCs w:val="24"/>
                <w:lang w:eastAsia="ru-RU"/>
              </w:rPr>
              <w:t>самостоятельно</w:t>
            </w:r>
            <w:proofErr w:type="gramEnd"/>
            <w:r w:rsidRPr="006D1D05">
              <w:rPr>
                <w:rFonts w:ascii="Times New Roman" w:eastAsia="Times New Roman" w:hAnsi="Times New Roman" w:cs="Times New Roman"/>
                <w:sz w:val="24"/>
                <w:szCs w:val="24"/>
                <w:lang w:eastAsia="ru-RU"/>
              </w:rPr>
              <w:t xml:space="preserve"> менять движения в соответствии с двух- и трехчастной формой музыки. </w:t>
            </w:r>
          </w:p>
          <w:p w:rsidR="00B132D3" w:rsidRPr="006D1D05" w:rsidRDefault="00B132D3" w:rsidP="00646B05">
            <w:pPr>
              <w:numPr>
                <w:ilvl w:val="0"/>
                <w:numId w:val="63"/>
              </w:numPr>
              <w:spacing w:after="0" w:line="240" w:lineRule="auto"/>
              <w:contextualSpacing/>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подскоки. </w:t>
            </w:r>
          </w:p>
          <w:p w:rsidR="00B132D3" w:rsidRPr="006D1D05" w:rsidRDefault="00B132D3" w:rsidP="00646B05">
            <w:pPr>
              <w:numPr>
                <w:ilvl w:val="0"/>
                <w:numId w:val="63"/>
              </w:numPr>
              <w:spacing w:after="0" w:line="240" w:lineRule="auto"/>
              <w:contextualSpacing/>
              <w:jc w:val="both"/>
              <w:rPr>
                <w:rFonts w:ascii="Times New Roman" w:eastAsia="Calibri" w:hAnsi="Times New Roman" w:cs="Times New Roman"/>
                <w:i/>
                <w:sz w:val="24"/>
                <w:szCs w:val="24"/>
                <w:lang w:eastAsia="ru-RU"/>
              </w:rPr>
            </w:pPr>
            <w:r w:rsidRPr="006D1D05">
              <w:rPr>
                <w:rFonts w:ascii="Times New Roman" w:eastAsia="Calibri" w:hAnsi="Times New Roman" w:cs="Times New Roman"/>
                <w:i/>
                <w:sz w:val="24"/>
                <w:szCs w:val="24"/>
                <w:lang w:eastAsia="ru-RU"/>
              </w:rPr>
              <w:t>Познакомить с русским хороводом, пляской.</w:t>
            </w:r>
          </w:p>
          <w:p w:rsidR="00B132D3" w:rsidRPr="006D1D05" w:rsidRDefault="00B132D3" w:rsidP="00170212">
            <w:pPr>
              <w:spacing w:after="0" w:line="240" w:lineRule="auto"/>
              <w:jc w:val="both"/>
              <w:rPr>
                <w:rFonts w:ascii="Times New Roman" w:eastAsia="Calibri" w:hAnsi="Times New Roman" w:cs="Times New Roman"/>
                <w:b/>
                <w:sz w:val="24"/>
                <w:szCs w:val="24"/>
                <w:lang w:eastAsia="ru-RU"/>
              </w:rPr>
            </w:pPr>
            <w:r w:rsidRPr="006D1D05">
              <w:rPr>
                <w:rFonts w:ascii="Times New Roman" w:eastAsia="Calibri" w:hAnsi="Times New Roman" w:cs="Times New Roman"/>
                <w:b/>
                <w:sz w:val="24"/>
                <w:szCs w:val="24"/>
                <w:lang w:eastAsia="ru-RU"/>
              </w:rPr>
              <w:t xml:space="preserve">Развитие танцевально-игрового творчества. </w:t>
            </w:r>
          </w:p>
          <w:p w:rsidR="00B132D3" w:rsidRPr="006D1D05" w:rsidRDefault="00B132D3" w:rsidP="00646B05">
            <w:pPr>
              <w:numPr>
                <w:ilvl w:val="0"/>
                <w:numId w:val="64"/>
              </w:numPr>
              <w:spacing w:after="0" w:line="240" w:lineRule="auto"/>
              <w:contextualSpacing/>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xml:space="preserve">Способствовать развитию эмоционально-образного исполнения музыкально-игровых упражнений и сценок, используя мимику и пантомиму. </w:t>
            </w:r>
          </w:p>
          <w:p w:rsidR="00B132D3" w:rsidRPr="006D1D05" w:rsidRDefault="00B132D3" w:rsidP="00646B05">
            <w:pPr>
              <w:numPr>
                <w:ilvl w:val="0"/>
                <w:numId w:val="64"/>
              </w:numPr>
              <w:spacing w:after="0" w:line="240" w:lineRule="auto"/>
              <w:contextualSpacing/>
              <w:jc w:val="both"/>
              <w:rPr>
                <w:rFonts w:ascii="Times New Roman" w:eastAsia="Calibri" w:hAnsi="Times New Roman" w:cs="Times New Roman"/>
                <w:sz w:val="24"/>
                <w:szCs w:val="24"/>
                <w:lang w:eastAsia="ru-RU"/>
              </w:rPr>
            </w:pPr>
            <w:r w:rsidRPr="006D1D05">
              <w:rPr>
                <w:rFonts w:ascii="Times New Roman" w:eastAsia="Calibri" w:hAnsi="Times New Roman" w:cs="Times New Roman"/>
                <w:sz w:val="24"/>
                <w:szCs w:val="24"/>
                <w:lang w:eastAsia="ru-RU"/>
              </w:rPr>
              <w:t xml:space="preserve">Обучать </w:t>
            </w:r>
            <w:proofErr w:type="spellStart"/>
            <w:r w:rsidRPr="006D1D05">
              <w:rPr>
                <w:rFonts w:ascii="Times New Roman" w:eastAsia="Calibri" w:hAnsi="Times New Roman" w:cs="Times New Roman"/>
                <w:sz w:val="24"/>
                <w:szCs w:val="24"/>
                <w:lang w:eastAsia="ru-RU"/>
              </w:rPr>
              <w:t>инсценированию</w:t>
            </w:r>
            <w:proofErr w:type="spellEnd"/>
            <w:r w:rsidRPr="006D1D05">
              <w:rPr>
                <w:rFonts w:ascii="Times New Roman" w:eastAsia="Calibri" w:hAnsi="Times New Roman" w:cs="Times New Roman"/>
                <w:sz w:val="24"/>
                <w:szCs w:val="24"/>
                <w:lang w:eastAsia="ru-RU"/>
              </w:rPr>
              <w:t xml:space="preserve"> песен и постановке небольших музыкальных спектаклей.</w:t>
            </w:r>
          </w:p>
          <w:p w:rsidR="00B132D3" w:rsidRPr="006D1D05" w:rsidRDefault="00B132D3" w:rsidP="00170212">
            <w:pPr>
              <w:spacing w:after="0" w:line="240" w:lineRule="auto"/>
              <w:jc w:val="both"/>
              <w:rPr>
                <w:rFonts w:ascii="Times New Roman" w:eastAsia="Calibri" w:hAnsi="Times New Roman" w:cs="Times New Roman"/>
                <w:b/>
                <w:sz w:val="24"/>
                <w:szCs w:val="24"/>
                <w:lang w:eastAsia="ru-RU"/>
              </w:rPr>
            </w:pPr>
            <w:r w:rsidRPr="006D1D05">
              <w:rPr>
                <w:rFonts w:ascii="Times New Roman" w:eastAsia="Calibri" w:hAnsi="Times New Roman" w:cs="Times New Roman"/>
                <w:b/>
                <w:sz w:val="24"/>
                <w:szCs w:val="24"/>
                <w:lang w:eastAsia="ru-RU"/>
              </w:rPr>
              <w:t>Игра на детских музыкальных инструментах.</w:t>
            </w:r>
          </w:p>
          <w:p w:rsidR="00B132D3" w:rsidRPr="006D1D05" w:rsidRDefault="00B132D3" w:rsidP="00646B05">
            <w:pPr>
              <w:numPr>
                <w:ilvl w:val="0"/>
                <w:numId w:val="62"/>
              </w:numPr>
              <w:spacing w:after="0" w:line="240" w:lineRule="auto"/>
              <w:contextualSpacing/>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tc>
        <w:tc>
          <w:tcPr>
            <w:tcW w:w="4398" w:type="dxa"/>
            <w:tcBorders>
              <w:top w:val="single" w:sz="4" w:space="0" w:color="000000"/>
              <w:left w:val="single" w:sz="4" w:space="0" w:color="000000"/>
              <w:bottom w:val="single" w:sz="4" w:space="0" w:color="000000"/>
              <w:right w:val="single" w:sz="4" w:space="0" w:color="000000"/>
            </w:tcBorders>
          </w:tcPr>
          <w:p w:rsidR="00B132D3" w:rsidRPr="006D1D05" w:rsidRDefault="00B132D3" w:rsidP="00646B05">
            <w:pPr>
              <w:numPr>
                <w:ilvl w:val="0"/>
                <w:numId w:val="57"/>
              </w:numPr>
              <w:tabs>
                <w:tab w:val="left" w:pos="317"/>
              </w:tabs>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lastRenderedPageBreak/>
              <w:t>Воспитывать навыки культурного слушания музыки</w:t>
            </w:r>
          </w:p>
          <w:p w:rsidR="00B132D3" w:rsidRPr="006D1D05" w:rsidRDefault="00B132D3" w:rsidP="00646B05">
            <w:pPr>
              <w:numPr>
                <w:ilvl w:val="0"/>
                <w:numId w:val="57"/>
              </w:numPr>
              <w:tabs>
                <w:tab w:val="left" w:pos="317"/>
              </w:tabs>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Развивать умения понимать и интерпретировать выразительные средства музыки.</w:t>
            </w:r>
          </w:p>
          <w:p w:rsidR="00B132D3" w:rsidRPr="006D1D05" w:rsidRDefault="00B132D3" w:rsidP="00646B05">
            <w:pPr>
              <w:numPr>
                <w:ilvl w:val="0"/>
                <w:numId w:val="57"/>
              </w:numPr>
              <w:tabs>
                <w:tab w:val="left" w:pos="317"/>
              </w:tabs>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Развивать умения общаться и сообщать о себе, своем настроении с помощью музыки.</w:t>
            </w:r>
          </w:p>
          <w:p w:rsidR="00B132D3" w:rsidRPr="006D1D05" w:rsidRDefault="00B132D3" w:rsidP="00646B05">
            <w:pPr>
              <w:numPr>
                <w:ilvl w:val="0"/>
                <w:numId w:val="57"/>
              </w:numPr>
              <w:tabs>
                <w:tab w:val="left" w:pos="317"/>
              </w:tabs>
              <w:suppressAutoHyphens/>
              <w:spacing w:after="0" w:line="240" w:lineRule="auto"/>
              <w:ind w:right="20"/>
              <w:jc w:val="both"/>
              <w:rPr>
                <w:rFonts w:ascii="Times New Roman" w:eastAsia="Calibri"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Развивать музыкальный слух — интонационный, мелодический, гармонический, ладовый.</w:t>
            </w:r>
          </w:p>
          <w:p w:rsidR="00B132D3" w:rsidRPr="006D1D05" w:rsidRDefault="00B132D3" w:rsidP="00646B05">
            <w:pPr>
              <w:numPr>
                <w:ilvl w:val="0"/>
                <w:numId w:val="57"/>
              </w:numPr>
              <w:tabs>
                <w:tab w:val="left" w:pos="317"/>
              </w:tabs>
              <w:suppressAutoHyphens/>
              <w:spacing w:after="0" w:line="240" w:lineRule="auto"/>
              <w:ind w:right="20"/>
              <w:jc w:val="both"/>
              <w:rPr>
                <w:rFonts w:ascii="Times New Roman" w:eastAsia="Arial Unicode MS" w:hAnsi="Times New Roman" w:cs="Times New Roman"/>
                <w:sz w:val="24"/>
                <w:szCs w:val="24"/>
                <w:shd w:val="clear" w:color="auto" w:fill="FFFFFF"/>
                <w:lang w:eastAsia="ar-SA"/>
              </w:rPr>
            </w:pPr>
            <w:r w:rsidRPr="006D1D05">
              <w:rPr>
                <w:rFonts w:ascii="Times New Roman" w:eastAsia="Calibri" w:hAnsi="Times New Roman" w:cs="Times New Roman"/>
                <w:sz w:val="24"/>
                <w:szCs w:val="24"/>
                <w:shd w:val="clear" w:color="auto" w:fill="FFFFFF"/>
                <w:lang w:eastAsia="ar-SA"/>
              </w:rPr>
              <w:t xml:space="preserve"> Способствовать освоению детьми элементарной музыкальной грамоты.</w:t>
            </w:r>
          </w:p>
          <w:p w:rsidR="00B132D3" w:rsidRPr="006D1D05" w:rsidRDefault="00B132D3" w:rsidP="00646B05">
            <w:pPr>
              <w:numPr>
                <w:ilvl w:val="0"/>
                <w:numId w:val="57"/>
              </w:numPr>
              <w:tabs>
                <w:tab w:val="left" w:pos="317"/>
              </w:tabs>
              <w:suppressAutoHyphens/>
              <w:spacing w:after="0" w:line="240" w:lineRule="auto"/>
              <w:ind w:right="20"/>
              <w:jc w:val="both"/>
              <w:rPr>
                <w:rFonts w:ascii="Times New Roman" w:eastAsia="Calibri" w:hAnsi="Times New Roman" w:cs="Times New Roman"/>
                <w:sz w:val="21"/>
                <w:szCs w:val="21"/>
                <w:lang w:eastAsia="ar-SA"/>
              </w:rPr>
            </w:pPr>
            <w:r w:rsidRPr="006D1D05">
              <w:rPr>
                <w:rFonts w:ascii="Times New Roman" w:eastAsia="Arial Unicode MS" w:hAnsi="Times New Roman" w:cs="Times New Roman"/>
                <w:sz w:val="24"/>
                <w:szCs w:val="24"/>
                <w:shd w:val="clear" w:color="auto" w:fill="FFFFFF"/>
                <w:lang w:eastAsia="ar-SA"/>
              </w:rPr>
              <w:t xml:space="preserve">Развивать метроритмическое чувство. </w:t>
            </w:r>
          </w:p>
        </w:tc>
      </w:tr>
      <w:tr w:rsidR="00B132D3" w:rsidRPr="006D1D05" w:rsidTr="00170212">
        <w:tc>
          <w:tcPr>
            <w:tcW w:w="3748" w:type="dxa"/>
            <w:tcBorders>
              <w:top w:val="single" w:sz="4" w:space="0" w:color="000000"/>
              <w:left w:val="single" w:sz="4" w:space="0" w:color="000000"/>
              <w:bottom w:val="single" w:sz="4" w:space="0" w:color="000000"/>
            </w:tcBorders>
          </w:tcPr>
          <w:p w:rsidR="00B132D3" w:rsidRPr="006D1D05" w:rsidRDefault="00B132D3" w:rsidP="00170212">
            <w:pPr>
              <w:suppressAutoHyphens/>
              <w:overflowPunct w:val="0"/>
              <w:autoSpaceDE w:val="0"/>
              <w:spacing w:after="0" w:line="240" w:lineRule="auto"/>
              <w:jc w:val="center"/>
              <w:rPr>
                <w:rFonts w:ascii="Times New Roman" w:eastAsia="Calibri" w:hAnsi="Times New Roman" w:cs="Times New Roman"/>
                <w:b/>
                <w:bCs/>
                <w:sz w:val="24"/>
                <w:szCs w:val="24"/>
                <w:lang w:eastAsia="ar-SA"/>
              </w:rPr>
            </w:pPr>
            <w:r w:rsidRPr="006D1D05">
              <w:rPr>
                <w:rFonts w:ascii="Times New Roman" w:eastAsia="Calibri" w:hAnsi="Times New Roman" w:cs="Times New Roman"/>
                <w:b/>
                <w:bCs/>
                <w:sz w:val="24"/>
                <w:szCs w:val="24"/>
                <w:lang w:eastAsia="ar-SA"/>
              </w:rPr>
              <w:lastRenderedPageBreak/>
              <w:t>Виды деятельности</w:t>
            </w:r>
          </w:p>
        </w:tc>
        <w:tc>
          <w:tcPr>
            <w:tcW w:w="11112" w:type="dxa"/>
            <w:gridSpan w:val="2"/>
            <w:tcBorders>
              <w:top w:val="single" w:sz="4" w:space="0" w:color="000000"/>
              <w:left w:val="single" w:sz="4" w:space="0" w:color="000000"/>
              <w:bottom w:val="single" w:sz="4" w:space="0" w:color="000000"/>
              <w:right w:val="single" w:sz="4" w:space="0" w:color="000000"/>
            </w:tcBorders>
          </w:tcPr>
          <w:p w:rsidR="00B132D3" w:rsidRPr="006D1D05" w:rsidRDefault="00B132D3" w:rsidP="00170212">
            <w:pPr>
              <w:suppressAutoHyphens/>
              <w:overflowPunct w:val="0"/>
              <w:autoSpaceDE w:val="0"/>
              <w:spacing w:after="0" w:line="240" w:lineRule="auto"/>
              <w:ind w:left="360"/>
              <w:jc w:val="center"/>
              <w:rPr>
                <w:rFonts w:ascii="Times New Roman" w:eastAsia="Calibri" w:hAnsi="Times New Roman" w:cs="Times New Roman"/>
                <w:sz w:val="24"/>
                <w:szCs w:val="24"/>
                <w:lang w:eastAsia="ar-SA"/>
              </w:rPr>
            </w:pPr>
            <w:r w:rsidRPr="006D1D05">
              <w:rPr>
                <w:rFonts w:ascii="Times New Roman" w:eastAsia="Calibri" w:hAnsi="Times New Roman" w:cs="Times New Roman"/>
                <w:b/>
                <w:bCs/>
                <w:sz w:val="24"/>
                <w:szCs w:val="24"/>
                <w:lang w:eastAsia="ar-SA"/>
              </w:rPr>
              <w:t>Формы организации деятельности</w:t>
            </w:r>
          </w:p>
        </w:tc>
      </w:tr>
      <w:tr w:rsidR="00B132D3" w:rsidRPr="006D1D05" w:rsidTr="00170212">
        <w:tc>
          <w:tcPr>
            <w:tcW w:w="3748" w:type="dxa"/>
            <w:tcBorders>
              <w:top w:val="single" w:sz="4" w:space="0" w:color="000000"/>
              <w:left w:val="single" w:sz="4" w:space="0" w:color="000000"/>
              <w:bottom w:val="single" w:sz="4" w:space="0" w:color="000000"/>
            </w:tcBorders>
          </w:tcPr>
          <w:p w:rsidR="00B132D3" w:rsidRPr="006D1D05" w:rsidRDefault="00B132D3" w:rsidP="00170212">
            <w:pPr>
              <w:suppressAutoHyphens/>
              <w:overflowPunct w:val="0"/>
              <w:autoSpaceDE w:val="0"/>
              <w:spacing w:after="0" w:line="240" w:lineRule="auto"/>
              <w:jc w:val="center"/>
              <w:rPr>
                <w:rFonts w:ascii="Times New Roman" w:eastAsia="Arial Unicode MS" w:hAnsi="Times New Roman" w:cs="Times New Roman"/>
                <w:sz w:val="24"/>
                <w:szCs w:val="24"/>
                <w:shd w:val="clear" w:color="auto" w:fill="FFFFFF"/>
                <w:lang w:eastAsia="ar-SA"/>
              </w:rPr>
            </w:pPr>
            <w:r w:rsidRPr="006D1D05">
              <w:rPr>
                <w:rFonts w:ascii="Times New Roman" w:eastAsia="Calibri" w:hAnsi="Times New Roman" w:cs="Times New Roman"/>
                <w:b/>
                <w:bCs/>
                <w:sz w:val="24"/>
                <w:szCs w:val="24"/>
                <w:lang w:eastAsia="ar-SA"/>
              </w:rPr>
              <w:t>Непосредственно образовательная деятельность</w:t>
            </w:r>
          </w:p>
        </w:tc>
        <w:tc>
          <w:tcPr>
            <w:tcW w:w="11112" w:type="dxa"/>
            <w:gridSpan w:val="2"/>
            <w:vMerge w:val="restart"/>
            <w:tcBorders>
              <w:top w:val="single" w:sz="4" w:space="0" w:color="000000"/>
              <w:left w:val="single" w:sz="4" w:space="0" w:color="000000"/>
              <w:bottom w:val="single" w:sz="4" w:space="0" w:color="000000"/>
              <w:right w:val="single" w:sz="4" w:space="0" w:color="000000"/>
            </w:tcBorders>
          </w:tcPr>
          <w:p w:rsidR="00B132D3" w:rsidRPr="006D1D05" w:rsidRDefault="00B132D3" w:rsidP="00646B05">
            <w:pPr>
              <w:numPr>
                <w:ilvl w:val="0"/>
                <w:numId w:val="58"/>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Сольное, ансамблевое и хоровое исполнение детских песен  с аккомпанементом или с поддержкой голоса взрослого.</w:t>
            </w:r>
          </w:p>
          <w:p w:rsidR="00B132D3" w:rsidRPr="006D1D05" w:rsidRDefault="00B132D3" w:rsidP="00646B05">
            <w:pPr>
              <w:numPr>
                <w:ilvl w:val="0"/>
                <w:numId w:val="58"/>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 xml:space="preserve"> Слушание музыкальных произведений.</w:t>
            </w:r>
          </w:p>
          <w:p w:rsidR="00B132D3" w:rsidRPr="006D1D05" w:rsidRDefault="00B132D3" w:rsidP="00646B05">
            <w:pPr>
              <w:numPr>
                <w:ilvl w:val="0"/>
                <w:numId w:val="58"/>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t>Двигательные образные импровизации под музыку.</w:t>
            </w:r>
          </w:p>
          <w:p w:rsidR="00B132D3" w:rsidRPr="006D1D05" w:rsidRDefault="00B132D3" w:rsidP="00646B05">
            <w:pPr>
              <w:numPr>
                <w:ilvl w:val="0"/>
                <w:numId w:val="58"/>
              </w:numPr>
              <w:suppressAutoHyphens/>
              <w:overflowPunct w:val="0"/>
              <w:autoSpaceDE w:val="0"/>
              <w:spacing w:after="0" w:line="240" w:lineRule="auto"/>
              <w:rPr>
                <w:rFonts w:ascii="Times New Roman" w:eastAsia="Calibri" w:hAnsi="Times New Roman" w:cs="Times New Roman"/>
                <w:sz w:val="24"/>
                <w:szCs w:val="24"/>
                <w:lang w:eastAsia="ar-SA"/>
              </w:rPr>
            </w:pPr>
            <w:proofErr w:type="gramStart"/>
            <w:r w:rsidRPr="006D1D05">
              <w:rPr>
                <w:rFonts w:ascii="Times New Roman" w:eastAsia="Arial Unicode MS" w:hAnsi="Times New Roman" w:cs="Times New Roman"/>
                <w:sz w:val="24"/>
                <w:szCs w:val="24"/>
                <w:shd w:val="clear" w:color="auto" w:fill="FFFFFF"/>
                <w:lang w:eastAsia="ar-SA"/>
              </w:rPr>
              <w:t>Игра на детских шумовых и звучащих инструментах (ложки, треугольник, коробочка, трещотка, тарелки, металлофон, ксилофон).</w:t>
            </w:r>
            <w:proofErr w:type="gramEnd"/>
          </w:p>
        </w:tc>
      </w:tr>
      <w:tr w:rsidR="00B132D3" w:rsidRPr="006D1D05" w:rsidTr="00170212">
        <w:tc>
          <w:tcPr>
            <w:tcW w:w="3748" w:type="dxa"/>
            <w:tcBorders>
              <w:top w:val="single" w:sz="4" w:space="0" w:color="000000"/>
              <w:left w:val="single" w:sz="4" w:space="0" w:color="000000"/>
              <w:bottom w:val="single" w:sz="4" w:space="0" w:color="000000"/>
            </w:tcBorders>
          </w:tcPr>
          <w:p w:rsidR="00B132D3" w:rsidRPr="006D1D05" w:rsidRDefault="00B132D3" w:rsidP="00170212">
            <w:pPr>
              <w:suppressAutoHyphens/>
              <w:overflowPunct w:val="0"/>
              <w:autoSpaceDE w:val="0"/>
              <w:spacing w:after="0" w:line="240" w:lineRule="auto"/>
              <w:jc w:val="center"/>
              <w:rPr>
                <w:rFonts w:ascii="Times New Roman" w:eastAsia="Arial Unicode MS" w:hAnsi="Times New Roman" w:cs="Times New Roman"/>
                <w:sz w:val="24"/>
                <w:szCs w:val="24"/>
                <w:shd w:val="clear" w:color="auto" w:fill="FFFFFF"/>
                <w:lang w:eastAsia="ar-SA"/>
              </w:rPr>
            </w:pPr>
            <w:r w:rsidRPr="006D1D05">
              <w:rPr>
                <w:rFonts w:ascii="Times New Roman" w:eastAsia="Calibri" w:hAnsi="Times New Roman" w:cs="Times New Roman"/>
                <w:b/>
                <w:bCs/>
                <w:sz w:val="24"/>
                <w:szCs w:val="24"/>
                <w:lang w:eastAsia="ar-SA"/>
              </w:rPr>
              <w:t>Образовательная деятельность, осуществляемая в ходе режимных моментов</w:t>
            </w:r>
          </w:p>
        </w:tc>
        <w:tc>
          <w:tcPr>
            <w:tcW w:w="11112" w:type="dxa"/>
            <w:gridSpan w:val="2"/>
            <w:vMerge/>
            <w:tcBorders>
              <w:top w:val="single" w:sz="4" w:space="0" w:color="000000"/>
              <w:left w:val="single" w:sz="4" w:space="0" w:color="000000"/>
              <w:bottom w:val="single" w:sz="4" w:space="0" w:color="000000"/>
              <w:right w:val="single" w:sz="4" w:space="0" w:color="000000"/>
            </w:tcBorders>
          </w:tcPr>
          <w:p w:rsidR="00B132D3" w:rsidRPr="006D1D05" w:rsidRDefault="00B132D3" w:rsidP="00646B05">
            <w:pPr>
              <w:numPr>
                <w:ilvl w:val="0"/>
                <w:numId w:val="58"/>
              </w:numPr>
              <w:suppressAutoHyphens/>
              <w:overflowPunct w:val="0"/>
              <w:autoSpaceDE w:val="0"/>
              <w:snapToGrid w:val="0"/>
              <w:spacing w:after="0" w:line="240" w:lineRule="auto"/>
              <w:rPr>
                <w:rFonts w:ascii="Times New Roman" w:eastAsia="Arial Unicode MS" w:hAnsi="Times New Roman" w:cs="Times New Roman"/>
                <w:sz w:val="24"/>
                <w:szCs w:val="24"/>
                <w:shd w:val="clear" w:color="auto" w:fill="FFFFFF"/>
                <w:lang w:eastAsia="ar-SA"/>
              </w:rPr>
            </w:pPr>
          </w:p>
        </w:tc>
      </w:tr>
      <w:tr w:rsidR="00B132D3" w:rsidRPr="006D1D05" w:rsidTr="00170212">
        <w:tc>
          <w:tcPr>
            <w:tcW w:w="3748" w:type="dxa"/>
            <w:tcBorders>
              <w:top w:val="single" w:sz="4" w:space="0" w:color="000000"/>
              <w:left w:val="single" w:sz="4" w:space="0" w:color="000000"/>
              <w:bottom w:val="single" w:sz="4" w:space="0" w:color="000000"/>
            </w:tcBorders>
          </w:tcPr>
          <w:p w:rsidR="00B132D3" w:rsidRPr="006D1D05" w:rsidRDefault="00B132D3" w:rsidP="00170212">
            <w:pPr>
              <w:suppressAutoHyphens/>
              <w:overflowPunct w:val="0"/>
              <w:autoSpaceDE w:val="0"/>
              <w:spacing w:after="0" w:line="240" w:lineRule="auto"/>
              <w:jc w:val="center"/>
              <w:rPr>
                <w:rFonts w:ascii="Times New Roman" w:eastAsia="Arial Unicode MS" w:hAnsi="Times New Roman" w:cs="Times New Roman"/>
                <w:sz w:val="24"/>
                <w:szCs w:val="24"/>
                <w:shd w:val="clear" w:color="auto" w:fill="FFFFFF"/>
                <w:lang w:eastAsia="ar-SA"/>
              </w:rPr>
            </w:pPr>
            <w:r w:rsidRPr="006D1D05">
              <w:rPr>
                <w:rFonts w:ascii="Times New Roman" w:eastAsia="Calibri" w:hAnsi="Times New Roman" w:cs="Times New Roman"/>
                <w:b/>
                <w:bCs/>
                <w:sz w:val="24"/>
                <w:szCs w:val="24"/>
                <w:lang w:eastAsia="ar-SA"/>
              </w:rPr>
              <w:t xml:space="preserve">Самостоятельная деятельность </w:t>
            </w:r>
            <w:r w:rsidRPr="006D1D05">
              <w:rPr>
                <w:rFonts w:ascii="Times New Roman" w:eastAsia="Calibri" w:hAnsi="Times New Roman" w:cs="Times New Roman"/>
                <w:b/>
                <w:bCs/>
                <w:sz w:val="24"/>
                <w:szCs w:val="24"/>
                <w:lang w:eastAsia="ar-SA"/>
              </w:rPr>
              <w:lastRenderedPageBreak/>
              <w:t>детей</w:t>
            </w:r>
          </w:p>
        </w:tc>
        <w:tc>
          <w:tcPr>
            <w:tcW w:w="11112" w:type="dxa"/>
            <w:gridSpan w:val="2"/>
            <w:tcBorders>
              <w:top w:val="single" w:sz="4" w:space="0" w:color="000000"/>
              <w:left w:val="single" w:sz="4" w:space="0" w:color="000000"/>
              <w:bottom w:val="single" w:sz="4" w:space="0" w:color="000000"/>
              <w:right w:val="single" w:sz="4" w:space="0" w:color="000000"/>
            </w:tcBorders>
          </w:tcPr>
          <w:p w:rsidR="00B132D3" w:rsidRPr="006D1D05" w:rsidRDefault="00B132D3" w:rsidP="00646B05">
            <w:pPr>
              <w:numPr>
                <w:ilvl w:val="0"/>
                <w:numId w:val="58"/>
              </w:numPr>
              <w:suppressAutoHyphens/>
              <w:overflowPunct w:val="0"/>
              <w:autoSpaceDE w:val="0"/>
              <w:spacing w:after="0" w:line="240" w:lineRule="auto"/>
              <w:rPr>
                <w:rFonts w:ascii="Times New Roman" w:eastAsia="Arial Unicode MS" w:hAnsi="Times New Roman" w:cs="Times New Roman"/>
                <w:sz w:val="24"/>
                <w:szCs w:val="24"/>
                <w:shd w:val="clear" w:color="auto" w:fill="FFFFFF"/>
                <w:lang w:eastAsia="ar-SA"/>
              </w:rPr>
            </w:pPr>
            <w:r w:rsidRPr="006D1D05">
              <w:rPr>
                <w:rFonts w:ascii="Times New Roman" w:eastAsia="Arial Unicode MS" w:hAnsi="Times New Roman" w:cs="Times New Roman"/>
                <w:sz w:val="24"/>
                <w:szCs w:val="24"/>
                <w:shd w:val="clear" w:color="auto" w:fill="FFFFFF"/>
                <w:lang w:eastAsia="ar-SA"/>
              </w:rPr>
              <w:lastRenderedPageBreak/>
              <w:t xml:space="preserve">Сольное, ансамблевое и хоровое исполнение детских песен. </w:t>
            </w:r>
          </w:p>
          <w:p w:rsidR="00B132D3" w:rsidRPr="006D1D05" w:rsidRDefault="00B132D3" w:rsidP="00646B05">
            <w:pPr>
              <w:numPr>
                <w:ilvl w:val="0"/>
                <w:numId w:val="58"/>
              </w:numPr>
              <w:suppressAutoHyphens/>
              <w:overflowPunct w:val="0"/>
              <w:autoSpaceDE w:val="0"/>
              <w:spacing w:after="0" w:line="240" w:lineRule="auto"/>
              <w:rPr>
                <w:rFonts w:ascii="Times New Roman" w:eastAsia="Calibri" w:hAnsi="Times New Roman" w:cs="Times New Roman"/>
                <w:sz w:val="24"/>
                <w:szCs w:val="24"/>
                <w:lang w:eastAsia="ar-SA"/>
              </w:rPr>
            </w:pPr>
            <w:r w:rsidRPr="006D1D05">
              <w:rPr>
                <w:rFonts w:ascii="Times New Roman" w:eastAsia="Arial Unicode MS" w:hAnsi="Times New Roman" w:cs="Times New Roman"/>
                <w:sz w:val="24"/>
                <w:szCs w:val="24"/>
                <w:shd w:val="clear" w:color="auto" w:fill="FFFFFF"/>
                <w:lang w:eastAsia="ar-SA"/>
              </w:rPr>
              <w:lastRenderedPageBreak/>
              <w:t>Игра на детских шумовых и звучащих инструментах (ложки, треугольник, коробочка, трещотка, тарелки, металлофон).</w:t>
            </w:r>
          </w:p>
        </w:tc>
      </w:tr>
    </w:tbl>
    <w:p w:rsidR="00B132D3" w:rsidRDefault="00B132D3" w:rsidP="00DD5FFD">
      <w:pPr>
        <w:spacing w:after="0" w:line="240" w:lineRule="auto"/>
        <w:rPr>
          <w:rFonts w:ascii="Times New Roman" w:hAnsi="Times New Roman" w:cs="Times New Roman"/>
          <w:sz w:val="24"/>
          <w:szCs w:val="24"/>
        </w:rPr>
      </w:pPr>
    </w:p>
    <w:p w:rsidR="00B132D3" w:rsidRPr="005E6B65" w:rsidRDefault="00B132D3" w:rsidP="00DD5FFD">
      <w:pPr>
        <w:spacing w:after="0" w:line="240" w:lineRule="auto"/>
        <w:rPr>
          <w:rFonts w:ascii="Times New Roman" w:hAnsi="Times New Roman" w:cs="Times New Roman"/>
          <w:sz w:val="24"/>
          <w:szCs w:val="24"/>
        </w:rPr>
      </w:pPr>
    </w:p>
    <w:p w:rsidR="00B132D3" w:rsidRPr="00AB48AA" w:rsidRDefault="00B132D3" w:rsidP="00B132D3">
      <w:pPr>
        <w:jc w:val="center"/>
        <w:rPr>
          <w:rFonts w:ascii="Times New Roman" w:hAnsi="Times New Roman" w:cs="Times New Roman"/>
          <w:sz w:val="24"/>
          <w:szCs w:val="24"/>
        </w:rPr>
      </w:pPr>
      <w:r w:rsidRPr="00AB48AA">
        <w:rPr>
          <w:rFonts w:ascii="Times New Roman" w:hAnsi="Times New Roman" w:cs="Times New Roman"/>
          <w:b/>
          <w:sz w:val="24"/>
          <w:szCs w:val="24"/>
        </w:rPr>
        <w:t>Театральная деятельность</w:t>
      </w:r>
    </w:p>
    <w:p w:rsidR="00B132D3" w:rsidRPr="00B132D3" w:rsidRDefault="00B132D3" w:rsidP="00B132D3">
      <w:pPr>
        <w:spacing w:after="0" w:line="240" w:lineRule="auto"/>
        <w:rPr>
          <w:rFonts w:ascii="Times New Roman" w:hAnsi="Times New Roman" w:cs="Times New Roman"/>
          <w:sz w:val="24"/>
          <w:szCs w:val="24"/>
        </w:rPr>
      </w:pPr>
      <w:r w:rsidRPr="00B132D3">
        <w:rPr>
          <w:rFonts w:ascii="Times New Roman" w:hAnsi="Times New Roman" w:cs="Times New Roman"/>
          <w:sz w:val="24"/>
          <w:szCs w:val="24"/>
        </w:rPr>
        <w:t xml:space="preserve">Задачи образовательной деятельности </w:t>
      </w:r>
    </w:p>
    <w:p w:rsidR="00873465" w:rsidRDefault="00873465" w:rsidP="00B132D3">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B132D3">
        <w:rPr>
          <w:rFonts w:ascii="Times New Roman" w:hAnsi="Times New Roman" w:cs="Times New Roman"/>
          <w:sz w:val="24"/>
          <w:szCs w:val="24"/>
        </w:rPr>
        <w:t>Р</w:t>
      </w:r>
      <w:r w:rsidR="00B132D3" w:rsidRPr="00AB48AA">
        <w:rPr>
          <w:rFonts w:ascii="Times New Roman" w:hAnsi="Times New Roman" w:cs="Times New Roman"/>
          <w:sz w:val="24"/>
          <w:szCs w:val="24"/>
        </w:rPr>
        <w:t>развитие</w:t>
      </w:r>
      <w:proofErr w:type="spellEnd"/>
      <w:r w:rsidR="00B132D3" w:rsidRPr="00AB48AA">
        <w:rPr>
          <w:rFonts w:ascii="Times New Roman" w:hAnsi="Times New Roman" w:cs="Times New Roman"/>
          <w:sz w:val="24"/>
          <w:szCs w:val="24"/>
        </w:rPr>
        <w:t xml:space="preserve"> нравственных ориентиров, оценочных суждений, логического мышления, творческой инициативы. </w:t>
      </w:r>
    </w:p>
    <w:p w:rsidR="00B132D3" w:rsidRPr="00AB48AA" w:rsidRDefault="00873465" w:rsidP="00B132D3">
      <w:pPr>
        <w:spacing w:after="0"/>
        <w:rPr>
          <w:rFonts w:ascii="Times New Roman" w:hAnsi="Times New Roman" w:cs="Times New Roman"/>
          <w:sz w:val="24"/>
          <w:szCs w:val="24"/>
        </w:rPr>
      </w:pPr>
      <w:r>
        <w:rPr>
          <w:rFonts w:ascii="Times New Roman" w:hAnsi="Times New Roman" w:cs="Times New Roman"/>
          <w:sz w:val="24"/>
          <w:szCs w:val="24"/>
        </w:rPr>
        <w:t xml:space="preserve">2. </w:t>
      </w:r>
      <w:r w:rsidR="00B132D3" w:rsidRPr="00AB48AA">
        <w:rPr>
          <w:rFonts w:ascii="Times New Roman" w:hAnsi="Times New Roman" w:cs="Times New Roman"/>
          <w:sz w:val="24"/>
          <w:szCs w:val="24"/>
        </w:rPr>
        <w:t>Научить свободно и пластично двигаться, участвовать,  в том числе - петь, танцевать, соло и в группе.</w:t>
      </w:r>
    </w:p>
    <w:p w:rsidR="00873465" w:rsidRDefault="00873465" w:rsidP="00B132D3">
      <w:pPr>
        <w:spacing w:after="0"/>
        <w:rPr>
          <w:rFonts w:ascii="Times New Roman" w:hAnsi="Times New Roman" w:cs="Times New Roman"/>
          <w:sz w:val="24"/>
          <w:szCs w:val="24"/>
        </w:rPr>
      </w:pPr>
      <w:r>
        <w:rPr>
          <w:rFonts w:ascii="Times New Roman" w:hAnsi="Times New Roman" w:cs="Times New Roman"/>
          <w:sz w:val="24"/>
          <w:szCs w:val="24"/>
        </w:rPr>
        <w:t xml:space="preserve">3. </w:t>
      </w:r>
      <w:r w:rsidR="00B132D3" w:rsidRPr="00AB48AA">
        <w:rPr>
          <w:rFonts w:ascii="Times New Roman" w:hAnsi="Times New Roman" w:cs="Times New Roman"/>
          <w:sz w:val="24"/>
          <w:szCs w:val="24"/>
        </w:rPr>
        <w:t>Развивать память, воображение, эмоциональность, развивать музыкальные  и художественные способности.</w:t>
      </w:r>
    </w:p>
    <w:p w:rsidR="00873465" w:rsidRDefault="00873465" w:rsidP="00B132D3">
      <w:pPr>
        <w:spacing w:after="0"/>
        <w:rPr>
          <w:rFonts w:ascii="Times New Roman" w:hAnsi="Times New Roman" w:cs="Times New Roman"/>
          <w:sz w:val="24"/>
          <w:szCs w:val="24"/>
        </w:rPr>
      </w:pPr>
      <w:r>
        <w:rPr>
          <w:rFonts w:ascii="Times New Roman" w:hAnsi="Times New Roman" w:cs="Times New Roman"/>
          <w:sz w:val="24"/>
          <w:szCs w:val="24"/>
        </w:rPr>
        <w:t>4.</w:t>
      </w:r>
      <w:r w:rsidR="00B132D3" w:rsidRPr="00AB48AA">
        <w:rPr>
          <w:rFonts w:ascii="Times New Roman" w:hAnsi="Times New Roman" w:cs="Times New Roman"/>
          <w:sz w:val="24"/>
          <w:szCs w:val="24"/>
        </w:rPr>
        <w:t xml:space="preserve"> Расширение мировоззрения, общего культурного кругозора, пополнение словарного багажа. </w:t>
      </w:r>
    </w:p>
    <w:p w:rsidR="00873465" w:rsidRDefault="00873465" w:rsidP="00B132D3">
      <w:pPr>
        <w:spacing w:after="0"/>
        <w:rPr>
          <w:rFonts w:ascii="Times New Roman" w:hAnsi="Times New Roman" w:cs="Times New Roman"/>
          <w:sz w:val="24"/>
          <w:szCs w:val="24"/>
        </w:rPr>
      </w:pPr>
      <w:r>
        <w:rPr>
          <w:rFonts w:ascii="Times New Roman" w:hAnsi="Times New Roman" w:cs="Times New Roman"/>
          <w:sz w:val="24"/>
          <w:szCs w:val="24"/>
        </w:rPr>
        <w:t xml:space="preserve">5. </w:t>
      </w:r>
      <w:r w:rsidR="00B132D3" w:rsidRPr="00AB48AA">
        <w:rPr>
          <w:rFonts w:ascii="Times New Roman" w:hAnsi="Times New Roman" w:cs="Times New Roman"/>
          <w:sz w:val="24"/>
          <w:szCs w:val="24"/>
        </w:rPr>
        <w:t xml:space="preserve">Воспитание волевых качеств, творческой активности. </w:t>
      </w:r>
    </w:p>
    <w:p w:rsidR="00873465" w:rsidRDefault="00873465" w:rsidP="00B132D3">
      <w:pPr>
        <w:spacing w:after="0"/>
        <w:rPr>
          <w:rFonts w:ascii="Times New Roman" w:hAnsi="Times New Roman" w:cs="Times New Roman"/>
          <w:sz w:val="24"/>
          <w:szCs w:val="24"/>
        </w:rPr>
      </w:pPr>
      <w:r>
        <w:rPr>
          <w:rFonts w:ascii="Times New Roman" w:hAnsi="Times New Roman" w:cs="Times New Roman"/>
          <w:sz w:val="24"/>
          <w:szCs w:val="24"/>
        </w:rPr>
        <w:t xml:space="preserve">6. </w:t>
      </w:r>
      <w:r w:rsidR="00B132D3" w:rsidRPr="00AB48AA">
        <w:rPr>
          <w:rFonts w:ascii="Times New Roman" w:hAnsi="Times New Roman" w:cs="Times New Roman"/>
          <w:sz w:val="24"/>
          <w:szCs w:val="24"/>
        </w:rPr>
        <w:t xml:space="preserve">Умения сосредоточиться на коллективной работе, добиваясь согласованности в совместной деятельности, развивать в себе такие качества, как взаимопомощь, сопереживание. </w:t>
      </w:r>
    </w:p>
    <w:p w:rsidR="00B132D3" w:rsidRDefault="00873465" w:rsidP="00B132D3">
      <w:pPr>
        <w:spacing w:after="0"/>
        <w:rPr>
          <w:rFonts w:ascii="Times New Roman" w:hAnsi="Times New Roman" w:cs="Times New Roman"/>
          <w:sz w:val="24"/>
          <w:szCs w:val="24"/>
        </w:rPr>
      </w:pPr>
      <w:r>
        <w:rPr>
          <w:rFonts w:ascii="Times New Roman" w:hAnsi="Times New Roman" w:cs="Times New Roman"/>
          <w:sz w:val="24"/>
          <w:szCs w:val="24"/>
        </w:rPr>
        <w:t xml:space="preserve">7. </w:t>
      </w:r>
      <w:r w:rsidR="00B132D3" w:rsidRPr="00AB48AA">
        <w:rPr>
          <w:rFonts w:ascii="Times New Roman" w:hAnsi="Times New Roman" w:cs="Times New Roman"/>
          <w:sz w:val="24"/>
          <w:szCs w:val="24"/>
        </w:rPr>
        <w:t>Проявлять смелость в показе своих способностей перед публикой.</w:t>
      </w:r>
    </w:p>
    <w:p w:rsidR="00B132D3" w:rsidRPr="00AB48AA" w:rsidRDefault="00B132D3" w:rsidP="00B132D3">
      <w:pPr>
        <w:spacing w:after="0"/>
        <w:rPr>
          <w:rFonts w:ascii="Times New Roman" w:hAnsi="Times New Roman" w:cs="Times New Roman"/>
          <w:sz w:val="24"/>
          <w:szCs w:val="24"/>
        </w:rPr>
      </w:pPr>
    </w:p>
    <w:tbl>
      <w:tblPr>
        <w:tblStyle w:val="18"/>
        <w:tblW w:w="0" w:type="auto"/>
        <w:tblLook w:val="04A0" w:firstRow="1" w:lastRow="0" w:firstColumn="1" w:lastColumn="0" w:noHBand="0" w:noVBand="1"/>
      </w:tblPr>
      <w:tblGrid>
        <w:gridCol w:w="4503"/>
        <w:gridCol w:w="5354"/>
        <w:gridCol w:w="4929"/>
      </w:tblGrid>
      <w:tr w:rsidR="00B132D3" w:rsidRPr="00AB48AA" w:rsidTr="00170212">
        <w:tc>
          <w:tcPr>
            <w:tcW w:w="4503" w:type="dxa"/>
          </w:tcPr>
          <w:p w:rsidR="00B132D3" w:rsidRPr="00AB48AA" w:rsidRDefault="00B132D3" w:rsidP="00170212">
            <w:pPr>
              <w:jc w:val="center"/>
              <w:rPr>
                <w:rFonts w:ascii="Times New Roman" w:hAnsi="Times New Roman" w:cs="Times New Roman"/>
                <w:b/>
                <w:sz w:val="24"/>
                <w:szCs w:val="24"/>
              </w:rPr>
            </w:pPr>
            <w:r w:rsidRPr="00AB48AA">
              <w:rPr>
                <w:rFonts w:ascii="Times New Roman" w:hAnsi="Times New Roman" w:cs="Times New Roman"/>
                <w:b/>
                <w:sz w:val="24"/>
                <w:szCs w:val="24"/>
              </w:rPr>
              <w:t>Театральная деятельность</w:t>
            </w:r>
          </w:p>
        </w:tc>
        <w:tc>
          <w:tcPr>
            <w:tcW w:w="5354" w:type="dxa"/>
          </w:tcPr>
          <w:p w:rsidR="00B132D3" w:rsidRPr="00AB48AA" w:rsidRDefault="00B132D3" w:rsidP="00170212">
            <w:pPr>
              <w:jc w:val="center"/>
              <w:rPr>
                <w:rFonts w:ascii="Times New Roman" w:hAnsi="Times New Roman" w:cs="Times New Roman"/>
                <w:b/>
                <w:sz w:val="24"/>
                <w:szCs w:val="24"/>
                <w:lang w:eastAsia="ar-SA"/>
              </w:rPr>
            </w:pPr>
            <w:r w:rsidRPr="00AB48AA">
              <w:rPr>
                <w:rFonts w:ascii="Times New Roman" w:hAnsi="Times New Roman" w:cs="Times New Roman"/>
                <w:b/>
                <w:sz w:val="24"/>
                <w:szCs w:val="24"/>
                <w:lang w:eastAsia="ar-SA"/>
              </w:rPr>
              <w:t>Развитие музыкально-театральной деятельности</w:t>
            </w:r>
          </w:p>
        </w:tc>
        <w:tc>
          <w:tcPr>
            <w:tcW w:w="4929" w:type="dxa"/>
          </w:tcPr>
          <w:p w:rsidR="00B132D3" w:rsidRPr="00AB48AA" w:rsidRDefault="00B132D3" w:rsidP="00170212">
            <w:pPr>
              <w:jc w:val="center"/>
              <w:rPr>
                <w:rFonts w:ascii="Times New Roman" w:hAnsi="Times New Roman" w:cs="Times New Roman"/>
                <w:b/>
                <w:sz w:val="24"/>
                <w:szCs w:val="24"/>
                <w:lang w:eastAsia="ar-SA"/>
              </w:rPr>
            </w:pPr>
            <w:r w:rsidRPr="00AB48AA">
              <w:rPr>
                <w:rFonts w:ascii="Times New Roman" w:hAnsi="Times New Roman" w:cs="Times New Roman"/>
                <w:b/>
                <w:sz w:val="24"/>
                <w:szCs w:val="24"/>
                <w:lang w:eastAsia="ar-SA"/>
              </w:rPr>
              <w:t>Приобщение к театральному искусству</w:t>
            </w:r>
          </w:p>
        </w:tc>
      </w:tr>
      <w:tr w:rsidR="00B132D3" w:rsidRPr="00AB48AA" w:rsidTr="00170212">
        <w:tc>
          <w:tcPr>
            <w:tcW w:w="4503" w:type="dxa"/>
          </w:tcPr>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Игры-драматизации: </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w:t>
            </w:r>
          </w:p>
          <w:p w:rsidR="00B132D3" w:rsidRPr="00AB48AA" w:rsidRDefault="00B132D3" w:rsidP="00170212">
            <w:pPr>
              <w:rPr>
                <w:rFonts w:ascii="Times New Roman" w:hAnsi="Times New Roman" w:cs="Times New Roman"/>
              </w:rPr>
            </w:pPr>
            <w:r w:rsidRPr="00AB48AA">
              <w:rPr>
                <w:rFonts w:ascii="Times New Roman" w:hAnsi="Times New Roman" w:cs="Times New Roman"/>
              </w:rPr>
              <w:t>Выразительное чтение стихов</w:t>
            </w:r>
          </w:p>
          <w:p w:rsidR="00B132D3" w:rsidRPr="00AB48AA" w:rsidRDefault="00B132D3" w:rsidP="00170212">
            <w:pPr>
              <w:rPr>
                <w:rFonts w:ascii="Times New Roman" w:hAnsi="Times New Roman" w:cs="Times New Roman"/>
              </w:rPr>
            </w:pPr>
            <w:r w:rsidRPr="00AB48AA">
              <w:rPr>
                <w:rFonts w:ascii="Times New Roman" w:hAnsi="Times New Roman" w:cs="Times New Roman"/>
                <w:sz w:val="24"/>
                <w:szCs w:val="24"/>
              </w:rPr>
              <w:t>Инсценировки сказок, рассказов,  хороводов, песен</w:t>
            </w:r>
          </w:p>
        </w:tc>
        <w:tc>
          <w:tcPr>
            <w:tcW w:w="5354" w:type="dxa"/>
          </w:tcPr>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Развитие и поддержание интереса детей к театрализованной игре путем освоения более сложных игровых умений и навыков (способность воспри</w:t>
            </w:r>
            <w:r w:rsidRPr="00AB48AA">
              <w:rPr>
                <w:rFonts w:ascii="Times New Roman" w:hAnsi="Times New Roman" w:cs="Times New Roman"/>
                <w:sz w:val="24"/>
                <w:szCs w:val="24"/>
              </w:rPr>
              <w:softHyphen/>
              <w:t>нимать художественный образ, следить за развитием и взаимодействием персонажей).</w:t>
            </w:r>
          </w:p>
          <w:p w:rsidR="00B132D3" w:rsidRPr="00AB48AA" w:rsidRDefault="00B132D3" w:rsidP="00170212">
            <w:pPr>
              <w:rPr>
                <w:rFonts w:ascii="Times New Roman" w:hAnsi="Times New Roman" w:cs="Times New Roman"/>
                <w:sz w:val="24"/>
                <w:szCs w:val="24"/>
              </w:rPr>
            </w:pPr>
            <w:proofErr w:type="gramStart"/>
            <w:r w:rsidRPr="00AB48AA">
              <w:rPr>
                <w:rFonts w:ascii="Times New Roman" w:hAnsi="Times New Roman" w:cs="Times New Roman"/>
                <w:sz w:val="24"/>
                <w:szCs w:val="24"/>
              </w:rPr>
              <w:t>Проведение этюдов для развития необходимых психических качеств (восприятия, воображения, внимания, мышления), исполнительских навы</w:t>
            </w:r>
            <w:r w:rsidRPr="00AB48AA">
              <w:rPr>
                <w:rFonts w:ascii="Times New Roman" w:hAnsi="Times New Roman" w:cs="Times New Roman"/>
                <w:sz w:val="24"/>
                <w:szCs w:val="24"/>
              </w:rPr>
              <w:softHyphen/>
              <w:t>ков (ролевого воплощения, умения действовать в воображаемом плане) и ощущений (мышечных, чувственных) с использованием музыкальных, словесных, зрительных образов.</w:t>
            </w:r>
            <w:proofErr w:type="gramEnd"/>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 xml:space="preserve">Развитие умения разыгрывать несложные </w:t>
            </w:r>
            <w:r w:rsidRPr="00AB48AA">
              <w:rPr>
                <w:rFonts w:ascii="Times New Roman" w:hAnsi="Times New Roman" w:cs="Times New Roman"/>
                <w:sz w:val="24"/>
                <w:szCs w:val="24"/>
              </w:rPr>
              <w:lastRenderedPageBreak/>
              <w:t>представления по знакомым литературным произведениям; использовать для воплощения образа известные выразительные средства (интонацию, мимику, жесты).</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Развивать зрительное, слуховое внимание, память, фантазию, образное мышление.</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Развитие музыкального слуха и чистоты интонации.</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Развивать речевое дыхание и четкую артикуляцию.</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Развивать чувство ритма и координацию движений.</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Побуждение детей к проявлению инициативы и самостоятельности в выборе роли, сюжета, средств перевоплощения; предоставление воз</w:t>
            </w:r>
            <w:r w:rsidRPr="00AB48AA">
              <w:rPr>
                <w:rFonts w:ascii="Times New Roman" w:hAnsi="Times New Roman" w:cs="Times New Roman"/>
                <w:sz w:val="24"/>
                <w:szCs w:val="24"/>
              </w:rPr>
              <w:softHyphen/>
              <w:t>можностей для экспериментирования при создании одного и того же образа.</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Формирование умения чувствовать и понимать эмоциональное состоя</w:t>
            </w:r>
            <w:r w:rsidRPr="00AB48AA">
              <w:rPr>
                <w:rFonts w:ascii="Times New Roman" w:hAnsi="Times New Roman" w:cs="Times New Roman"/>
                <w:sz w:val="24"/>
                <w:szCs w:val="24"/>
              </w:rPr>
              <w:softHyphen/>
              <w:t>ние героя, вступать в ролевое взаимодействие с другими персонажами.</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Содействие разностороннему развитию детей в театрализованной де</w:t>
            </w:r>
            <w:r w:rsidRPr="00AB48AA">
              <w:rPr>
                <w:rFonts w:ascii="Times New Roman" w:hAnsi="Times New Roman" w:cs="Times New Roman"/>
                <w:sz w:val="24"/>
                <w:szCs w:val="24"/>
              </w:rPr>
              <w:softHyphen/>
              <w:t>ятельности путем прослеживания количества и характера исполняемых каждым ребенком ролей.</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Использование возможностей педагогического театра (взрослых) для накопления эмоционально-чувственного опыта, понимания детьми комп</w:t>
            </w:r>
            <w:r w:rsidRPr="00AB48AA">
              <w:rPr>
                <w:rFonts w:ascii="Times New Roman" w:hAnsi="Times New Roman" w:cs="Times New Roman"/>
                <w:sz w:val="24"/>
                <w:szCs w:val="24"/>
              </w:rPr>
              <w:softHyphen/>
              <w:t>лекса выразительных средств, применяемых в спектакле.</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Закрепление умения различать жанры и виды искусства: стихи, проза, загадки, песни, танцы, музыка.</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Пополнение словарного запаса.</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 xml:space="preserve">Формирование умения выделять и называть </w:t>
            </w:r>
            <w:r w:rsidRPr="00AB48AA">
              <w:rPr>
                <w:rFonts w:ascii="Times New Roman" w:hAnsi="Times New Roman" w:cs="Times New Roman"/>
                <w:sz w:val="24"/>
                <w:szCs w:val="24"/>
              </w:rPr>
              <w:lastRenderedPageBreak/>
              <w:t>основные средства выразительности (ритм, движение, жест, звук) и создавать свои художественные образы в изобразительной, музыкально-театральной деятельности.</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Знакомство с произведениями народного искусства (</w:t>
            </w:r>
            <w:proofErr w:type="spellStart"/>
            <w:r w:rsidRPr="00AB48AA">
              <w:rPr>
                <w:rFonts w:ascii="Times New Roman" w:hAnsi="Times New Roman" w:cs="Times New Roman"/>
                <w:sz w:val="24"/>
                <w:szCs w:val="24"/>
              </w:rPr>
              <w:t>потешки</w:t>
            </w:r>
            <w:proofErr w:type="spellEnd"/>
            <w:r w:rsidRPr="00AB48AA">
              <w:rPr>
                <w:rFonts w:ascii="Times New Roman" w:hAnsi="Times New Roman" w:cs="Times New Roman"/>
                <w:sz w:val="24"/>
                <w:szCs w:val="24"/>
              </w:rPr>
              <w:t xml:space="preserve">, сказки, загадки, песни, хороводы, </w:t>
            </w:r>
            <w:proofErr w:type="spellStart"/>
            <w:r w:rsidRPr="00AB48AA">
              <w:rPr>
                <w:rFonts w:ascii="Times New Roman" w:hAnsi="Times New Roman" w:cs="Times New Roman"/>
                <w:sz w:val="24"/>
                <w:szCs w:val="24"/>
              </w:rPr>
              <w:t>заклички</w:t>
            </w:r>
            <w:proofErr w:type="spellEnd"/>
            <w:r w:rsidRPr="00AB48AA">
              <w:rPr>
                <w:rFonts w:ascii="Times New Roman" w:hAnsi="Times New Roman" w:cs="Times New Roman"/>
                <w:sz w:val="24"/>
                <w:szCs w:val="24"/>
              </w:rPr>
              <w:t>).</w:t>
            </w:r>
          </w:p>
          <w:p w:rsidR="00B132D3" w:rsidRPr="00AB48AA" w:rsidRDefault="00B132D3" w:rsidP="00170212">
            <w:pPr>
              <w:rPr>
                <w:rFonts w:ascii="Times New Roman" w:hAnsi="Times New Roman" w:cs="Times New Roman"/>
              </w:rPr>
            </w:pPr>
          </w:p>
        </w:tc>
        <w:tc>
          <w:tcPr>
            <w:tcW w:w="4929" w:type="dxa"/>
          </w:tcPr>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lastRenderedPageBreak/>
              <w:t>Поддержание интереса детей к театрализованной игре. Создание усло</w:t>
            </w:r>
            <w:r w:rsidRPr="00AB48AA">
              <w:rPr>
                <w:rFonts w:ascii="Times New Roman" w:hAnsi="Times New Roman" w:cs="Times New Roman"/>
                <w:sz w:val="24"/>
                <w:szCs w:val="24"/>
              </w:rPr>
              <w:softHyphen/>
              <w:t xml:space="preserve">вий для ее проведения. </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 xml:space="preserve">Поддерживать желание детей к участию в выступлениях на утренниках перед родителями и в  театрализованных представлениях    </w:t>
            </w:r>
          </w:p>
          <w:p w:rsidR="00B132D3" w:rsidRPr="00AB48AA" w:rsidRDefault="00B132D3" w:rsidP="00170212">
            <w:pPr>
              <w:rPr>
                <w:rFonts w:ascii="Times New Roman" w:hAnsi="Times New Roman" w:cs="Times New Roman"/>
                <w:sz w:val="24"/>
                <w:szCs w:val="24"/>
              </w:rPr>
            </w:pPr>
            <w:r w:rsidRPr="00AB48AA">
              <w:rPr>
                <w:rFonts w:ascii="Times New Roman" w:hAnsi="Times New Roman" w:cs="Times New Roman"/>
                <w:sz w:val="24"/>
                <w:szCs w:val="24"/>
              </w:rPr>
              <w:t>Развитие интереса к посещению театра.</w:t>
            </w:r>
          </w:p>
          <w:p w:rsidR="00B132D3" w:rsidRPr="00AB48AA" w:rsidRDefault="00B132D3" w:rsidP="00170212">
            <w:pPr>
              <w:rPr>
                <w:rFonts w:ascii="Times New Roman" w:hAnsi="Times New Roman" w:cs="Times New Roman"/>
              </w:rPr>
            </w:pPr>
            <w:r w:rsidRPr="00AB48AA">
              <w:rPr>
                <w:rFonts w:ascii="Times New Roman" w:hAnsi="Times New Roman" w:cs="Times New Roman"/>
                <w:sz w:val="24"/>
                <w:szCs w:val="24"/>
              </w:rPr>
              <w:t>Посещение детьми театров, концертов, цирка совместно с родителями.</w:t>
            </w:r>
          </w:p>
        </w:tc>
      </w:tr>
    </w:tbl>
    <w:p w:rsidR="000E072E" w:rsidRDefault="000E072E" w:rsidP="00604C70">
      <w:pPr>
        <w:spacing w:after="0" w:line="240" w:lineRule="auto"/>
        <w:rPr>
          <w:rFonts w:ascii="Times New Roman" w:hAnsi="Times New Roman" w:cs="Times New Roman"/>
          <w:b/>
          <w:sz w:val="24"/>
          <w:szCs w:val="24"/>
        </w:rPr>
      </w:pPr>
    </w:p>
    <w:p w:rsidR="00604C70" w:rsidRPr="005E6B65" w:rsidRDefault="00604C70" w:rsidP="00604C70">
      <w:pPr>
        <w:spacing w:after="0" w:line="240" w:lineRule="auto"/>
        <w:rPr>
          <w:rFonts w:ascii="Times New Roman" w:hAnsi="Times New Roman" w:cs="Times New Roman"/>
          <w:b/>
          <w:sz w:val="24"/>
          <w:szCs w:val="24"/>
        </w:rPr>
      </w:pPr>
      <w:r w:rsidRPr="005E6B65">
        <w:rPr>
          <w:rFonts w:ascii="Times New Roman" w:hAnsi="Times New Roman" w:cs="Times New Roman"/>
          <w:b/>
          <w:sz w:val="24"/>
          <w:szCs w:val="24"/>
        </w:rPr>
        <w:t xml:space="preserve">Художественная литература </w:t>
      </w:r>
    </w:p>
    <w:p w:rsidR="00604C70" w:rsidRPr="00873465" w:rsidRDefault="00604C70" w:rsidP="00604C70">
      <w:pPr>
        <w:spacing w:after="0" w:line="240" w:lineRule="auto"/>
        <w:rPr>
          <w:rFonts w:ascii="Times New Roman" w:hAnsi="Times New Roman" w:cs="Times New Roman"/>
          <w:b/>
          <w:sz w:val="24"/>
          <w:szCs w:val="24"/>
        </w:rPr>
      </w:pPr>
      <w:r w:rsidRPr="00873465">
        <w:rPr>
          <w:rFonts w:ascii="Times New Roman" w:hAnsi="Times New Roman" w:cs="Times New Roman"/>
          <w:b/>
          <w:sz w:val="24"/>
          <w:szCs w:val="24"/>
        </w:rPr>
        <w:t xml:space="preserve">Задачи образовательной деятельности </w:t>
      </w:r>
    </w:p>
    <w:p w:rsidR="00604C70" w:rsidRPr="005E6B65" w:rsidRDefault="00604C70" w:rsidP="00604C70">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1. </w:t>
      </w:r>
      <w:proofErr w:type="gramStart"/>
      <w:r w:rsidRPr="005E6B65">
        <w:rPr>
          <w:rFonts w:ascii="Times New Roman" w:hAnsi="Times New Roman" w:cs="Times New Roman"/>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604C70" w:rsidRPr="005E6B65" w:rsidRDefault="00604C70" w:rsidP="00604C70">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604C70" w:rsidRPr="005E6B65" w:rsidRDefault="00604C70" w:rsidP="00604C70">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604C70" w:rsidRPr="005E6B65" w:rsidRDefault="00604C70" w:rsidP="00604C70">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4. Развивать первоначальные представления об особенностях</w:t>
      </w:r>
    </w:p>
    <w:p w:rsidR="00604C70" w:rsidRPr="005E6B65" w:rsidRDefault="00604C70" w:rsidP="00604C70">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604C70" w:rsidRPr="005E6B65" w:rsidRDefault="00604C70" w:rsidP="00604C70">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w:t>
      </w:r>
      <w:proofErr w:type="spellStart"/>
      <w:r w:rsidRPr="005E6B65">
        <w:rPr>
          <w:rFonts w:ascii="Times New Roman" w:hAnsi="Times New Roman" w:cs="Times New Roman"/>
          <w:sz w:val="24"/>
          <w:szCs w:val="24"/>
        </w:rPr>
        <w:t>вать</w:t>
      </w:r>
      <w:proofErr w:type="spellEnd"/>
      <w:r w:rsidRPr="005E6B65">
        <w:rPr>
          <w:rFonts w:ascii="Times New Roman" w:hAnsi="Times New Roman" w:cs="Times New Roman"/>
          <w:sz w:val="24"/>
          <w:szCs w:val="24"/>
        </w:rPr>
        <w:t xml:space="preserve"> наизусть стихи и поэтические сказки, придумывать поэтические строфы, загадки, сочинять рассказы и сказки по аналогии со знакомыми текстами, участвовать </w:t>
      </w:r>
      <w:proofErr w:type="gramStart"/>
      <w:r w:rsidRPr="005E6B65">
        <w:rPr>
          <w:rFonts w:ascii="Times New Roman" w:hAnsi="Times New Roman" w:cs="Times New Roman"/>
          <w:sz w:val="24"/>
          <w:szCs w:val="24"/>
        </w:rPr>
        <w:t>в</w:t>
      </w:r>
      <w:proofErr w:type="gramEnd"/>
    </w:p>
    <w:p w:rsidR="00604C70" w:rsidRPr="005E6B65" w:rsidRDefault="00604C70" w:rsidP="00604C70">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театрализованной деятельности, </w:t>
      </w:r>
      <w:proofErr w:type="spellStart"/>
      <w:r w:rsidRPr="005E6B65">
        <w:rPr>
          <w:rFonts w:ascii="Times New Roman" w:hAnsi="Times New Roman" w:cs="Times New Roman"/>
          <w:sz w:val="24"/>
          <w:szCs w:val="24"/>
        </w:rPr>
        <w:t>самовыражаясь</w:t>
      </w:r>
      <w:proofErr w:type="spellEnd"/>
      <w:r w:rsidRPr="005E6B65">
        <w:rPr>
          <w:rFonts w:ascii="Times New Roman" w:hAnsi="Times New Roman" w:cs="Times New Roman"/>
          <w:sz w:val="24"/>
          <w:szCs w:val="24"/>
        </w:rPr>
        <w:t xml:space="preserve"> в процессе создания целостного образа героя. </w:t>
      </w:r>
    </w:p>
    <w:p w:rsidR="00604C70" w:rsidRDefault="00604C70" w:rsidP="00604C70">
      <w:pPr>
        <w:spacing w:after="0" w:line="240" w:lineRule="auto"/>
        <w:rPr>
          <w:rFonts w:ascii="Times New Roman" w:hAnsi="Times New Roman" w:cs="Times New Roman"/>
          <w:i/>
          <w:sz w:val="24"/>
          <w:szCs w:val="24"/>
        </w:rPr>
      </w:pPr>
    </w:p>
    <w:tbl>
      <w:tblPr>
        <w:tblStyle w:val="a9"/>
        <w:tblW w:w="0" w:type="auto"/>
        <w:tblLook w:val="04A0" w:firstRow="1" w:lastRow="0" w:firstColumn="1" w:lastColumn="0" w:noHBand="0" w:noVBand="1"/>
      </w:tblPr>
      <w:tblGrid>
        <w:gridCol w:w="3227"/>
        <w:gridCol w:w="4165"/>
        <w:gridCol w:w="3697"/>
        <w:gridCol w:w="3697"/>
      </w:tblGrid>
      <w:tr w:rsidR="00604C70" w:rsidTr="00170212">
        <w:tc>
          <w:tcPr>
            <w:tcW w:w="3227" w:type="dxa"/>
          </w:tcPr>
          <w:p w:rsidR="00604C70" w:rsidRDefault="00604C70" w:rsidP="00170212">
            <w:pPr>
              <w:rPr>
                <w:rFonts w:ascii="Times New Roman" w:hAnsi="Times New Roman" w:cs="Times New Roman"/>
                <w:sz w:val="24"/>
                <w:szCs w:val="24"/>
              </w:rPr>
            </w:pPr>
          </w:p>
        </w:tc>
        <w:tc>
          <w:tcPr>
            <w:tcW w:w="4165" w:type="dxa"/>
          </w:tcPr>
          <w:p w:rsidR="00604C70" w:rsidRPr="005E6B65" w:rsidRDefault="00604C70" w:rsidP="00170212">
            <w:pPr>
              <w:rPr>
                <w:rFonts w:ascii="Times New Roman" w:hAnsi="Times New Roman" w:cs="Times New Roman"/>
                <w:sz w:val="24"/>
                <w:szCs w:val="24"/>
              </w:rPr>
            </w:pPr>
            <w:r w:rsidRPr="005E6B65">
              <w:rPr>
                <w:rFonts w:ascii="Times New Roman" w:hAnsi="Times New Roman" w:cs="Times New Roman"/>
                <w:b/>
                <w:sz w:val="24"/>
                <w:szCs w:val="24"/>
              </w:rPr>
              <w:t>Расширение читательских интересов детей</w:t>
            </w:r>
          </w:p>
          <w:p w:rsidR="00604C70" w:rsidRDefault="00604C70" w:rsidP="00170212">
            <w:pPr>
              <w:rPr>
                <w:rFonts w:ascii="Times New Roman" w:hAnsi="Times New Roman" w:cs="Times New Roman"/>
                <w:sz w:val="24"/>
                <w:szCs w:val="24"/>
              </w:rPr>
            </w:pPr>
          </w:p>
        </w:tc>
        <w:tc>
          <w:tcPr>
            <w:tcW w:w="3697" w:type="dxa"/>
          </w:tcPr>
          <w:p w:rsidR="00604C70" w:rsidRPr="005E6B65" w:rsidRDefault="00604C70" w:rsidP="00170212">
            <w:pPr>
              <w:rPr>
                <w:rFonts w:ascii="Times New Roman" w:hAnsi="Times New Roman" w:cs="Times New Roman"/>
                <w:b/>
                <w:sz w:val="24"/>
                <w:szCs w:val="24"/>
              </w:rPr>
            </w:pPr>
            <w:r w:rsidRPr="005E6B65">
              <w:rPr>
                <w:rFonts w:ascii="Times New Roman" w:hAnsi="Times New Roman" w:cs="Times New Roman"/>
                <w:b/>
                <w:sz w:val="24"/>
                <w:szCs w:val="24"/>
              </w:rPr>
              <w:t xml:space="preserve">Восприятие литературного текста </w:t>
            </w:r>
          </w:p>
          <w:p w:rsidR="00604C70" w:rsidRDefault="00604C70" w:rsidP="00170212">
            <w:pPr>
              <w:rPr>
                <w:rFonts w:ascii="Times New Roman" w:hAnsi="Times New Roman" w:cs="Times New Roman"/>
                <w:sz w:val="24"/>
                <w:szCs w:val="24"/>
              </w:rPr>
            </w:pPr>
          </w:p>
        </w:tc>
        <w:tc>
          <w:tcPr>
            <w:tcW w:w="3697" w:type="dxa"/>
          </w:tcPr>
          <w:p w:rsidR="00604C70" w:rsidRPr="005E6B65" w:rsidRDefault="00604C70" w:rsidP="00170212">
            <w:pPr>
              <w:rPr>
                <w:rFonts w:ascii="Times New Roman" w:hAnsi="Times New Roman" w:cs="Times New Roman"/>
                <w:b/>
                <w:sz w:val="24"/>
                <w:szCs w:val="24"/>
              </w:rPr>
            </w:pPr>
            <w:r w:rsidRPr="005E6B65">
              <w:rPr>
                <w:rFonts w:ascii="Times New Roman" w:hAnsi="Times New Roman" w:cs="Times New Roman"/>
                <w:b/>
                <w:sz w:val="24"/>
                <w:szCs w:val="24"/>
              </w:rPr>
              <w:t xml:space="preserve">Творческая деятельность на основе литературного текста </w:t>
            </w:r>
          </w:p>
          <w:p w:rsidR="00604C70" w:rsidRDefault="00604C70" w:rsidP="00170212">
            <w:pPr>
              <w:rPr>
                <w:rFonts w:ascii="Times New Roman" w:hAnsi="Times New Roman" w:cs="Times New Roman"/>
                <w:sz w:val="24"/>
                <w:szCs w:val="24"/>
              </w:rPr>
            </w:pPr>
          </w:p>
        </w:tc>
      </w:tr>
      <w:tr w:rsidR="00604C70" w:rsidTr="00170212">
        <w:tc>
          <w:tcPr>
            <w:tcW w:w="3227" w:type="dxa"/>
          </w:tcPr>
          <w:p w:rsidR="00604C70" w:rsidRPr="00F83C3B" w:rsidRDefault="00604C70" w:rsidP="00170212">
            <w:pPr>
              <w:jc w:val="center"/>
              <w:rPr>
                <w:rFonts w:ascii="Times New Roman" w:hAnsi="Times New Roman" w:cs="Times New Roman"/>
                <w:b/>
                <w:sz w:val="24"/>
                <w:szCs w:val="24"/>
              </w:rPr>
            </w:pPr>
            <w:r w:rsidRPr="00F83C3B">
              <w:rPr>
                <w:rFonts w:ascii="Times New Roman" w:hAnsi="Times New Roman" w:cs="Times New Roman"/>
                <w:b/>
                <w:sz w:val="24"/>
                <w:szCs w:val="24"/>
              </w:rPr>
              <w:t>Содержание образовательной деятельности</w:t>
            </w:r>
          </w:p>
          <w:p w:rsidR="00604C70" w:rsidRDefault="00604C70" w:rsidP="00170212">
            <w:pPr>
              <w:rPr>
                <w:rFonts w:ascii="Times New Roman" w:hAnsi="Times New Roman" w:cs="Times New Roman"/>
                <w:sz w:val="24"/>
                <w:szCs w:val="24"/>
              </w:rPr>
            </w:pPr>
          </w:p>
        </w:tc>
        <w:tc>
          <w:tcPr>
            <w:tcW w:w="4165" w:type="dxa"/>
          </w:tcPr>
          <w:p w:rsidR="00604C70" w:rsidRPr="005E6B65" w:rsidRDefault="00604C70" w:rsidP="00170212">
            <w:pPr>
              <w:rPr>
                <w:rFonts w:ascii="Times New Roman" w:hAnsi="Times New Roman" w:cs="Times New Roman"/>
                <w:sz w:val="24"/>
                <w:szCs w:val="24"/>
              </w:rPr>
            </w:pPr>
            <w:r w:rsidRPr="005E6B65">
              <w:rPr>
                <w:rFonts w:ascii="Times New Roman" w:hAnsi="Times New Roman" w:cs="Times New Roman"/>
                <w:sz w:val="24"/>
                <w:szCs w:val="24"/>
              </w:rPr>
              <w:t xml:space="preserve">Проявление стремления к постоянному общению с книгой, выражение удовольствия при слушании литературных </w:t>
            </w:r>
            <w:r w:rsidRPr="005E6B65">
              <w:rPr>
                <w:rFonts w:ascii="Times New Roman" w:hAnsi="Times New Roman" w:cs="Times New Roman"/>
                <w:sz w:val="24"/>
                <w:szCs w:val="24"/>
              </w:rPr>
              <w:lastRenderedPageBreak/>
              <w:t xml:space="preserve">произведений. Проявление избирательного отношения к произведениям определенного вида, жанра, тематики, стремление объяснить свой выбор. </w:t>
            </w:r>
          </w:p>
          <w:p w:rsidR="00604C70" w:rsidRDefault="00604C70" w:rsidP="00170212">
            <w:pPr>
              <w:rPr>
                <w:rFonts w:ascii="Times New Roman" w:hAnsi="Times New Roman" w:cs="Times New Roman"/>
                <w:sz w:val="24"/>
                <w:szCs w:val="24"/>
              </w:rPr>
            </w:pPr>
          </w:p>
        </w:tc>
        <w:tc>
          <w:tcPr>
            <w:tcW w:w="3697" w:type="dxa"/>
          </w:tcPr>
          <w:p w:rsidR="00604C70" w:rsidRPr="005E6B65" w:rsidRDefault="00604C70" w:rsidP="00170212">
            <w:pPr>
              <w:rPr>
                <w:rFonts w:ascii="Times New Roman" w:hAnsi="Times New Roman" w:cs="Times New Roman"/>
                <w:sz w:val="24"/>
                <w:szCs w:val="24"/>
              </w:rPr>
            </w:pPr>
            <w:r w:rsidRPr="005E6B65">
              <w:rPr>
                <w:rFonts w:ascii="Times New Roman" w:hAnsi="Times New Roman" w:cs="Times New Roman"/>
                <w:sz w:val="24"/>
                <w:szCs w:val="24"/>
              </w:rPr>
              <w:lastRenderedPageBreak/>
              <w:t xml:space="preserve">Освоение умений воспринимать литературное произведение в единстве его содержания и формы, смыслового и </w:t>
            </w:r>
            <w:r w:rsidRPr="005E6B65">
              <w:rPr>
                <w:rFonts w:ascii="Times New Roman" w:hAnsi="Times New Roman" w:cs="Times New Roman"/>
                <w:sz w:val="24"/>
                <w:szCs w:val="24"/>
              </w:rPr>
              <w:lastRenderedPageBreak/>
              <w:t xml:space="preserve">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w:t>
            </w:r>
          </w:p>
          <w:p w:rsidR="00604C70" w:rsidRPr="005E6B65" w:rsidRDefault="00604C70" w:rsidP="00170212">
            <w:pPr>
              <w:rPr>
                <w:rFonts w:ascii="Times New Roman" w:hAnsi="Times New Roman" w:cs="Times New Roman"/>
                <w:sz w:val="24"/>
                <w:szCs w:val="24"/>
              </w:rPr>
            </w:pPr>
            <w:r w:rsidRPr="005E6B65">
              <w:rPr>
                <w:rFonts w:ascii="Times New Roman" w:hAnsi="Times New Roman" w:cs="Times New Roman"/>
                <w:sz w:val="24"/>
                <w:szCs w:val="24"/>
              </w:rPr>
              <w:t xml:space="preserve">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604C70" w:rsidRDefault="00604C70" w:rsidP="00170212">
            <w:pPr>
              <w:rPr>
                <w:rFonts w:ascii="Times New Roman" w:hAnsi="Times New Roman" w:cs="Times New Roman"/>
                <w:sz w:val="24"/>
                <w:szCs w:val="24"/>
              </w:rPr>
            </w:pPr>
          </w:p>
        </w:tc>
        <w:tc>
          <w:tcPr>
            <w:tcW w:w="3697" w:type="dxa"/>
          </w:tcPr>
          <w:p w:rsidR="00604C70" w:rsidRPr="005E6B65" w:rsidRDefault="00604C70" w:rsidP="00170212">
            <w:pPr>
              <w:rPr>
                <w:rFonts w:ascii="Times New Roman" w:hAnsi="Times New Roman" w:cs="Times New Roman"/>
                <w:sz w:val="24"/>
                <w:szCs w:val="24"/>
              </w:rPr>
            </w:pPr>
            <w:proofErr w:type="gramStart"/>
            <w:r w:rsidRPr="005E6B65">
              <w:rPr>
                <w:rFonts w:ascii="Times New Roman" w:hAnsi="Times New Roman" w:cs="Times New Roman"/>
                <w:sz w:val="24"/>
                <w:szCs w:val="24"/>
              </w:rPr>
              <w:lastRenderedPageBreak/>
              <w:t xml:space="preserve">Освоение способов передачи результатов восприятия литературных текстов в разных видах художественно-речевой </w:t>
            </w:r>
            <w:r w:rsidRPr="005E6B65">
              <w:rPr>
                <w:rFonts w:ascii="Times New Roman" w:hAnsi="Times New Roman" w:cs="Times New Roman"/>
                <w:sz w:val="24"/>
                <w:szCs w:val="24"/>
              </w:rPr>
              <w:lastRenderedPageBreak/>
              <w:t>(пересказ,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5E6B65">
              <w:rPr>
                <w:rFonts w:ascii="Times New Roman" w:hAnsi="Times New Roman" w:cs="Times New Roman"/>
                <w:sz w:val="24"/>
                <w:szCs w:val="24"/>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w:t>
            </w:r>
          </w:p>
          <w:p w:rsidR="00604C70" w:rsidRPr="005E6B65" w:rsidRDefault="00604C70" w:rsidP="00170212">
            <w:pPr>
              <w:rPr>
                <w:rFonts w:ascii="Times New Roman" w:hAnsi="Times New Roman" w:cs="Times New Roman"/>
                <w:sz w:val="24"/>
                <w:szCs w:val="24"/>
              </w:rPr>
            </w:pPr>
            <w:r w:rsidRPr="005E6B65">
              <w:rPr>
                <w:rFonts w:ascii="Times New Roman" w:hAnsi="Times New Roman" w:cs="Times New Roman"/>
                <w:sz w:val="24"/>
                <w:szCs w:val="24"/>
              </w:rPr>
              <w:t>использование в собственных сочинениях приемов, соответствующих особенностям жанра (например: при сочинении сказок – традици</w:t>
            </w:r>
            <w:r>
              <w:rPr>
                <w:rFonts w:ascii="Times New Roman" w:hAnsi="Times New Roman" w:cs="Times New Roman"/>
                <w:sz w:val="24"/>
                <w:szCs w:val="24"/>
              </w:rPr>
              <w:t>онные зачины, концовки, постоян</w:t>
            </w:r>
            <w:r w:rsidRPr="005E6B65">
              <w:rPr>
                <w:rFonts w:ascii="Times New Roman" w:hAnsi="Times New Roman" w:cs="Times New Roman"/>
                <w:sz w:val="24"/>
                <w:szCs w:val="24"/>
              </w:rPr>
              <w:t xml:space="preserve">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604C70" w:rsidRDefault="00604C70" w:rsidP="00170212">
            <w:pPr>
              <w:rPr>
                <w:rFonts w:ascii="Times New Roman" w:hAnsi="Times New Roman" w:cs="Times New Roman"/>
                <w:sz w:val="24"/>
                <w:szCs w:val="24"/>
              </w:rPr>
            </w:pPr>
          </w:p>
        </w:tc>
      </w:tr>
    </w:tbl>
    <w:p w:rsidR="000E072E" w:rsidRDefault="000E072E" w:rsidP="00B132D3">
      <w:pPr>
        <w:spacing w:after="0" w:line="240" w:lineRule="auto"/>
        <w:jc w:val="center"/>
        <w:rPr>
          <w:rFonts w:ascii="Times New Roman" w:hAnsi="Times New Roman" w:cs="Times New Roman"/>
          <w:b/>
          <w:sz w:val="24"/>
          <w:szCs w:val="24"/>
        </w:rPr>
      </w:pPr>
    </w:p>
    <w:p w:rsidR="00B132D3" w:rsidRDefault="007E233D" w:rsidP="00B132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845E8">
        <w:rPr>
          <w:rFonts w:ascii="Times New Roman" w:hAnsi="Times New Roman" w:cs="Times New Roman"/>
          <w:b/>
          <w:sz w:val="24"/>
          <w:szCs w:val="24"/>
        </w:rPr>
        <w:t>2</w:t>
      </w:r>
      <w:r>
        <w:rPr>
          <w:rFonts w:ascii="Times New Roman" w:hAnsi="Times New Roman" w:cs="Times New Roman"/>
          <w:b/>
          <w:sz w:val="24"/>
          <w:szCs w:val="24"/>
        </w:rPr>
        <w:t xml:space="preserve">.5. </w:t>
      </w:r>
      <w:r w:rsidR="00B132D3" w:rsidRPr="005E6B65">
        <w:rPr>
          <w:rFonts w:ascii="Times New Roman" w:hAnsi="Times New Roman" w:cs="Times New Roman"/>
          <w:b/>
          <w:sz w:val="24"/>
          <w:szCs w:val="24"/>
        </w:rPr>
        <w:t>Образовательная область «Физическое развитие</w:t>
      </w:r>
    </w:p>
    <w:p w:rsidR="00B132D3" w:rsidRPr="005E6B65" w:rsidRDefault="00B132D3" w:rsidP="00B132D3">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p>
    <w:p w:rsidR="00B132D3" w:rsidRDefault="00B132D3" w:rsidP="00B132D3">
      <w:pPr>
        <w:spacing w:after="0" w:line="240" w:lineRule="auto"/>
        <w:rPr>
          <w:rFonts w:ascii="Times New Roman" w:hAnsi="Times New Roman" w:cs="Times New Roman"/>
          <w:sz w:val="24"/>
          <w:szCs w:val="24"/>
        </w:rPr>
      </w:pPr>
      <w:proofErr w:type="gramStart"/>
      <w:r w:rsidRPr="005E6B65">
        <w:rPr>
          <w:rFonts w:ascii="Times New Roman" w:hAnsi="Times New Roman" w:cs="Times New Roman"/>
          <w:sz w:val="24"/>
          <w:szCs w:val="24"/>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E6B65">
        <w:rPr>
          <w:rFonts w:ascii="Times New Roman" w:hAnsi="Times New Roman" w:cs="Times New Roman"/>
          <w:sz w:val="24"/>
          <w:szCs w:val="24"/>
        </w:rPr>
        <w:t>саморегуляции</w:t>
      </w:r>
      <w:proofErr w:type="spellEnd"/>
      <w:r w:rsidRPr="005E6B65">
        <w:rPr>
          <w:rFonts w:ascii="Times New Roman" w:hAnsi="Times New Roman" w:cs="Times New Roman"/>
          <w:sz w:val="24"/>
          <w:szCs w:val="24"/>
        </w:rPr>
        <w:t xml:space="preserve"> в двигательной </w:t>
      </w:r>
      <w:r w:rsidRPr="005E6B65">
        <w:rPr>
          <w:rFonts w:ascii="Times New Roman" w:hAnsi="Times New Roman" w:cs="Times New Roman"/>
          <w:sz w:val="24"/>
          <w:szCs w:val="24"/>
        </w:rPr>
        <w:lastRenderedPageBreak/>
        <w:t>сфере;</w:t>
      </w:r>
      <w:proofErr w:type="gramEnd"/>
      <w:r w:rsidRPr="005E6B65">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132D3" w:rsidRDefault="00B132D3" w:rsidP="00DD5FFD">
      <w:pPr>
        <w:spacing w:after="0" w:line="240" w:lineRule="auto"/>
        <w:rPr>
          <w:rFonts w:ascii="Times New Roman" w:hAnsi="Times New Roman" w:cs="Times New Roman"/>
          <w:i/>
          <w:sz w:val="24"/>
          <w:szCs w:val="24"/>
        </w:rPr>
      </w:pPr>
    </w:p>
    <w:p w:rsidR="00DD5FFD" w:rsidRPr="00873465" w:rsidRDefault="00DD5FFD" w:rsidP="00DD5FFD">
      <w:pPr>
        <w:spacing w:after="0" w:line="240" w:lineRule="auto"/>
        <w:rPr>
          <w:rFonts w:ascii="Times New Roman" w:hAnsi="Times New Roman" w:cs="Times New Roman"/>
          <w:sz w:val="24"/>
          <w:szCs w:val="24"/>
        </w:rPr>
      </w:pPr>
      <w:r w:rsidRPr="00873465">
        <w:rPr>
          <w:rFonts w:ascii="Times New Roman" w:hAnsi="Times New Roman" w:cs="Times New Roman"/>
          <w:sz w:val="24"/>
          <w:szCs w:val="24"/>
        </w:rPr>
        <w:t xml:space="preserve">Задачи образовательной деятельности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2. Развивать умение анализировать (контролировать и оценивать) свои движения и движения товарищей.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3. Формировать первоначальные представления и умения в спортивных играх и упражнениях.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4. Развивать творчество в двигательной деятельности.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5E6B65">
        <w:rPr>
          <w:rFonts w:ascii="Times New Roman" w:hAnsi="Times New Roman" w:cs="Times New Roman"/>
          <w:sz w:val="24"/>
          <w:szCs w:val="24"/>
        </w:rPr>
        <w:t>здоровьесберегающего</w:t>
      </w:r>
      <w:proofErr w:type="spellEnd"/>
      <w:r w:rsidRPr="005E6B65">
        <w:rPr>
          <w:rFonts w:ascii="Times New Roman" w:hAnsi="Times New Roman" w:cs="Times New Roman"/>
          <w:sz w:val="24"/>
          <w:szCs w:val="24"/>
        </w:rPr>
        <w:t xml:space="preserve"> и </w:t>
      </w:r>
      <w:proofErr w:type="spellStart"/>
      <w:r w:rsidRPr="005E6B65">
        <w:rPr>
          <w:rFonts w:ascii="Times New Roman" w:hAnsi="Times New Roman" w:cs="Times New Roman"/>
          <w:sz w:val="24"/>
          <w:szCs w:val="24"/>
        </w:rPr>
        <w:t>здоровьеформирующего</w:t>
      </w:r>
      <w:proofErr w:type="spellEnd"/>
      <w:r w:rsidRPr="005E6B65">
        <w:rPr>
          <w:rFonts w:ascii="Times New Roman" w:hAnsi="Times New Roman" w:cs="Times New Roman"/>
          <w:sz w:val="24"/>
          <w:szCs w:val="24"/>
        </w:rPr>
        <w:t xml:space="preserve"> поведения. </w:t>
      </w:r>
    </w:p>
    <w:p w:rsidR="00DD5FFD" w:rsidRPr="005E6B65"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9. Развивать самостоятельность детей в выполнении культурно-гигиенических навыков и жизненно важных привычек здорового образа</w:t>
      </w:r>
      <w:r w:rsidR="00E61FDF">
        <w:rPr>
          <w:rFonts w:ascii="Times New Roman" w:hAnsi="Times New Roman" w:cs="Times New Roman"/>
          <w:sz w:val="24"/>
          <w:szCs w:val="24"/>
        </w:rPr>
        <w:t xml:space="preserve"> </w:t>
      </w:r>
      <w:r w:rsidRPr="005E6B65">
        <w:rPr>
          <w:rFonts w:ascii="Times New Roman" w:hAnsi="Times New Roman" w:cs="Times New Roman"/>
          <w:sz w:val="24"/>
          <w:szCs w:val="24"/>
        </w:rPr>
        <w:t xml:space="preserve">жизни. </w:t>
      </w:r>
    </w:p>
    <w:p w:rsidR="00DD5FFD" w:rsidRDefault="00DD5FFD" w:rsidP="00DD5FFD">
      <w:pPr>
        <w:spacing w:after="0" w:line="240" w:lineRule="auto"/>
        <w:rPr>
          <w:rFonts w:ascii="Times New Roman" w:hAnsi="Times New Roman" w:cs="Times New Roman"/>
          <w:sz w:val="24"/>
          <w:szCs w:val="24"/>
        </w:rPr>
      </w:pPr>
      <w:r w:rsidRPr="005E6B65">
        <w:rPr>
          <w:rFonts w:ascii="Times New Roman" w:hAnsi="Times New Roman" w:cs="Times New Roman"/>
          <w:sz w:val="24"/>
          <w:szCs w:val="24"/>
        </w:rPr>
        <w:t xml:space="preserve">10. Развивать умения элементарно описывать свое самочувствие и привлекать внимание взрослого в случае недомогания. </w:t>
      </w:r>
    </w:p>
    <w:p w:rsidR="00E61FDF" w:rsidRPr="005E6B65" w:rsidRDefault="00E61FDF" w:rsidP="00E61F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5E6B65">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eastAsia="ru-RU"/>
        </w:rPr>
        <w:t>ть</w:t>
      </w:r>
      <w:r w:rsidRPr="005E6B65">
        <w:rPr>
          <w:rFonts w:ascii="Times New Roman" w:eastAsia="Times New Roman" w:hAnsi="Times New Roman" w:cs="Times New Roman"/>
          <w:sz w:val="24"/>
          <w:szCs w:val="24"/>
          <w:lang w:eastAsia="ru-RU"/>
        </w:rPr>
        <w:t xml:space="preserve"> телесной идентификации и произвольной регуляции средствами физического воспитания.</w:t>
      </w:r>
    </w:p>
    <w:p w:rsidR="00E61FDF" w:rsidRPr="005E6B65" w:rsidRDefault="00E61FDF" w:rsidP="00E61F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5E6B65">
        <w:rPr>
          <w:rFonts w:ascii="Times New Roman" w:eastAsia="Times New Roman" w:hAnsi="Times New Roman" w:cs="Times New Roman"/>
          <w:sz w:val="24"/>
          <w:szCs w:val="24"/>
          <w:lang w:eastAsia="ru-RU"/>
        </w:rPr>
        <w:t>Укрепл</w:t>
      </w:r>
      <w:r>
        <w:rPr>
          <w:rFonts w:ascii="Times New Roman" w:eastAsia="Times New Roman" w:hAnsi="Times New Roman" w:cs="Times New Roman"/>
          <w:sz w:val="24"/>
          <w:szCs w:val="24"/>
          <w:lang w:eastAsia="ru-RU"/>
        </w:rPr>
        <w:t>ять</w:t>
      </w:r>
      <w:r w:rsidRPr="005E6B65">
        <w:rPr>
          <w:rFonts w:ascii="Times New Roman" w:eastAsia="Times New Roman" w:hAnsi="Times New Roman" w:cs="Times New Roman"/>
          <w:sz w:val="24"/>
          <w:szCs w:val="24"/>
          <w:lang w:eastAsia="ru-RU"/>
        </w:rPr>
        <w:t xml:space="preserve"> мышечн</w:t>
      </w:r>
      <w:r>
        <w:rPr>
          <w:rFonts w:ascii="Times New Roman" w:eastAsia="Times New Roman" w:hAnsi="Times New Roman" w:cs="Times New Roman"/>
          <w:sz w:val="24"/>
          <w:szCs w:val="24"/>
          <w:lang w:eastAsia="ru-RU"/>
        </w:rPr>
        <w:t>ый корсет и свод</w:t>
      </w:r>
      <w:r w:rsidRPr="005E6B65">
        <w:rPr>
          <w:rFonts w:ascii="Times New Roman" w:eastAsia="Times New Roman" w:hAnsi="Times New Roman" w:cs="Times New Roman"/>
          <w:sz w:val="24"/>
          <w:szCs w:val="24"/>
          <w:lang w:eastAsia="ru-RU"/>
        </w:rPr>
        <w:t xml:space="preserve"> стопы, формирование рефлекса правильной осанки, коррекция нарушений физического развития ребенка.</w:t>
      </w:r>
      <w:r w:rsidRPr="00E61FDF">
        <w:rPr>
          <w:rFonts w:ascii="Times New Roman" w:eastAsia="Times New Roman" w:hAnsi="Times New Roman" w:cs="Times New Roman"/>
          <w:sz w:val="24"/>
          <w:szCs w:val="24"/>
          <w:lang w:eastAsia="ru-RU"/>
        </w:rPr>
        <w:t xml:space="preserve"> </w:t>
      </w:r>
      <w:r w:rsidRPr="005E6B65">
        <w:rPr>
          <w:rFonts w:ascii="Times New Roman" w:eastAsia="Times New Roman" w:hAnsi="Times New Roman" w:cs="Times New Roman"/>
          <w:sz w:val="24"/>
          <w:szCs w:val="24"/>
          <w:lang w:eastAsia="ru-RU"/>
        </w:rPr>
        <w:t>Развитие рефлекса правильной походки</w:t>
      </w:r>
    </w:p>
    <w:p w:rsidR="00E61FDF" w:rsidRPr="005E6B65" w:rsidRDefault="00E61FDF" w:rsidP="00E61F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5E6B65">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eastAsia="ru-RU"/>
        </w:rPr>
        <w:t>ть</w:t>
      </w:r>
      <w:r w:rsidRPr="005E6B65">
        <w:rPr>
          <w:rFonts w:ascii="Times New Roman" w:eastAsia="Times New Roman" w:hAnsi="Times New Roman" w:cs="Times New Roman"/>
          <w:sz w:val="24"/>
          <w:szCs w:val="24"/>
          <w:lang w:eastAsia="ru-RU"/>
        </w:rPr>
        <w:t xml:space="preserve"> умения выполнять перекрестные движения, способствующие развитию межполушарного взаимодействия, координированной работы правого и левого полушарий головного мозга.</w:t>
      </w:r>
    </w:p>
    <w:p w:rsidR="00E61FDF" w:rsidRPr="005E6B65" w:rsidRDefault="00E61FDF" w:rsidP="00E61F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5E6B65">
        <w:rPr>
          <w:rFonts w:ascii="Times New Roman" w:eastAsia="Times New Roman" w:hAnsi="Times New Roman" w:cs="Times New Roman"/>
          <w:sz w:val="24"/>
          <w:szCs w:val="24"/>
          <w:lang w:eastAsia="ru-RU"/>
        </w:rPr>
        <w:t>Стимул</w:t>
      </w:r>
      <w:r>
        <w:rPr>
          <w:rFonts w:ascii="Times New Roman" w:eastAsia="Times New Roman" w:hAnsi="Times New Roman" w:cs="Times New Roman"/>
          <w:sz w:val="24"/>
          <w:szCs w:val="24"/>
          <w:lang w:eastAsia="ru-RU"/>
        </w:rPr>
        <w:t>ировать</w:t>
      </w:r>
      <w:r w:rsidRPr="005E6B65">
        <w:rPr>
          <w:rFonts w:ascii="Times New Roman" w:eastAsia="Times New Roman" w:hAnsi="Times New Roman" w:cs="Times New Roman"/>
          <w:sz w:val="24"/>
          <w:szCs w:val="24"/>
          <w:lang w:eastAsia="ru-RU"/>
        </w:rPr>
        <w:t xml:space="preserve"> и развитие кинетической и кинестетической основ движений средствами физического воспитания.</w:t>
      </w:r>
    </w:p>
    <w:p w:rsidR="00873465" w:rsidRDefault="00873465" w:rsidP="00DD5FFD">
      <w:pPr>
        <w:spacing w:after="0" w:line="240" w:lineRule="auto"/>
        <w:rPr>
          <w:rFonts w:ascii="Times New Roman" w:hAnsi="Times New Roman" w:cs="Times New Roman"/>
          <w:sz w:val="24"/>
          <w:szCs w:val="24"/>
        </w:rPr>
      </w:pPr>
    </w:p>
    <w:tbl>
      <w:tblPr>
        <w:tblW w:w="148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6"/>
        <w:gridCol w:w="16"/>
        <w:gridCol w:w="12"/>
        <w:gridCol w:w="3666"/>
        <w:gridCol w:w="7"/>
        <w:gridCol w:w="23"/>
        <w:gridCol w:w="3661"/>
        <w:gridCol w:w="26"/>
        <w:gridCol w:w="43"/>
        <w:gridCol w:w="3674"/>
        <w:gridCol w:w="56"/>
      </w:tblGrid>
      <w:tr w:rsidR="00873465" w:rsidRPr="006D1D05" w:rsidTr="00873465">
        <w:trPr>
          <w:gridAfter w:val="1"/>
          <w:wAfter w:w="56" w:type="dxa"/>
        </w:trPr>
        <w:tc>
          <w:tcPr>
            <w:tcW w:w="3684" w:type="dxa"/>
            <w:gridSpan w:val="3"/>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b/>
                <w:sz w:val="24"/>
                <w:szCs w:val="24"/>
                <w:lang w:eastAsia="ru-RU"/>
              </w:rPr>
              <w:t>«Физическое развитие»</w:t>
            </w:r>
          </w:p>
        </w:tc>
        <w:tc>
          <w:tcPr>
            <w:tcW w:w="3673" w:type="dxa"/>
            <w:gridSpan w:val="2"/>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sz w:val="24"/>
                <w:szCs w:val="24"/>
                <w:lang w:eastAsia="ru-RU"/>
              </w:rPr>
              <w:t>Развитие физических качеств (скоростных, силовых, гибкости, выносливости и координации)</w:t>
            </w:r>
          </w:p>
        </w:tc>
        <w:tc>
          <w:tcPr>
            <w:tcW w:w="3684" w:type="dxa"/>
            <w:gridSpan w:val="2"/>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sz w:val="24"/>
                <w:szCs w:val="24"/>
                <w:lang w:eastAsia="ru-RU"/>
              </w:rPr>
              <w:t>Накопление и обобщение двигательного опыта детей (овладение основными движениями)</w:t>
            </w:r>
          </w:p>
        </w:tc>
        <w:tc>
          <w:tcPr>
            <w:tcW w:w="3743" w:type="dxa"/>
            <w:gridSpan w:val="3"/>
          </w:tcPr>
          <w:p w:rsidR="00873465" w:rsidRPr="006D1D05" w:rsidRDefault="00873465" w:rsidP="00170212">
            <w:pPr>
              <w:spacing w:after="0" w:line="240" w:lineRule="auto"/>
              <w:ind w:left="360"/>
              <w:jc w:val="center"/>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Формирование у воспитанников потребности в двигательной активности и физическом совершенствовании</w:t>
            </w:r>
          </w:p>
        </w:tc>
      </w:tr>
      <w:tr w:rsidR="00873465" w:rsidRPr="006D1D05" w:rsidTr="00873465">
        <w:trPr>
          <w:gridAfter w:val="1"/>
          <w:wAfter w:w="56" w:type="dxa"/>
        </w:trPr>
        <w:tc>
          <w:tcPr>
            <w:tcW w:w="3684" w:type="dxa"/>
            <w:gridSpan w:val="3"/>
            <w:vMerge w:val="restart"/>
          </w:tcPr>
          <w:p w:rsidR="00873465" w:rsidRPr="00F83C3B" w:rsidRDefault="00873465" w:rsidP="00873465">
            <w:pPr>
              <w:spacing w:after="0" w:line="240" w:lineRule="auto"/>
              <w:jc w:val="center"/>
              <w:rPr>
                <w:rFonts w:ascii="Times New Roman" w:hAnsi="Times New Roman" w:cs="Times New Roman"/>
                <w:b/>
                <w:sz w:val="24"/>
                <w:szCs w:val="24"/>
              </w:rPr>
            </w:pPr>
            <w:r w:rsidRPr="00F83C3B">
              <w:rPr>
                <w:rFonts w:ascii="Times New Roman" w:hAnsi="Times New Roman" w:cs="Times New Roman"/>
                <w:b/>
                <w:sz w:val="24"/>
                <w:szCs w:val="24"/>
              </w:rPr>
              <w:t>Содержание образовательной деятельности</w:t>
            </w:r>
          </w:p>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100" w:type="dxa"/>
            <w:gridSpan w:val="7"/>
          </w:tcPr>
          <w:p w:rsidR="00873465" w:rsidRPr="006D1D05" w:rsidRDefault="00873465" w:rsidP="00170212">
            <w:pPr>
              <w:tabs>
                <w:tab w:val="left" w:pos="709"/>
                <w:tab w:val="left" w:pos="993"/>
              </w:tabs>
              <w:spacing w:after="0" w:line="240" w:lineRule="auto"/>
              <w:jc w:val="center"/>
              <w:rPr>
                <w:rFonts w:ascii="Times New Roman" w:eastAsia="Times New Roman" w:hAnsi="Times New Roman" w:cs="Times New Roman"/>
                <w:sz w:val="24"/>
                <w:szCs w:val="24"/>
                <w:shd w:val="clear" w:color="auto" w:fill="FFFFFF"/>
                <w:lang w:eastAsia="ru-RU"/>
              </w:rPr>
            </w:pPr>
            <w:r w:rsidRPr="006D1D05">
              <w:rPr>
                <w:rFonts w:ascii="Times New Roman" w:eastAsia="Arial Unicode MS" w:hAnsi="Times New Roman" w:cs="Times New Roman"/>
                <w:sz w:val="24"/>
                <w:szCs w:val="24"/>
                <w:lang w:eastAsia="ru-RU"/>
              </w:rPr>
              <w:lastRenderedPageBreak/>
              <w:t>Содействовать гармоничному физическому развитию детей</w:t>
            </w:r>
          </w:p>
        </w:tc>
      </w:tr>
      <w:tr w:rsidR="00873465" w:rsidRPr="006D1D05" w:rsidTr="00873465">
        <w:trPr>
          <w:gridAfter w:val="1"/>
          <w:wAfter w:w="56" w:type="dxa"/>
        </w:trPr>
        <w:tc>
          <w:tcPr>
            <w:tcW w:w="3684" w:type="dxa"/>
            <w:gridSpan w:val="3"/>
            <w:vMerge/>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673" w:type="dxa"/>
            <w:gridSpan w:val="2"/>
          </w:tcPr>
          <w:p w:rsidR="00873465" w:rsidRPr="006D1D05" w:rsidRDefault="00873465" w:rsidP="00170212">
            <w:pPr>
              <w:spacing w:after="124" w:line="240" w:lineRule="auto"/>
              <w:ind w:right="40"/>
              <w:rPr>
                <w:rFonts w:ascii="Times New Roman" w:eastAsia="Calibri" w:hAnsi="Times New Roman" w:cs="Times New Roman"/>
                <w:b/>
                <w:bCs/>
                <w:sz w:val="24"/>
                <w:szCs w:val="24"/>
              </w:rPr>
            </w:pPr>
            <w:r w:rsidRPr="006D1D05">
              <w:rPr>
                <w:rFonts w:ascii="Times New Roman" w:eastAsia="Arial Unicode MS" w:hAnsi="Times New Roman" w:cs="Times New Roman"/>
                <w:sz w:val="24"/>
                <w:szCs w:val="24"/>
              </w:rPr>
              <w:t xml:space="preserve">- Целенаправленно развивать </w:t>
            </w:r>
            <w:r w:rsidRPr="006D1D05">
              <w:rPr>
                <w:rFonts w:ascii="Times New Roman" w:eastAsia="Arial Unicode MS" w:hAnsi="Times New Roman" w:cs="Times New Roman"/>
                <w:sz w:val="24"/>
                <w:szCs w:val="24"/>
              </w:rPr>
              <w:lastRenderedPageBreak/>
              <w:t>быстроту, скоростно-силовые качества, общую выносливость, гибкость, содействовать развитию у детей координации.</w:t>
            </w:r>
          </w:p>
        </w:tc>
        <w:tc>
          <w:tcPr>
            <w:tcW w:w="3684" w:type="dxa"/>
            <w:gridSpan w:val="2"/>
          </w:tcPr>
          <w:p w:rsidR="00873465" w:rsidRPr="006D1D05" w:rsidRDefault="00873465" w:rsidP="00170212">
            <w:pPr>
              <w:tabs>
                <w:tab w:val="left" w:pos="625"/>
                <w:tab w:val="left" w:pos="993"/>
              </w:tabs>
              <w:spacing w:after="0" w:line="240" w:lineRule="auto"/>
              <w:jc w:val="both"/>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lastRenderedPageBreak/>
              <w:t xml:space="preserve">-Способствовать становлению и </w:t>
            </w:r>
            <w:r w:rsidRPr="006D1D05">
              <w:rPr>
                <w:rFonts w:ascii="Times New Roman" w:eastAsia="Arial Unicode MS" w:hAnsi="Times New Roman" w:cs="Times New Roman"/>
                <w:sz w:val="24"/>
                <w:szCs w:val="24"/>
                <w:lang w:eastAsia="ru-RU"/>
              </w:rPr>
              <w:lastRenderedPageBreak/>
              <w:t>обогащению двигательного опыта:</w:t>
            </w:r>
          </w:p>
          <w:p w:rsidR="00873465" w:rsidRPr="006D1D05" w:rsidRDefault="00873465" w:rsidP="00170212">
            <w:pPr>
              <w:tabs>
                <w:tab w:val="left" w:pos="686"/>
              </w:tabs>
              <w:spacing w:after="0" w:line="240" w:lineRule="auto"/>
              <w:jc w:val="both"/>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-уверенному и активному выполнению основных элементов техники общеразвивающих упражнений, основных движений, спортивных упражнений;</w:t>
            </w:r>
          </w:p>
          <w:p w:rsidR="00873465" w:rsidRPr="006D1D05" w:rsidRDefault="00873465" w:rsidP="00170212">
            <w:pPr>
              <w:tabs>
                <w:tab w:val="left" w:pos="706"/>
              </w:tabs>
              <w:spacing w:after="0" w:line="240" w:lineRule="auto"/>
              <w:jc w:val="both"/>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-соблюдению и контролю правил в подвижных играх;</w:t>
            </w:r>
          </w:p>
          <w:p w:rsidR="00873465" w:rsidRPr="006D1D05" w:rsidRDefault="00873465" w:rsidP="00170212">
            <w:pPr>
              <w:tabs>
                <w:tab w:val="left" w:pos="702"/>
              </w:tabs>
              <w:spacing w:after="0" w:line="240" w:lineRule="auto"/>
              <w:jc w:val="both"/>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-самостоятельному проведению подвижных игр и упражнений;</w:t>
            </w:r>
          </w:p>
          <w:p w:rsidR="00873465" w:rsidRPr="006D1D05" w:rsidRDefault="00873465" w:rsidP="00170212">
            <w:pPr>
              <w:tabs>
                <w:tab w:val="left" w:pos="706"/>
              </w:tabs>
              <w:spacing w:after="0" w:line="240" w:lineRule="auto"/>
              <w:jc w:val="both"/>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-умению ориентироваться в пространстве;</w:t>
            </w:r>
          </w:p>
          <w:p w:rsidR="00873465" w:rsidRPr="006D1D05" w:rsidRDefault="00873465" w:rsidP="00170212">
            <w:pPr>
              <w:tabs>
                <w:tab w:val="left" w:pos="691"/>
              </w:tabs>
              <w:spacing w:after="0" w:line="240" w:lineRule="auto"/>
              <w:jc w:val="both"/>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-восприятию показа как образца для самостоятельного выпол</w:t>
            </w:r>
            <w:r w:rsidRPr="006D1D05">
              <w:rPr>
                <w:rFonts w:ascii="Times New Roman" w:eastAsia="Arial Unicode MS" w:hAnsi="Times New Roman" w:cs="Times New Roman"/>
                <w:sz w:val="24"/>
                <w:szCs w:val="24"/>
                <w:lang w:eastAsia="ru-RU"/>
              </w:rPr>
              <w:softHyphen/>
              <w:t>нения упражнения;</w:t>
            </w:r>
          </w:p>
          <w:p w:rsidR="00873465" w:rsidRPr="006D1D05" w:rsidRDefault="00873465" w:rsidP="00170212">
            <w:pPr>
              <w:tabs>
                <w:tab w:val="left" w:pos="274"/>
              </w:tabs>
              <w:spacing w:after="0" w:line="240" w:lineRule="auto"/>
              <w:ind w:right="20"/>
              <w:jc w:val="both"/>
              <w:rPr>
                <w:rFonts w:ascii="Times New Roman" w:eastAsia="Calibri" w:hAnsi="Times New Roman" w:cs="Times New Roman"/>
                <w:sz w:val="24"/>
                <w:szCs w:val="24"/>
              </w:rPr>
            </w:pPr>
            <w:r w:rsidRPr="006D1D05">
              <w:rPr>
                <w:rFonts w:ascii="Times New Roman" w:eastAsia="Arial Unicode MS" w:hAnsi="Times New Roman" w:cs="Times New Roman"/>
                <w:sz w:val="24"/>
                <w:szCs w:val="24"/>
              </w:rPr>
              <w:t>-развитию умений оценивать движения сверстников и замечать их ошибки.</w:t>
            </w:r>
          </w:p>
        </w:tc>
        <w:tc>
          <w:tcPr>
            <w:tcW w:w="3743" w:type="dxa"/>
            <w:gridSpan w:val="3"/>
          </w:tcPr>
          <w:p w:rsidR="00873465" w:rsidRPr="006D1D05" w:rsidRDefault="00873465" w:rsidP="00170212">
            <w:pPr>
              <w:tabs>
                <w:tab w:val="left" w:pos="87"/>
              </w:tabs>
              <w:spacing w:after="0" w:line="240" w:lineRule="auto"/>
              <w:ind w:right="40"/>
              <w:jc w:val="both"/>
              <w:rPr>
                <w:rFonts w:ascii="Times New Roman" w:eastAsia="Calibri" w:hAnsi="Times New Roman" w:cs="Times New Roman"/>
                <w:sz w:val="24"/>
                <w:szCs w:val="24"/>
                <w:shd w:val="clear" w:color="auto" w:fill="FFFFFF"/>
              </w:rPr>
            </w:pPr>
            <w:r w:rsidRPr="006D1D05">
              <w:rPr>
                <w:rFonts w:ascii="Times New Roman" w:eastAsia="Calibri" w:hAnsi="Times New Roman" w:cs="Times New Roman"/>
                <w:sz w:val="24"/>
                <w:szCs w:val="24"/>
                <w:shd w:val="clear" w:color="auto" w:fill="FFFFFF"/>
              </w:rPr>
              <w:lastRenderedPageBreak/>
              <w:t xml:space="preserve">- Воспитывать у детей желание </w:t>
            </w:r>
            <w:r w:rsidRPr="006D1D05">
              <w:rPr>
                <w:rFonts w:ascii="Times New Roman" w:eastAsia="Calibri" w:hAnsi="Times New Roman" w:cs="Times New Roman"/>
                <w:sz w:val="24"/>
                <w:szCs w:val="24"/>
                <w:shd w:val="clear" w:color="auto" w:fill="FFFFFF"/>
              </w:rPr>
              <w:lastRenderedPageBreak/>
              <w:t>самостоятельно организовывать и проводить подвижные игры и упражнения со сверстниками и малышами.</w:t>
            </w:r>
          </w:p>
          <w:p w:rsidR="00873465" w:rsidRPr="006D1D05" w:rsidRDefault="00873465" w:rsidP="00170212">
            <w:pPr>
              <w:tabs>
                <w:tab w:val="left" w:pos="87"/>
              </w:tabs>
              <w:spacing w:after="0" w:line="240" w:lineRule="auto"/>
              <w:ind w:right="40"/>
              <w:jc w:val="both"/>
              <w:rPr>
                <w:rFonts w:ascii="Times New Roman" w:eastAsia="Calibri" w:hAnsi="Times New Roman" w:cs="Times New Roman"/>
                <w:sz w:val="24"/>
                <w:szCs w:val="24"/>
                <w:shd w:val="clear" w:color="auto" w:fill="FFFFFF"/>
              </w:rPr>
            </w:pPr>
            <w:r w:rsidRPr="006D1D05">
              <w:rPr>
                <w:rFonts w:ascii="Times New Roman" w:eastAsia="Calibri" w:hAnsi="Times New Roman" w:cs="Times New Roman"/>
                <w:sz w:val="24"/>
                <w:szCs w:val="24"/>
                <w:shd w:val="clear" w:color="auto" w:fill="FFFFFF"/>
              </w:rPr>
              <w:t xml:space="preserve">- </w:t>
            </w:r>
            <w:r w:rsidRPr="006D1D05">
              <w:rPr>
                <w:rFonts w:ascii="Times New Roman" w:eastAsia="Arial Unicode MS" w:hAnsi="Times New Roman" w:cs="Times New Roman"/>
                <w:sz w:val="24"/>
                <w:szCs w:val="24"/>
                <w:shd w:val="clear" w:color="auto" w:fill="FFFFFF"/>
              </w:rPr>
              <w:t>Формировать первоначальные представления и умения в спортивных играх и упражнениях</w:t>
            </w:r>
          </w:p>
          <w:p w:rsidR="00873465" w:rsidRPr="006D1D05" w:rsidRDefault="00873465" w:rsidP="00170212">
            <w:pPr>
              <w:tabs>
                <w:tab w:val="left" w:pos="197"/>
              </w:tabs>
              <w:spacing w:after="0" w:line="240" w:lineRule="auto"/>
              <w:ind w:left="197" w:right="20"/>
              <w:jc w:val="both"/>
              <w:rPr>
                <w:rFonts w:ascii="Times New Roman" w:eastAsia="Calibri" w:hAnsi="Times New Roman" w:cs="Times New Roman"/>
                <w:b/>
                <w:bCs/>
                <w:sz w:val="24"/>
                <w:szCs w:val="24"/>
              </w:rPr>
            </w:pPr>
          </w:p>
        </w:tc>
      </w:tr>
      <w:tr w:rsidR="00873465" w:rsidRPr="006D1D05" w:rsidTr="00873465">
        <w:trPr>
          <w:gridAfter w:val="1"/>
          <w:wAfter w:w="56" w:type="dxa"/>
        </w:trPr>
        <w:tc>
          <w:tcPr>
            <w:tcW w:w="3684" w:type="dxa"/>
            <w:gridSpan w:val="3"/>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b/>
                <w:bCs/>
                <w:sz w:val="24"/>
                <w:szCs w:val="24"/>
                <w:lang w:eastAsia="ru-RU"/>
              </w:rPr>
              <w:lastRenderedPageBreak/>
              <w:t>Виды деятельности</w:t>
            </w:r>
          </w:p>
        </w:tc>
        <w:tc>
          <w:tcPr>
            <w:tcW w:w="11100" w:type="dxa"/>
            <w:gridSpan w:val="7"/>
          </w:tcPr>
          <w:p w:rsidR="00873465" w:rsidRPr="006D1D05" w:rsidRDefault="00873465" w:rsidP="00170212">
            <w:pPr>
              <w:spacing w:after="0" w:line="240" w:lineRule="auto"/>
              <w:ind w:left="459"/>
              <w:jc w:val="center"/>
              <w:rPr>
                <w:rFonts w:ascii="Times New Roman" w:eastAsia="Times New Roman" w:hAnsi="Times New Roman" w:cs="Times New Roman"/>
                <w:sz w:val="24"/>
                <w:szCs w:val="24"/>
                <w:lang w:eastAsia="ru-RU"/>
              </w:rPr>
            </w:pPr>
            <w:r w:rsidRPr="006D1D05">
              <w:rPr>
                <w:rFonts w:ascii="Times New Roman" w:eastAsia="Times New Roman" w:hAnsi="Times New Roman" w:cs="Times New Roman"/>
                <w:b/>
                <w:bCs/>
                <w:sz w:val="24"/>
                <w:szCs w:val="24"/>
                <w:lang w:eastAsia="ru-RU"/>
              </w:rPr>
              <w:t>Формы организации деятельности</w:t>
            </w:r>
          </w:p>
        </w:tc>
      </w:tr>
      <w:tr w:rsidR="00873465" w:rsidRPr="006D1D05" w:rsidTr="00873465">
        <w:trPr>
          <w:gridAfter w:val="1"/>
          <w:wAfter w:w="56" w:type="dxa"/>
        </w:trPr>
        <w:tc>
          <w:tcPr>
            <w:tcW w:w="3684" w:type="dxa"/>
            <w:gridSpan w:val="3"/>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b/>
                <w:bCs/>
                <w:sz w:val="24"/>
                <w:szCs w:val="24"/>
                <w:lang w:eastAsia="ru-RU"/>
              </w:rPr>
              <w:t>Непосредственно образовательная деятельность</w:t>
            </w:r>
          </w:p>
        </w:tc>
        <w:tc>
          <w:tcPr>
            <w:tcW w:w="11100" w:type="dxa"/>
            <w:gridSpan w:val="7"/>
          </w:tcPr>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-Физкультминутки в процессе других видов НОД</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Игровые упражнения</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Хороводные игры</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Пальчиковые игры</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xml:space="preserve">- Спортивные упражнения </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Подвижные и спортивные игры</w:t>
            </w:r>
          </w:p>
        </w:tc>
      </w:tr>
      <w:tr w:rsidR="00873465" w:rsidRPr="006D1D05" w:rsidTr="00873465">
        <w:trPr>
          <w:gridAfter w:val="1"/>
          <w:wAfter w:w="56" w:type="dxa"/>
        </w:trPr>
        <w:tc>
          <w:tcPr>
            <w:tcW w:w="3684" w:type="dxa"/>
            <w:gridSpan w:val="3"/>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tc>
        <w:tc>
          <w:tcPr>
            <w:tcW w:w="11100" w:type="dxa"/>
            <w:gridSpan w:val="7"/>
          </w:tcPr>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-Подвижные и спортивные игры</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-Утренние и корригирующие гимнастики</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-Игровые упражнения</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-Динамические паузы</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Спортивные упражнения</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-Физкультурные праздники и развлечения</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-Дни здоровья</w:t>
            </w:r>
          </w:p>
        </w:tc>
      </w:tr>
      <w:tr w:rsidR="00873465" w:rsidRPr="006D1D05" w:rsidTr="00873465">
        <w:trPr>
          <w:gridAfter w:val="1"/>
          <w:wAfter w:w="56" w:type="dxa"/>
        </w:trPr>
        <w:tc>
          <w:tcPr>
            <w:tcW w:w="3684" w:type="dxa"/>
            <w:gridSpan w:val="3"/>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b/>
                <w:bCs/>
                <w:sz w:val="24"/>
                <w:szCs w:val="24"/>
                <w:lang w:eastAsia="ru-RU"/>
              </w:rPr>
              <w:lastRenderedPageBreak/>
              <w:t>Самостоятельная деятельность детей</w:t>
            </w:r>
          </w:p>
        </w:tc>
        <w:tc>
          <w:tcPr>
            <w:tcW w:w="11100" w:type="dxa"/>
            <w:gridSpan w:val="7"/>
          </w:tcPr>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-Подвижные, хороводные, пальчиковые игры</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-Игровые упражнения</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xml:space="preserve">-Спортивные упражнения </w:t>
            </w:r>
          </w:p>
        </w:tc>
      </w:tr>
      <w:tr w:rsidR="00873465" w:rsidRPr="006D1D05" w:rsidTr="00873465">
        <w:tc>
          <w:tcPr>
            <w:tcW w:w="3672" w:type="dxa"/>
            <w:gridSpan w:val="2"/>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b/>
                <w:bCs/>
                <w:sz w:val="24"/>
                <w:szCs w:val="24"/>
                <w:lang w:eastAsia="ru-RU"/>
              </w:rPr>
              <w:t>«Здоровье»</w:t>
            </w:r>
          </w:p>
        </w:tc>
        <w:tc>
          <w:tcPr>
            <w:tcW w:w="3708" w:type="dxa"/>
            <w:gridSpan w:val="4"/>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sz w:val="24"/>
                <w:szCs w:val="24"/>
                <w:lang w:eastAsia="ru-RU"/>
              </w:rPr>
              <w:t>Сохранение и укрепление физического и психического здоровья детей</w:t>
            </w:r>
          </w:p>
        </w:tc>
        <w:tc>
          <w:tcPr>
            <w:tcW w:w="3730" w:type="dxa"/>
            <w:gridSpan w:val="3"/>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sz w:val="24"/>
                <w:szCs w:val="24"/>
                <w:lang w:eastAsia="ru-RU"/>
              </w:rPr>
              <w:t>Воспитание культурно-гигиенических навыков</w:t>
            </w:r>
          </w:p>
        </w:tc>
        <w:tc>
          <w:tcPr>
            <w:tcW w:w="3730" w:type="dxa"/>
            <w:gridSpan w:val="2"/>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r>
      <w:tr w:rsidR="00873465" w:rsidRPr="006D1D05" w:rsidTr="00873465">
        <w:trPr>
          <w:gridAfter w:val="1"/>
          <w:wAfter w:w="56" w:type="dxa"/>
        </w:trPr>
        <w:tc>
          <w:tcPr>
            <w:tcW w:w="3656" w:type="dxa"/>
          </w:tcPr>
          <w:p w:rsidR="00873465" w:rsidRPr="00F83C3B" w:rsidRDefault="00873465" w:rsidP="00873465">
            <w:pPr>
              <w:spacing w:after="0" w:line="240" w:lineRule="auto"/>
              <w:jc w:val="center"/>
              <w:rPr>
                <w:rFonts w:ascii="Times New Roman" w:hAnsi="Times New Roman" w:cs="Times New Roman"/>
                <w:b/>
                <w:sz w:val="24"/>
                <w:szCs w:val="24"/>
              </w:rPr>
            </w:pPr>
            <w:r w:rsidRPr="00F83C3B">
              <w:rPr>
                <w:rFonts w:ascii="Times New Roman" w:hAnsi="Times New Roman" w:cs="Times New Roman"/>
                <w:b/>
                <w:sz w:val="24"/>
                <w:szCs w:val="24"/>
              </w:rPr>
              <w:t>Содержание образовательной деятельности</w:t>
            </w:r>
          </w:p>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694" w:type="dxa"/>
            <w:gridSpan w:val="3"/>
          </w:tcPr>
          <w:p w:rsidR="00873465" w:rsidRPr="006D1D05" w:rsidRDefault="00873465" w:rsidP="00170212">
            <w:pPr>
              <w:tabs>
                <w:tab w:val="left" w:pos="350"/>
              </w:tabs>
              <w:spacing w:after="0" w:line="240" w:lineRule="auto"/>
              <w:jc w:val="both"/>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t>-Способствовать сохранению и укреплению физического и пси</w:t>
            </w:r>
            <w:r w:rsidRPr="006D1D05">
              <w:rPr>
                <w:rFonts w:ascii="Times New Roman" w:eastAsia="Arial Unicode MS" w:hAnsi="Times New Roman" w:cs="Times New Roman"/>
                <w:sz w:val="24"/>
                <w:szCs w:val="24"/>
                <w:lang w:eastAsia="ru-RU"/>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873465" w:rsidRPr="006D1D05" w:rsidRDefault="00873465" w:rsidP="00170212">
            <w:pPr>
              <w:overflowPunct w:val="0"/>
              <w:autoSpaceDE w:val="0"/>
              <w:autoSpaceDN w:val="0"/>
              <w:adjustRightInd w:val="0"/>
              <w:spacing w:after="0" w:line="240" w:lineRule="auto"/>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t>-Развивать представления о функционировании организма.</w:t>
            </w:r>
          </w:p>
          <w:p w:rsidR="00873465" w:rsidRPr="006D1D05" w:rsidRDefault="00873465" w:rsidP="00170212">
            <w:pPr>
              <w:spacing w:after="0" w:line="240" w:lineRule="auto"/>
              <w:ind w:right="20"/>
              <w:rPr>
                <w:rFonts w:ascii="Times New Roman" w:eastAsia="Calibri" w:hAnsi="Times New Roman" w:cs="Times New Roman"/>
                <w:sz w:val="24"/>
                <w:szCs w:val="24"/>
              </w:rPr>
            </w:pPr>
            <w:r w:rsidRPr="006D1D05">
              <w:rPr>
                <w:rFonts w:ascii="Times New Roman" w:eastAsia="Arial Unicode MS" w:hAnsi="Times New Roman" w:cs="Times New Roman"/>
                <w:sz w:val="24"/>
                <w:szCs w:val="24"/>
              </w:rPr>
              <w:t>-Создавать положительное настроение у детей, организовывать ра</w:t>
            </w:r>
            <w:r w:rsidRPr="006D1D05">
              <w:rPr>
                <w:rFonts w:ascii="Times New Roman" w:eastAsia="Arial Unicode MS" w:hAnsi="Times New Roman" w:cs="Times New Roman"/>
                <w:sz w:val="24"/>
                <w:szCs w:val="24"/>
              </w:rPr>
              <w:softHyphen/>
              <w:t>циональный двигательный режим, предупреждать детское утом</w:t>
            </w:r>
            <w:r w:rsidRPr="006D1D05">
              <w:rPr>
                <w:rFonts w:ascii="Times New Roman" w:eastAsia="Arial Unicode MS" w:hAnsi="Times New Roman" w:cs="Times New Roman"/>
                <w:sz w:val="24"/>
                <w:szCs w:val="24"/>
              </w:rPr>
              <w:softHyphen/>
              <w:t>ление разумным чередованием разнообразной активной деятель</w:t>
            </w:r>
            <w:r w:rsidRPr="006D1D05">
              <w:rPr>
                <w:rFonts w:ascii="Times New Roman" w:eastAsia="Arial Unicode MS" w:hAnsi="Times New Roman" w:cs="Times New Roman"/>
                <w:sz w:val="24"/>
                <w:szCs w:val="24"/>
              </w:rPr>
              <w:softHyphen/>
              <w:t>ности и отдыха.</w:t>
            </w:r>
          </w:p>
          <w:p w:rsidR="00873465" w:rsidRPr="006D1D05" w:rsidRDefault="00873465" w:rsidP="00170212">
            <w:pPr>
              <w:spacing w:after="0" w:line="240" w:lineRule="auto"/>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p w:rsidR="00873465" w:rsidRPr="006D1D05" w:rsidRDefault="00873465" w:rsidP="00170212">
            <w:pPr>
              <w:spacing w:after="0" w:line="240" w:lineRule="auto"/>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t>-Следить за сохранением правильной осанки детей.</w:t>
            </w:r>
          </w:p>
          <w:p w:rsidR="00873465" w:rsidRPr="006D1D05" w:rsidRDefault="00873465" w:rsidP="00170212">
            <w:pPr>
              <w:spacing w:after="0" w:line="240" w:lineRule="auto"/>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t xml:space="preserve">-Регулярно организовывать </w:t>
            </w:r>
            <w:r w:rsidRPr="006D1D05">
              <w:rPr>
                <w:rFonts w:ascii="Times New Roman" w:eastAsia="Arial Unicode MS" w:hAnsi="Times New Roman" w:cs="Times New Roman"/>
                <w:sz w:val="24"/>
                <w:szCs w:val="24"/>
                <w:lang w:eastAsia="ru-RU"/>
              </w:rPr>
              <w:lastRenderedPageBreak/>
              <w:t>офтальмологическую гимнастику.</w:t>
            </w:r>
          </w:p>
          <w:p w:rsidR="00873465" w:rsidRPr="006D1D05" w:rsidRDefault="00873465" w:rsidP="00170212">
            <w:pPr>
              <w:spacing w:after="0" w:line="240" w:lineRule="auto"/>
              <w:rPr>
                <w:rFonts w:ascii="Times New Roman" w:eastAsia="Times New Roman" w:hAnsi="Times New Roman" w:cs="Times New Roman"/>
                <w:b/>
                <w:bCs/>
                <w:sz w:val="24"/>
                <w:szCs w:val="24"/>
                <w:lang w:eastAsia="ru-RU"/>
              </w:rPr>
            </w:pPr>
            <w:r w:rsidRPr="006D1D05">
              <w:rPr>
                <w:rFonts w:ascii="Times New Roman" w:eastAsia="Arial Unicode MS" w:hAnsi="Times New Roman" w:cs="Times New Roman"/>
                <w:sz w:val="24"/>
                <w:szCs w:val="24"/>
                <w:lang w:eastAsia="ru-RU"/>
              </w:rPr>
              <w:t>-Соблюдать температурный, световой и питьевой режимы</w:t>
            </w:r>
            <w:r w:rsidRPr="006D1D05">
              <w:rPr>
                <w:rFonts w:ascii="Times New Roman" w:eastAsia="Times New Roman" w:hAnsi="Times New Roman" w:cs="Times New Roman"/>
                <w:sz w:val="24"/>
                <w:szCs w:val="24"/>
                <w:lang w:eastAsia="ru-RU"/>
              </w:rPr>
              <w:t xml:space="preserve">.   </w:t>
            </w:r>
          </w:p>
        </w:tc>
        <w:tc>
          <w:tcPr>
            <w:tcW w:w="3717" w:type="dxa"/>
            <w:gridSpan w:val="4"/>
          </w:tcPr>
          <w:p w:rsidR="00873465" w:rsidRPr="006D1D05" w:rsidRDefault="00873465" w:rsidP="00170212">
            <w:pPr>
              <w:tabs>
                <w:tab w:val="left" w:pos="350"/>
              </w:tabs>
              <w:spacing w:after="0" w:line="240" w:lineRule="auto"/>
              <w:jc w:val="both"/>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lastRenderedPageBreak/>
              <w:t>-Способствовать освоению основ гигиенической культуры.</w:t>
            </w:r>
          </w:p>
          <w:p w:rsidR="00873465" w:rsidRPr="006D1D05" w:rsidRDefault="00873465" w:rsidP="00170212">
            <w:pPr>
              <w:tabs>
                <w:tab w:val="left" w:pos="350"/>
              </w:tabs>
              <w:spacing w:after="0" w:line="240" w:lineRule="auto"/>
              <w:jc w:val="both"/>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t>-Развивать умения самостоятельно и правильно совершать процессы умывания, мытья рук; самостоятельно следить за своим внешним видом; соблюдать культуру поведения за столом; самостоятельно одеваться и раздеваться, ухаживать за своими вещами (вещами личного пользования).</w:t>
            </w:r>
          </w:p>
          <w:p w:rsidR="00873465" w:rsidRPr="006D1D05" w:rsidRDefault="00873465" w:rsidP="00170212">
            <w:pPr>
              <w:tabs>
                <w:tab w:val="left" w:pos="350"/>
              </w:tabs>
              <w:spacing w:after="0" w:line="240" w:lineRule="auto"/>
              <w:jc w:val="both"/>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873465" w:rsidRPr="006D1D05" w:rsidRDefault="00873465" w:rsidP="00170212">
            <w:pPr>
              <w:tabs>
                <w:tab w:val="left" w:pos="350"/>
              </w:tabs>
              <w:spacing w:after="0" w:line="240" w:lineRule="auto"/>
              <w:jc w:val="both"/>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t xml:space="preserve">-Развивать умения самостоятельно переносить в игру правила </w:t>
            </w:r>
            <w:proofErr w:type="spellStart"/>
            <w:r w:rsidRPr="006D1D05">
              <w:rPr>
                <w:rFonts w:ascii="Times New Roman" w:eastAsia="Arial Unicode MS" w:hAnsi="Times New Roman" w:cs="Times New Roman"/>
                <w:sz w:val="24"/>
                <w:szCs w:val="24"/>
                <w:lang w:eastAsia="ru-RU"/>
              </w:rPr>
              <w:t>здоровьесберегающего</w:t>
            </w:r>
            <w:proofErr w:type="spellEnd"/>
            <w:r w:rsidRPr="006D1D05">
              <w:rPr>
                <w:rFonts w:ascii="Times New Roman" w:eastAsia="Arial Unicode MS" w:hAnsi="Times New Roman" w:cs="Times New Roman"/>
                <w:sz w:val="24"/>
                <w:szCs w:val="24"/>
                <w:lang w:eastAsia="ru-RU"/>
              </w:rPr>
              <w:t xml:space="preserve"> поведения.</w:t>
            </w:r>
          </w:p>
          <w:p w:rsidR="00873465" w:rsidRPr="006D1D05" w:rsidRDefault="00873465" w:rsidP="00170212">
            <w:pPr>
              <w:overflowPunct w:val="0"/>
              <w:autoSpaceDE w:val="0"/>
              <w:autoSpaceDN w:val="0"/>
              <w:adjustRightInd w:val="0"/>
              <w:spacing w:after="0" w:line="240" w:lineRule="auto"/>
              <w:ind w:left="360"/>
              <w:rPr>
                <w:rFonts w:ascii="Times New Roman" w:eastAsia="Times New Roman" w:hAnsi="Times New Roman" w:cs="Times New Roman"/>
                <w:b/>
                <w:bCs/>
                <w:sz w:val="24"/>
                <w:szCs w:val="24"/>
                <w:lang w:eastAsia="ru-RU"/>
              </w:rPr>
            </w:pPr>
          </w:p>
        </w:tc>
        <w:tc>
          <w:tcPr>
            <w:tcW w:w="3717" w:type="dxa"/>
            <w:gridSpan w:val="2"/>
          </w:tcPr>
          <w:p w:rsidR="00873465" w:rsidRPr="006D1D05" w:rsidRDefault="00873465" w:rsidP="00170212">
            <w:pPr>
              <w:tabs>
                <w:tab w:val="left" w:pos="350"/>
              </w:tabs>
              <w:spacing w:after="0" w:line="240" w:lineRule="auto"/>
              <w:jc w:val="both"/>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t xml:space="preserve">-Способствовать становлению интереса детей к правилам </w:t>
            </w:r>
            <w:proofErr w:type="spellStart"/>
            <w:r w:rsidRPr="006D1D05">
              <w:rPr>
                <w:rFonts w:ascii="Times New Roman" w:eastAsia="Arial Unicode MS" w:hAnsi="Times New Roman" w:cs="Times New Roman"/>
                <w:sz w:val="24"/>
                <w:szCs w:val="24"/>
                <w:lang w:eastAsia="ru-RU"/>
              </w:rPr>
              <w:t>здоро</w:t>
            </w:r>
            <w:r w:rsidRPr="006D1D05">
              <w:rPr>
                <w:rFonts w:ascii="Times New Roman" w:eastAsia="Arial Unicode MS" w:hAnsi="Times New Roman" w:cs="Times New Roman"/>
                <w:sz w:val="24"/>
                <w:szCs w:val="24"/>
                <w:lang w:eastAsia="ru-RU"/>
              </w:rPr>
              <w:softHyphen/>
              <w:t>вьесберегающего</w:t>
            </w:r>
            <w:proofErr w:type="spellEnd"/>
            <w:r w:rsidRPr="006D1D05">
              <w:rPr>
                <w:rFonts w:ascii="Times New Roman" w:eastAsia="Arial Unicode MS" w:hAnsi="Times New Roman" w:cs="Times New Roman"/>
                <w:sz w:val="24"/>
                <w:szCs w:val="24"/>
                <w:lang w:eastAsia="ru-RU"/>
              </w:rPr>
              <w:t xml:space="preserve"> поведения.</w:t>
            </w:r>
          </w:p>
          <w:p w:rsidR="00873465" w:rsidRPr="006D1D05" w:rsidRDefault="00873465" w:rsidP="00170212">
            <w:pPr>
              <w:tabs>
                <w:tab w:val="left" w:pos="350"/>
              </w:tabs>
              <w:spacing w:after="0" w:line="240" w:lineRule="auto"/>
              <w:jc w:val="both"/>
              <w:rPr>
                <w:rFonts w:ascii="Times New Roman" w:eastAsia="Arial Unicode MS" w:hAnsi="Times New Roman" w:cs="Times New Roman"/>
                <w:sz w:val="24"/>
                <w:szCs w:val="24"/>
                <w:lang w:eastAsia="ru-RU"/>
              </w:rPr>
            </w:pPr>
            <w:r w:rsidRPr="006D1D05">
              <w:rPr>
                <w:rFonts w:ascii="Times New Roman" w:eastAsia="Arial Unicode MS" w:hAnsi="Times New Roman" w:cs="Times New Roman"/>
                <w:sz w:val="24"/>
                <w:szCs w:val="24"/>
                <w:lang w:eastAsia="ru-RU"/>
              </w:rPr>
              <w:t>-Развивать представления о человеке (себе, сверстнике и взрослом), об особенностях здоровья и условиях его сохранения: режим, закаливание, физкультура и пр.</w:t>
            </w:r>
          </w:p>
          <w:p w:rsidR="00873465" w:rsidRPr="006D1D05" w:rsidRDefault="00873465" w:rsidP="00170212">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873465" w:rsidRPr="006D1D05" w:rsidTr="00873465">
        <w:trPr>
          <w:gridAfter w:val="1"/>
          <w:wAfter w:w="56" w:type="dxa"/>
        </w:trPr>
        <w:tc>
          <w:tcPr>
            <w:tcW w:w="3656" w:type="dxa"/>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b/>
                <w:bCs/>
                <w:sz w:val="24"/>
                <w:szCs w:val="24"/>
                <w:lang w:eastAsia="ru-RU"/>
              </w:rPr>
              <w:lastRenderedPageBreak/>
              <w:t>Непосредственно образовательная деятельность</w:t>
            </w:r>
          </w:p>
        </w:tc>
        <w:tc>
          <w:tcPr>
            <w:tcW w:w="11128" w:type="dxa"/>
            <w:gridSpan w:val="9"/>
          </w:tcPr>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-Игры-экспери</w:t>
            </w:r>
            <w:r w:rsidRPr="006D1D05">
              <w:rPr>
                <w:rFonts w:ascii="Times New Roman" w:eastAsia="Arial Unicode MS" w:hAnsi="Times New Roman" w:cs="Times New Roman"/>
                <w:sz w:val="24"/>
                <w:szCs w:val="24"/>
                <w:lang w:eastAsia="ru-RU"/>
              </w:rPr>
              <w:softHyphen/>
              <w:t>ментирования</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-Игровые поисковые и познавательные ситуации</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 xml:space="preserve">-Дидактические игры </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 xml:space="preserve">-Игры-этюды </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-Игры-путешествия, связанные с личной гигиеной, режимом дня, здоровым образом жизни</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-Ситуативный разговор</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-Беседа (индивидуальная и подгрупповая)</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-Рассказ</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xml:space="preserve">-Чтение </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-Решение проблемных ситуаций</w:t>
            </w:r>
          </w:p>
          <w:p w:rsidR="00873465" w:rsidRPr="006D1D05" w:rsidRDefault="00873465" w:rsidP="0017021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-Релаксационные паузы</w:t>
            </w:r>
          </w:p>
          <w:p w:rsidR="00873465" w:rsidRPr="006D1D05" w:rsidRDefault="00873465" w:rsidP="00170212">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sz w:val="24"/>
                <w:szCs w:val="24"/>
                <w:lang w:eastAsia="ru-RU"/>
              </w:rPr>
              <w:t>-Гимнастика для глаз</w:t>
            </w:r>
          </w:p>
        </w:tc>
      </w:tr>
      <w:tr w:rsidR="00873465" w:rsidRPr="006D1D05" w:rsidTr="00873465">
        <w:trPr>
          <w:gridAfter w:val="1"/>
          <w:wAfter w:w="56" w:type="dxa"/>
        </w:trPr>
        <w:tc>
          <w:tcPr>
            <w:tcW w:w="3656" w:type="dxa"/>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b/>
                <w:bCs/>
                <w:sz w:val="24"/>
                <w:szCs w:val="24"/>
                <w:lang w:eastAsia="ru-RU"/>
              </w:rPr>
              <w:t>Образовательная деятельность, осуществляемая в ходе режимных моментов</w:t>
            </w:r>
          </w:p>
        </w:tc>
        <w:tc>
          <w:tcPr>
            <w:tcW w:w="11128" w:type="dxa"/>
            <w:gridSpan w:val="9"/>
          </w:tcPr>
          <w:p w:rsidR="00873465" w:rsidRPr="006D1D05" w:rsidRDefault="00873465" w:rsidP="00170212">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sz w:val="24"/>
                <w:szCs w:val="24"/>
                <w:lang w:eastAsia="ru-RU"/>
              </w:rPr>
              <w:t xml:space="preserve">-Заучивание и проговаривание русских народных </w:t>
            </w:r>
            <w:proofErr w:type="spellStart"/>
            <w:r w:rsidRPr="006D1D05">
              <w:rPr>
                <w:rFonts w:ascii="Times New Roman" w:eastAsia="Times New Roman" w:hAnsi="Times New Roman" w:cs="Times New Roman"/>
                <w:sz w:val="24"/>
                <w:szCs w:val="24"/>
                <w:lang w:eastAsia="ru-RU"/>
              </w:rPr>
              <w:t>потешек</w:t>
            </w:r>
            <w:proofErr w:type="spellEnd"/>
            <w:r w:rsidRPr="006D1D05">
              <w:rPr>
                <w:rFonts w:ascii="Times New Roman" w:eastAsia="Times New Roman" w:hAnsi="Times New Roman" w:cs="Times New Roman"/>
                <w:sz w:val="24"/>
                <w:szCs w:val="24"/>
                <w:lang w:eastAsia="ru-RU"/>
              </w:rPr>
              <w:t>, пословиц, поговорок о здоровом образе жизни</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-Сюжетно-ролевые игры «Семья», «Аптека», «Больница», «Поликлиника». «Банк»</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-Игры-экспериментирования</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-Игровые поисковые и познавательные ситуации</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 xml:space="preserve">-Дидактические игры </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 xml:space="preserve">-Игры-этюды </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Arial Unicode MS" w:hAnsi="Times New Roman" w:cs="Times New Roman"/>
                <w:sz w:val="24"/>
                <w:szCs w:val="24"/>
                <w:lang w:eastAsia="ru-RU"/>
              </w:rPr>
              <w:t>-Игры-путешествия, связанные с личной гигиеной, режимом дня, здоровым образом жизни</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-Ситуативный разговор</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-Беседа (индивидуальная и подгрупповая)</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-Рассказ</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xml:space="preserve">-Чтение </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-Решение проблемных ситуаций</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-Релаксационные паузы</w:t>
            </w:r>
          </w:p>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-Закаливающие мероприятия</w:t>
            </w:r>
          </w:p>
        </w:tc>
      </w:tr>
      <w:tr w:rsidR="00873465" w:rsidRPr="006D1D05" w:rsidTr="00873465">
        <w:trPr>
          <w:gridAfter w:val="1"/>
          <w:wAfter w:w="56" w:type="dxa"/>
        </w:trPr>
        <w:tc>
          <w:tcPr>
            <w:tcW w:w="3656" w:type="dxa"/>
          </w:tcPr>
          <w:p w:rsidR="00873465" w:rsidRPr="006D1D05" w:rsidRDefault="00873465" w:rsidP="00170212">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b/>
                <w:bCs/>
                <w:sz w:val="24"/>
                <w:szCs w:val="24"/>
                <w:lang w:eastAsia="ru-RU"/>
              </w:rPr>
              <w:t>Самостоятельная деятельность детей</w:t>
            </w:r>
          </w:p>
        </w:tc>
        <w:tc>
          <w:tcPr>
            <w:tcW w:w="11128" w:type="dxa"/>
            <w:gridSpan w:val="9"/>
          </w:tcPr>
          <w:p w:rsidR="00873465" w:rsidRPr="006D1D05" w:rsidRDefault="00873465" w:rsidP="00170212">
            <w:pPr>
              <w:spacing w:after="0" w:line="240" w:lineRule="auto"/>
              <w:rPr>
                <w:rFonts w:ascii="Times New Roman" w:eastAsia="Times New Roman" w:hAnsi="Times New Roman" w:cs="Times New Roman"/>
                <w:sz w:val="24"/>
                <w:szCs w:val="24"/>
                <w:lang w:eastAsia="ru-RU"/>
              </w:rPr>
            </w:pPr>
            <w:r w:rsidRPr="006D1D05">
              <w:rPr>
                <w:rFonts w:ascii="Times New Roman" w:eastAsia="Times New Roman" w:hAnsi="Times New Roman" w:cs="Times New Roman"/>
                <w:sz w:val="24"/>
                <w:szCs w:val="24"/>
                <w:lang w:eastAsia="ru-RU"/>
              </w:rPr>
              <w:t xml:space="preserve">Во всех видах самостоятельной деятельности детей </w:t>
            </w:r>
          </w:p>
          <w:p w:rsidR="00873465" w:rsidRPr="006D1D05" w:rsidRDefault="00873465" w:rsidP="00170212">
            <w:pPr>
              <w:spacing w:after="0" w:line="240" w:lineRule="auto"/>
              <w:rPr>
                <w:rFonts w:ascii="Times New Roman" w:eastAsia="Times New Roman" w:hAnsi="Times New Roman" w:cs="Times New Roman"/>
                <w:b/>
                <w:bCs/>
                <w:sz w:val="24"/>
                <w:szCs w:val="24"/>
                <w:lang w:eastAsia="ru-RU"/>
              </w:rPr>
            </w:pPr>
            <w:r w:rsidRPr="006D1D05">
              <w:rPr>
                <w:rFonts w:ascii="Times New Roman" w:eastAsia="Times New Roman" w:hAnsi="Times New Roman" w:cs="Times New Roman"/>
                <w:sz w:val="24"/>
                <w:szCs w:val="24"/>
                <w:lang w:eastAsia="ru-RU"/>
              </w:rPr>
              <w:t>(в сюжетно-ролевых, дидактических играх, проектной деятельности и т.д.)</w:t>
            </w:r>
          </w:p>
        </w:tc>
      </w:tr>
    </w:tbl>
    <w:p w:rsidR="00873465" w:rsidRPr="005E6B65" w:rsidRDefault="00873465" w:rsidP="00DD5FFD">
      <w:pPr>
        <w:spacing w:after="0" w:line="240" w:lineRule="auto"/>
        <w:rPr>
          <w:rFonts w:ascii="Times New Roman" w:hAnsi="Times New Roman" w:cs="Times New Roman"/>
          <w:sz w:val="24"/>
          <w:szCs w:val="24"/>
        </w:rPr>
      </w:pPr>
    </w:p>
    <w:p w:rsidR="00DA5EA4" w:rsidRPr="005E6B65" w:rsidRDefault="00DA5EA4" w:rsidP="005E6B65">
      <w:pPr>
        <w:spacing w:after="0" w:line="240" w:lineRule="auto"/>
        <w:rPr>
          <w:rFonts w:ascii="Times New Roman" w:hAnsi="Times New Roman" w:cs="Times New Roman"/>
          <w:sz w:val="24"/>
          <w:szCs w:val="24"/>
        </w:rPr>
      </w:pPr>
    </w:p>
    <w:p w:rsidR="000378DB" w:rsidRPr="005E6B65" w:rsidRDefault="000378DB" w:rsidP="005E6B65">
      <w:pPr>
        <w:spacing w:after="0" w:line="240" w:lineRule="auto"/>
        <w:rPr>
          <w:rFonts w:ascii="Times New Roman" w:hAnsi="Times New Roman" w:cs="Times New Roman"/>
          <w:sz w:val="24"/>
          <w:szCs w:val="24"/>
        </w:rPr>
        <w:sectPr w:rsidR="000378DB" w:rsidRPr="005E6B65" w:rsidSect="000E072E">
          <w:pgSz w:w="16838" w:h="11906" w:orient="landscape"/>
          <w:pgMar w:top="1134" w:right="1134" w:bottom="1134" w:left="1134" w:header="709" w:footer="709" w:gutter="0"/>
          <w:cols w:space="708"/>
          <w:docGrid w:linePitch="360"/>
        </w:sectPr>
      </w:pPr>
    </w:p>
    <w:p w:rsidR="005666C5" w:rsidRPr="005E6B65" w:rsidRDefault="005666C5" w:rsidP="005E6B65">
      <w:pPr>
        <w:spacing w:after="0" w:line="360" w:lineRule="auto"/>
        <w:jc w:val="center"/>
        <w:rPr>
          <w:rFonts w:ascii="Times New Roman" w:hAnsi="Times New Roman" w:cs="Times New Roman"/>
          <w:b/>
          <w:sz w:val="24"/>
          <w:szCs w:val="24"/>
        </w:rPr>
      </w:pPr>
    </w:p>
    <w:p w:rsidR="00A12980" w:rsidRPr="005E6B65" w:rsidRDefault="007E233D" w:rsidP="005E6B65">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2.3. </w:t>
      </w:r>
      <w:r w:rsidR="00A12980" w:rsidRPr="005E6B65">
        <w:rPr>
          <w:rFonts w:ascii="Times New Roman" w:eastAsia="Times New Roman" w:hAnsi="Times New Roman" w:cs="Times New Roman"/>
          <w:b/>
          <w:bCs/>
          <w:sz w:val="24"/>
          <w:szCs w:val="24"/>
          <w:lang w:eastAsia="ru-RU"/>
        </w:rPr>
        <w:t xml:space="preserve">Обеспечение реализации образовательной области </w:t>
      </w:r>
    </w:p>
    <w:p w:rsidR="00A12980" w:rsidRDefault="00A12980" w:rsidP="005E6B65">
      <w:pPr>
        <w:overflowPunct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r w:rsidRPr="005E6B65">
        <w:rPr>
          <w:rFonts w:ascii="Times New Roman" w:eastAsia="Times New Roman" w:hAnsi="Times New Roman" w:cs="Times New Roman"/>
          <w:b/>
          <w:bCs/>
          <w:sz w:val="24"/>
          <w:szCs w:val="24"/>
          <w:lang w:eastAsia="ru-RU"/>
        </w:rPr>
        <w:t xml:space="preserve">«Социально-коммуникативное развитие» </w:t>
      </w:r>
    </w:p>
    <w:p w:rsidR="00604C70" w:rsidRPr="005E6B65" w:rsidRDefault="00604C70" w:rsidP="005E6B65">
      <w:pPr>
        <w:overflowPunct w:val="0"/>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p>
    <w:p w:rsidR="00A12980" w:rsidRPr="005E6B65" w:rsidRDefault="00A12980" w:rsidP="005E6B65">
      <w:pPr>
        <w:spacing w:after="0" w:line="240" w:lineRule="atLeast"/>
        <w:ind w:firstLine="360"/>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Задачи социально-коммуникативного развития как приоритетного решаются через реализацию содержания парциальной программы:</w:t>
      </w:r>
    </w:p>
    <w:p w:rsidR="00A12980" w:rsidRPr="005E6B65" w:rsidRDefault="00A12980" w:rsidP="005E6B65">
      <w:pPr>
        <w:spacing w:after="0" w:line="240" w:lineRule="atLeast"/>
        <w:jc w:val="both"/>
        <w:rPr>
          <w:rFonts w:ascii="Times New Roman" w:eastAsia="Times New Roman" w:hAnsi="Times New Roman" w:cs="Times New Roman"/>
          <w:b/>
          <w:bCs/>
          <w:sz w:val="24"/>
          <w:szCs w:val="24"/>
        </w:rPr>
      </w:pPr>
      <w:r w:rsidRPr="005E6B65">
        <w:rPr>
          <w:rFonts w:ascii="Times New Roman" w:eastAsia="Times New Roman" w:hAnsi="Times New Roman" w:cs="Times New Roman"/>
          <w:b/>
          <w:bCs/>
          <w:sz w:val="24"/>
          <w:szCs w:val="24"/>
        </w:rPr>
        <w:t xml:space="preserve">«Основы безопасности детей дошкольного возраста» Авдеевой Н.Н., Князевой О.Л., </w:t>
      </w:r>
      <w:proofErr w:type="spellStart"/>
      <w:r w:rsidRPr="005E6B65">
        <w:rPr>
          <w:rFonts w:ascii="Times New Roman" w:eastAsia="Times New Roman" w:hAnsi="Times New Roman" w:cs="Times New Roman"/>
          <w:b/>
          <w:bCs/>
          <w:sz w:val="24"/>
          <w:szCs w:val="24"/>
        </w:rPr>
        <w:t>Стеркиной</w:t>
      </w:r>
      <w:proofErr w:type="spellEnd"/>
      <w:r w:rsidRPr="005E6B65">
        <w:rPr>
          <w:rFonts w:ascii="Times New Roman" w:eastAsia="Times New Roman" w:hAnsi="Times New Roman" w:cs="Times New Roman"/>
          <w:b/>
          <w:bCs/>
          <w:sz w:val="24"/>
          <w:szCs w:val="24"/>
        </w:rPr>
        <w:t xml:space="preserve"> Р.Б..</w:t>
      </w:r>
    </w:p>
    <w:p w:rsidR="00A12980" w:rsidRPr="005E6B65" w:rsidRDefault="00A12980" w:rsidP="005E6B65">
      <w:pPr>
        <w:spacing w:after="0" w:line="240" w:lineRule="atLeast"/>
        <w:ind w:firstLine="360"/>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Цель  программы: </w:t>
      </w:r>
      <w:r w:rsidRPr="005E6B65">
        <w:rPr>
          <w:rFonts w:ascii="Times New Roman" w:eastAsia="Times New Roman" w:hAnsi="Times New Roman" w:cs="Times New Roman"/>
          <w:sz w:val="24"/>
          <w:szCs w:val="24"/>
          <w:lang w:eastAsia="ru-RU"/>
        </w:rPr>
        <w:t xml:space="preserve"> </w:t>
      </w:r>
      <w:r w:rsidRPr="005E6B65">
        <w:rPr>
          <w:rFonts w:ascii="Times New Roman" w:eastAsia="Times New Roman" w:hAnsi="Times New Roman" w:cs="Times New Roman"/>
          <w:sz w:val="24"/>
          <w:szCs w:val="24"/>
        </w:rPr>
        <w:t>формирование у детей знаний о правилах безопасного поведения и здоровом образе жизни.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
        <w:gridCol w:w="1086"/>
        <w:gridCol w:w="1988"/>
        <w:gridCol w:w="2398"/>
        <w:gridCol w:w="3807"/>
        <w:gridCol w:w="236"/>
      </w:tblGrid>
      <w:tr w:rsidR="00A12980" w:rsidRPr="005E6B65" w:rsidTr="005E6B65">
        <w:trPr>
          <w:trHeight w:val="578"/>
        </w:trPr>
        <w:tc>
          <w:tcPr>
            <w:tcW w:w="174" w:type="pct"/>
            <w:vMerge w:val="restart"/>
          </w:tcPr>
          <w:p w:rsidR="00A12980" w:rsidRPr="005E6B65" w:rsidRDefault="00A12980" w:rsidP="00732827">
            <w:pPr>
              <w:spacing w:after="0" w:line="240" w:lineRule="auto"/>
              <w:jc w:val="both"/>
              <w:rPr>
                <w:rFonts w:ascii="Times New Roman" w:eastAsia="Times New Roman" w:hAnsi="Times New Roman" w:cs="Times New Roman"/>
                <w:b/>
                <w:bCs/>
                <w:sz w:val="24"/>
                <w:szCs w:val="24"/>
              </w:rPr>
            </w:pPr>
            <w:r w:rsidRPr="005E6B65">
              <w:rPr>
                <w:rFonts w:ascii="Times New Roman" w:eastAsia="Times New Roman" w:hAnsi="Times New Roman" w:cs="Times New Roman"/>
                <w:b/>
                <w:bCs/>
                <w:sz w:val="24"/>
                <w:szCs w:val="24"/>
              </w:rPr>
              <w:t>№</w:t>
            </w:r>
          </w:p>
        </w:tc>
        <w:tc>
          <w:tcPr>
            <w:tcW w:w="553" w:type="pct"/>
            <w:vMerge w:val="restart"/>
          </w:tcPr>
          <w:p w:rsidR="00A12980" w:rsidRPr="005E6B65" w:rsidRDefault="00A12980" w:rsidP="00732827">
            <w:pPr>
              <w:spacing w:after="0" w:line="240" w:lineRule="auto"/>
              <w:jc w:val="center"/>
              <w:rPr>
                <w:rFonts w:ascii="Times New Roman" w:eastAsia="Times New Roman" w:hAnsi="Times New Roman" w:cs="Times New Roman"/>
                <w:b/>
                <w:sz w:val="24"/>
                <w:szCs w:val="24"/>
              </w:rPr>
            </w:pPr>
            <w:r w:rsidRPr="005E6B65">
              <w:rPr>
                <w:rFonts w:ascii="Times New Roman" w:eastAsia="Times New Roman" w:hAnsi="Times New Roman" w:cs="Times New Roman"/>
                <w:b/>
                <w:sz w:val="24"/>
                <w:szCs w:val="24"/>
              </w:rPr>
              <w:t xml:space="preserve">Тема </w:t>
            </w:r>
          </w:p>
          <w:p w:rsidR="00A12980" w:rsidRPr="005E6B65" w:rsidRDefault="00A12980" w:rsidP="00732827">
            <w:pPr>
              <w:spacing w:after="0" w:line="240" w:lineRule="auto"/>
              <w:jc w:val="center"/>
              <w:rPr>
                <w:rFonts w:ascii="Times New Roman" w:eastAsia="Times New Roman" w:hAnsi="Times New Roman" w:cs="Times New Roman"/>
                <w:b/>
                <w:sz w:val="24"/>
                <w:szCs w:val="24"/>
              </w:rPr>
            </w:pPr>
            <w:r w:rsidRPr="005E6B65">
              <w:rPr>
                <w:rFonts w:ascii="Times New Roman" w:eastAsia="Times New Roman" w:hAnsi="Times New Roman" w:cs="Times New Roman"/>
                <w:b/>
                <w:sz w:val="24"/>
                <w:szCs w:val="24"/>
              </w:rPr>
              <w:t>парциальной программы</w:t>
            </w:r>
          </w:p>
        </w:tc>
        <w:tc>
          <w:tcPr>
            <w:tcW w:w="1011" w:type="pct"/>
            <w:vMerge w:val="restart"/>
          </w:tcPr>
          <w:p w:rsidR="00A12980" w:rsidRPr="005E6B65" w:rsidRDefault="00A12980" w:rsidP="00732827">
            <w:pPr>
              <w:spacing w:after="0" w:line="240" w:lineRule="auto"/>
              <w:jc w:val="center"/>
              <w:rPr>
                <w:rFonts w:ascii="Times New Roman" w:eastAsia="Times New Roman" w:hAnsi="Times New Roman" w:cs="Times New Roman"/>
                <w:b/>
                <w:sz w:val="24"/>
                <w:szCs w:val="24"/>
              </w:rPr>
            </w:pPr>
            <w:r w:rsidRPr="005E6B65">
              <w:rPr>
                <w:rFonts w:ascii="Times New Roman" w:eastAsia="Times New Roman" w:hAnsi="Times New Roman" w:cs="Times New Roman"/>
                <w:b/>
                <w:sz w:val="24"/>
                <w:szCs w:val="24"/>
              </w:rPr>
              <w:t>Содержание темы</w:t>
            </w:r>
          </w:p>
        </w:tc>
        <w:tc>
          <w:tcPr>
            <w:tcW w:w="1219" w:type="pct"/>
            <w:vMerge w:val="restart"/>
          </w:tcPr>
          <w:p w:rsidR="00A12980" w:rsidRPr="005E6B65" w:rsidRDefault="00A12980" w:rsidP="00732827">
            <w:pPr>
              <w:spacing w:after="0" w:line="240" w:lineRule="auto"/>
              <w:jc w:val="center"/>
              <w:rPr>
                <w:rFonts w:ascii="Times New Roman" w:eastAsia="Times New Roman" w:hAnsi="Times New Roman" w:cs="Times New Roman"/>
                <w:b/>
                <w:sz w:val="24"/>
                <w:szCs w:val="24"/>
              </w:rPr>
            </w:pPr>
            <w:r w:rsidRPr="005E6B65">
              <w:rPr>
                <w:rFonts w:ascii="Times New Roman" w:eastAsia="Times New Roman" w:hAnsi="Times New Roman" w:cs="Times New Roman"/>
                <w:b/>
                <w:sz w:val="24"/>
                <w:szCs w:val="24"/>
              </w:rPr>
              <w:t>Раздел комплексно-тематического плана ДОУ, где рассматривается содержание темы парциальной программы</w:t>
            </w:r>
          </w:p>
        </w:tc>
        <w:tc>
          <w:tcPr>
            <w:tcW w:w="2044" w:type="pct"/>
            <w:gridSpan w:val="2"/>
          </w:tcPr>
          <w:p w:rsidR="00A12980" w:rsidRPr="005E6B65" w:rsidRDefault="00A12980" w:rsidP="00732827">
            <w:pPr>
              <w:spacing w:after="0" w:line="240" w:lineRule="auto"/>
              <w:jc w:val="center"/>
              <w:rPr>
                <w:rFonts w:ascii="Times New Roman" w:eastAsia="Times New Roman" w:hAnsi="Times New Roman" w:cs="Times New Roman"/>
                <w:b/>
                <w:sz w:val="24"/>
                <w:szCs w:val="24"/>
              </w:rPr>
            </w:pPr>
            <w:r w:rsidRPr="005E6B65">
              <w:rPr>
                <w:rFonts w:ascii="Times New Roman" w:eastAsia="Times New Roman" w:hAnsi="Times New Roman" w:cs="Times New Roman"/>
                <w:b/>
                <w:sz w:val="24"/>
                <w:szCs w:val="24"/>
              </w:rPr>
              <w:t>Формы работы</w:t>
            </w:r>
          </w:p>
        </w:tc>
      </w:tr>
      <w:tr w:rsidR="00A12980" w:rsidRPr="005E6B65" w:rsidTr="005E6B65">
        <w:trPr>
          <w:trHeight w:val="577"/>
        </w:trPr>
        <w:tc>
          <w:tcPr>
            <w:tcW w:w="174" w:type="pct"/>
            <w:vMerge/>
            <w:vAlign w:val="center"/>
          </w:tcPr>
          <w:p w:rsidR="00A12980" w:rsidRPr="005E6B65" w:rsidRDefault="00A12980" w:rsidP="00732827">
            <w:pPr>
              <w:spacing w:after="0" w:line="240" w:lineRule="auto"/>
              <w:rPr>
                <w:rFonts w:ascii="Times New Roman" w:eastAsia="Times New Roman" w:hAnsi="Times New Roman" w:cs="Times New Roman"/>
                <w:b/>
                <w:bCs/>
                <w:sz w:val="24"/>
                <w:szCs w:val="24"/>
              </w:rPr>
            </w:pPr>
          </w:p>
        </w:tc>
        <w:tc>
          <w:tcPr>
            <w:tcW w:w="553" w:type="pct"/>
            <w:vMerge/>
            <w:vAlign w:val="center"/>
          </w:tcPr>
          <w:p w:rsidR="00A12980" w:rsidRPr="005E6B65" w:rsidRDefault="00A12980" w:rsidP="00732827">
            <w:pPr>
              <w:spacing w:after="0" w:line="240" w:lineRule="auto"/>
              <w:rPr>
                <w:rFonts w:ascii="Times New Roman" w:eastAsia="Times New Roman" w:hAnsi="Times New Roman" w:cs="Times New Roman"/>
                <w:b/>
                <w:sz w:val="24"/>
                <w:szCs w:val="24"/>
              </w:rPr>
            </w:pPr>
          </w:p>
        </w:tc>
        <w:tc>
          <w:tcPr>
            <w:tcW w:w="1011" w:type="pct"/>
            <w:vMerge/>
            <w:vAlign w:val="center"/>
          </w:tcPr>
          <w:p w:rsidR="00A12980" w:rsidRPr="005E6B65" w:rsidRDefault="00A12980" w:rsidP="00732827">
            <w:pPr>
              <w:spacing w:after="0" w:line="240" w:lineRule="auto"/>
              <w:rPr>
                <w:rFonts w:ascii="Times New Roman" w:eastAsia="Times New Roman" w:hAnsi="Times New Roman" w:cs="Times New Roman"/>
                <w:b/>
                <w:sz w:val="24"/>
                <w:szCs w:val="24"/>
              </w:rPr>
            </w:pPr>
          </w:p>
        </w:tc>
        <w:tc>
          <w:tcPr>
            <w:tcW w:w="1219" w:type="pct"/>
            <w:vMerge/>
            <w:vAlign w:val="center"/>
          </w:tcPr>
          <w:p w:rsidR="00A12980" w:rsidRPr="005E6B65" w:rsidRDefault="00A12980" w:rsidP="00732827">
            <w:pPr>
              <w:spacing w:after="0" w:line="240" w:lineRule="auto"/>
              <w:rPr>
                <w:rFonts w:ascii="Times New Roman" w:eastAsia="Times New Roman" w:hAnsi="Times New Roman" w:cs="Times New Roman"/>
                <w:b/>
                <w:sz w:val="24"/>
                <w:szCs w:val="24"/>
              </w:rPr>
            </w:pPr>
          </w:p>
        </w:tc>
        <w:tc>
          <w:tcPr>
            <w:tcW w:w="1933" w:type="pct"/>
          </w:tcPr>
          <w:p w:rsidR="00A12980" w:rsidRPr="005E6B65" w:rsidRDefault="00A12980" w:rsidP="00732827">
            <w:pPr>
              <w:spacing w:after="0" w:line="240" w:lineRule="auto"/>
              <w:jc w:val="center"/>
              <w:rPr>
                <w:rFonts w:ascii="Times New Roman" w:eastAsia="Times New Roman" w:hAnsi="Times New Roman" w:cs="Times New Roman"/>
                <w:b/>
                <w:sz w:val="24"/>
                <w:szCs w:val="24"/>
              </w:rPr>
            </w:pPr>
          </w:p>
        </w:tc>
        <w:tc>
          <w:tcPr>
            <w:tcW w:w="110" w:type="pct"/>
          </w:tcPr>
          <w:p w:rsidR="00A12980" w:rsidRPr="005E6B65" w:rsidRDefault="00A12980" w:rsidP="00732827">
            <w:pPr>
              <w:spacing w:after="0" w:line="240" w:lineRule="auto"/>
              <w:jc w:val="center"/>
              <w:rPr>
                <w:rFonts w:ascii="Times New Roman" w:eastAsia="Times New Roman" w:hAnsi="Times New Roman" w:cs="Times New Roman"/>
                <w:b/>
                <w:sz w:val="24"/>
                <w:szCs w:val="24"/>
              </w:rPr>
            </w:pPr>
          </w:p>
        </w:tc>
      </w:tr>
      <w:tr w:rsidR="00A12980" w:rsidRPr="005E6B65" w:rsidTr="005E6B65">
        <w:trPr>
          <w:trHeight w:val="1290"/>
        </w:trPr>
        <w:tc>
          <w:tcPr>
            <w:tcW w:w="174" w:type="pct"/>
            <w:vMerge w:val="restart"/>
          </w:tcPr>
          <w:p w:rsidR="00A12980" w:rsidRPr="005E6B65" w:rsidRDefault="00A12980" w:rsidP="00646B05">
            <w:pPr>
              <w:numPr>
                <w:ilvl w:val="0"/>
                <w:numId w:val="1"/>
              </w:numPr>
              <w:spacing w:after="0" w:line="240" w:lineRule="auto"/>
              <w:jc w:val="both"/>
              <w:rPr>
                <w:rFonts w:ascii="Times New Roman" w:eastAsia="Times New Roman" w:hAnsi="Times New Roman" w:cs="Times New Roman"/>
                <w:sz w:val="24"/>
                <w:szCs w:val="24"/>
              </w:rPr>
            </w:pPr>
          </w:p>
        </w:tc>
        <w:tc>
          <w:tcPr>
            <w:tcW w:w="553" w:type="pct"/>
            <w:vMerge w:val="restar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«Ребенок и другие люди»</w:t>
            </w:r>
          </w:p>
        </w:tc>
        <w:tc>
          <w:tcPr>
            <w:tcW w:w="1011" w:type="pct"/>
            <w:tcBorders>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 несовпадении приятной внешности и добрых намерений.</w:t>
            </w:r>
          </w:p>
        </w:tc>
        <w:tc>
          <w:tcPr>
            <w:tcW w:w="1219" w:type="pct"/>
            <w:tcBorders>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«Моя семья и я са</w:t>
            </w:r>
            <w:proofErr w:type="gramStart"/>
            <w:r w:rsidRPr="005E6B65">
              <w:rPr>
                <w:rFonts w:ascii="Times New Roman" w:eastAsia="Times New Roman" w:hAnsi="Times New Roman" w:cs="Times New Roman"/>
                <w:sz w:val="24"/>
                <w:szCs w:val="24"/>
              </w:rPr>
              <w:t>м(</w:t>
            </w:r>
            <w:proofErr w:type="gramEnd"/>
            <w:r w:rsidRPr="005E6B65">
              <w:rPr>
                <w:rFonts w:ascii="Times New Roman" w:eastAsia="Times New Roman" w:hAnsi="Times New Roman" w:cs="Times New Roman"/>
                <w:sz w:val="24"/>
                <w:szCs w:val="24"/>
              </w:rPr>
              <w:t xml:space="preserve">а)» </w:t>
            </w:r>
          </w:p>
          <w:p w:rsidR="00A12980" w:rsidRPr="005E6B65" w:rsidRDefault="00A12980" w:rsidP="00732827">
            <w:pPr>
              <w:spacing w:after="0" w:line="240" w:lineRule="auto"/>
              <w:jc w:val="both"/>
              <w:rPr>
                <w:rFonts w:ascii="Times New Roman" w:eastAsia="Times New Roman" w:hAnsi="Times New Roman" w:cs="Times New Roman"/>
                <w:sz w:val="24"/>
                <w:szCs w:val="24"/>
              </w:rPr>
            </w:pPr>
          </w:p>
          <w:p w:rsidR="00A12980" w:rsidRPr="005E6B65" w:rsidRDefault="00A12980" w:rsidP="00732827">
            <w:pPr>
              <w:spacing w:after="0" w:line="240" w:lineRule="auto"/>
              <w:jc w:val="both"/>
              <w:rPr>
                <w:rFonts w:ascii="Times New Roman" w:eastAsia="Times New Roman" w:hAnsi="Times New Roman" w:cs="Times New Roman"/>
                <w:sz w:val="24"/>
                <w:szCs w:val="24"/>
              </w:rPr>
            </w:pPr>
          </w:p>
        </w:tc>
        <w:tc>
          <w:tcPr>
            <w:tcW w:w="1933" w:type="pct"/>
            <w:tcBorders>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Беседы о несовпадении приятной внешности и добрых намерений на примере сказок («Сказка о глупом мышонке» С. Маршака)</w:t>
            </w:r>
          </w:p>
        </w:tc>
        <w:tc>
          <w:tcPr>
            <w:tcW w:w="110" w:type="pct"/>
            <w:tcBorders>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p>
        </w:tc>
      </w:tr>
      <w:tr w:rsidR="00A12980" w:rsidRPr="005E6B65" w:rsidTr="005E6B65">
        <w:trPr>
          <w:trHeight w:val="1265"/>
        </w:trPr>
        <w:tc>
          <w:tcPr>
            <w:tcW w:w="174" w:type="pct"/>
            <w:vMerge/>
            <w:vAlign w:val="center"/>
          </w:tcPr>
          <w:p w:rsidR="00A12980" w:rsidRPr="005E6B65" w:rsidRDefault="00A12980" w:rsidP="00732827">
            <w:pPr>
              <w:spacing w:after="0" w:line="240" w:lineRule="auto"/>
              <w:rPr>
                <w:rFonts w:ascii="Times New Roman" w:eastAsia="Times New Roman" w:hAnsi="Times New Roman" w:cs="Times New Roman"/>
                <w:sz w:val="24"/>
                <w:szCs w:val="24"/>
              </w:rPr>
            </w:pPr>
          </w:p>
        </w:tc>
        <w:tc>
          <w:tcPr>
            <w:tcW w:w="553" w:type="pct"/>
            <w:vMerge/>
            <w:vAlign w:val="center"/>
          </w:tcPr>
          <w:p w:rsidR="00A12980" w:rsidRPr="005E6B65" w:rsidRDefault="00A12980" w:rsidP="00732827">
            <w:pPr>
              <w:spacing w:after="0" w:line="240" w:lineRule="auto"/>
              <w:rPr>
                <w:rFonts w:ascii="Times New Roman" w:eastAsia="Times New Roman" w:hAnsi="Times New Roman" w:cs="Times New Roman"/>
                <w:sz w:val="24"/>
                <w:szCs w:val="24"/>
              </w:rPr>
            </w:pPr>
          </w:p>
        </w:tc>
        <w:tc>
          <w:tcPr>
            <w:tcW w:w="1011" w:type="pct"/>
            <w:tcBorders>
              <w:top w:val="single" w:sz="4" w:space="0" w:color="auto"/>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Опасные ситуации контактов с незнакомыми людьми на улице и дома.</w:t>
            </w:r>
          </w:p>
          <w:p w:rsidR="00A12980" w:rsidRPr="005E6B65" w:rsidRDefault="00A12980" w:rsidP="00732827">
            <w:pPr>
              <w:spacing w:after="0" w:line="240" w:lineRule="auto"/>
              <w:jc w:val="both"/>
              <w:rPr>
                <w:rFonts w:ascii="Times New Roman" w:eastAsia="Times New Roman" w:hAnsi="Times New Roman" w:cs="Times New Roman"/>
                <w:sz w:val="24"/>
                <w:szCs w:val="24"/>
              </w:rPr>
            </w:pPr>
          </w:p>
          <w:p w:rsidR="00A12980" w:rsidRPr="005E6B65" w:rsidRDefault="00A12980" w:rsidP="00732827">
            <w:pPr>
              <w:spacing w:after="0" w:line="240" w:lineRule="auto"/>
              <w:jc w:val="both"/>
              <w:rPr>
                <w:rFonts w:ascii="Times New Roman" w:eastAsia="Times New Roman" w:hAnsi="Times New Roman" w:cs="Times New Roman"/>
                <w:sz w:val="24"/>
                <w:szCs w:val="24"/>
              </w:rPr>
            </w:pPr>
          </w:p>
          <w:p w:rsidR="00A12980" w:rsidRPr="005E6B65" w:rsidRDefault="00A12980" w:rsidP="00732827">
            <w:pPr>
              <w:spacing w:after="0" w:line="240" w:lineRule="auto"/>
              <w:jc w:val="both"/>
              <w:rPr>
                <w:rFonts w:ascii="Times New Roman" w:eastAsia="Times New Roman" w:hAnsi="Times New Roman" w:cs="Times New Roman"/>
                <w:sz w:val="24"/>
                <w:szCs w:val="24"/>
              </w:rPr>
            </w:pPr>
          </w:p>
          <w:p w:rsidR="00A12980" w:rsidRPr="005E6B65" w:rsidRDefault="00A12980" w:rsidP="00732827">
            <w:pPr>
              <w:spacing w:after="0" w:line="240" w:lineRule="auto"/>
              <w:jc w:val="both"/>
              <w:rPr>
                <w:rFonts w:ascii="Times New Roman" w:eastAsia="Times New Roman" w:hAnsi="Times New Roman" w:cs="Times New Roman"/>
                <w:sz w:val="24"/>
                <w:szCs w:val="24"/>
              </w:rPr>
            </w:pPr>
          </w:p>
          <w:p w:rsidR="00A12980" w:rsidRPr="005E6B65" w:rsidRDefault="00A12980" w:rsidP="00732827">
            <w:pPr>
              <w:spacing w:after="0" w:line="240" w:lineRule="auto"/>
              <w:jc w:val="both"/>
              <w:rPr>
                <w:rFonts w:ascii="Times New Roman" w:eastAsia="Times New Roman" w:hAnsi="Times New Roman" w:cs="Times New Roman"/>
                <w:sz w:val="24"/>
                <w:szCs w:val="24"/>
              </w:rPr>
            </w:pPr>
          </w:p>
        </w:tc>
        <w:tc>
          <w:tcPr>
            <w:tcW w:w="1219" w:type="pct"/>
            <w:tcBorders>
              <w:top w:val="single" w:sz="4" w:space="0" w:color="auto"/>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«Моя семья и я са</w:t>
            </w:r>
            <w:proofErr w:type="gramStart"/>
            <w:r w:rsidRPr="005E6B65">
              <w:rPr>
                <w:rFonts w:ascii="Times New Roman" w:eastAsia="Times New Roman" w:hAnsi="Times New Roman" w:cs="Times New Roman"/>
                <w:sz w:val="24"/>
                <w:szCs w:val="24"/>
              </w:rPr>
              <w:t>м(</w:t>
            </w:r>
            <w:proofErr w:type="gramEnd"/>
            <w:r w:rsidRPr="005E6B65">
              <w:rPr>
                <w:rFonts w:ascii="Times New Roman" w:eastAsia="Times New Roman" w:hAnsi="Times New Roman" w:cs="Times New Roman"/>
                <w:sz w:val="24"/>
                <w:szCs w:val="24"/>
              </w:rPr>
              <w:t>а)»,  «Мой дом, мой город, моя страна, моя планета</w:t>
            </w:r>
            <w:r w:rsidRPr="005E6B65">
              <w:rPr>
                <w:rFonts w:ascii="Times New Roman" w:eastAsia="Times New Roman" w:hAnsi="Times New Roman" w:cs="Times New Roman"/>
                <w:b/>
                <w:bCs/>
                <w:sz w:val="24"/>
                <w:szCs w:val="24"/>
              </w:rPr>
              <w:t>»</w:t>
            </w:r>
          </w:p>
          <w:p w:rsidR="00A12980" w:rsidRPr="005E6B65" w:rsidRDefault="00A12980" w:rsidP="00732827">
            <w:pPr>
              <w:spacing w:after="0" w:line="240" w:lineRule="auto"/>
              <w:jc w:val="both"/>
              <w:rPr>
                <w:rFonts w:ascii="Times New Roman" w:eastAsia="Times New Roman" w:hAnsi="Times New Roman" w:cs="Times New Roman"/>
                <w:sz w:val="24"/>
                <w:szCs w:val="24"/>
              </w:rPr>
            </w:pPr>
          </w:p>
        </w:tc>
        <w:tc>
          <w:tcPr>
            <w:tcW w:w="1933" w:type="pct"/>
            <w:tcBorders>
              <w:top w:val="single" w:sz="4" w:space="0" w:color="auto"/>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Игры-драматизации  с использованием образов сказочных персонажей. </w:t>
            </w:r>
          </w:p>
          <w:p w:rsidR="00A12980" w:rsidRPr="005E6B65" w:rsidRDefault="00A12980" w:rsidP="00732827">
            <w:pPr>
              <w:spacing w:after="0" w:line="240" w:lineRule="auto"/>
              <w:jc w:val="both"/>
              <w:rPr>
                <w:rFonts w:ascii="Times New Roman" w:eastAsia="Times New Roman" w:hAnsi="Times New Roman" w:cs="Times New Roman"/>
                <w:sz w:val="24"/>
                <w:szCs w:val="24"/>
              </w:rPr>
            </w:pPr>
            <w:proofErr w:type="spellStart"/>
            <w:r w:rsidRPr="005E6B65">
              <w:rPr>
                <w:rFonts w:ascii="Times New Roman" w:eastAsia="Times New Roman" w:hAnsi="Times New Roman" w:cs="Times New Roman"/>
                <w:sz w:val="24"/>
                <w:szCs w:val="24"/>
              </w:rPr>
              <w:t>Инсценирование</w:t>
            </w:r>
            <w:proofErr w:type="spellEnd"/>
            <w:r w:rsidRPr="005E6B65">
              <w:rPr>
                <w:rFonts w:ascii="Times New Roman" w:eastAsia="Times New Roman" w:hAnsi="Times New Roman" w:cs="Times New Roman"/>
                <w:sz w:val="24"/>
                <w:szCs w:val="24"/>
              </w:rPr>
              <w:t xml:space="preserve"> сказок с благополучным окончанием («Красная шапочка» Ш. Перро, «Волк и семеро козлят» </w:t>
            </w:r>
            <w:proofErr w:type="spellStart"/>
            <w:r w:rsidRPr="005E6B65">
              <w:rPr>
                <w:rFonts w:ascii="Times New Roman" w:eastAsia="Times New Roman" w:hAnsi="Times New Roman" w:cs="Times New Roman"/>
                <w:sz w:val="24"/>
                <w:szCs w:val="24"/>
              </w:rPr>
              <w:t>р.н.</w:t>
            </w:r>
            <w:proofErr w:type="gramStart"/>
            <w:r w:rsidRPr="005E6B65">
              <w:rPr>
                <w:rFonts w:ascii="Times New Roman" w:eastAsia="Times New Roman" w:hAnsi="Times New Roman" w:cs="Times New Roman"/>
                <w:sz w:val="24"/>
                <w:szCs w:val="24"/>
              </w:rPr>
              <w:t>с</w:t>
            </w:r>
            <w:proofErr w:type="spellEnd"/>
            <w:proofErr w:type="gramEnd"/>
            <w:r w:rsidRPr="005E6B65">
              <w:rPr>
                <w:rFonts w:ascii="Times New Roman" w:eastAsia="Times New Roman" w:hAnsi="Times New Roman" w:cs="Times New Roman"/>
                <w:sz w:val="24"/>
                <w:szCs w:val="24"/>
              </w:rPr>
              <w:t>.).</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Беседа по стихотворению «</w:t>
            </w:r>
            <w:proofErr w:type="spellStart"/>
            <w:r w:rsidRPr="005E6B65">
              <w:rPr>
                <w:rFonts w:ascii="Times New Roman" w:eastAsia="Times New Roman" w:hAnsi="Times New Roman" w:cs="Times New Roman"/>
                <w:sz w:val="24"/>
                <w:szCs w:val="24"/>
              </w:rPr>
              <w:t>Котауси</w:t>
            </w:r>
            <w:proofErr w:type="spellEnd"/>
            <w:r w:rsidRPr="005E6B65">
              <w:rPr>
                <w:rFonts w:ascii="Times New Roman" w:eastAsia="Times New Roman" w:hAnsi="Times New Roman" w:cs="Times New Roman"/>
                <w:sz w:val="24"/>
                <w:szCs w:val="24"/>
              </w:rPr>
              <w:t xml:space="preserve"> и </w:t>
            </w:r>
            <w:proofErr w:type="spellStart"/>
            <w:r w:rsidRPr="005E6B65">
              <w:rPr>
                <w:rFonts w:ascii="Times New Roman" w:eastAsia="Times New Roman" w:hAnsi="Times New Roman" w:cs="Times New Roman"/>
                <w:sz w:val="24"/>
                <w:szCs w:val="24"/>
              </w:rPr>
              <w:t>Мауси</w:t>
            </w:r>
            <w:proofErr w:type="spellEnd"/>
            <w:r w:rsidRPr="005E6B65">
              <w:rPr>
                <w:rFonts w:ascii="Times New Roman" w:eastAsia="Times New Roman" w:hAnsi="Times New Roman" w:cs="Times New Roman"/>
                <w:sz w:val="24"/>
                <w:szCs w:val="24"/>
              </w:rPr>
              <w:t>» К. Чуковского.</w:t>
            </w:r>
          </w:p>
        </w:tc>
        <w:tc>
          <w:tcPr>
            <w:tcW w:w="110" w:type="pct"/>
            <w:tcBorders>
              <w:top w:val="single" w:sz="4" w:space="0" w:color="auto"/>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p>
        </w:tc>
      </w:tr>
      <w:tr w:rsidR="00A12980" w:rsidRPr="005E6B65" w:rsidTr="005E6B65">
        <w:trPr>
          <w:trHeight w:val="1181"/>
        </w:trPr>
        <w:tc>
          <w:tcPr>
            <w:tcW w:w="174" w:type="pct"/>
            <w:vMerge/>
            <w:vAlign w:val="center"/>
          </w:tcPr>
          <w:p w:rsidR="00A12980" w:rsidRPr="005E6B65" w:rsidRDefault="00A12980" w:rsidP="00732827">
            <w:pPr>
              <w:spacing w:after="0" w:line="240" w:lineRule="auto"/>
              <w:rPr>
                <w:rFonts w:ascii="Times New Roman" w:eastAsia="Times New Roman" w:hAnsi="Times New Roman" w:cs="Times New Roman"/>
                <w:sz w:val="24"/>
                <w:szCs w:val="24"/>
              </w:rPr>
            </w:pPr>
          </w:p>
        </w:tc>
        <w:tc>
          <w:tcPr>
            <w:tcW w:w="553" w:type="pct"/>
            <w:vMerge/>
            <w:vAlign w:val="center"/>
          </w:tcPr>
          <w:p w:rsidR="00A12980" w:rsidRPr="005E6B65" w:rsidRDefault="00A12980" w:rsidP="00732827">
            <w:pPr>
              <w:spacing w:after="0" w:line="240" w:lineRule="auto"/>
              <w:rPr>
                <w:rFonts w:ascii="Times New Roman" w:eastAsia="Times New Roman" w:hAnsi="Times New Roman" w:cs="Times New Roman"/>
                <w:sz w:val="24"/>
                <w:szCs w:val="24"/>
              </w:rPr>
            </w:pPr>
          </w:p>
        </w:tc>
        <w:tc>
          <w:tcPr>
            <w:tcW w:w="1011" w:type="pct"/>
            <w:tcBorders>
              <w:top w:val="single" w:sz="4" w:space="0" w:color="auto"/>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Ситуации насильственного поведения со стороны незнакомого взрослого.</w:t>
            </w:r>
          </w:p>
        </w:tc>
        <w:tc>
          <w:tcPr>
            <w:tcW w:w="1219" w:type="pct"/>
            <w:tcBorders>
              <w:top w:val="single" w:sz="4" w:space="0" w:color="auto"/>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«Моя семья и я са</w:t>
            </w:r>
            <w:proofErr w:type="gramStart"/>
            <w:r w:rsidRPr="005E6B65">
              <w:rPr>
                <w:rFonts w:ascii="Times New Roman" w:eastAsia="Times New Roman" w:hAnsi="Times New Roman" w:cs="Times New Roman"/>
                <w:sz w:val="24"/>
                <w:szCs w:val="24"/>
              </w:rPr>
              <w:t>м(</w:t>
            </w:r>
            <w:proofErr w:type="gramEnd"/>
            <w:r w:rsidRPr="005E6B65">
              <w:rPr>
                <w:rFonts w:ascii="Times New Roman" w:eastAsia="Times New Roman" w:hAnsi="Times New Roman" w:cs="Times New Roman"/>
                <w:sz w:val="24"/>
                <w:szCs w:val="24"/>
              </w:rPr>
              <w:t xml:space="preserve">а)» </w:t>
            </w:r>
          </w:p>
          <w:p w:rsidR="00A12980" w:rsidRPr="005E6B65" w:rsidRDefault="00A12980" w:rsidP="00732827">
            <w:pPr>
              <w:spacing w:after="0" w:line="240" w:lineRule="auto"/>
              <w:jc w:val="both"/>
              <w:rPr>
                <w:rFonts w:ascii="Times New Roman" w:eastAsia="Times New Roman" w:hAnsi="Times New Roman" w:cs="Times New Roman"/>
                <w:sz w:val="24"/>
                <w:szCs w:val="24"/>
              </w:rPr>
            </w:pPr>
          </w:p>
        </w:tc>
        <w:tc>
          <w:tcPr>
            <w:tcW w:w="1933" w:type="pct"/>
            <w:tcBorders>
              <w:top w:val="single" w:sz="4" w:space="0" w:color="auto"/>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Просмотр и обсуждение мультфильма «Ну, погоди!»</w:t>
            </w:r>
          </w:p>
        </w:tc>
        <w:tc>
          <w:tcPr>
            <w:tcW w:w="110" w:type="pct"/>
            <w:tcBorders>
              <w:top w:val="single" w:sz="4" w:space="0" w:color="auto"/>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p>
        </w:tc>
      </w:tr>
      <w:tr w:rsidR="00A12980" w:rsidRPr="005E6B65" w:rsidTr="005E6B65">
        <w:trPr>
          <w:trHeight w:val="734"/>
        </w:trPr>
        <w:tc>
          <w:tcPr>
            <w:tcW w:w="174" w:type="pct"/>
            <w:vMerge/>
            <w:vAlign w:val="center"/>
          </w:tcPr>
          <w:p w:rsidR="00A12980" w:rsidRPr="005E6B65" w:rsidRDefault="00A12980" w:rsidP="00732827">
            <w:pPr>
              <w:spacing w:after="0" w:line="240" w:lineRule="auto"/>
              <w:rPr>
                <w:rFonts w:ascii="Times New Roman" w:eastAsia="Times New Roman" w:hAnsi="Times New Roman" w:cs="Times New Roman"/>
                <w:sz w:val="24"/>
                <w:szCs w:val="24"/>
              </w:rPr>
            </w:pPr>
          </w:p>
        </w:tc>
        <w:tc>
          <w:tcPr>
            <w:tcW w:w="553" w:type="pct"/>
            <w:vMerge/>
            <w:vAlign w:val="center"/>
          </w:tcPr>
          <w:p w:rsidR="00A12980" w:rsidRPr="005E6B65" w:rsidRDefault="00A12980" w:rsidP="00732827">
            <w:pPr>
              <w:spacing w:after="0" w:line="240" w:lineRule="auto"/>
              <w:rPr>
                <w:rFonts w:ascii="Times New Roman" w:eastAsia="Times New Roman" w:hAnsi="Times New Roman" w:cs="Times New Roman"/>
                <w:sz w:val="24"/>
                <w:szCs w:val="24"/>
              </w:rPr>
            </w:pPr>
          </w:p>
        </w:tc>
        <w:tc>
          <w:tcPr>
            <w:tcW w:w="1011" w:type="pct"/>
            <w:tcBorders>
              <w:top w:val="single" w:sz="4" w:space="0" w:color="auto"/>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Ребенок и другие дети, в том числе подростки.</w:t>
            </w:r>
          </w:p>
        </w:tc>
        <w:tc>
          <w:tcPr>
            <w:tcW w:w="1219" w:type="pct"/>
            <w:tcBorders>
              <w:top w:val="single" w:sz="4" w:space="0" w:color="auto"/>
              <w:bottom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«Мой дом, мой город, моя страна, моя планета»</w:t>
            </w:r>
          </w:p>
        </w:tc>
        <w:tc>
          <w:tcPr>
            <w:tcW w:w="1933" w:type="pct"/>
            <w:tcBorders>
              <w:top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Беседы с родителями  о возможном отрицательном влиянии старших приятелей на их ребенка.</w:t>
            </w:r>
          </w:p>
        </w:tc>
        <w:tc>
          <w:tcPr>
            <w:tcW w:w="110" w:type="pct"/>
            <w:tcBorders>
              <w:top w:val="single" w:sz="4" w:space="0" w:color="auto"/>
            </w:tcBorders>
          </w:tcPr>
          <w:p w:rsidR="00A12980" w:rsidRPr="005E6B65" w:rsidRDefault="00A12980" w:rsidP="00732827">
            <w:pPr>
              <w:spacing w:after="0" w:line="240" w:lineRule="auto"/>
              <w:jc w:val="both"/>
              <w:rPr>
                <w:rFonts w:ascii="Times New Roman" w:eastAsia="Times New Roman" w:hAnsi="Times New Roman" w:cs="Times New Roman"/>
                <w:sz w:val="24"/>
                <w:szCs w:val="24"/>
              </w:rPr>
            </w:pPr>
          </w:p>
        </w:tc>
      </w:tr>
      <w:tr w:rsidR="00A12980" w:rsidRPr="005E6B65" w:rsidTr="005E6B65">
        <w:tc>
          <w:tcPr>
            <w:tcW w:w="174" w:type="pct"/>
          </w:tcPr>
          <w:p w:rsidR="00A12980" w:rsidRPr="005E6B65" w:rsidRDefault="00A12980" w:rsidP="00646B05">
            <w:pPr>
              <w:numPr>
                <w:ilvl w:val="0"/>
                <w:numId w:val="1"/>
              </w:numPr>
              <w:spacing w:after="0" w:line="240" w:lineRule="auto"/>
              <w:jc w:val="both"/>
              <w:rPr>
                <w:rFonts w:ascii="Times New Roman" w:eastAsia="Times New Roman" w:hAnsi="Times New Roman" w:cs="Times New Roman"/>
                <w:sz w:val="24"/>
                <w:szCs w:val="24"/>
              </w:rPr>
            </w:pPr>
          </w:p>
        </w:tc>
        <w:tc>
          <w:tcPr>
            <w:tcW w:w="553"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«Ребенок и природа»</w:t>
            </w:r>
          </w:p>
        </w:tc>
        <w:tc>
          <w:tcPr>
            <w:tcW w:w="1011"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В природе все взаимосвязано.</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Загрязнение окружающей среды.</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Ухудшение экологической </w:t>
            </w:r>
            <w:r w:rsidRPr="005E6B65">
              <w:rPr>
                <w:rFonts w:ascii="Times New Roman" w:eastAsia="Times New Roman" w:hAnsi="Times New Roman" w:cs="Times New Roman"/>
                <w:sz w:val="24"/>
                <w:szCs w:val="24"/>
              </w:rPr>
              <w:lastRenderedPageBreak/>
              <w:t>ситуации.</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Бережное отношение к живой природе.</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Ядовитые растения.</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Контакты с животными.</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Восстановление окружающей среды.</w:t>
            </w:r>
          </w:p>
        </w:tc>
        <w:tc>
          <w:tcPr>
            <w:tcW w:w="1219"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lastRenderedPageBreak/>
              <w:t>«Осень – щедрая пора»,</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 «Зима»,</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 «Весна»,</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 «Здравствуй, лето!»</w:t>
            </w:r>
          </w:p>
        </w:tc>
        <w:tc>
          <w:tcPr>
            <w:tcW w:w="1933"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Рассматривание фотографий и иллюстраций пейзажей.</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Наблюдения за объектами природы.</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Дидактическая игра «</w:t>
            </w:r>
            <w:proofErr w:type="gramStart"/>
            <w:r w:rsidRPr="005E6B65">
              <w:rPr>
                <w:rFonts w:ascii="Times New Roman" w:eastAsia="Times New Roman" w:hAnsi="Times New Roman" w:cs="Times New Roman"/>
                <w:sz w:val="24"/>
                <w:szCs w:val="24"/>
              </w:rPr>
              <w:t>Хорошо-плохо</w:t>
            </w:r>
            <w:proofErr w:type="gramEnd"/>
            <w:r w:rsidRPr="005E6B65">
              <w:rPr>
                <w:rFonts w:ascii="Times New Roman" w:eastAsia="Times New Roman" w:hAnsi="Times New Roman" w:cs="Times New Roman"/>
                <w:sz w:val="24"/>
                <w:szCs w:val="24"/>
              </w:rPr>
              <w:t>» (на экологическую тему).</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Беседы о съедобных и </w:t>
            </w:r>
            <w:r w:rsidRPr="005E6B65">
              <w:rPr>
                <w:rFonts w:ascii="Times New Roman" w:eastAsia="Times New Roman" w:hAnsi="Times New Roman" w:cs="Times New Roman"/>
                <w:sz w:val="24"/>
                <w:szCs w:val="24"/>
              </w:rPr>
              <w:lastRenderedPageBreak/>
              <w:t>несъедобных растениях.</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Отгадывание загадок о природе.</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Беседы о правилах обращения с животными.</w:t>
            </w:r>
          </w:p>
          <w:p w:rsidR="00A12980" w:rsidRPr="005E6B65" w:rsidRDefault="00A12980" w:rsidP="00732827">
            <w:pPr>
              <w:spacing w:after="0" w:line="240" w:lineRule="auto"/>
              <w:jc w:val="both"/>
              <w:rPr>
                <w:rFonts w:ascii="Times New Roman" w:eastAsia="Times New Roman" w:hAnsi="Times New Roman" w:cs="Times New Roman"/>
                <w:sz w:val="24"/>
                <w:szCs w:val="24"/>
              </w:rPr>
            </w:pPr>
          </w:p>
        </w:tc>
        <w:tc>
          <w:tcPr>
            <w:tcW w:w="110"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p>
        </w:tc>
      </w:tr>
      <w:tr w:rsidR="00A12980" w:rsidRPr="005E6B65" w:rsidTr="005E6B65">
        <w:tc>
          <w:tcPr>
            <w:tcW w:w="174" w:type="pct"/>
          </w:tcPr>
          <w:p w:rsidR="00A12980" w:rsidRPr="005E6B65" w:rsidRDefault="00A12980" w:rsidP="00646B05">
            <w:pPr>
              <w:numPr>
                <w:ilvl w:val="0"/>
                <w:numId w:val="1"/>
              </w:numPr>
              <w:spacing w:after="0" w:line="240" w:lineRule="auto"/>
              <w:jc w:val="both"/>
              <w:rPr>
                <w:rFonts w:ascii="Times New Roman" w:eastAsia="Times New Roman" w:hAnsi="Times New Roman" w:cs="Times New Roman"/>
                <w:sz w:val="24"/>
                <w:szCs w:val="24"/>
              </w:rPr>
            </w:pPr>
          </w:p>
        </w:tc>
        <w:tc>
          <w:tcPr>
            <w:tcW w:w="553"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«Ребенок дома»</w:t>
            </w:r>
          </w:p>
        </w:tc>
        <w:tc>
          <w:tcPr>
            <w:tcW w:w="1011"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Прямые запреты и умение правильно обращаться с некоторыми предметами.</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Открытое окно, балкон как источник опасности.</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Экстремальные ситуации в быту.</w:t>
            </w:r>
          </w:p>
        </w:tc>
        <w:tc>
          <w:tcPr>
            <w:tcW w:w="1219"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«Мой дом, мой город, моя страна, моя планета»</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«Все профессии нужны, все профессии важны»</w:t>
            </w:r>
          </w:p>
        </w:tc>
        <w:tc>
          <w:tcPr>
            <w:tcW w:w="1933"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Беседа по произведениям «Кошкин дом» С. Маршака, «Путаница» К. Чуковского, «Жил на свете слоненок» Г. Цыферова. </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Беседы о правильном использовании опасных предметов.</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Отгадывание загадок об опасных предметах.</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Тематические консультации для родителей.</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Беседы о работе пожарных, врачей скорой помощи.</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Тренинг «Звонок в службу спасения».</w:t>
            </w:r>
          </w:p>
          <w:p w:rsidR="00A12980" w:rsidRPr="005E6B65" w:rsidRDefault="00A12980" w:rsidP="00732827">
            <w:pPr>
              <w:spacing w:after="0" w:line="240" w:lineRule="auto"/>
              <w:jc w:val="both"/>
              <w:rPr>
                <w:rFonts w:ascii="Times New Roman" w:eastAsia="Times New Roman" w:hAnsi="Times New Roman" w:cs="Times New Roman"/>
                <w:sz w:val="24"/>
                <w:szCs w:val="24"/>
              </w:rPr>
            </w:pPr>
          </w:p>
        </w:tc>
        <w:tc>
          <w:tcPr>
            <w:tcW w:w="110"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p>
        </w:tc>
      </w:tr>
      <w:tr w:rsidR="00A12980" w:rsidRPr="005E6B65" w:rsidTr="005E6B65">
        <w:tc>
          <w:tcPr>
            <w:tcW w:w="174" w:type="pct"/>
          </w:tcPr>
          <w:p w:rsidR="00A12980" w:rsidRPr="005E6B65" w:rsidRDefault="00A12980" w:rsidP="00646B05">
            <w:pPr>
              <w:numPr>
                <w:ilvl w:val="0"/>
                <w:numId w:val="1"/>
              </w:numPr>
              <w:spacing w:after="0" w:line="240" w:lineRule="auto"/>
              <w:jc w:val="both"/>
              <w:rPr>
                <w:rFonts w:ascii="Times New Roman" w:eastAsia="Times New Roman" w:hAnsi="Times New Roman" w:cs="Times New Roman"/>
                <w:sz w:val="24"/>
                <w:szCs w:val="24"/>
              </w:rPr>
            </w:pPr>
          </w:p>
        </w:tc>
        <w:tc>
          <w:tcPr>
            <w:tcW w:w="553"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«Здоровье ребенка»</w:t>
            </w:r>
          </w:p>
        </w:tc>
        <w:tc>
          <w:tcPr>
            <w:tcW w:w="1011"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Здоровье – главная ценность человеческой жизни.</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Изучаем свой организм.</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Прислушаемся к своему организму.</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 ценности здорового образа жизни.</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 профилактике заболеваний.</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 навыках личной гигиены.</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Забота о здоровье окружающих.</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Врачи – наши друзья.</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 роли лекарств и витаминов.</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lastRenderedPageBreak/>
              <w:t>Правила оказания первой помощи.</w:t>
            </w:r>
          </w:p>
        </w:tc>
        <w:tc>
          <w:tcPr>
            <w:tcW w:w="1219"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lastRenderedPageBreak/>
              <w:t xml:space="preserve">«Я расту </w:t>
            </w:r>
            <w:proofErr w:type="gramStart"/>
            <w:r w:rsidRPr="005E6B65">
              <w:rPr>
                <w:rFonts w:ascii="Times New Roman" w:eastAsia="Times New Roman" w:hAnsi="Times New Roman" w:cs="Times New Roman"/>
                <w:sz w:val="24"/>
                <w:szCs w:val="24"/>
              </w:rPr>
              <w:t>здоровым</w:t>
            </w:r>
            <w:proofErr w:type="gramEnd"/>
            <w:r w:rsidRPr="005E6B65">
              <w:rPr>
                <w:rFonts w:ascii="Times New Roman" w:eastAsia="Times New Roman" w:hAnsi="Times New Roman" w:cs="Times New Roman"/>
                <w:sz w:val="24"/>
                <w:szCs w:val="24"/>
              </w:rPr>
              <w:t>»</w:t>
            </w:r>
          </w:p>
        </w:tc>
        <w:tc>
          <w:tcPr>
            <w:tcW w:w="1933"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Беседы о здоровом образе жизни, о болезнях, о правилах личной гигиены, о роли лекарств и витаминов и правилах их приема.  </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Дидактические игры.</w:t>
            </w:r>
          </w:p>
          <w:p w:rsidR="00A12980" w:rsidRPr="005E6B65" w:rsidRDefault="00A12980" w:rsidP="00732827">
            <w:pPr>
              <w:tabs>
                <w:tab w:val="right" w:pos="3744"/>
              </w:tabs>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Сюжетно-ролевые игры «Скорая помощь», «Больница».</w:t>
            </w:r>
          </w:p>
          <w:p w:rsidR="00A12980" w:rsidRPr="005E6B65" w:rsidRDefault="00A12980" w:rsidP="00732827">
            <w:pPr>
              <w:tabs>
                <w:tab w:val="right" w:pos="3744"/>
              </w:tabs>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 xml:space="preserve">Беседа по произведению А. </w:t>
            </w:r>
            <w:proofErr w:type="spellStart"/>
            <w:r w:rsidRPr="005E6B65">
              <w:rPr>
                <w:rFonts w:ascii="Times New Roman" w:eastAsia="Times New Roman" w:hAnsi="Times New Roman" w:cs="Times New Roman"/>
                <w:sz w:val="24"/>
                <w:szCs w:val="24"/>
              </w:rPr>
              <w:t>Барто</w:t>
            </w:r>
            <w:proofErr w:type="spellEnd"/>
            <w:r w:rsidRPr="005E6B65">
              <w:rPr>
                <w:rFonts w:ascii="Times New Roman" w:eastAsia="Times New Roman" w:hAnsi="Times New Roman" w:cs="Times New Roman"/>
                <w:sz w:val="24"/>
                <w:szCs w:val="24"/>
              </w:rPr>
              <w:t xml:space="preserve"> «Девочка чумазая».</w:t>
            </w:r>
          </w:p>
          <w:p w:rsidR="00A12980" w:rsidRPr="005E6B65" w:rsidRDefault="00A12980" w:rsidP="00732827">
            <w:pPr>
              <w:tabs>
                <w:tab w:val="right" w:pos="3744"/>
              </w:tabs>
              <w:spacing w:after="0" w:line="240" w:lineRule="auto"/>
              <w:jc w:val="both"/>
              <w:rPr>
                <w:rFonts w:ascii="Times New Roman" w:eastAsia="Times New Roman" w:hAnsi="Times New Roman" w:cs="Times New Roman"/>
                <w:sz w:val="24"/>
                <w:szCs w:val="24"/>
              </w:rPr>
            </w:pPr>
          </w:p>
        </w:tc>
        <w:tc>
          <w:tcPr>
            <w:tcW w:w="110"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p>
        </w:tc>
      </w:tr>
      <w:tr w:rsidR="00A12980" w:rsidRPr="005E6B65" w:rsidTr="005E6B65">
        <w:tc>
          <w:tcPr>
            <w:tcW w:w="174" w:type="pct"/>
          </w:tcPr>
          <w:p w:rsidR="00A12980" w:rsidRPr="005E6B65" w:rsidRDefault="00A12980" w:rsidP="00646B05">
            <w:pPr>
              <w:numPr>
                <w:ilvl w:val="0"/>
                <w:numId w:val="1"/>
              </w:numPr>
              <w:spacing w:after="0" w:line="240" w:lineRule="auto"/>
              <w:jc w:val="both"/>
              <w:rPr>
                <w:rFonts w:ascii="Times New Roman" w:eastAsia="Times New Roman" w:hAnsi="Times New Roman" w:cs="Times New Roman"/>
                <w:sz w:val="24"/>
                <w:szCs w:val="24"/>
              </w:rPr>
            </w:pPr>
          </w:p>
        </w:tc>
        <w:tc>
          <w:tcPr>
            <w:tcW w:w="553"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«Эмоциональное благополучие ребенка»</w:t>
            </w:r>
          </w:p>
        </w:tc>
        <w:tc>
          <w:tcPr>
            <w:tcW w:w="1011"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Детские страхи.</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Конфликты и ссоры между детьми.</w:t>
            </w:r>
          </w:p>
        </w:tc>
        <w:tc>
          <w:tcPr>
            <w:tcW w:w="1219"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В процессе изучения всех тем.</w:t>
            </w:r>
          </w:p>
        </w:tc>
        <w:tc>
          <w:tcPr>
            <w:tcW w:w="1933"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Индивидуальные беседы о страхах.</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Решение проблемных ситуаций.</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Активные игры («Кошки-мышки» и др.)</w:t>
            </w:r>
          </w:p>
        </w:tc>
        <w:tc>
          <w:tcPr>
            <w:tcW w:w="110"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p>
        </w:tc>
      </w:tr>
      <w:tr w:rsidR="00A12980" w:rsidRPr="005E6B65" w:rsidTr="005E6B65">
        <w:tc>
          <w:tcPr>
            <w:tcW w:w="174" w:type="pct"/>
          </w:tcPr>
          <w:p w:rsidR="00A12980" w:rsidRPr="005E6B65" w:rsidRDefault="00A12980" w:rsidP="00646B05">
            <w:pPr>
              <w:numPr>
                <w:ilvl w:val="0"/>
                <w:numId w:val="1"/>
              </w:numPr>
              <w:spacing w:after="0" w:line="240" w:lineRule="auto"/>
              <w:jc w:val="both"/>
              <w:rPr>
                <w:rFonts w:ascii="Times New Roman" w:eastAsia="Times New Roman" w:hAnsi="Times New Roman" w:cs="Times New Roman"/>
                <w:sz w:val="24"/>
                <w:szCs w:val="24"/>
              </w:rPr>
            </w:pPr>
          </w:p>
        </w:tc>
        <w:tc>
          <w:tcPr>
            <w:tcW w:w="553"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«Ребенок на улице»</w:t>
            </w:r>
          </w:p>
        </w:tc>
        <w:tc>
          <w:tcPr>
            <w:tcW w:w="1011"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Устройство проезжей части.</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Дорожные знаки.</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Правила езды на велосипеде.</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О работе ГИБДД.</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Регулировщик.</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Правила поведения в транспорте и на улице.</w:t>
            </w:r>
          </w:p>
        </w:tc>
        <w:tc>
          <w:tcPr>
            <w:tcW w:w="1219"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«Мой дом, мой город, моя страна, моя планета»</w:t>
            </w:r>
          </w:p>
        </w:tc>
        <w:tc>
          <w:tcPr>
            <w:tcW w:w="1933"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Беседы о правилах поведения на улице, в транспорте, о правилах дорожного движения.</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Дидактические игры.</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Решение проблемных ситуаций («Как перейти улицу», «У меня пропал щенок» и др.).</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Игры-тренинги «Сигналы светофора», «Движение по пешеходному переходу» и др.).</w:t>
            </w:r>
          </w:p>
          <w:p w:rsidR="00A12980" w:rsidRPr="005E6B65" w:rsidRDefault="00A12980" w:rsidP="00732827">
            <w:pPr>
              <w:spacing w:after="0" w:line="240" w:lineRule="auto"/>
              <w:jc w:val="both"/>
              <w:rPr>
                <w:rFonts w:ascii="Times New Roman" w:eastAsia="Times New Roman" w:hAnsi="Times New Roman" w:cs="Times New Roman"/>
                <w:sz w:val="24"/>
                <w:szCs w:val="24"/>
              </w:rPr>
            </w:pPr>
            <w:r w:rsidRPr="005E6B65">
              <w:rPr>
                <w:rFonts w:ascii="Times New Roman" w:eastAsia="Times New Roman" w:hAnsi="Times New Roman" w:cs="Times New Roman"/>
                <w:sz w:val="24"/>
                <w:szCs w:val="24"/>
              </w:rPr>
              <w:t>Тематические консультации для родителей.</w:t>
            </w:r>
          </w:p>
          <w:p w:rsidR="00A12980" w:rsidRPr="005E6B65" w:rsidRDefault="00A12980" w:rsidP="00732827">
            <w:pPr>
              <w:spacing w:after="0" w:line="240" w:lineRule="auto"/>
              <w:jc w:val="both"/>
              <w:rPr>
                <w:rFonts w:ascii="Times New Roman" w:eastAsia="Times New Roman" w:hAnsi="Times New Roman" w:cs="Times New Roman"/>
                <w:sz w:val="24"/>
                <w:szCs w:val="24"/>
              </w:rPr>
            </w:pPr>
          </w:p>
        </w:tc>
        <w:tc>
          <w:tcPr>
            <w:tcW w:w="110" w:type="pct"/>
          </w:tcPr>
          <w:p w:rsidR="00A12980" w:rsidRPr="005E6B65" w:rsidRDefault="00A12980" w:rsidP="00732827">
            <w:pPr>
              <w:spacing w:after="0" w:line="240" w:lineRule="auto"/>
              <w:jc w:val="both"/>
              <w:rPr>
                <w:rFonts w:ascii="Times New Roman" w:eastAsia="Times New Roman" w:hAnsi="Times New Roman" w:cs="Times New Roman"/>
                <w:sz w:val="24"/>
                <w:szCs w:val="24"/>
              </w:rPr>
            </w:pPr>
          </w:p>
        </w:tc>
      </w:tr>
    </w:tbl>
    <w:p w:rsidR="00A12980" w:rsidRDefault="00A12980" w:rsidP="005E6B65">
      <w:pPr>
        <w:spacing w:after="0" w:line="360" w:lineRule="auto"/>
        <w:ind w:firstLine="851"/>
        <w:rPr>
          <w:rFonts w:ascii="Times New Roman" w:hAnsi="Times New Roman" w:cs="Times New Roman"/>
          <w:sz w:val="24"/>
          <w:szCs w:val="24"/>
        </w:rPr>
      </w:pPr>
    </w:p>
    <w:p w:rsidR="00ED0C61" w:rsidRPr="00ED0C61" w:rsidRDefault="00ED0C61" w:rsidP="00ED0C61">
      <w:pPr>
        <w:jc w:val="center"/>
        <w:rPr>
          <w:rFonts w:ascii="Times New Roman" w:hAnsi="Times New Roman" w:cs="Times New Roman"/>
          <w:b/>
          <w:sz w:val="24"/>
          <w:szCs w:val="24"/>
        </w:rPr>
      </w:pPr>
      <w:r w:rsidRPr="00ED0C61">
        <w:rPr>
          <w:rFonts w:ascii="Times New Roman" w:hAnsi="Times New Roman" w:cs="Times New Roman"/>
          <w:b/>
          <w:sz w:val="24"/>
          <w:szCs w:val="24"/>
        </w:rPr>
        <w:t>2.4. План основных мероприятий на 201</w:t>
      </w:r>
      <w:r w:rsidR="00A22A84">
        <w:rPr>
          <w:rFonts w:ascii="Times New Roman" w:hAnsi="Times New Roman" w:cs="Times New Roman"/>
          <w:b/>
          <w:sz w:val="24"/>
          <w:szCs w:val="24"/>
        </w:rPr>
        <w:t>8</w:t>
      </w:r>
      <w:r w:rsidRPr="00ED0C61">
        <w:rPr>
          <w:rFonts w:ascii="Times New Roman" w:hAnsi="Times New Roman" w:cs="Times New Roman"/>
          <w:b/>
          <w:sz w:val="24"/>
          <w:szCs w:val="24"/>
        </w:rPr>
        <w:t>\1</w:t>
      </w:r>
      <w:r w:rsidR="00A22A84">
        <w:rPr>
          <w:rFonts w:ascii="Times New Roman" w:hAnsi="Times New Roman" w:cs="Times New Roman"/>
          <w:b/>
          <w:sz w:val="24"/>
          <w:szCs w:val="24"/>
        </w:rPr>
        <w:t>9</w:t>
      </w:r>
      <w:r w:rsidRPr="00ED0C61">
        <w:rPr>
          <w:rFonts w:ascii="Times New Roman" w:hAnsi="Times New Roman" w:cs="Times New Roman"/>
          <w:b/>
          <w:sz w:val="24"/>
          <w:szCs w:val="24"/>
        </w:rPr>
        <w:t xml:space="preserve"> </w:t>
      </w:r>
      <w:proofErr w:type="spellStart"/>
      <w:r w:rsidRPr="00ED0C61">
        <w:rPr>
          <w:rFonts w:ascii="Times New Roman" w:hAnsi="Times New Roman" w:cs="Times New Roman"/>
          <w:b/>
          <w:sz w:val="24"/>
          <w:szCs w:val="24"/>
        </w:rPr>
        <w:t>уч</w:t>
      </w:r>
      <w:proofErr w:type="gramStart"/>
      <w:r w:rsidRPr="00ED0C61">
        <w:rPr>
          <w:rFonts w:ascii="Times New Roman" w:hAnsi="Times New Roman" w:cs="Times New Roman"/>
          <w:b/>
          <w:sz w:val="24"/>
          <w:szCs w:val="24"/>
        </w:rPr>
        <w:t>.г</w:t>
      </w:r>
      <w:proofErr w:type="gramEnd"/>
      <w:r w:rsidRPr="00ED0C61">
        <w:rPr>
          <w:rFonts w:ascii="Times New Roman" w:hAnsi="Times New Roman" w:cs="Times New Roman"/>
          <w:b/>
          <w:sz w:val="24"/>
          <w:szCs w:val="24"/>
        </w:rPr>
        <w:t>од</w:t>
      </w:r>
      <w:proofErr w:type="spellEnd"/>
      <w:r w:rsidRPr="00ED0C61">
        <w:rPr>
          <w:rFonts w:ascii="Times New Roman" w:hAnsi="Times New Roman" w:cs="Times New Roman"/>
          <w:b/>
          <w:sz w:val="24"/>
          <w:szCs w:val="24"/>
        </w:rPr>
        <w:t>.</w:t>
      </w:r>
    </w:p>
    <w:tbl>
      <w:tblPr>
        <w:tblStyle w:val="a9"/>
        <w:tblW w:w="0" w:type="auto"/>
        <w:tblLayout w:type="fixed"/>
        <w:tblLook w:val="01E0" w:firstRow="1" w:lastRow="1" w:firstColumn="1" w:lastColumn="1" w:noHBand="0" w:noVBand="0"/>
      </w:tblPr>
      <w:tblGrid>
        <w:gridCol w:w="1548"/>
        <w:gridCol w:w="3780"/>
        <w:gridCol w:w="3960"/>
      </w:tblGrid>
      <w:tr w:rsidR="00ED0C61" w:rsidRPr="005E6B65" w:rsidTr="00170212">
        <w:tc>
          <w:tcPr>
            <w:tcW w:w="1548" w:type="dxa"/>
          </w:tcPr>
          <w:p w:rsidR="00ED0C61" w:rsidRPr="005E6B65" w:rsidRDefault="00ED0C61" w:rsidP="00170212">
            <w:pPr>
              <w:jc w:val="center"/>
              <w:rPr>
                <w:rFonts w:ascii="Times New Roman" w:hAnsi="Times New Roman" w:cs="Times New Roman"/>
                <w:sz w:val="24"/>
                <w:szCs w:val="24"/>
              </w:rPr>
            </w:pPr>
            <w:r w:rsidRPr="005E6B65">
              <w:rPr>
                <w:rFonts w:ascii="Times New Roman" w:hAnsi="Times New Roman" w:cs="Times New Roman"/>
                <w:sz w:val="24"/>
                <w:szCs w:val="24"/>
              </w:rPr>
              <w:t>Месяц</w:t>
            </w:r>
          </w:p>
        </w:tc>
        <w:tc>
          <w:tcPr>
            <w:tcW w:w="3780" w:type="dxa"/>
          </w:tcPr>
          <w:p w:rsidR="00ED0C61" w:rsidRPr="005E6B65" w:rsidRDefault="00ED0C61" w:rsidP="00170212">
            <w:pPr>
              <w:jc w:val="center"/>
              <w:rPr>
                <w:rFonts w:ascii="Times New Roman" w:hAnsi="Times New Roman" w:cs="Times New Roman"/>
                <w:sz w:val="24"/>
                <w:szCs w:val="24"/>
              </w:rPr>
            </w:pPr>
            <w:r w:rsidRPr="005E6B65">
              <w:rPr>
                <w:rFonts w:ascii="Times New Roman" w:hAnsi="Times New Roman" w:cs="Times New Roman"/>
                <w:sz w:val="24"/>
                <w:szCs w:val="24"/>
              </w:rPr>
              <w:t>Название мероприятия</w:t>
            </w:r>
          </w:p>
        </w:tc>
        <w:tc>
          <w:tcPr>
            <w:tcW w:w="3960" w:type="dxa"/>
          </w:tcPr>
          <w:p w:rsidR="00ED0C61" w:rsidRPr="005E6B65" w:rsidRDefault="00ED0C61" w:rsidP="00170212">
            <w:pPr>
              <w:jc w:val="center"/>
              <w:rPr>
                <w:rFonts w:ascii="Times New Roman" w:hAnsi="Times New Roman" w:cs="Times New Roman"/>
                <w:sz w:val="24"/>
                <w:szCs w:val="24"/>
              </w:rPr>
            </w:pPr>
            <w:r w:rsidRPr="005E6B65">
              <w:rPr>
                <w:rFonts w:ascii="Times New Roman" w:hAnsi="Times New Roman" w:cs="Times New Roman"/>
                <w:sz w:val="24"/>
                <w:szCs w:val="24"/>
              </w:rPr>
              <w:t>Форма проведения</w:t>
            </w:r>
          </w:p>
        </w:tc>
      </w:tr>
      <w:tr w:rsidR="00ED0C61" w:rsidRPr="005E6B65" w:rsidTr="00170212">
        <w:trPr>
          <w:gridAfter w:val="2"/>
          <w:wAfter w:w="7740" w:type="dxa"/>
          <w:trHeight w:val="322"/>
        </w:trPr>
        <w:tc>
          <w:tcPr>
            <w:tcW w:w="1548" w:type="dxa"/>
            <w:vMerge w:val="restart"/>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Сентябрь</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Наш детский сад.</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Здравствуй осень.</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Тематические недели</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Здравствуйте, это мы.</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Тематический досуг</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Мои любимые игрушки.</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Игровая программа</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Наш детский сад.</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 xml:space="preserve">Экскурсия </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по детскому саду</w:t>
            </w:r>
          </w:p>
        </w:tc>
      </w:tr>
      <w:tr w:rsidR="00ED0C61" w:rsidRPr="005E6B65" w:rsidTr="00170212">
        <w:tc>
          <w:tcPr>
            <w:tcW w:w="1548" w:type="dxa"/>
            <w:vMerge w:val="restart"/>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Октябрь</w:t>
            </w: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На огороде.</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 xml:space="preserve">Фруктовый сад. </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Путешествие в осенний лес.</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Что в моем лукошке.</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Тематические недели</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Осенний сундучок.</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Игровая программа</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Ходит осень по дорожке.</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 xml:space="preserve">Праздник </w:t>
            </w:r>
          </w:p>
        </w:tc>
      </w:tr>
      <w:tr w:rsidR="00ED0C61" w:rsidRPr="005E6B65" w:rsidTr="00170212">
        <w:tc>
          <w:tcPr>
            <w:tcW w:w="1548" w:type="dxa"/>
            <w:vMerge w:val="restart"/>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Ноябрь</w:t>
            </w: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 xml:space="preserve">Мы идем на прогулку. </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Я и моя семья.</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Домашние животные и их детеныши</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Как засыпает природа.</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Тематические недели</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Для мамочки любимой</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 xml:space="preserve">Участие в концерте </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ко Дню матери.</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Осенняя сказка</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Тематический досуг годового круга</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Будем здоровы</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Тематический досуг (</w:t>
            </w:r>
            <w:proofErr w:type="spellStart"/>
            <w:r w:rsidRPr="005E6B65">
              <w:rPr>
                <w:rFonts w:ascii="Times New Roman" w:hAnsi="Times New Roman" w:cs="Times New Roman"/>
                <w:sz w:val="24"/>
                <w:szCs w:val="24"/>
              </w:rPr>
              <w:t>оздоров</w:t>
            </w:r>
            <w:proofErr w:type="spellEnd"/>
            <w:r w:rsidRPr="005E6B65">
              <w:rPr>
                <w:rFonts w:ascii="Times New Roman" w:hAnsi="Times New Roman" w:cs="Times New Roman"/>
                <w:sz w:val="24"/>
                <w:szCs w:val="24"/>
              </w:rPr>
              <w:t>.)</w:t>
            </w:r>
          </w:p>
        </w:tc>
      </w:tr>
      <w:tr w:rsidR="00ED0C61" w:rsidRPr="005E6B65" w:rsidTr="00170212">
        <w:tc>
          <w:tcPr>
            <w:tcW w:w="1548" w:type="dxa"/>
            <w:vMerge w:val="restart"/>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Декабрь</w:t>
            </w: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 xml:space="preserve">Волшебный мир сказок. Зимние </w:t>
            </w:r>
            <w:r w:rsidRPr="005E6B65">
              <w:rPr>
                <w:rFonts w:ascii="Times New Roman" w:hAnsi="Times New Roman" w:cs="Times New Roman"/>
                <w:sz w:val="24"/>
                <w:szCs w:val="24"/>
              </w:rPr>
              <w:lastRenderedPageBreak/>
              <w:t>забавы.</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Наведем порядок в доме. Новогоднее настроение.</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lastRenderedPageBreak/>
              <w:t>Тематические недели</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Зимушка-зима</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Игровая программа</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Новогодний утренник</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 xml:space="preserve">Праздник </w:t>
            </w:r>
          </w:p>
        </w:tc>
      </w:tr>
      <w:tr w:rsidR="00ED0C61" w:rsidRPr="005E6B65" w:rsidTr="00170212">
        <w:tc>
          <w:tcPr>
            <w:tcW w:w="1548" w:type="dxa"/>
            <w:vMerge w:val="restart"/>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Январь</w:t>
            </w: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Тихо-тихо снег идет.</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Дом, в котором я живу.</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Тематические недели</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Прощание с елкой</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Развлечение</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Зимнее волшебство</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Тематический досуг</w:t>
            </w:r>
          </w:p>
        </w:tc>
      </w:tr>
      <w:tr w:rsidR="00ED0C61" w:rsidRPr="005E6B65" w:rsidTr="00170212">
        <w:tc>
          <w:tcPr>
            <w:tcW w:w="1548" w:type="dxa"/>
            <w:vMerge w:val="restart"/>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Февраль</w:t>
            </w: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Мы едем, едем, едем.</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Будем добрыми.</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Мой любимый папочка.</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Зимняя карусель.</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Тематические недели</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Расту здоровым.</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Спортивное развлечение</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Проводы зимы</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Тематический досуг годового круга</w:t>
            </w:r>
          </w:p>
        </w:tc>
      </w:tr>
      <w:tr w:rsidR="00ED0C61" w:rsidRPr="005E6B65" w:rsidTr="00170212">
        <w:tc>
          <w:tcPr>
            <w:tcW w:w="1548" w:type="dxa"/>
            <w:vMerge w:val="restart"/>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Март</w:t>
            </w: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Моя мама.</w:t>
            </w:r>
          </w:p>
          <w:p w:rsidR="00ED0C61" w:rsidRPr="005E6B65" w:rsidRDefault="00ED0C61" w:rsidP="00170212">
            <w:pPr>
              <w:rPr>
                <w:rFonts w:ascii="Times New Roman" w:hAnsi="Times New Roman" w:cs="Times New Roman"/>
                <w:sz w:val="24"/>
                <w:szCs w:val="24"/>
              </w:rPr>
            </w:pPr>
            <w:proofErr w:type="spellStart"/>
            <w:r w:rsidRPr="005E6B65">
              <w:rPr>
                <w:rFonts w:ascii="Times New Roman" w:hAnsi="Times New Roman" w:cs="Times New Roman"/>
                <w:sz w:val="24"/>
                <w:szCs w:val="24"/>
              </w:rPr>
              <w:t>Питчка</w:t>
            </w:r>
            <w:proofErr w:type="spellEnd"/>
            <w:r w:rsidRPr="005E6B65">
              <w:rPr>
                <w:rFonts w:ascii="Times New Roman" w:hAnsi="Times New Roman" w:cs="Times New Roman"/>
                <w:sz w:val="24"/>
                <w:szCs w:val="24"/>
              </w:rPr>
              <w:t>-невеличка.</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Книжника неделя.</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Весенняя капель.</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Тематические недели</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Вот такая мама.</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Праздник</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По страничкам детских книг.</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 xml:space="preserve">Развлечение </w:t>
            </w:r>
          </w:p>
        </w:tc>
      </w:tr>
      <w:tr w:rsidR="00ED0C61" w:rsidRPr="005E6B65" w:rsidTr="00170212">
        <w:tc>
          <w:tcPr>
            <w:tcW w:w="1548" w:type="dxa"/>
            <w:vMerge w:val="restart"/>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Апрель</w:t>
            </w:r>
          </w:p>
        </w:tc>
        <w:tc>
          <w:tcPr>
            <w:tcW w:w="3780" w:type="dxa"/>
          </w:tcPr>
          <w:p w:rsidR="00ED0C61" w:rsidRPr="005E6B65" w:rsidRDefault="00ED0C61" w:rsidP="00170212">
            <w:pPr>
              <w:rPr>
                <w:rFonts w:ascii="Times New Roman" w:hAnsi="Times New Roman" w:cs="Times New Roman"/>
                <w:sz w:val="24"/>
                <w:szCs w:val="24"/>
              </w:rPr>
            </w:pPr>
            <w:proofErr w:type="gramStart"/>
            <w:r w:rsidRPr="005E6B65">
              <w:rPr>
                <w:rFonts w:ascii="Times New Roman" w:hAnsi="Times New Roman" w:cs="Times New Roman"/>
                <w:sz w:val="24"/>
                <w:szCs w:val="24"/>
              </w:rPr>
              <w:t>Весна-красна</w:t>
            </w:r>
            <w:proofErr w:type="gramEnd"/>
            <w:r w:rsidRPr="005E6B65">
              <w:rPr>
                <w:rFonts w:ascii="Times New Roman" w:hAnsi="Times New Roman" w:cs="Times New Roman"/>
                <w:sz w:val="24"/>
                <w:szCs w:val="24"/>
              </w:rPr>
              <w:t>.</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За покупками.</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Лес проснулся.</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Весенние забавы.</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Тематические недели</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Весенняя сказка.</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Театральный досуг.</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Здоровые ножки побежали по дорожке.</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Досуг оздоровительный</w:t>
            </w:r>
          </w:p>
        </w:tc>
      </w:tr>
      <w:tr w:rsidR="00ED0C61" w:rsidRPr="005E6B65" w:rsidTr="00170212">
        <w:tc>
          <w:tcPr>
            <w:tcW w:w="1548" w:type="dxa"/>
            <w:vMerge w:val="restart"/>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Май</w:t>
            </w: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Цветы на лугу.</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Божья коровка, и её друзья.</w:t>
            </w:r>
          </w:p>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Наш город.</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Тематические недели</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Поиграем и попляшем</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Развлечение.</w:t>
            </w:r>
          </w:p>
        </w:tc>
      </w:tr>
      <w:tr w:rsidR="00ED0C61" w:rsidRPr="005E6B65" w:rsidTr="00170212">
        <w:tc>
          <w:tcPr>
            <w:tcW w:w="1548" w:type="dxa"/>
            <w:vMerge/>
          </w:tcPr>
          <w:p w:rsidR="00ED0C61" w:rsidRPr="005E6B65" w:rsidRDefault="00ED0C61" w:rsidP="00170212">
            <w:pPr>
              <w:rPr>
                <w:rFonts w:ascii="Times New Roman" w:hAnsi="Times New Roman" w:cs="Times New Roman"/>
                <w:sz w:val="24"/>
                <w:szCs w:val="24"/>
              </w:rPr>
            </w:pPr>
          </w:p>
        </w:tc>
        <w:tc>
          <w:tcPr>
            <w:tcW w:w="378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Солнечный хоровод</w:t>
            </w:r>
          </w:p>
        </w:tc>
        <w:tc>
          <w:tcPr>
            <w:tcW w:w="3960" w:type="dxa"/>
          </w:tcPr>
          <w:p w:rsidR="00ED0C61" w:rsidRPr="005E6B65" w:rsidRDefault="00ED0C61" w:rsidP="00170212">
            <w:pPr>
              <w:rPr>
                <w:rFonts w:ascii="Times New Roman" w:hAnsi="Times New Roman" w:cs="Times New Roman"/>
                <w:sz w:val="24"/>
                <w:szCs w:val="24"/>
              </w:rPr>
            </w:pPr>
            <w:r w:rsidRPr="005E6B65">
              <w:rPr>
                <w:rFonts w:ascii="Times New Roman" w:hAnsi="Times New Roman" w:cs="Times New Roman"/>
                <w:sz w:val="24"/>
                <w:szCs w:val="24"/>
              </w:rPr>
              <w:t>Вечер хороводных игр.</w:t>
            </w:r>
          </w:p>
        </w:tc>
      </w:tr>
    </w:tbl>
    <w:p w:rsidR="00ED0C61" w:rsidRPr="005E6B65" w:rsidRDefault="00ED0C61" w:rsidP="00ED0C61">
      <w:pPr>
        <w:spacing w:after="0" w:line="240" w:lineRule="auto"/>
        <w:ind w:firstLine="284"/>
        <w:jc w:val="both"/>
        <w:rPr>
          <w:rFonts w:ascii="Times New Roman" w:eastAsia="Times New Roman" w:hAnsi="Times New Roman" w:cs="Times New Roman"/>
          <w:sz w:val="24"/>
          <w:szCs w:val="24"/>
          <w:lang w:eastAsia="ru-RU"/>
        </w:rPr>
      </w:pPr>
    </w:p>
    <w:p w:rsidR="00170212" w:rsidRDefault="00D411C2" w:rsidP="00170212">
      <w:pPr>
        <w:spacing w:after="0"/>
        <w:jc w:val="center"/>
        <w:rPr>
          <w:rFonts w:ascii="Times New Roman" w:hAnsi="Times New Roman" w:cs="Times New Roman"/>
          <w:b/>
          <w:sz w:val="24"/>
          <w:szCs w:val="24"/>
        </w:rPr>
      </w:pPr>
      <w:r>
        <w:rPr>
          <w:rFonts w:ascii="Times New Roman" w:hAnsi="Times New Roman" w:cs="Times New Roman"/>
          <w:b/>
          <w:sz w:val="24"/>
          <w:szCs w:val="24"/>
        </w:rPr>
        <w:t>2.5.1.</w:t>
      </w:r>
      <w:r w:rsidR="00170212" w:rsidRPr="00170212">
        <w:rPr>
          <w:rFonts w:ascii="Times New Roman" w:hAnsi="Times New Roman" w:cs="Times New Roman"/>
          <w:b/>
          <w:sz w:val="24"/>
          <w:szCs w:val="24"/>
        </w:rPr>
        <w:t>План по взаимодействию с родителями</w:t>
      </w:r>
    </w:p>
    <w:p w:rsidR="00170212" w:rsidRPr="00170212" w:rsidRDefault="00170212" w:rsidP="00170212">
      <w:pPr>
        <w:spacing w:after="0"/>
        <w:jc w:val="center"/>
        <w:rPr>
          <w:rFonts w:ascii="Times New Roman" w:hAnsi="Times New Roman" w:cs="Times New Roman"/>
          <w:b/>
          <w:sz w:val="24"/>
          <w:szCs w:val="24"/>
        </w:rPr>
      </w:pP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602"/>
        <w:gridCol w:w="2160"/>
      </w:tblGrid>
      <w:tr w:rsidR="00170212" w:rsidRPr="00170212" w:rsidTr="00170212">
        <w:tc>
          <w:tcPr>
            <w:tcW w:w="1985"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t>Месяц</w:t>
            </w:r>
          </w:p>
        </w:tc>
        <w:tc>
          <w:tcPr>
            <w:tcW w:w="5602"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t>Название мероприятия</w:t>
            </w:r>
          </w:p>
        </w:tc>
        <w:tc>
          <w:tcPr>
            <w:tcW w:w="2160"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t>исполнители</w:t>
            </w:r>
          </w:p>
        </w:tc>
      </w:tr>
      <w:tr w:rsidR="00170212" w:rsidRPr="00170212" w:rsidTr="00170212">
        <w:tc>
          <w:tcPr>
            <w:tcW w:w="1985"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t>Сентябрь</w:t>
            </w:r>
          </w:p>
        </w:tc>
        <w:tc>
          <w:tcPr>
            <w:tcW w:w="5602"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 xml:space="preserve">1. Организационное родительское собрание «Возрастные особенности детей второй младшей группы». </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 xml:space="preserve">2. Памятка для родителей «Что должен уметь ребенок </w:t>
            </w:r>
            <w:r>
              <w:rPr>
                <w:rFonts w:ascii="Times New Roman" w:hAnsi="Times New Roman" w:cs="Times New Roman"/>
                <w:sz w:val="24"/>
                <w:szCs w:val="24"/>
              </w:rPr>
              <w:t>4-5</w:t>
            </w:r>
            <w:r w:rsidRPr="00170212">
              <w:rPr>
                <w:rFonts w:ascii="Times New Roman" w:hAnsi="Times New Roman" w:cs="Times New Roman"/>
                <w:sz w:val="24"/>
                <w:szCs w:val="24"/>
              </w:rPr>
              <w:t xml:space="preserve"> лет».</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3. Консультация «Живем по режиму».</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4. Оформление родительского уголка на осеннюю тему. «Золотая осень»</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5. Индивидуальные беседы с родителями вновь поступающих детей об адаптации.</w:t>
            </w:r>
          </w:p>
        </w:tc>
        <w:tc>
          <w:tcPr>
            <w:tcW w:w="2160"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Воспитатели,</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медсестра,</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психолог.</w:t>
            </w: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Воспитатели, психолог.</w:t>
            </w:r>
          </w:p>
          <w:p w:rsidR="00170212" w:rsidRPr="00170212" w:rsidRDefault="00170212" w:rsidP="00170212">
            <w:pPr>
              <w:spacing w:after="0"/>
              <w:rPr>
                <w:rFonts w:ascii="Times New Roman" w:hAnsi="Times New Roman" w:cs="Times New Roman"/>
                <w:sz w:val="24"/>
                <w:szCs w:val="24"/>
              </w:rPr>
            </w:pPr>
          </w:p>
        </w:tc>
      </w:tr>
      <w:tr w:rsidR="00170212" w:rsidRPr="00170212" w:rsidTr="00170212">
        <w:tc>
          <w:tcPr>
            <w:tcW w:w="1985"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t>Октябрь</w:t>
            </w:r>
          </w:p>
        </w:tc>
        <w:tc>
          <w:tcPr>
            <w:tcW w:w="5602"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 xml:space="preserve">1. Консультация «Кризис трех лет». </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lastRenderedPageBreak/>
              <w:t>2. Индивидуальные беседы с родителями о необходимости проводить вакцинацию против гриппа и ОРВИ.</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3. Консультация для родителей «Профилактика гриппа и ОРЗИ»</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4. Привлечение родителей к подготовке выставки «Что нам осень принесла»</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5. Папка – передвижка «Игры и упражнения для развития речи детей».</w:t>
            </w:r>
          </w:p>
        </w:tc>
        <w:tc>
          <w:tcPr>
            <w:tcW w:w="2160"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lastRenderedPageBreak/>
              <w:t>Психолог.</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lastRenderedPageBreak/>
              <w:t>Медсестра.</w:t>
            </w: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Воспитатели, медсестра.</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Воспитатели.</w:t>
            </w: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Логопед.</w:t>
            </w:r>
          </w:p>
        </w:tc>
      </w:tr>
      <w:tr w:rsidR="00170212" w:rsidRPr="00170212" w:rsidTr="00170212">
        <w:tc>
          <w:tcPr>
            <w:tcW w:w="1985"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lastRenderedPageBreak/>
              <w:t>Ноябрь</w:t>
            </w:r>
          </w:p>
        </w:tc>
        <w:tc>
          <w:tcPr>
            <w:tcW w:w="5602"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 xml:space="preserve">1. Консультация «Подвижная игра - как средство физического развития личности» </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2. Анкетирование родителей. Тема: «Какой вы родитель?».</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3. Беседа «Одежда детей в группе».</w:t>
            </w:r>
          </w:p>
          <w:p w:rsidR="00170212" w:rsidRPr="00170212" w:rsidRDefault="00170212" w:rsidP="000E072E">
            <w:pPr>
              <w:tabs>
                <w:tab w:val="right" w:pos="5386"/>
              </w:tabs>
              <w:spacing w:after="0"/>
              <w:rPr>
                <w:rFonts w:ascii="Times New Roman" w:hAnsi="Times New Roman" w:cs="Times New Roman"/>
                <w:bCs/>
                <w:sz w:val="24"/>
                <w:szCs w:val="24"/>
              </w:rPr>
            </w:pPr>
            <w:r w:rsidRPr="00170212">
              <w:rPr>
                <w:rFonts w:ascii="Times New Roman" w:hAnsi="Times New Roman" w:cs="Times New Roman"/>
                <w:sz w:val="24"/>
                <w:szCs w:val="24"/>
              </w:rPr>
              <w:t>4</w:t>
            </w:r>
            <w:r w:rsidRPr="00170212">
              <w:rPr>
                <w:rFonts w:ascii="Times New Roman" w:hAnsi="Times New Roman" w:cs="Times New Roman"/>
                <w:b/>
                <w:bCs/>
                <w:sz w:val="24"/>
                <w:szCs w:val="24"/>
              </w:rPr>
              <w:t xml:space="preserve">. </w:t>
            </w:r>
            <w:r w:rsidRPr="00170212">
              <w:rPr>
                <w:rFonts w:ascii="Times New Roman" w:hAnsi="Times New Roman" w:cs="Times New Roman"/>
                <w:bCs/>
                <w:sz w:val="24"/>
                <w:szCs w:val="24"/>
              </w:rPr>
              <w:t xml:space="preserve">Акция «Помоги тем, кто рядом».  </w:t>
            </w:r>
            <w:r w:rsidR="000E072E">
              <w:rPr>
                <w:rFonts w:ascii="Times New Roman" w:hAnsi="Times New Roman" w:cs="Times New Roman"/>
                <w:bCs/>
                <w:sz w:val="24"/>
                <w:szCs w:val="24"/>
              </w:rPr>
              <w:tab/>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bCs/>
                <w:sz w:val="24"/>
                <w:szCs w:val="24"/>
              </w:rPr>
              <w:t>(Совместное изготовление родителей с детьми кормушек для птиц)</w:t>
            </w:r>
          </w:p>
        </w:tc>
        <w:tc>
          <w:tcPr>
            <w:tcW w:w="2160"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Воспитатели.</w:t>
            </w: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Психолог.</w:t>
            </w: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Воспитатели.</w:t>
            </w:r>
          </w:p>
          <w:p w:rsidR="00170212" w:rsidRPr="00170212" w:rsidRDefault="00170212" w:rsidP="00170212">
            <w:pPr>
              <w:spacing w:after="0"/>
              <w:rPr>
                <w:rFonts w:ascii="Times New Roman" w:hAnsi="Times New Roman" w:cs="Times New Roman"/>
                <w:sz w:val="24"/>
                <w:szCs w:val="24"/>
              </w:rPr>
            </w:pPr>
          </w:p>
        </w:tc>
      </w:tr>
      <w:tr w:rsidR="00170212" w:rsidRPr="00170212" w:rsidTr="00170212">
        <w:tc>
          <w:tcPr>
            <w:tcW w:w="1985"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t>Декабрь</w:t>
            </w:r>
          </w:p>
        </w:tc>
        <w:tc>
          <w:tcPr>
            <w:tcW w:w="5602"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1.Оформление родительского уголка на зимнюю тему. «Здравствуй, гостья Зима!».</w:t>
            </w: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sz w:val="24"/>
                <w:szCs w:val="24"/>
              </w:rPr>
              <w:t>2 Родительское собрание «Подготовка к Новогоднему празднику».</w:t>
            </w: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sz w:val="24"/>
                <w:szCs w:val="24"/>
              </w:rPr>
              <w:t>3. Папка – передвижка (Новогодние  советы, развлечения, конкурсы т.д.)</w:t>
            </w:r>
            <w:r w:rsidRPr="00170212">
              <w:rPr>
                <w:rFonts w:ascii="Times New Roman" w:hAnsi="Times New Roman" w:cs="Times New Roman"/>
                <w:b/>
                <w:sz w:val="24"/>
                <w:szCs w:val="24"/>
              </w:rPr>
              <w:t xml:space="preserve"> </w:t>
            </w:r>
            <w:r w:rsidRPr="00170212">
              <w:rPr>
                <w:rFonts w:ascii="Times New Roman" w:hAnsi="Times New Roman" w:cs="Times New Roman"/>
                <w:bCs/>
                <w:sz w:val="24"/>
                <w:szCs w:val="24"/>
              </w:rPr>
              <w:t>«Скоро, скоро Новый год!»</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4. Памятка для родителей «Правила перевозки детей в автомобиле».</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5. Новогодний утренник «К нам шагает Новый год».</w:t>
            </w:r>
          </w:p>
        </w:tc>
        <w:tc>
          <w:tcPr>
            <w:tcW w:w="2160"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Воспитатели.</w:t>
            </w:r>
          </w:p>
          <w:p w:rsidR="00170212" w:rsidRPr="00170212" w:rsidRDefault="00170212" w:rsidP="00170212">
            <w:pPr>
              <w:spacing w:after="0"/>
              <w:rPr>
                <w:rFonts w:ascii="Times New Roman" w:hAnsi="Times New Roman" w:cs="Times New Roman"/>
                <w:sz w:val="24"/>
                <w:szCs w:val="24"/>
              </w:rPr>
            </w:pPr>
          </w:p>
        </w:tc>
      </w:tr>
      <w:tr w:rsidR="00170212" w:rsidRPr="00170212" w:rsidTr="00170212">
        <w:tc>
          <w:tcPr>
            <w:tcW w:w="1985"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t>Январь</w:t>
            </w:r>
          </w:p>
        </w:tc>
        <w:tc>
          <w:tcPr>
            <w:tcW w:w="5602"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1. Консультация «Игра, как средство воспитания дошкольников».</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2. Консультация «Роль семьи в физическом воспитании ребенка»</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3. Индивидуальные беседы. Тема: «Закаливание – одна из форм профилактики простудных заболеваний детей».</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4. Консультация «Как уберечь ребенка от зимних травм».</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5. Памятка для родителей. Тема: «Чаще читайте  детям».</w:t>
            </w:r>
          </w:p>
        </w:tc>
        <w:tc>
          <w:tcPr>
            <w:tcW w:w="2160"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Психолог.</w:t>
            </w: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Воспитатели.</w:t>
            </w: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Медсестра.</w:t>
            </w: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Воспитатели.</w:t>
            </w:r>
          </w:p>
        </w:tc>
      </w:tr>
      <w:tr w:rsidR="00170212" w:rsidRPr="00170212" w:rsidTr="00170212">
        <w:tc>
          <w:tcPr>
            <w:tcW w:w="1985"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t>Февраль</w:t>
            </w:r>
          </w:p>
        </w:tc>
        <w:tc>
          <w:tcPr>
            <w:tcW w:w="5602"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1. Фотоколлаж на тему: «Мой папа».</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2. Консультация «Роль семьи в воспитании детей».</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3. Консультация «Формирование интереса у детей 4-го года жизни к людям разных профессий».</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4. Консультация «Азбука дорожного движения».</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lastRenderedPageBreak/>
              <w:t>5. Памятка для родителей «Пальчиковая гимнастика».</w:t>
            </w:r>
          </w:p>
        </w:tc>
        <w:tc>
          <w:tcPr>
            <w:tcW w:w="2160"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lastRenderedPageBreak/>
              <w:t>Воспитатели.</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Психолог.</w:t>
            </w:r>
          </w:p>
          <w:p w:rsidR="00170212" w:rsidRPr="00170212" w:rsidRDefault="00170212" w:rsidP="00170212">
            <w:pPr>
              <w:spacing w:after="0"/>
              <w:rPr>
                <w:rFonts w:ascii="Times New Roman" w:hAnsi="Times New Roman" w:cs="Times New Roman"/>
                <w:sz w:val="24"/>
                <w:szCs w:val="24"/>
              </w:rPr>
            </w:pPr>
          </w:p>
          <w:p w:rsidR="00170212" w:rsidRPr="00170212" w:rsidRDefault="00170212" w:rsidP="00170212">
            <w:pPr>
              <w:spacing w:after="0"/>
              <w:rPr>
                <w:rFonts w:ascii="Times New Roman" w:hAnsi="Times New Roman" w:cs="Times New Roman"/>
                <w:sz w:val="24"/>
                <w:szCs w:val="24"/>
              </w:rPr>
            </w:pPr>
          </w:p>
          <w:p w:rsidR="00170212" w:rsidRPr="00170212" w:rsidRDefault="00D411C2" w:rsidP="00170212">
            <w:pPr>
              <w:spacing w:after="0"/>
              <w:rPr>
                <w:rFonts w:ascii="Times New Roman" w:hAnsi="Times New Roman" w:cs="Times New Roman"/>
                <w:sz w:val="24"/>
                <w:szCs w:val="24"/>
              </w:rPr>
            </w:pPr>
            <w:r w:rsidRPr="00170212">
              <w:rPr>
                <w:rFonts w:ascii="Times New Roman" w:hAnsi="Times New Roman" w:cs="Times New Roman"/>
                <w:sz w:val="24"/>
                <w:szCs w:val="24"/>
              </w:rPr>
              <w:t>Воспитатели</w:t>
            </w:r>
            <w:r w:rsidR="00170212" w:rsidRPr="00170212">
              <w:rPr>
                <w:rFonts w:ascii="Times New Roman" w:hAnsi="Times New Roman" w:cs="Times New Roman"/>
                <w:sz w:val="24"/>
                <w:szCs w:val="24"/>
              </w:rPr>
              <w:t>.</w:t>
            </w:r>
          </w:p>
        </w:tc>
      </w:tr>
      <w:tr w:rsidR="00170212" w:rsidRPr="00170212" w:rsidTr="00170212">
        <w:tc>
          <w:tcPr>
            <w:tcW w:w="1985"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lastRenderedPageBreak/>
              <w:t>Март</w:t>
            </w:r>
          </w:p>
        </w:tc>
        <w:tc>
          <w:tcPr>
            <w:tcW w:w="5602" w:type="dxa"/>
            <w:tcBorders>
              <w:top w:val="single" w:sz="4" w:space="0" w:color="auto"/>
              <w:left w:val="single" w:sz="4" w:space="0" w:color="auto"/>
              <w:bottom w:val="single" w:sz="4" w:space="0" w:color="auto"/>
              <w:right w:val="single" w:sz="4" w:space="0" w:color="auto"/>
            </w:tcBorders>
          </w:tcPr>
          <w:p w:rsidR="00170212" w:rsidRPr="00D411C2" w:rsidRDefault="00170212" w:rsidP="00170212">
            <w:pPr>
              <w:pStyle w:val="a8"/>
              <w:widowControl w:val="0"/>
              <w:numPr>
                <w:ilvl w:val="1"/>
                <w:numId w:val="67"/>
              </w:numPr>
              <w:tabs>
                <w:tab w:val="clear" w:pos="1440"/>
              </w:tabs>
              <w:suppressAutoHyphens/>
              <w:spacing w:after="0" w:line="240" w:lineRule="auto"/>
              <w:ind w:left="248" w:hanging="283"/>
              <w:contextualSpacing/>
              <w:rPr>
                <w:rFonts w:ascii="Times New Roman" w:hAnsi="Times New Roman" w:cs="Times New Roman"/>
                <w:bCs/>
                <w:sz w:val="24"/>
                <w:szCs w:val="24"/>
              </w:rPr>
            </w:pPr>
            <w:r w:rsidRPr="00D411C2">
              <w:rPr>
                <w:rFonts w:ascii="Times New Roman" w:hAnsi="Times New Roman" w:cs="Times New Roman"/>
                <w:sz w:val="24"/>
                <w:szCs w:val="24"/>
              </w:rPr>
              <w:t>Оформление родительского уголка на весеннюю тему.</w:t>
            </w:r>
            <w:r w:rsidRPr="00D411C2">
              <w:rPr>
                <w:rFonts w:ascii="Times New Roman" w:hAnsi="Times New Roman" w:cs="Times New Roman"/>
                <w:b/>
                <w:sz w:val="24"/>
                <w:szCs w:val="24"/>
              </w:rPr>
              <w:t xml:space="preserve"> </w:t>
            </w:r>
            <w:r w:rsidRPr="00D411C2">
              <w:rPr>
                <w:rFonts w:ascii="Times New Roman" w:hAnsi="Times New Roman" w:cs="Times New Roman"/>
                <w:bCs/>
                <w:sz w:val="24"/>
                <w:szCs w:val="24"/>
              </w:rPr>
              <w:t>«Весна – Красна снова в гости к нам пришла».</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 xml:space="preserve">2. Фотоколлаж на тему: «Мамины </w:t>
            </w:r>
            <w:r w:rsidR="00D411C2" w:rsidRPr="00170212">
              <w:rPr>
                <w:rFonts w:ascii="Times New Roman" w:hAnsi="Times New Roman" w:cs="Times New Roman"/>
                <w:sz w:val="24"/>
                <w:szCs w:val="24"/>
              </w:rPr>
              <w:t>помощники</w:t>
            </w:r>
            <w:r w:rsidRPr="00170212">
              <w:rPr>
                <w:rFonts w:ascii="Times New Roman" w:hAnsi="Times New Roman" w:cs="Times New Roman"/>
                <w:sz w:val="24"/>
                <w:szCs w:val="24"/>
              </w:rPr>
              <w:t>».</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3. Развлечение «Мамочки роднее нет».</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4. Советы родителям: «Как провести выходные с ребенком»</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sz w:val="24"/>
                <w:szCs w:val="24"/>
              </w:rPr>
              <w:t>5. Консультация «Как воспитывать самостоятельность?».</w:t>
            </w:r>
          </w:p>
        </w:tc>
        <w:tc>
          <w:tcPr>
            <w:tcW w:w="2160"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pStyle w:val="a8"/>
              <w:widowControl w:val="0"/>
              <w:suppressAutoHyphens/>
              <w:spacing w:after="0"/>
              <w:ind w:left="-35"/>
              <w:rPr>
                <w:rFonts w:ascii="Times New Roman" w:hAnsi="Times New Roman" w:cs="Times New Roman"/>
                <w:sz w:val="24"/>
                <w:szCs w:val="24"/>
              </w:rPr>
            </w:pPr>
            <w:r w:rsidRPr="00170212">
              <w:rPr>
                <w:rFonts w:ascii="Times New Roman" w:hAnsi="Times New Roman" w:cs="Times New Roman"/>
                <w:sz w:val="24"/>
                <w:szCs w:val="24"/>
              </w:rPr>
              <w:t>Воспитатели.</w:t>
            </w:r>
          </w:p>
          <w:p w:rsidR="00170212" w:rsidRPr="00170212" w:rsidRDefault="00170212" w:rsidP="00170212">
            <w:pPr>
              <w:pStyle w:val="a8"/>
              <w:widowControl w:val="0"/>
              <w:suppressAutoHyphens/>
              <w:spacing w:after="0"/>
              <w:ind w:left="-35"/>
              <w:rPr>
                <w:rFonts w:ascii="Times New Roman" w:hAnsi="Times New Roman" w:cs="Times New Roman"/>
                <w:sz w:val="24"/>
                <w:szCs w:val="24"/>
              </w:rPr>
            </w:pPr>
          </w:p>
          <w:p w:rsidR="00170212" w:rsidRPr="00170212" w:rsidRDefault="00170212" w:rsidP="00170212">
            <w:pPr>
              <w:pStyle w:val="a8"/>
              <w:widowControl w:val="0"/>
              <w:suppressAutoHyphens/>
              <w:spacing w:after="0"/>
              <w:ind w:left="-35"/>
              <w:rPr>
                <w:rFonts w:ascii="Times New Roman" w:hAnsi="Times New Roman" w:cs="Times New Roman"/>
                <w:sz w:val="24"/>
                <w:szCs w:val="24"/>
              </w:rPr>
            </w:pPr>
          </w:p>
          <w:p w:rsidR="00170212" w:rsidRPr="00170212" w:rsidRDefault="00170212" w:rsidP="00170212">
            <w:pPr>
              <w:pStyle w:val="a8"/>
              <w:widowControl w:val="0"/>
              <w:suppressAutoHyphens/>
              <w:spacing w:after="0"/>
              <w:ind w:left="-35"/>
              <w:rPr>
                <w:rFonts w:ascii="Times New Roman" w:hAnsi="Times New Roman" w:cs="Times New Roman"/>
                <w:sz w:val="24"/>
                <w:szCs w:val="24"/>
              </w:rPr>
            </w:pPr>
          </w:p>
          <w:p w:rsidR="00170212" w:rsidRPr="00170212" w:rsidRDefault="00170212" w:rsidP="00170212">
            <w:pPr>
              <w:pStyle w:val="a8"/>
              <w:widowControl w:val="0"/>
              <w:suppressAutoHyphens/>
              <w:spacing w:after="0"/>
              <w:ind w:left="-35"/>
              <w:rPr>
                <w:rFonts w:ascii="Times New Roman" w:hAnsi="Times New Roman" w:cs="Times New Roman"/>
                <w:sz w:val="24"/>
                <w:szCs w:val="24"/>
              </w:rPr>
            </w:pPr>
          </w:p>
          <w:p w:rsidR="00170212" w:rsidRPr="00170212" w:rsidRDefault="00170212" w:rsidP="00170212">
            <w:pPr>
              <w:pStyle w:val="a8"/>
              <w:widowControl w:val="0"/>
              <w:suppressAutoHyphens/>
              <w:spacing w:after="0"/>
              <w:ind w:left="-35"/>
              <w:rPr>
                <w:rFonts w:ascii="Times New Roman" w:hAnsi="Times New Roman" w:cs="Times New Roman"/>
                <w:sz w:val="24"/>
                <w:szCs w:val="24"/>
              </w:rPr>
            </w:pPr>
          </w:p>
          <w:p w:rsidR="00170212" w:rsidRPr="00170212" w:rsidRDefault="00170212" w:rsidP="00170212">
            <w:pPr>
              <w:pStyle w:val="a8"/>
              <w:widowControl w:val="0"/>
              <w:suppressAutoHyphens/>
              <w:spacing w:after="0"/>
              <w:ind w:left="-35"/>
              <w:rPr>
                <w:rFonts w:ascii="Times New Roman" w:hAnsi="Times New Roman" w:cs="Times New Roman"/>
                <w:sz w:val="24"/>
                <w:szCs w:val="24"/>
              </w:rPr>
            </w:pPr>
          </w:p>
          <w:p w:rsidR="00170212" w:rsidRPr="00170212" w:rsidRDefault="00170212" w:rsidP="00170212">
            <w:pPr>
              <w:pStyle w:val="a8"/>
              <w:widowControl w:val="0"/>
              <w:suppressAutoHyphens/>
              <w:spacing w:after="0"/>
              <w:ind w:left="-35"/>
              <w:rPr>
                <w:rFonts w:ascii="Times New Roman" w:hAnsi="Times New Roman" w:cs="Times New Roman"/>
                <w:sz w:val="24"/>
                <w:szCs w:val="24"/>
              </w:rPr>
            </w:pPr>
            <w:r w:rsidRPr="00170212">
              <w:rPr>
                <w:rFonts w:ascii="Times New Roman" w:hAnsi="Times New Roman" w:cs="Times New Roman"/>
                <w:sz w:val="24"/>
                <w:szCs w:val="24"/>
              </w:rPr>
              <w:t>Психолог.</w:t>
            </w:r>
          </w:p>
        </w:tc>
      </w:tr>
      <w:tr w:rsidR="00170212" w:rsidRPr="00170212" w:rsidTr="00170212">
        <w:tc>
          <w:tcPr>
            <w:tcW w:w="1985"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t>Апрель</w:t>
            </w:r>
          </w:p>
        </w:tc>
        <w:tc>
          <w:tcPr>
            <w:tcW w:w="5602"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bCs/>
                <w:sz w:val="24"/>
                <w:szCs w:val="24"/>
              </w:rPr>
              <w:t xml:space="preserve">1 </w:t>
            </w:r>
            <w:r w:rsidRPr="00170212">
              <w:rPr>
                <w:rFonts w:ascii="Times New Roman" w:hAnsi="Times New Roman" w:cs="Times New Roman"/>
                <w:sz w:val="24"/>
                <w:szCs w:val="24"/>
              </w:rPr>
              <w:t>Консультация «Формирование культуры трапезы».</w:t>
            </w: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2. Консультация «Правила безопасности для детей. Безопасность на дорогах»</w:t>
            </w: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3.Папка – передвижка.</w:t>
            </w:r>
            <w:r w:rsidRPr="00170212">
              <w:rPr>
                <w:rFonts w:ascii="Times New Roman" w:hAnsi="Times New Roman" w:cs="Times New Roman"/>
                <w:b/>
                <w:sz w:val="24"/>
                <w:szCs w:val="24"/>
              </w:rPr>
              <w:t xml:space="preserve"> </w:t>
            </w:r>
            <w:r w:rsidRPr="00170212">
              <w:rPr>
                <w:rFonts w:ascii="Times New Roman" w:hAnsi="Times New Roman" w:cs="Times New Roman"/>
                <w:bCs/>
                <w:sz w:val="24"/>
                <w:szCs w:val="24"/>
              </w:rPr>
              <w:t xml:space="preserve">«Праздник  – Светлая Пасха!» </w:t>
            </w: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4. Родительское собрание «Итоги года»</w:t>
            </w: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5. Фотовыставка «Жизнь ребенка в детском саду»</w:t>
            </w:r>
          </w:p>
          <w:p w:rsidR="00170212" w:rsidRPr="00170212" w:rsidRDefault="00170212" w:rsidP="00D411C2">
            <w:pPr>
              <w:spacing w:after="0"/>
              <w:rPr>
                <w:rFonts w:ascii="Times New Roman" w:hAnsi="Times New Roman" w:cs="Times New Roman"/>
                <w:sz w:val="24"/>
                <w:szCs w:val="24"/>
              </w:rPr>
            </w:pPr>
            <w:r w:rsidRPr="00170212">
              <w:rPr>
                <w:rFonts w:ascii="Times New Roman" w:hAnsi="Times New Roman" w:cs="Times New Roman"/>
                <w:sz w:val="24"/>
                <w:szCs w:val="24"/>
              </w:rPr>
              <w:t xml:space="preserve">6. Консультация «Роль развивающих игр для детей </w:t>
            </w:r>
            <w:r w:rsidR="00D411C2">
              <w:rPr>
                <w:rFonts w:ascii="Times New Roman" w:hAnsi="Times New Roman" w:cs="Times New Roman"/>
                <w:sz w:val="24"/>
                <w:szCs w:val="24"/>
              </w:rPr>
              <w:t>4-5</w:t>
            </w:r>
            <w:r w:rsidRPr="00170212">
              <w:rPr>
                <w:rFonts w:ascii="Times New Roman" w:hAnsi="Times New Roman" w:cs="Times New Roman"/>
                <w:sz w:val="24"/>
                <w:szCs w:val="24"/>
              </w:rPr>
              <w:t xml:space="preserve"> лет»</w:t>
            </w:r>
          </w:p>
        </w:tc>
        <w:tc>
          <w:tcPr>
            <w:tcW w:w="2160"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Воспитатели.</w:t>
            </w:r>
          </w:p>
          <w:p w:rsidR="00170212" w:rsidRPr="00170212" w:rsidRDefault="00170212" w:rsidP="00170212">
            <w:pPr>
              <w:spacing w:after="0"/>
              <w:rPr>
                <w:rFonts w:ascii="Times New Roman" w:hAnsi="Times New Roman" w:cs="Times New Roman"/>
                <w:bCs/>
                <w:sz w:val="24"/>
                <w:szCs w:val="24"/>
              </w:rPr>
            </w:pPr>
          </w:p>
          <w:p w:rsidR="00170212" w:rsidRPr="00170212" w:rsidRDefault="00170212" w:rsidP="00170212">
            <w:pPr>
              <w:spacing w:after="0"/>
              <w:rPr>
                <w:rFonts w:ascii="Times New Roman" w:hAnsi="Times New Roman" w:cs="Times New Roman"/>
                <w:bCs/>
                <w:sz w:val="24"/>
                <w:szCs w:val="24"/>
              </w:rPr>
            </w:pPr>
          </w:p>
          <w:p w:rsidR="00170212" w:rsidRPr="00170212" w:rsidRDefault="00170212" w:rsidP="00170212">
            <w:pPr>
              <w:spacing w:after="0"/>
              <w:rPr>
                <w:rFonts w:ascii="Times New Roman" w:hAnsi="Times New Roman" w:cs="Times New Roman"/>
                <w:bCs/>
                <w:sz w:val="24"/>
                <w:szCs w:val="24"/>
              </w:rPr>
            </w:pP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Воспитатели, психолог, педагоги.</w:t>
            </w: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Воспитатели.</w:t>
            </w:r>
          </w:p>
        </w:tc>
      </w:tr>
      <w:tr w:rsidR="00170212" w:rsidRPr="00170212" w:rsidTr="00170212">
        <w:tc>
          <w:tcPr>
            <w:tcW w:w="1985"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jc w:val="center"/>
              <w:rPr>
                <w:rFonts w:ascii="Times New Roman" w:hAnsi="Times New Roman" w:cs="Times New Roman"/>
                <w:sz w:val="24"/>
                <w:szCs w:val="24"/>
              </w:rPr>
            </w:pPr>
            <w:r w:rsidRPr="00170212">
              <w:rPr>
                <w:rFonts w:ascii="Times New Roman" w:hAnsi="Times New Roman" w:cs="Times New Roman"/>
                <w:sz w:val="24"/>
                <w:szCs w:val="24"/>
              </w:rPr>
              <w:t>Май</w:t>
            </w:r>
          </w:p>
        </w:tc>
        <w:tc>
          <w:tcPr>
            <w:tcW w:w="5602"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1. Памятки для родителей «Игры с песком и водой»</w:t>
            </w: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 xml:space="preserve">2. Папка-передвижка «15 мая - День Семьи»  </w:t>
            </w: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 xml:space="preserve">3. Папка - передвижка для родителей </w:t>
            </w:r>
            <w:r w:rsidRPr="00170212">
              <w:rPr>
                <w:rFonts w:ascii="Times New Roman" w:hAnsi="Times New Roman" w:cs="Times New Roman"/>
                <w:b/>
                <w:sz w:val="24"/>
                <w:szCs w:val="24"/>
              </w:rPr>
              <w:t xml:space="preserve"> </w:t>
            </w:r>
            <w:r w:rsidRPr="00170212">
              <w:rPr>
                <w:rFonts w:ascii="Times New Roman" w:hAnsi="Times New Roman" w:cs="Times New Roman"/>
                <w:bCs/>
                <w:sz w:val="24"/>
                <w:szCs w:val="24"/>
              </w:rPr>
              <w:t xml:space="preserve">ко  Дню Победы. </w:t>
            </w: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4. Консультация «Профилактика детского травматизма».</w:t>
            </w:r>
          </w:p>
          <w:p w:rsidR="00170212" w:rsidRPr="00170212" w:rsidRDefault="00170212" w:rsidP="00170212">
            <w:pPr>
              <w:spacing w:after="0"/>
              <w:rPr>
                <w:rFonts w:ascii="Times New Roman" w:hAnsi="Times New Roman" w:cs="Times New Roman"/>
                <w:sz w:val="24"/>
                <w:szCs w:val="24"/>
              </w:rPr>
            </w:pPr>
            <w:r w:rsidRPr="00170212">
              <w:rPr>
                <w:rFonts w:ascii="Times New Roman" w:hAnsi="Times New Roman" w:cs="Times New Roman"/>
                <w:bCs/>
                <w:sz w:val="24"/>
                <w:szCs w:val="24"/>
              </w:rPr>
              <w:t>5. Подготовка к летне-оздоровительному периоду.</w:t>
            </w:r>
          </w:p>
        </w:tc>
        <w:tc>
          <w:tcPr>
            <w:tcW w:w="2160" w:type="dxa"/>
            <w:tcBorders>
              <w:top w:val="single" w:sz="4" w:space="0" w:color="auto"/>
              <w:left w:val="single" w:sz="4" w:space="0" w:color="auto"/>
              <w:bottom w:val="single" w:sz="4" w:space="0" w:color="auto"/>
              <w:right w:val="single" w:sz="4" w:space="0" w:color="auto"/>
            </w:tcBorders>
          </w:tcPr>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Воспитатели.</w:t>
            </w:r>
          </w:p>
          <w:p w:rsidR="00170212" w:rsidRPr="00170212" w:rsidRDefault="00170212" w:rsidP="00170212">
            <w:pPr>
              <w:spacing w:after="0"/>
              <w:rPr>
                <w:rFonts w:ascii="Times New Roman" w:hAnsi="Times New Roman" w:cs="Times New Roman"/>
                <w:bCs/>
                <w:sz w:val="24"/>
                <w:szCs w:val="24"/>
              </w:rPr>
            </w:pPr>
          </w:p>
          <w:p w:rsidR="00170212" w:rsidRPr="00170212" w:rsidRDefault="00170212" w:rsidP="00170212">
            <w:pPr>
              <w:spacing w:after="0"/>
              <w:rPr>
                <w:rFonts w:ascii="Times New Roman" w:hAnsi="Times New Roman" w:cs="Times New Roman"/>
                <w:bCs/>
                <w:sz w:val="24"/>
                <w:szCs w:val="24"/>
              </w:rPr>
            </w:pPr>
          </w:p>
          <w:p w:rsidR="00170212" w:rsidRPr="00170212" w:rsidRDefault="00170212" w:rsidP="00170212">
            <w:pPr>
              <w:spacing w:after="0"/>
              <w:rPr>
                <w:rFonts w:ascii="Times New Roman" w:hAnsi="Times New Roman" w:cs="Times New Roman"/>
                <w:bCs/>
                <w:sz w:val="24"/>
                <w:szCs w:val="24"/>
              </w:rPr>
            </w:pPr>
          </w:p>
          <w:p w:rsidR="00170212" w:rsidRPr="00170212" w:rsidRDefault="00170212" w:rsidP="00170212">
            <w:pPr>
              <w:spacing w:after="0"/>
              <w:rPr>
                <w:rFonts w:ascii="Times New Roman" w:hAnsi="Times New Roman" w:cs="Times New Roman"/>
                <w:bCs/>
                <w:sz w:val="24"/>
                <w:szCs w:val="24"/>
              </w:rPr>
            </w:pPr>
          </w:p>
          <w:p w:rsidR="00170212" w:rsidRPr="00170212" w:rsidRDefault="00170212" w:rsidP="00170212">
            <w:pPr>
              <w:spacing w:after="0"/>
              <w:rPr>
                <w:rFonts w:ascii="Times New Roman" w:hAnsi="Times New Roman" w:cs="Times New Roman"/>
                <w:bCs/>
                <w:sz w:val="24"/>
                <w:szCs w:val="24"/>
              </w:rPr>
            </w:pP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Психолог.</w:t>
            </w:r>
          </w:p>
          <w:p w:rsidR="00170212" w:rsidRPr="00170212" w:rsidRDefault="00170212" w:rsidP="00170212">
            <w:pPr>
              <w:spacing w:after="0"/>
              <w:rPr>
                <w:rFonts w:ascii="Times New Roman" w:hAnsi="Times New Roman" w:cs="Times New Roman"/>
                <w:bCs/>
                <w:sz w:val="24"/>
                <w:szCs w:val="24"/>
              </w:rPr>
            </w:pPr>
          </w:p>
          <w:p w:rsidR="00170212" w:rsidRPr="00170212" w:rsidRDefault="00170212" w:rsidP="00170212">
            <w:pPr>
              <w:spacing w:after="0"/>
              <w:rPr>
                <w:rFonts w:ascii="Times New Roman" w:hAnsi="Times New Roman" w:cs="Times New Roman"/>
                <w:bCs/>
                <w:sz w:val="24"/>
                <w:szCs w:val="24"/>
              </w:rPr>
            </w:pPr>
            <w:r w:rsidRPr="00170212">
              <w:rPr>
                <w:rFonts w:ascii="Times New Roman" w:hAnsi="Times New Roman" w:cs="Times New Roman"/>
                <w:bCs/>
                <w:sz w:val="24"/>
                <w:szCs w:val="24"/>
              </w:rPr>
              <w:t>Медсестра.</w:t>
            </w:r>
          </w:p>
          <w:p w:rsidR="00170212" w:rsidRPr="00170212" w:rsidRDefault="00170212" w:rsidP="00170212">
            <w:pPr>
              <w:spacing w:after="0"/>
              <w:rPr>
                <w:rFonts w:ascii="Times New Roman" w:hAnsi="Times New Roman" w:cs="Times New Roman"/>
                <w:bCs/>
                <w:sz w:val="24"/>
                <w:szCs w:val="24"/>
              </w:rPr>
            </w:pPr>
          </w:p>
          <w:p w:rsidR="00170212" w:rsidRPr="00170212" w:rsidRDefault="00170212" w:rsidP="00170212">
            <w:pPr>
              <w:spacing w:after="0"/>
              <w:rPr>
                <w:rFonts w:ascii="Times New Roman" w:hAnsi="Times New Roman" w:cs="Times New Roman"/>
                <w:bCs/>
                <w:sz w:val="24"/>
                <w:szCs w:val="24"/>
              </w:rPr>
            </w:pPr>
          </w:p>
        </w:tc>
      </w:tr>
    </w:tbl>
    <w:p w:rsidR="00170212" w:rsidRPr="00170212" w:rsidRDefault="00170212" w:rsidP="00170212">
      <w:pPr>
        <w:spacing w:after="0"/>
        <w:rPr>
          <w:rFonts w:ascii="Times New Roman" w:hAnsi="Times New Roman" w:cs="Times New Roman"/>
          <w:sz w:val="24"/>
          <w:szCs w:val="24"/>
        </w:rPr>
      </w:pPr>
    </w:p>
    <w:p w:rsidR="002D076F" w:rsidRDefault="002D076F" w:rsidP="005E6B65">
      <w:pPr>
        <w:spacing w:after="0" w:line="360" w:lineRule="auto"/>
        <w:rPr>
          <w:rFonts w:ascii="Times New Roman" w:hAnsi="Times New Roman" w:cs="Times New Roman"/>
          <w:sz w:val="24"/>
          <w:szCs w:val="24"/>
        </w:rPr>
      </w:pPr>
    </w:p>
    <w:p w:rsidR="00EB2A1E" w:rsidRDefault="00EB2A1E" w:rsidP="00E7305D">
      <w:pPr>
        <w:spacing w:after="0" w:line="240" w:lineRule="auto"/>
        <w:jc w:val="both"/>
        <w:rPr>
          <w:rFonts w:ascii="Times New Roman" w:eastAsia="Times New Roman" w:hAnsi="Times New Roman" w:cs="Times New Roman"/>
          <w:sz w:val="24"/>
          <w:szCs w:val="24"/>
          <w:lang w:eastAsia="ru-RU"/>
        </w:rPr>
        <w:sectPr w:rsidR="00EB2A1E" w:rsidSect="005E6B65">
          <w:pgSz w:w="11906" w:h="16838"/>
          <w:pgMar w:top="1134" w:right="1134" w:bottom="1134" w:left="1134" w:header="709" w:footer="709" w:gutter="0"/>
          <w:cols w:space="708"/>
          <w:docGrid w:linePitch="360"/>
        </w:sectPr>
      </w:pPr>
    </w:p>
    <w:p w:rsidR="00EB2A1E" w:rsidRDefault="00EB2A1E" w:rsidP="00EB2A1E">
      <w:pPr>
        <w:pStyle w:val="af0"/>
        <w:spacing w:line="360" w:lineRule="auto"/>
        <w:ind w:firstLine="567"/>
        <w:jc w:val="center"/>
        <w:rPr>
          <w:rFonts w:ascii="Times New Roman" w:hAnsi="Times New Roman" w:cs="Times New Roman"/>
          <w:b/>
          <w:sz w:val="24"/>
          <w:szCs w:val="24"/>
        </w:rPr>
      </w:pPr>
      <w:r w:rsidRPr="005E6B65">
        <w:rPr>
          <w:rFonts w:ascii="Times New Roman" w:hAnsi="Times New Roman" w:cs="Times New Roman"/>
          <w:b/>
          <w:sz w:val="24"/>
          <w:szCs w:val="24"/>
        </w:rPr>
        <w:lastRenderedPageBreak/>
        <w:t>3. Организационный раздел.</w:t>
      </w:r>
    </w:p>
    <w:p w:rsidR="00EB2A1E" w:rsidRPr="005E6B65" w:rsidRDefault="00EB2A1E" w:rsidP="00EB2A1E">
      <w:pPr>
        <w:pStyle w:val="af0"/>
        <w:spacing w:line="360" w:lineRule="auto"/>
        <w:ind w:firstLine="567"/>
        <w:jc w:val="center"/>
        <w:rPr>
          <w:rFonts w:ascii="Times New Roman" w:hAnsi="Times New Roman" w:cs="Times New Roman"/>
          <w:b/>
          <w:sz w:val="24"/>
          <w:szCs w:val="24"/>
        </w:rPr>
      </w:pPr>
    </w:p>
    <w:p w:rsidR="00EB2A1E" w:rsidRPr="005E6B65" w:rsidRDefault="00EB2A1E" w:rsidP="00EB2A1E">
      <w:pPr>
        <w:spacing w:after="0" w:line="240" w:lineRule="auto"/>
        <w:ind w:left="357"/>
        <w:jc w:val="center"/>
        <w:rPr>
          <w:rFonts w:ascii="Times New Roman" w:eastAsia="Times New Roman" w:hAnsi="Times New Roman" w:cs="Times New Roman"/>
          <w:b/>
          <w:bCs/>
          <w:sz w:val="24"/>
          <w:szCs w:val="24"/>
          <w:lang w:eastAsia="ru-RU"/>
        </w:rPr>
      </w:pPr>
      <w:r w:rsidRPr="005E6B65">
        <w:rPr>
          <w:rFonts w:ascii="Times New Roman" w:eastAsia="Times New Roman" w:hAnsi="Times New Roman" w:cs="Times New Roman"/>
          <w:b/>
          <w:bCs/>
          <w:sz w:val="24"/>
          <w:szCs w:val="24"/>
          <w:lang w:eastAsia="ru-RU"/>
        </w:rPr>
        <w:t>3.</w:t>
      </w:r>
      <w:r w:rsidR="00D845E8">
        <w:rPr>
          <w:rFonts w:ascii="Times New Roman" w:eastAsia="Times New Roman" w:hAnsi="Times New Roman" w:cs="Times New Roman"/>
          <w:b/>
          <w:bCs/>
          <w:sz w:val="24"/>
          <w:szCs w:val="24"/>
          <w:lang w:eastAsia="ru-RU"/>
        </w:rPr>
        <w:t>1</w:t>
      </w:r>
      <w:r w:rsidRPr="005E6B6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396A65">
        <w:rPr>
          <w:rFonts w:ascii="Times New Roman" w:eastAsia="Times New Roman" w:hAnsi="Times New Roman" w:cs="Times New Roman"/>
          <w:b/>
          <w:bCs/>
          <w:sz w:val="24"/>
          <w:szCs w:val="24"/>
          <w:lang w:eastAsia="ru-RU"/>
        </w:rPr>
        <w:t>Особенности о</w:t>
      </w:r>
      <w:r>
        <w:rPr>
          <w:rFonts w:ascii="Times New Roman" w:eastAsia="Times New Roman" w:hAnsi="Times New Roman" w:cs="Times New Roman"/>
          <w:b/>
          <w:bCs/>
          <w:sz w:val="24"/>
          <w:szCs w:val="24"/>
          <w:lang w:eastAsia="ru-RU"/>
        </w:rPr>
        <w:t>рганизация режима пребывания</w:t>
      </w:r>
      <w:r w:rsidR="00396A65">
        <w:rPr>
          <w:rFonts w:ascii="Times New Roman" w:eastAsia="Times New Roman" w:hAnsi="Times New Roman" w:cs="Times New Roman"/>
          <w:b/>
          <w:bCs/>
          <w:sz w:val="24"/>
          <w:szCs w:val="24"/>
          <w:lang w:eastAsia="ru-RU"/>
        </w:rPr>
        <w:t xml:space="preserve"> детей в средней группа оздоровительной направленности № 10</w:t>
      </w:r>
    </w:p>
    <w:p w:rsidR="00EB2A1E" w:rsidRPr="005E6B65" w:rsidRDefault="00EB2A1E" w:rsidP="00EB2A1E">
      <w:pPr>
        <w:spacing w:after="0" w:line="240" w:lineRule="auto"/>
        <w:ind w:left="357"/>
        <w:jc w:val="center"/>
        <w:rPr>
          <w:rFonts w:ascii="Times New Roman" w:eastAsia="Times New Roman" w:hAnsi="Times New Roman" w:cs="Times New Roman"/>
          <w:b/>
          <w:bCs/>
          <w:sz w:val="24"/>
          <w:szCs w:val="24"/>
          <w:lang w:eastAsia="ru-RU"/>
        </w:rPr>
      </w:pPr>
    </w:p>
    <w:p w:rsidR="00EB2A1E" w:rsidRPr="005E6B65" w:rsidRDefault="00EB2A1E" w:rsidP="00EB2A1E">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5E6B65">
        <w:rPr>
          <w:rFonts w:ascii="Times New Roman" w:eastAsia="Times New Roman" w:hAnsi="Times New Roman" w:cs="Times New Roman"/>
          <w:sz w:val="24"/>
          <w:szCs w:val="24"/>
          <w:lang w:eastAsia="ru-RU"/>
        </w:rPr>
        <w:t>Режим дня в составлен в соответствии СанПиН.</w:t>
      </w:r>
      <w:proofErr w:type="gramEnd"/>
      <w:r w:rsidRPr="005E6B65">
        <w:rPr>
          <w:rFonts w:ascii="Times New Roman" w:eastAsia="Times New Roman" w:hAnsi="Times New Roman" w:cs="Times New Roman"/>
          <w:sz w:val="24"/>
          <w:szCs w:val="24"/>
          <w:lang w:eastAsia="ru-RU"/>
        </w:rPr>
        <w:t xml:space="preserve">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p>
    <w:p w:rsidR="00EB2A1E" w:rsidRPr="005E6B65" w:rsidRDefault="00EB2A1E" w:rsidP="00EB2A1E">
      <w:pPr>
        <w:snapToGrid w:val="0"/>
        <w:spacing w:after="0" w:line="240" w:lineRule="auto"/>
        <w:ind w:firstLine="540"/>
        <w:jc w:val="both"/>
        <w:rPr>
          <w:rFonts w:ascii="Times New Roman" w:eastAsia="Times New Roman" w:hAnsi="Times New Roman" w:cs="Times New Roman"/>
          <w:sz w:val="24"/>
          <w:szCs w:val="24"/>
          <w:lang w:eastAsia="ru-RU"/>
        </w:rPr>
      </w:pPr>
    </w:p>
    <w:p w:rsidR="00396A65" w:rsidRDefault="00EB2A1E" w:rsidP="00396A65">
      <w:pPr>
        <w:spacing w:after="0" w:line="240" w:lineRule="auto"/>
        <w:ind w:left="357"/>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Режим</w:t>
      </w:r>
      <w:r w:rsidRPr="00396A2A">
        <w:rPr>
          <w:rFonts w:ascii="Times New Roman" w:hAnsi="Times New Roman" w:cs="Times New Roman"/>
          <w:b/>
          <w:sz w:val="24"/>
          <w:szCs w:val="24"/>
        </w:rPr>
        <w:t xml:space="preserve"> дня</w:t>
      </w:r>
    </w:p>
    <w:p w:rsidR="00396A65" w:rsidRPr="005E6B65" w:rsidRDefault="00EB2A1E" w:rsidP="00396A65">
      <w:pPr>
        <w:spacing w:after="0" w:line="240" w:lineRule="auto"/>
        <w:ind w:left="357"/>
        <w:jc w:val="center"/>
        <w:rPr>
          <w:rFonts w:ascii="Times New Roman" w:eastAsia="Times New Roman" w:hAnsi="Times New Roman" w:cs="Times New Roman"/>
          <w:b/>
          <w:bCs/>
          <w:sz w:val="24"/>
          <w:szCs w:val="24"/>
          <w:lang w:eastAsia="ru-RU"/>
        </w:rPr>
      </w:pPr>
      <w:r w:rsidRPr="00396A2A">
        <w:rPr>
          <w:rFonts w:ascii="Times New Roman" w:hAnsi="Times New Roman" w:cs="Times New Roman"/>
          <w:b/>
          <w:sz w:val="24"/>
          <w:szCs w:val="24"/>
        </w:rPr>
        <w:t xml:space="preserve"> </w:t>
      </w:r>
      <w:r w:rsidR="00396A65">
        <w:rPr>
          <w:rFonts w:ascii="Times New Roman" w:eastAsia="Times New Roman" w:hAnsi="Times New Roman" w:cs="Times New Roman"/>
          <w:b/>
          <w:bCs/>
          <w:sz w:val="24"/>
          <w:szCs w:val="24"/>
          <w:lang w:eastAsia="ru-RU"/>
        </w:rPr>
        <w:t>в средней группа оздоровительной направленности № 10 на 201</w:t>
      </w:r>
      <w:r w:rsidR="00A22A84">
        <w:rPr>
          <w:rFonts w:ascii="Times New Roman" w:eastAsia="Times New Roman" w:hAnsi="Times New Roman" w:cs="Times New Roman"/>
          <w:b/>
          <w:bCs/>
          <w:sz w:val="24"/>
          <w:szCs w:val="24"/>
          <w:lang w:eastAsia="ru-RU"/>
        </w:rPr>
        <w:t>8</w:t>
      </w:r>
      <w:r w:rsidR="00396A65">
        <w:rPr>
          <w:rFonts w:ascii="Times New Roman" w:eastAsia="Times New Roman" w:hAnsi="Times New Roman" w:cs="Times New Roman"/>
          <w:b/>
          <w:bCs/>
          <w:sz w:val="24"/>
          <w:szCs w:val="24"/>
          <w:lang w:eastAsia="ru-RU"/>
        </w:rPr>
        <w:t>\1</w:t>
      </w:r>
      <w:r w:rsidR="00A22A84">
        <w:rPr>
          <w:rFonts w:ascii="Times New Roman" w:eastAsia="Times New Roman" w:hAnsi="Times New Roman" w:cs="Times New Roman"/>
          <w:b/>
          <w:bCs/>
          <w:sz w:val="24"/>
          <w:szCs w:val="24"/>
          <w:lang w:eastAsia="ru-RU"/>
        </w:rPr>
        <w:t>9</w:t>
      </w:r>
      <w:r w:rsidR="00396A65">
        <w:rPr>
          <w:rFonts w:ascii="Times New Roman" w:eastAsia="Times New Roman" w:hAnsi="Times New Roman" w:cs="Times New Roman"/>
          <w:b/>
          <w:bCs/>
          <w:sz w:val="24"/>
          <w:szCs w:val="24"/>
          <w:lang w:eastAsia="ru-RU"/>
        </w:rPr>
        <w:t xml:space="preserve"> </w:t>
      </w:r>
      <w:proofErr w:type="spellStart"/>
      <w:r w:rsidR="00396A65">
        <w:rPr>
          <w:rFonts w:ascii="Times New Roman" w:eastAsia="Times New Roman" w:hAnsi="Times New Roman" w:cs="Times New Roman"/>
          <w:b/>
          <w:bCs/>
          <w:sz w:val="24"/>
          <w:szCs w:val="24"/>
          <w:lang w:eastAsia="ru-RU"/>
        </w:rPr>
        <w:t>уч.г</w:t>
      </w:r>
      <w:proofErr w:type="spellEnd"/>
      <w:r w:rsidR="00396A65">
        <w:rPr>
          <w:rFonts w:ascii="Times New Roman" w:eastAsia="Times New Roman" w:hAnsi="Times New Roman" w:cs="Times New Roman"/>
          <w:b/>
          <w:bCs/>
          <w:sz w:val="24"/>
          <w:szCs w:val="24"/>
          <w:lang w:eastAsia="ru-RU"/>
        </w:rPr>
        <w:t>.</w:t>
      </w:r>
    </w:p>
    <w:p w:rsidR="00EB2A1E" w:rsidRPr="005E6B65" w:rsidRDefault="00396A65" w:rsidP="00396A65">
      <w:pPr>
        <w:snapToGrid w:val="0"/>
        <w:spacing w:after="0" w:line="240" w:lineRule="auto"/>
        <w:ind w:firstLine="540"/>
        <w:jc w:val="center"/>
        <w:rPr>
          <w:rFonts w:ascii="Times New Roman" w:eastAsia="Times New Roman" w:hAnsi="Times New Roman" w:cs="Times New Roman"/>
          <w:b/>
          <w:sz w:val="24"/>
          <w:szCs w:val="24"/>
          <w:lang w:eastAsia="ru-RU"/>
        </w:rPr>
      </w:pPr>
      <w:r w:rsidRPr="005E6B65">
        <w:rPr>
          <w:rFonts w:ascii="Times New Roman" w:eastAsia="Times New Roman" w:hAnsi="Times New Roman" w:cs="Times New Roman"/>
          <w:b/>
          <w:sz w:val="24"/>
          <w:szCs w:val="24"/>
          <w:lang w:eastAsia="ru-RU"/>
        </w:rPr>
        <w:t xml:space="preserve"> </w:t>
      </w:r>
      <w:r w:rsidR="00EB2A1E" w:rsidRPr="005E6B65">
        <w:rPr>
          <w:rFonts w:ascii="Times New Roman" w:eastAsia="Times New Roman" w:hAnsi="Times New Roman" w:cs="Times New Roman"/>
          <w:b/>
          <w:sz w:val="24"/>
          <w:szCs w:val="24"/>
          <w:lang w:eastAsia="ru-RU"/>
        </w:rPr>
        <w:t>(холодный период).</w:t>
      </w:r>
    </w:p>
    <w:p w:rsidR="00EB2A1E" w:rsidRPr="005E6B65" w:rsidRDefault="00EB2A1E" w:rsidP="00EB2A1E">
      <w:pPr>
        <w:snapToGrid w:val="0"/>
        <w:spacing w:after="0" w:line="240" w:lineRule="auto"/>
        <w:ind w:firstLine="540"/>
        <w:jc w:val="both"/>
        <w:rPr>
          <w:rFonts w:ascii="Times New Roman" w:eastAsia="Times New Roman" w:hAnsi="Times New Roman" w:cs="Times New Roman"/>
          <w:sz w:val="24"/>
          <w:szCs w:val="24"/>
          <w:lang w:eastAsia="ru-RU"/>
        </w:rPr>
      </w:pPr>
    </w:p>
    <w:tbl>
      <w:tblPr>
        <w:tblW w:w="9648" w:type="dxa"/>
        <w:tblLook w:val="01E0" w:firstRow="1" w:lastRow="1" w:firstColumn="1" w:lastColumn="1" w:noHBand="0" w:noVBand="0"/>
      </w:tblPr>
      <w:tblGrid>
        <w:gridCol w:w="4503"/>
        <w:gridCol w:w="5145"/>
      </w:tblGrid>
      <w:tr w:rsidR="00E7305D" w:rsidRPr="00E7305D" w:rsidTr="00E7305D">
        <w:tc>
          <w:tcPr>
            <w:tcW w:w="4503" w:type="dxa"/>
            <w:shd w:val="clear" w:color="auto" w:fill="auto"/>
            <w:vAlign w:val="center"/>
          </w:tcPr>
          <w:p w:rsidR="00E7305D" w:rsidRPr="00E7305D" w:rsidRDefault="00E7305D" w:rsidP="00E7305D">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Принято:</w:t>
            </w:r>
          </w:p>
          <w:p w:rsidR="00E7305D" w:rsidRPr="00E7305D" w:rsidRDefault="00E7305D" w:rsidP="00A22A84">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 xml:space="preserve">Педагогическим советом ГБДОУ № 29 </w:t>
            </w:r>
            <w:r w:rsidRPr="00E7305D">
              <w:rPr>
                <w:rFonts w:ascii="Times New Roman" w:eastAsia="Times New Roman" w:hAnsi="Times New Roman" w:cs="Times New Roman"/>
                <w:sz w:val="20"/>
                <w:szCs w:val="20"/>
                <w:lang w:eastAsia="ru-RU"/>
              </w:rPr>
              <w:br/>
              <w:t>протокол № 1 от 31 августа 201</w:t>
            </w:r>
            <w:r w:rsidR="00A22A84">
              <w:rPr>
                <w:rFonts w:ascii="Times New Roman" w:eastAsia="Times New Roman" w:hAnsi="Times New Roman" w:cs="Times New Roman"/>
                <w:sz w:val="20"/>
                <w:szCs w:val="20"/>
                <w:lang w:eastAsia="ru-RU"/>
              </w:rPr>
              <w:t>8</w:t>
            </w:r>
            <w:r w:rsidRPr="00E7305D">
              <w:rPr>
                <w:rFonts w:ascii="Times New Roman" w:eastAsia="Times New Roman" w:hAnsi="Times New Roman" w:cs="Times New Roman"/>
                <w:sz w:val="20"/>
                <w:szCs w:val="20"/>
                <w:lang w:eastAsia="ru-RU"/>
              </w:rPr>
              <w:t xml:space="preserve"> г.</w:t>
            </w:r>
          </w:p>
        </w:tc>
        <w:tc>
          <w:tcPr>
            <w:tcW w:w="5145" w:type="dxa"/>
            <w:shd w:val="clear" w:color="auto" w:fill="auto"/>
            <w:vAlign w:val="center"/>
          </w:tcPr>
          <w:p w:rsidR="00E7305D" w:rsidRPr="00E7305D" w:rsidRDefault="00E7305D" w:rsidP="00E7305D">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Утверждаю:____________________</w:t>
            </w:r>
          </w:p>
          <w:p w:rsidR="00E7305D" w:rsidRPr="00E7305D" w:rsidRDefault="00E7305D" w:rsidP="00E7305D">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 xml:space="preserve">Заведующий ГБДОУ № 29 </w:t>
            </w:r>
          </w:p>
          <w:p w:rsidR="00E7305D" w:rsidRPr="00E7305D" w:rsidRDefault="00E7305D" w:rsidP="00E7305D">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Василеостровского района Санкт-Петербурга</w:t>
            </w:r>
          </w:p>
          <w:p w:rsidR="00E7305D" w:rsidRPr="00E7305D" w:rsidRDefault="00E7305D" w:rsidP="00E7305D">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И.И. Сидорова</w:t>
            </w:r>
          </w:p>
          <w:p w:rsidR="00E7305D" w:rsidRPr="00E7305D" w:rsidRDefault="00E7305D" w:rsidP="00A22A84">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Приказ №   от   «31» августа 201</w:t>
            </w:r>
            <w:r w:rsidR="00A22A84">
              <w:rPr>
                <w:rFonts w:ascii="Times New Roman" w:eastAsia="Times New Roman" w:hAnsi="Times New Roman" w:cs="Times New Roman"/>
                <w:sz w:val="20"/>
                <w:szCs w:val="20"/>
                <w:lang w:eastAsia="ru-RU"/>
              </w:rPr>
              <w:t>8</w:t>
            </w:r>
            <w:r w:rsidRPr="00E7305D">
              <w:rPr>
                <w:rFonts w:ascii="Times New Roman" w:eastAsia="Times New Roman" w:hAnsi="Times New Roman" w:cs="Times New Roman"/>
                <w:sz w:val="20"/>
                <w:szCs w:val="20"/>
                <w:lang w:eastAsia="ru-RU"/>
              </w:rPr>
              <w:t xml:space="preserve"> г.</w:t>
            </w:r>
          </w:p>
        </w:tc>
      </w:tr>
    </w:tbl>
    <w:p w:rsidR="00E7305D" w:rsidRPr="00E7305D" w:rsidRDefault="00E7305D" w:rsidP="00E7305D">
      <w:pPr>
        <w:spacing w:before="120" w:after="0" w:line="240" w:lineRule="auto"/>
        <w:ind w:right="99" w:firstLine="709"/>
        <w:rPr>
          <w:rFonts w:ascii="Times New Roman" w:eastAsia="Times New Roman" w:hAnsi="Times New Roman" w:cs="Times New Roman"/>
          <w:b/>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123"/>
      </w:tblGrid>
      <w:tr w:rsidR="00E7305D" w:rsidRPr="00E7305D" w:rsidTr="00E7305D">
        <w:tc>
          <w:tcPr>
            <w:tcW w:w="9360" w:type="dxa"/>
            <w:gridSpan w:val="2"/>
            <w:shd w:val="clear" w:color="auto" w:fill="auto"/>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lang w:eastAsia="ru-RU"/>
              </w:rPr>
            </w:pPr>
            <w:r w:rsidRPr="00E7305D">
              <w:rPr>
                <w:rFonts w:ascii="Times New Roman" w:eastAsia="Times New Roman" w:hAnsi="Times New Roman" w:cs="Times New Roman"/>
                <w:b/>
                <w:sz w:val="28"/>
                <w:szCs w:val="28"/>
                <w:lang w:eastAsia="ru-RU"/>
              </w:rPr>
              <w:t xml:space="preserve">Дома </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Подъем, утренний туалет</w:t>
            </w:r>
          </w:p>
        </w:tc>
        <w:tc>
          <w:tcPr>
            <w:tcW w:w="3123" w:type="dxa"/>
            <w:shd w:val="clear" w:color="auto" w:fill="auto"/>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lang w:eastAsia="ru-RU"/>
              </w:rPr>
            </w:pPr>
            <w:r w:rsidRPr="00E7305D">
              <w:rPr>
                <w:rFonts w:ascii="Times New Roman" w:eastAsia="Times New Roman" w:hAnsi="Times New Roman" w:cs="Times New Roman"/>
                <w:sz w:val="28"/>
                <w:szCs w:val="28"/>
                <w:lang w:eastAsia="ru-RU"/>
              </w:rPr>
              <w:t>6.30 – 7.30</w:t>
            </w:r>
          </w:p>
        </w:tc>
      </w:tr>
      <w:tr w:rsidR="00E7305D" w:rsidRPr="00E7305D" w:rsidTr="00E7305D">
        <w:tc>
          <w:tcPr>
            <w:tcW w:w="9360" w:type="dxa"/>
            <w:gridSpan w:val="2"/>
            <w:shd w:val="clear" w:color="auto" w:fill="auto"/>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lang w:eastAsia="ru-RU"/>
              </w:rPr>
            </w:pPr>
            <w:r w:rsidRPr="00E7305D">
              <w:rPr>
                <w:rFonts w:ascii="Times New Roman" w:eastAsia="Times New Roman" w:hAnsi="Times New Roman" w:cs="Times New Roman"/>
                <w:b/>
                <w:sz w:val="28"/>
                <w:szCs w:val="28"/>
                <w:lang w:eastAsia="ru-RU"/>
              </w:rPr>
              <w:t>В дошкольном учреждении</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Прием детей, осмотр, игры, дежурство, утренняя гимнастика</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7.00 – 8.20</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 xml:space="preserve">Подготовка к завтраку, </w:t>
            </w:r>
            <w:r w:rsidRPr="00E7305D">
              <w:rPr>
                <w:rFonts w:ascii="Times New Roman" w:eastAsia="Times New Roman" w:hAnsi="Times New Roman" w:cs="Times New Roman"/>
                <w:b/>
                <w:sz w:val="28"/>
                <w:szCs w:val="28"/>
                <w:lang w:eastAsia="ru-RU"/>
              </w:rPr>
              <w:t>завтрак</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lang w:eastAsia="ru-RU"/>
              </w:rPr>
            </w:pPr>
            <w:r w:rsidRPr="00E7305D">
              <w:rPr>
                <w:rFonts w:ascii="Times New Roman" w:eastAsia="Times New Roman" w:hAnsi="Times New Roman" w:cs="Times New Roman"/>
                <w:b/>
                <w:sz w:val="28"/>
                <w:szCs w:val="28"/>
                <w:lang w:eastAsia="ru-RU"/>
              </w:rPr>
              <w:t>8.30 – 8.50</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Игры</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8.50 – 9.00</w:t>
            </w:r>
          </w:p>
        </w:tc>
      </w:tr>
      <w:tr w:rsidR="00E7305D" w:rsidRPr="00E7305D" w:rsidTr="00E7305D">
        <w:tc>
          <w:tcPr>
            <w:tcW w:w="6237"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 xml:space="preserve">Непрерывная образовательная деятельность (НОД) </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9.00 – 9.20</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Динамическая пауза</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9.20 – 9.30</w:t>
            </w:r>
          </w:p>
        </w:tc>
      </w:tr>
      <w:tr w:rsidR="00E7305D" w:rsidRPr="00E7305D" w:rsidTr="00E7305D">
        <w:tc>
          <w:tcPr>
            <w:tcW w:w="6237"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 xml:space="preserve">Непрерывная образовательная деятельность (НОД) </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9.30 – 9.50</w:t>
            </w:r>
          </w:p>
        </w:tc>
      </w:tr>
      <w:tr w:rsidR="00E7305D" w:rsidRPr="00E7305D" w:rsidTr="00E7305D">
        <w:trPr>
          <w:trHeight w:val="315"/>
        </w:trPr>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Второй завтрак</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9.50 – 10.00</w:t>
            </w:r>
          </w:p>
        </w:tc>
      </w:tr>
      <w:tr w:rsidR="00E7305D" w:rsidRPr="00E7305D" w:rsidTr="00E7305D">
        <w:trPr>
          <w:trHeight w:val="495"/>
        </w:trPr>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Подготовка к прогулке, прогулка</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10.00 – 12.00</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Возвращение с прогулки, игры</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12.00 – 12.15</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 xml:space="preserve">Подготовка к обеду, </w:t>
            </w:r>
            <w:r w:rsidRPr="00E7305D">
              <w:rPr>
                <w:rFonts w:ascii="Times New Roman" w:eastAsia="Times New Roman" w:hAnsi="Times New Roman" w:cs="Times New Roman"/>
                <w:b/>
                <w:sz w:val="28"/>
                <w:szCs w:val="28"/>
                <w:lang w:eastAsia="ru-RU"/>
              </w:rPr>
              <w:t>обед</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lang w:eastAsia="ru-RU"/>
              </w:rPr>
            </w:pPr>
            <w:r w:rsidRPr="00E7305D">
              <w:rPr>
                <w:rFonts w:ascii="Times New Roman" w:eastAsia="Times New Roman" w:hAnsi="Times New Roman" w:cs="Times New Roman"/>
                <w:b/>
                <w:sz w:val="28"/>
                <w:szCs w:val="28"/>
                <w:lang w:eastAsia="ru-RU"/>
              </w:rPr>
              <w:t>12.15 – 12.45</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Подготовка ко сну,</w:t>
            </w:r>
            <w:r w:rsidRPr="00E7305D">
              <w:rPr>
                <w:rFonts w:ascii="Times New Roman" w:eastAsia="Times New Roman" w:hAnsi="Times New Roman" w:cs="Times New Roman"/>
                <w:sz w:val="28"/>
                <w:szCs w:val="28"/>
                <w:lang w:eastAsia="ru-RU"/>
              </w:rPr>
              <w:br/>
            </w:r>
            <w:r w:rsidRPr="00E7305D">
              <w:rPr>
                <w:rFonts w:ascii="Times New Roman" w:eastAsia="Times New Roman" w:hAnsi="Times New Roman" w:cs="Times New Roman"/>
                <w:b/>
                <w:sz w:val="28"/>
                <w:szCs w:val="28"/>
                <w:lang w:eastAsia="ru-RU"/>
              </w:rPr>
              <w:t>дневной сон</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lang w:eastAsia="ru-RU"/>
              </w:rPr>
            </w:pPr>
            <w:r w:rsidRPr="00E7305D">
              <w:rPr>
                <w:rFonts w:ascii="Times New Roman" w:eastAsia="Times New Roman" w:hAnsi="Times New Roman" w:cs="Times New Roman"/>
                <w:b/>
                <w:sz w:val="28"/>
                <w:szCs w:val="28"/>
                <w:lang w:eastAsia="ru-RU"/>
              </w:rPr>
              <w:t>12.45 – 15.00</w:t>
            </w:r>
          </w:p>
        </w:tc>
      </w:tr>
      <w:tr w:rsidR="00E7305D" w:rsidRPr="00E7305D" w:rsidTr="00E7305D">
        <w:trPr>
          <w:trHeight w:val="475"/>
        </w:trPr>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Постепенный подъем, воздушные процедуры, игры</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15.00 – 15.40</w:t>
            </w:r>
          </w:p>
        </w:tc>
      </w:tr>
      <w:tr w:rsidR="00E7305D" w:rsidRPr="00E7305D" w:rsidTr="00E7305D">
        <w:trPr>
          <w:trHeight w:val="475"/>
        </w:trPr>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 xml:space="preserve">Подготовка к полднику, </w:t>
            </w:r>
            <w:r w:rsidRPr="00E7305D">
              <w:rPr>
                <w:rFonts w:ascii="Times New Roman" w:eastAsia="Times New Roman" w:hAnsi="Times New Roman" w:cs="Times New Roman"/>
                <w:b/>
                <w:sz w:val="28"/>
                <w:szCs w:val="28"/>
                <w:lang w:eastAsia="ru-RU"/>
              </w:rPr>
              <w:t>горячий полдник</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lang w:eastAsia="ru-RU"/>
              </w:rPr>
            </w:pPr>
            <w:r w:rsidRPr="00E7305D">
              <w:rPr>
                <w:rFonts w:ascii="Times New Roman" w:eastAsia="Times New Roman" w:hAnsi="Times New Roman" w:cs="Times New Roman"/>
                <w:b/>
                <w:sz w:val="28"/>
                <w:szCs w:val="28"/>
                <w:lang w:eastAsia="ru-RU"/>
              </w:rPr>
              <w:t>15.40 – 16.00</w:t>
            </w:r>
          </w:p>
        </w:tc>
      </w:tr>
      <w:tr w:rsidR="00E7305D" w:rsidRPr="00E7305D" w:rsidTr="00E7305D">
        <w:trPr>
          <w:trHeight w:val="255"/>
        </w:trPr>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Игры, самостоятельная деятельность</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16.00 – 17.00</w:t>
            </w:r>
          </w:p>
        </w:tc>
      </w:tr>
      <w:tr w:rsidR="00E7305D" w:rsidRPr="00E7305D" w:rsidTr="00E7305D">
        <w:trPr>
          <w:trHeight w:val="562"/>
        </w:trPr>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Подготовка к прогулке, прогулка, игры, уход детей домой</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17.00 – 19.00</w:t>
            </w:r>
          </w:p>
        </w:tc>
      </w:tr>
      <w:tr w:rsidR="00E7305D" w:rsidRPr="00E7305D" w:rsidTr="00E7305D">
        <w:tc>
          <w:tcPr>
            <w:tcW w:w="9360" w:type="dxa"/>
            <w:gridSpan w:val="2"/>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8"/>
                <w:szCs w:val="28"/>
                <w:lang w:eastAsia="ru-RU"/>
              </w:rPr>
            </w:pPr>
            <w:r w:rsidRPr="00E7305D">
              <w:rPr>
                <w:rFonts w:ascii="Times New Roman" w:eastAsia="Times New Roman" w:hAnsi="Times New Roman" w:cs="Times New Roman"/>
                <w:b/>
                <w:sz w:val="28"/>
                <w:szCs w:val="28"/>
                <w:lang w:eastAsia="ru-RU"/>
              </w:rPr>
              <w:t>Дома</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lastRenderedPageBreak/>
              <w:t>Прогулка, игры</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19.00 – 20.00</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Возвращение домой, ужин, спокойные игры</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20.00 – 20.30</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Гигиенические процедуры</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20.30 – 20.45</w:t>
            </w:r>
          </w:p>
        </w:tc>
      </w:tr>
      <w:tr w:rsidR="00E7305D" w:rsidRPr="00E7305D" w:rsidTr="00E7305D">
        <w:tc>
          <w:tcPr>
            <w:tcW w:w="6237"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Ночной сон</w:t>
            </w:r>
          </w:p>
        </w:tc>
        <w:tc>
          <w:tcPr>
            <w:tcW w:w="3123"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E7305D">
              <w:rPr>
                <w:rFonts w:ascii="Times New Roman" w:eastAsia="Times New Roman" w:hAnsi="Times New Roman" w:cs="Times New Roman"/>
                <w:sz w:val="28"/>
                <w:szCs w:val="28"/>
                <w:lang w:eastAsia="ru-RU"/>
              </w:rPr>
              <w:t>20.45 – 6.30 (7.30)</w:t>
            </w:r>
          </w:p>
        </w:tc>
      </w:tr>
    </w:tbl>
    <w:p w:rsidR="00E7305D" w:rsidRDefault="00E7305D" w:rsidP="00EB2A1E">
      <w:pPr>
        <w:spacing w:after="0" w:line="240" w:lineRule="auto"/>
        <w:jc w:val="center"/>
        <w:rPr>
          <w:rFonts w:ascii="Times New Roman" w:eastAsia="Times New Roman" w:hAnsi="Times New Roman" w:cs="Times New Roman"/>
          <w:b/>
          <w:bCs/>
          <w:sz w:val="24"/>
          <w:szCs w:val="24"/>
          <w:lang w:eastAsia="ru-RU"/>
        </w:rPr>
      </w:pPr>
    </w:p>
    <w:p w:rsidR="00E7305D" w:rsidRDefault="00E7305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tbl>
      <w:tblPr>
        <w:tblW w:w="9648" w:type="dxa"/>
        <w:tblLook w:val="01E0" w:firstRow="1" w:lastRow="1" w:firstColumn="1" w:lastColumn="1" w:noHBand="0" w:noVBand="0"/>
      </w:tblPr>
      <w:tblGrid>
        <w:gridCol w:w="4503"/>
        <w:gridCol w:w="5145"/>
      </w:tblGrid>
      <w:tr w:rsidR="00E7305D" w:rsidRPr="00E7305D" w:rsidTr="00E7305D">
        <w:tc>
          <w:tcPr>
            <w:tcW w:w="4503" w:type="dxa"/>
            <w:shd w:val="clear" w:color="auto" w:fill="auto"/>
            <w:vAlign w:val="center"/>
          </w:tcPr>
          <w:p w:rsidR="00E7305D" w:rsidRPr="00E7305D" w:rsidRDefault="00E7305D" w:rsidP="00E7305D">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lastRenderedPageBreak/>
              <w:t>Согласовано</w:t>
            </w:r>
          </w:p>
          <w:p w:rsidR="00E7305D" w:rsidRPr="00E7305D" w:rsidRDefault="00E7305D" w:rsidP="00A22A84">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Педагогическим советом ГБДОУ № 29, протокол №    от    мая 201</w:t>
            </w:r>
            <w:r w:rsidR="00A22A84">
              <w:rPr>
                <w:rFonts w:ascii="Times New Roman" w:eastAsia="Times New Roman" w:hAnsi="Times New Roman" w:cs="Times New Roman"/>
                <w:sz w:val="20"/>
                <w:szCs w:val="20"/>
                <w:lang w:eastAsia="ru-RU"/>
              </w:rPr>
              <w:t>8</w:t>
            </w:r>
            <w:r w:rsidRPr="00E7305D">
              <w:rPr>
                <w:rFonts w:ascii="Times New Roman" w:eastAsia="Times New Roman" w:hAnsi="Times New Roman" w:cs="Times New Roman"/>
                <w:sz w:val="20"/>
                <w:szCs w:val="20"/>
                <w:lang w:eastAsia="ru-RU"/>
              </w:rPr>
              <w:t xml:space="preserve"> г.</w:t>
            </w:r>
          </w:p>
        </w:tc>
        <w:tc>
          <w:tcPr>
            <w:tcW w:w="5145" w:type="dxa"/>
            <w:shd w:val="clear" w:color="auto" w:fill="auto"/>
            <w:vAlign w:val="center"/>
          </w:tcPr>
          <w:p w:rsidR="00E7305D" w:rsidRPr="00E7305D" w:rsidRDefault="00E7305D" w:rsidP="00E7305D">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Утверждаю:____________________</w:t>
            </w:r>
          </w:p>
          <w:p w:rsidR="00E7305D" w:rsidRPr="00E7305D" w:rsidRDefault="00E7305D" w:rsidP="00E7305D">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 xml:space="preserve">Заведующий ГБДОУ детским садом № 29 комбинированного вида </w:t>
            </w:r>
            <w:r w:rsidRPr="00E7305D">
              <w:rPr>
                <w:rFonts w:ascii="Times New Roman" w:eastAsia="Times New Roman" w:hAnsi="Times New Roman" w:cs="Times New Roman"/>
                <w:sz w:val="20"/>
                <w:szCs w:val="20"/>
                <w:lang w:eastAsia="ru-RU"/>
              </w:rPr>
              <w:br/>
              <w:t>Василеостровского района Санкт-Петербурга</w:t>
            </w:r>
          </w:p>
          <w:p w:rsidR="00E7305D" w:rsidRPr="00E7305D" w:rsidRDefault="00E7305D" w:rsidP="00E7305D">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_____________________И.И.СИДОРОВА</w:t>
            </w:r>
          </w:p>
          <w:p w:rsidR="00E7305D" w:rsidRPr="00E7305D" w:rsidRDefault="00E7305D" w:rsidP="00E7305D">
            <w:pPr>
              <w:spacing w:after="0" w:line="240" w:lineRule="auto"/>
              <w:rPr>
                <w:rFonts w:ascii="Times New Roman" w:eastAsia="Times New Roman" w:hAnsi="Times New Roman" w:cs="Times New Roman"/>
                <w:sz w:val="20"/>
                <w:szCs w:val="20"/>
                <w:lang w:eastAsia="ru-RU"/>
              </w:rPr>
            </w:pPr>
          </w:p>
          <w:p w:rsidR="00E7305D" w:rsidRPr="00E7305D" w:rsidRDefault="00E7305D" w:rsidP="00A22A84">
            <w:pPr>
              <w:spacing w:after="0" w:line="240" w:lineRule="auto"/>
              <w:rPr>
                <w:rFonts w:ascii="Times New Roman" w:eastAsia="Times New Roman" w:hAnsi="Times New Roman" w:cs="Times New Roman"/>
                <w:sz w:val="20"/>
                <w:szCs w:val="20"/>
                <w:lang w:eastAsia="ru-RU"/>
              </w:rPr>
            </w:pPr>
            <w:r w:rsidRPr="00E7305D">
              <w:rPr>
                <w:rFonts w:ascii="Times New Roman" w:eastAsia="Times New Roman" w:hAnsi="Times New Roman" w:cs="Times New Roman"/>
                <w:sz w:val="20"/>
                <w:szCs w:val="20"/>
                <w:lang w:eastAsia="ru-RU"/>
              </w:rPr>
              <w:t>Приказ №   __    от   «     » ______ 201</w:t>
            </w:r>
            <w:r w:rsidR="00A22A84">
              <w:rPr>
                <w:rFonts w:ascii="Times New Roman" w:eastAsia="Times New Roman" w:hAnsi="Times New Roman" w:cs="Times New Roman"/>
                <w:sz w:val="20"/>
                <w:szCs w:val="20"/>
                <w:lang w:eastAsia="ru-RU"/>
              </w:rPr>
              <w:t>8</w:t>
            </w:r>
            <w:r w:rsidRPr="00E7305D">
              <w:rPr>
                <w:rFonts w:ascii="Times New Roman" w:eastAsia="Times New Roman" w:hAnsi="Times New Roman" w:cs="Times New Roman"/>
                <w:sz w:val="20"/>
                <w:szCs w:val="20"/>
                <w:lang w:eastAsia="ru-RU"/>
              </w:rPr>
              <w:t>г.</w:t>
            </w:r>
          </w:p>
        </w:tc>
      </w:tr>
    </w:tbl>
    <w:p w:rsidR="00396A65" w:rsidRDefault="00396A65" w:rsidP="00396A65">
      <w:pPr>
        <w:spacing w:after="0" w:line="240" w:lineRule="auto"/>
        <w:ind w:left="357"/>
        <w:jc w:val="center"/>
        <w:rPr>
          <w:rFonts w:ascii="Times New Roman" w:eastAsia="Times New Roman" w:hAnsi="Times New Roman" w:cs="Times New Roman"/>
          <w:b/>
          <w:sz w:val="24"/>
          <w:szCs w:val="24"/>
          <w:lang w:eastAsia="ru-RU"/>
        </w:rPr>
      </w:pPr>
    </w:p>
    <w:p w:rsidR="00396A65" w:rsidRDefault="00396A65" w:rsidP="00396A65">
      <w:pPr>
        <w:spacing w:after="0" w:line="240" w:lineRule="auto"/>
        <w:ind w:left="357"/>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Вариативный режим</w:t>
      </w:r>
      <w:r w:rsidRPr="00396A2A">
        <w:rPr>
          <w:rFonts w:ascii="Times New Roman" w:hAnsi="Times New Roman" w:cs="Times New Roman"/>
          <w:b/>
          <w:sz w:val="24"/>
          <w:szCs w:val="24"/>
        </w:rPr>
        <w:t xml:space="preserve"> дня</w:t>
      </w:r>
      <w:r>
        <w:rPr>
          <w:rFonts w:ascii="Times New Roman" w:hAnsi="Times New Roman" w:cs="Times New Roman"/>
          <w:b/>
          <w:sz w:val="24"/>
          <w:szCs w:val="24"/>
        </w:rPr>
        <w:t xml:space="preserve"> на летний период</w:t>
      </w:r>
    </w:p>
    <w:p w:rsidR="00396A65" w:rsidRPr="005E6B65" w:rsidRDefault="00396A65" w:rsidP="00396A65">
      <w:pPr>
        <w:spacing w:after="0" w:line="240" w:lineRule="auto"/>
        <w:ind w:left="357"/>
        <w:jc w:val="center"/>
        <w:rPr>
          <w:rFonts w:ascii="Times New Roman" w:eastAsia="Times New Roman" w:hAnsi="Times New Roman" w:cs="Times New Roman"/>
          <w:b/>
          <w:bCs/>
          <w:sz w:val="24"/>
          <w:szCs w:val="24"/>
          <w:lang w:eastAsia="ru-RU"/>
        </w:rPr>
      </w:pPr>
      <w:r w:rsidRPr="00396A2A">
        <w:rPr>
          <w:rFonts w:ascii="Times New Roman" w:hAnsi="Times New Roman" w:cs="Times New Roman"/>
          <w:b/>
          <w:sz w:val="24"/>
          <w:szCs w:val="24"/>
        </w:rPr>
        <w:t xml:space="preserve"> </w:t>
      </w:r>
      <w:r>
        <w:rPr>
          <w:rFonts w:ascii="Times New Roman" w:eastAsia="Times New Roman" w:hAnsi="Times New Roman" w:cs="Times New Roman"/>
          <w:b/>
          <w:bCs/>
          <w:sz w:val="24"/>
          <w:szCs w:val="24"/>
          <w:lang w:eastAsia="ru-RU"/>
        </w:rPr>
        <w:t>в средней группа оздоровительной направленности № 10 на 201</w:t>
      </w:r>
      <w:r w:rsidR="00A22A84">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eastAsia="ru-RU"/>
        </w:rPr>
        <w:t>\1</w:t>
      </w:r>
      <w:r w:rsidR="00A22A84">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уч.г</w:t>
      </w:r>
      <w:proofErr w:type="spellEnd"/>
      <w:r>
        <w:rPr>
          <w:rFonts w:ascii="Times New Roman" w:eastAsia="Times New Roman" w:hAnsi="Times New Roman" w:cs="Times New Roman"/>
          <w:b/>
          <w:bCs/>
          <w:sz w:val="24"/>
          <w:szCs w:val="24"/>
          <w:lang w:eastAsia="ru-RU"/>
        </w:rPr>
        <w:t>.</w:t>
      </w:r>
    </w:p>
    <w:p w:rsidR="00396A65" w:rsidRPr="005E6B65" w:rsidRDefault="00396A65" w:rsidP="00396A65">
      <w:pPr>
        <w:snapToGrid w:val="0"/>
        <w:spacing w:after="0" w:line="240" w:lineRule="auto"/>
        <w:ind w:firstLine="540"/>
        <w:jc w:val="center"/>
        <w:rPr>
          <w:rFonts w:ascii="Times New Roman" w:eastAsia="Times New Roman" w:hAnsi="Times New Roman" w:cs="Times New Roman"/>
          <w:b/>
          <w:sz w:val="24"/>
          <w:szCs w:val="24"/>
          <w:lang w:eastAsia="ru-RU"/>
        </w:rPr>
      </w:pPr>
      <w:r w:rsidRPr="005E6B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теплый</w:t>
      </w:r>
      <w:r w:rsidRPr="005E6B65">
        <w:rPr>
          <w:rFonts w:ascii="Times New Roman" w:eastAsia="Times New Roman" w:hAnsi="Times New Roman" w:cs="Times New Roman"/>
          <w:b/>
          <w:sz w:val="24"/>
          <w:szCs w:val="24"/>
          <w:lang w:eastAsia="ru-RU"/>
        </w:rPr>
        <w:t xml:space="preserve"> период).</w:t>
      </w:r>
    </w:p>
    <w:p w:rsidR="00396A65" w:rsidRPr="00E7305D" w:rsidRDefault="00396A65" w:rsidP="00E7305D">
      <w:pPr>
        <w:spacing w:before="120" w:after="0" w:line="240" w:lineRule="auto"/>
        <w:jc w:val="center"/>
        <w:rPr>
          <w:rFonts w:ascii="Times New Roman" w:eastAsia="Times New Roman" w:hAnsi="Times New Roman" w:cs="Times New Roman"/>
          <w:b/>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2268"/>
        <w:gridCol w:w="992"/>
        <w:gridCol w:w="1134"/>
        <w:gridCol w:w="1276"/>
      </w:tblGrid>
      <w:tr w:rsidR="00E7305D" w:rsidRPr="00E7305D" w:rsidTr="00E7305D">
        <w:tc>
          <w:tcPr>
            <w:tcW w:w="6238" w:type="dxa"/>
            <w:gridSpan w:val="2"/>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r w:rsidRPr="00E7305D">
              <w:rPr>
                <w:rFonts w:ascii="Times New Roman" w:eastAsia="Times New Roman" w:hAnsi="Times New Roman" w:cs="Times New Roman"/>
                <w:b/>
                <w:sz w:val="24"/>
                <w:szCs w:val="24"/>
                <w:lang w:eastAsia="ru-RU"/>
              </w:rPr>
              <w:t>Дома</w:t>
            </w:r>
          </w:p>
        </w:tc>
        <w:tc>
          <w:tcPr>
            <w:tcW w:w="992" w:type="dxa"/>
            <w:vMerge w:val="restart"/>
            <w:vAlign w:val="center"/>
          </w:tcPr>
          <w:p w:rsidR="00E7305D" w:rsidRPr="00E7305D" w:rsidRDefault="00E7305D" w:rsidP="00E7305D">
            <w:pPr>
              <w:widowControl w:val="0"/>
              <w:tabs>
                <w:tab w:val="left" w:pos="1310"/>
              </w:tabs>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r w:rsidRPr="00E7305D">
              <w:rPr>
                <w:rFonts w:ascii="Times New Roman" w:eastAsia="Times New Roman" w:hAnsi="Times New Roman" w:cs="Times New Roman"/>
                <w:b/>
                <w:sz w:val="24"/>
                <w:szCs w:val="24"/>
                <w:lang w:eastAsia="ru-RU"/>
              </w:rPr>
              <w:t>В помещении</w:t>
            </w:r>
          </w:p>
        </w:tc>
        <w:tc>
          <w:tcPr>
            <w:tcW w:w="1134" w:type="dxa"/>
            <w:vMerge w:val="restart"/>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0"/>
                <w:szCs w:val="20"/>
                <w:lang w:eastAsia="ru-RU"/>
              </w:rPr>
            </w:pPr>
            <w:r w:rsidRPr="00E7305D">
              <w:rPr>
                <w:rFonts w:ascii="Times New Roman" w:eastAsia="Times New Roman" w:hAnsi="Times New Roman" w:cs="Times New Roman"/>
                <w:b/>
                <w:sz w:val="20"/>
                <w:szCs w:val="20"/>
                <w:lang w:eastAsia="ru-RU"/>
              </w:rPr>
              <w:t>Теплая погода на воздухе</w:t>
            </w:r>
          </w:p>
        </w:tc>
        <w:tc>
          <w:tcPr>
            <w:tcW w:w="1276" w:type="dxa"/>
            <w:vMerge w:val="restart"/>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0"/>
                <w:szCs w:val="20"/>
                <w:lang w:eastAsia="ru-RU"/>
              </w:rPr>
            </w:pPr>
            <w:r w:rsidRPr="00E7305D">
              <w:rPr>
                <w:rFonts w:ascii="Times New Roman" w:eastAsia="Times New Roman" w:hAnsi="Times New Roman" w:cs="Times New Roman"/>
                <w:b/>
                <w:sz w:val="20"/>
                <w:szCs w:val="20"/>
                <w:lang w:eastAsia="ru-RU"/>
              </w:rPr>
              <w:t>Прохладная погода в помещении</w:t>
            </w:r>
          </w:p>
        </w:tc>
      </w:tr>
      <w:tr w:rsidR="00E7305D" w:rsidRPr="00E7305D" w:rsidTr="00E7305D">
        <w:tc>
          <w:tcPr>
            <w:tcW w:w="3970"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Подъем, утренний туалет</w:t>
            </w:r>
          </w:p>
        </w:tc>
        <w:tc>
          <w:tcPr>
            <w:tcW w:w="2268" w:type="dxa"/>
            <w:shd w:val="clear" w:color="auto" w:fill="auto"/>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6.30 -7.30</w:t>
            </w:r>
          </w:p>
        </w:tc>
        <w:tc>
          <w:tcPr>
            <w:tcW w:w="992" w:type="dxa"/>
            <w:vMerge/>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134" w:type="dxa"/>
            <w:vMerge/>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Merge/>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c>
          <w:tcPr>
            <w:tcW w:w="6238" w:type="dxa"/>
            <w:gridSpan w:val="2"/>
            <w:shd w:val="clear" w:color="auto" w:fill="auto"/>
          </w:tcPr>
          <w:p w:rsidR="00E7305D" w:rsidRPr="00E7305D" w:rsidRDefault="00E7305D" w:rsidP="00E7305D">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r w:rsidRPr="00E7305D">
              <w:rPr>
                <w:rFonts w:ascii="Times New Roman" w:eastAsia="Times New Roman" w:hAnsi="Times New Roman" w:cs="Times New Roman"/>
                <w:b/>
                <w:sz w:val="24"/>
                <w:szCs w:val="24"/>
                <w:lang w:eastAsia="ru-RU"/>
              </w:rPr>
              <w:t>В дошкольном учреждении</w:t>
            </w:r>
          </w:p>
        </w:tc>
        <w:tc>
          <w:tcPr>
            <w:tcW w:w="992" w:type="dxa"/>
            <w:vMerge/>
          </w:tcPr>
          <w:p w:rsidR="00E7305D" w:rsidRPr="00E7305D" w:rsidRDefault="00E7305D" w:rsidP="00E7305D">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p>
        </w:tc>
        <w:tc>
          <w:tcPr>
            <w:tcW w:w="1134" w:type="dxa"/>
            <w:vMerge/>
          </w:tcPr>
          <w:p w:rsidR="00E7305D" w:rsidRPr="00E7305D" w:rsidRDefault="00E7305D" w:rsidP="00E7305D">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p>
        </w:tc>
        <w:tc>
          <w:tcPr>
            <w:tcW w:w="1276" w:type="dxa"/>
            <w:vMerge/>
          </w:tcPr>
          <w:p w:rsidR="00E7305D" w:rsidRPr="00E7305D" w:rsidRDefault="00E7305D" w:rsidP="00E7305D">
            <w:pPr>
              <w:widowControl w:val="0"/>
              <w:tabs>
                <w:tab w:val="left" w:pos="3578"/>
              </w:tabs>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p>
        </w:tc>
      </w:tr>
      <w:tr w:rsidR="00E7305D" w:rsidRPr="00E7305D" w:rsidTr="00E7305D">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Прием детей, осмотр, самостоятельная деятельность, утренняя гимнастика, игры</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7.00 – 8.35</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134" w:type="dxa"/>
            <w:vAlign w:val="center"/>
          </w:tcPr>
          <w:p w:rsidR="00E7305D" w:rsidRPr="00E7305D" w:rsidRDefault="00E7305D" w:rsidP="00E7305D">
            <w:pPr>
              <w:spacing w:after="0" w:line="240" w:lineRule="auto"/>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276" w:type="dxa"/>
            <w:vAlign w:val="center"/>
          </w:tcPr>
          <w:p w:rsidR="00E7305D" w:rsidRPr="00E7305D" w:rsidRDefault="00E7305D" w:rsidP="00E7305D">
            <w:pPr>
              <w:spacing w:after="0" w:line="240" w:lineRule="auto"/>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r>
      <w:tr w:rsidR="00E7305D" w:rsidRPr="00E7305D" w:rsidTr="00E7305D">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Подготовка к завтраку</w:t>
            </w:r>
            <w:r w:rsidRPr="00E7305D">
              <w:rPr>
                <w:rFonts w:ascii="Times New Roman" w:eastAsia="Times New Roman" w:hAnsi="Times New Roman" w:cs="Times New Roman"/>
                <w:b/>
                <w:sz w:val="24"/>
                <w:szCs w:val="24"/>
                <w:lang w:eastAsia="ru-RU"/>
              </w:rPr>
              <w:t>, завтрак</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8.35 – 9.00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Непрерывная образовательная деятельность (НОД)</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9.00 – 9.20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 xml:space="preserve">Совместная деятельность, развлечения, </w:t>
            </w:r>
            <w:proofErr w:type="gramStart"/>
            <w:r w:rsidRPr="00E7305D">
              <w:rPr>
                <w:rFonts w:ascii="Times New Roman" w:eastAsia="Times New Roman" w:hAnsi="Times New Roman" w:cs="Times New Roman"/>
                <w:sz w:val="24"/>
                <w:szCs w:val="24"/>
                <w:lang w:eastAsia="ru-RU"/>
              </w:rPr>
              <w:t>изо</w:t>
            </w:r>
            <w:proofErr w:type="gramEnd"/>
            <w:r w:rsidRPr="00E7305D">
              <w:rPr>
                <w:rFonts w:ascii="Times New Roman" w:eastAsia="Times New Roman" w:hAnsi="Times New Roman" w:cs="Times New Roman"/>
                <w:sz w:val="24"/>
                <w:szCs w:val="24"/>
                <w:lang w:eastAsia="ru-RU"/>
              </w:rPr>
              <w:t>, самостоятельная деятельность, игры</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9.20 – 10.00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r>
      <w:tr w:rsidR="00E7305D" w:rsidRPr="00E7305D" w:rsidTr="00E7305D">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Второй завтрак</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10.00 – 10.15</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rPr>
          <w:trHeight w:val="210"/>
        </w:trPr>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Подготовка к прогулке, прогулка. Наблюдения, подвижные игры, экспериментирование, самостоятельная деятельность, игры</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10.15 – 12.10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r w:rsidRPr="00E7305D">
              <w:rPr>
                <w:rFonts w:ascii="Times New Roman" w:eastAsia="Times New Roman" w:hAnsi="Times New Roman" w:cs="Times New Roman"/>
                <w:sz w:val="24"/>
                <w:szCs w:val="24"/>
                <w:lang w:eastAsia="ru-RU"/>
              </w:rPr>
              <w:t xml:space="preserve"> в любую погоду</w:t>
            </w: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 xml:space="preserve">Возвращение с прогулки, самостоятельная деятельность </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12.10 – 12.25</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 xml:space="preserve">Подготовка к обеду, </w:t>
            </w:r>
            <w:r w:rsidRPr="00E7305D">
              <w:rPr>
                <w:rFonts w:ascii="Times New Roman" w:eastAsia="Times New Roman" w:hAnsi="Times New Roman" w:cs="Times New Roman"/>
                <w:b/>
                <w:sz w:val="24"/>
                <w:szCs w:val="24"/>
                <w:lang w:eastAsia="ru-RU"/>
              </w:rPr>
              <w:t>обед</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r w:rsidRPr="00E7305D">
              <w:rPr>
                <w:rFonts w:ascii="Times New Roman" w:eastAsia="Times New Roman" w:hAnsi="Times New Roman" w:cs="Times New Roman"/>
                <w:b/>
                <w:sz w:val="24"/>
                <w:szCs w:val="24"/>
                <w:lang w:eastAsia="ru-RU"/>
              </w:rPr>
              <w:t>12.25 – 12.55</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rPr>
          <w:trHeight w:val="360"/>
        </w:trPr>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Подготовка к дневному сну</w:t>
            </w:r>
            <w:r w:rsidRPr="00E7305D">
              <w:rPr>
                <w:rFonts w:ascii="Times New Roman" w:eastAsia="Times New Roman" w:hAnsi="Times New Roman" w:cs="Times New Roman"/>
                <w:b/>
                <w:sz w:val="24"/>
                <w:szCs w:val="24"/>
                <w:lang w:eastAsia="ru-RU"/>
              </w:rPr>
              <w:t>, сон</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r w:rsidRPr="00E7305D">
              <w:rPr>
                <w:rFonts w:ascii="Times New Roman" w:eastAsia="Times New Roman" w:hAnsi="Times New Roman" w:cs="Times New Roman"/>
                <w:b/>
                <w:sz w:val="24"/>
                <w:szCs w:val="24"/>
                <w:lang w:eastAsia="ru-RU"/>
              </w:rPr>
              <w:t>12.55 – 15.30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Постепенный подъем, самостоятельная деятельность, игры</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15.30 – 16.00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 xml:space="preserve">Подготовка к полднику, </w:t>
            </w:r>
            <w:r w:rsidRPr="00E7305D">
              <w:rPr>
                <w:rFonts w:ascii="Times New Roman" w:eastAsia="Times New Roman" w:hAnsi="Times New Roman" w:cs="Times New Roman"/>
                <w:sz w:val="24"/>
                <w:szCs w:val="24"/>
                <w:lang w:eastAsia="ru-RU"/>
              </w:rPr>
              <w:br/>
            </w:r>
            <w:r w:rsidRPr="00E7305D">
              <w:rPr>
                <w:rFonts w:ascii="Times New Roman" w:eastAsia="Times New Roman" w:hAnsi="Times New Roman" w:cs="Times New Roman"/>
                <w:b/>
                <w:sz w:val="24"/>
                <w:szCs w:val="24"/>
                <w:lang w:eastAsia="ru-RU"/>
              </w:rPr>
              <w:t>горячий полдник</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r w:rsidRPr="00E7305D">
              <w:rPr>
                <w:rFonts w:ascii="Times New Roman" w:eastAsia="Times New Roman" w:hAnsi="Times New Roman" w:cs="Times New Roman"/>
                <w:b/>
                <w:sz w:val="24"/>
                <w:szCs w:val="24"/>
                <w:lang w:eastAsia="ru-RU"/>
              </w:rPr>
              <w:t>16.00 – 16.20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rPr>
          <w:trHeight w:val="270"/>
        </w:trPr>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 xml:space="preserve">Совместная деятельность, самостоятельная деятельность, игры </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16.20 – 17.00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r>
      <w:tr w:rsidR="00E7305D" w:rsidRPr="00E7305D" w:rsidTr="00E7305D">
        <w:trPr>
          <w:trHeight w:val="315"/>
        </w:trPr>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 xml:space="preserve">Подготовка к прогулке, прогулка </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17.00 – 18.30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r w:rsidRPr="00E7305D">
              <w:rPr>
                <w:rFonts w:ascii="Times New Roman" w:eastAsia="Times New Roman" w:hAnsi="Times New Roman" w:cs="Times New Roman"/>
                <w:sz w:val="24"/>
                <w:szCs w:val="24"/>
                <w:lang w:eastAsia="ru-RU"/>
              </w:rPr>
              <w:t xml:space="preserve"> в любую погоду</w:t>
            </w: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c>
          <w:tcPr>
            <w:tcW w:w="3970"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Игры, уход детей домой</w:t>
            </w:r>
          </w:p>
        </w:tc>
        <w:tc>
          <w:tcPr>
            <w:tcW w:w="2268" w:type="dxa"/>
            <w:shd w:val="clear" w:color="auto" w:fill="auto"/>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18.30 – 19.00</w:t>
            </w:r>
          </w:p>
        </w:tc>
        <w:tc>
          <w:tcPr>
            <w:tcW w:w="992" w:type="dxa"/>
          </w:tcPr>
          <w:p w:rsidR="00E7305D" w:rsidRPr="00E7305D" w:rsidRDefault="00E7305D" w:rsidP="00E7305D">
            <w:pPr>
              <w:spacing w:after="0" w:line="240" w:lineRule="auto"/>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134" w:type="dxa"/>
          </w:tcPr>
          <w:p w:rsidR="00E7305D" w:rsidRPr="00E7305D" w:rsidRDefault="00E7305D" w:rsidP="00E7305D">
            <w:pPr>
              <w:spacing w:after="0" w:line="240" w:lineRule="auto"/>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sym w:font="Symbol" w:char="F0B7"/>
            </w:r>
          </w:p>
        </w:tc>
      </w:tr>
      <w:tr w:rsidR="00E7305D" w:rsidRPr="00E7305D" w:rsidTr="00E7305D">
        <w:tc>
          <w:tcPr>
            <w:tcW w:w="6238" w:type="dxa"/>
            <w:gridSpan w:val="2"/>
            <w:shd w:val="clear" w:color="auto" w:fill="auto"/>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r w:rsidRPr="00E7305D">
              <w:rPr>
                <w:rFonts w:ascii="Times New Roman" w:eastAsia="Times New Roman" w:hAnsi="Times New Roman" w:cs="Times New Roman"/>
                <w:b/>
                <w:sz w:val="24"/>
                <w:szCs w:val="24"/>
                <w:lang w:eastAsia="ru-RU"/>
              </w:rPr>
              <w:t xml:space="preserve">Дома </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b/>
                <w:sz w:val="24"/>
                <w:szCs w:val="24"/>
                <w:lang w:eastAsia="ru-RU"/>
              </w:rPr>
            </w:pPr>
          </w:p>
        </w:tc>
      </w:tr>
      <w:tr w:rsidR="00E7305D" w:rsidRPr="00E7305D" w:rsidTr="00E7305D">
        <w:tc>
          <w:tcPr>
            <w:tcW w:w="3970"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Прогулка, игры, возвращение домой, ужин</w:t>
            </w:r>
          </w:p>
        </w:tc>
        <w:tc>
          <w:tcPr>
            <w:tcW w:w="2268" w:type="dxa"/>
            <w:shd w:val="clear" w:color="auto" w:fill="auto"/>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19.00 – 20.00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c>
          <w:tcPr>
            <w:tcW w:w="3970"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lastRenderedPageBreak/>
              <w:t>Спокойные игры, гигиенические процедуры</w:t>
            </w:r>
          </w:p>
        </w:tc>
        <w:tc>
          <w:tcPr>
            <w:tcW w:w="2268" w:type="dxa"/>
            <w:shd w:val="clear" w:color="auto" w:fill="auto"/>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20.00 – 20.45</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r w:rsidR="00E7305D" w:rsidRPr="00E7305D" w:rsidTr="00E7305D">
        <w:tc>
          <w:tcPr>
            <w:tcW w:w="3970" w:type="dxa"/>
            <w:shd w:val="clear" w:color="auto" w:fill="auto"/>
          </w:tcPr>
          <w:p w:rsidR="00E7305D" w:rsidRPr="00E7305D" w:rsidRDefault="00E7305D" w:rsidP="00E7305D">
            <w:pPr>
              <w:widowControl w:val="0"/>
              <w:autoSpaceDE w:val="0"/>
              <w:autoSpaceDN w:val="0"/>
              <w:adjustRightInd w:val="0"/>
              <w:spacing w:after="0" w:line="240" w:lineRule="auto"/>
              <w:ind w:right="99"/>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Ночной сон</w:t>
            </w:r>
          </w:p>
        </w:tc>
        <w:tc>
          <w:tcPr>
            <w:tcW w:w="2268" w:type="dxa"/>
            <w:shd w:val="clear" w:color="auto" w:fill="auto"/>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r w:rsidRPr="00E7305D">
              <w:rPr>
                <w:rFonts w:ascii="Times New Roman" w:eastAsia="Times New Roman" w:hAnsi="Times New Roman" w:cs="Times New Roman"/>
                <w:sz w:val="24"/>
                <w:szCs w:val="24"/>
                <w:lang w:eastAsia="ru-RU"/>
              </w:rPr>
              <w:t>20.45 – 6.30 (7.30)</w:t>
            </w:r>
          </w:p>
        </w:tc>
        <w:tc>
          <w:tcPr>
            <w:tcW w:w="992"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134"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c>
          <w:tcPr>
            <w:tcW w:w="1276" w:type="dxa"/>
            <w:vAlign w:val="center"/>
          </w:tcPr>
          <w:p w:rsidR="00E7305D" w:rsidRPr="00E7305D" w:rsidRDefault="00E7305D" w:rsidP="00E7305D">
            <w:pPr>
              <w:widowControl w:val="0"/>
              <w:autoSpaceDE w:val="0"/>
              <w:autoSpaceDN w:val="0"/>
              <w:adjustRightInd w:val="0"/>
              <w:spacing w:after="0" w:line="240" w:lineRule="auto"/>
              <w:ind w:right="99"/>
              <w:jc w:val="center"/>
              <w:rPr>
                <w:rFonts w:ascii="Times New Roman" w:eastAsia="Times New Roman" w:hAnsi="Times New Roman" w:cs="Times New Roman"/>
                <w:sz w:val="24"/>
                <w:szCs w:val="24"/>
                <w:lang w:eastAsia="ru-RU"/>
              </w:rPr>
            </w:pPr>
          </w:p>
        </w:tc>
      </w:tr>
    </w:tbl>
    <w:p w:rsidR="00C77761" w:rsidRPr="005E6B65" w:rsidRDefault="00C77761" w:rsidP="00513AA0">
      <w:pPr>
        <w:spacing w:after="0" w:line="240" w:lineRule="auto"/>
        <w:ind w:firstLine="709"/>
        <w:jc w:val="center"/>
        <w:rPr>
          <w:rFonts w:ascii="Times New Roman" w:eastAsia="Times New Roman" w:hAnsi="Times New Roman" w:cs="Times New Roman"/>
          <w:b/>
          <w:bCs/>
          <w:sz w:val="24"/>
          <w:szCs w:val="24"/>
          <w:lang w:eastAsia="ru-RU"/>
        </w:rPr>
      </w:pPr>
    </w:p>
    <w:p w:rsidR="00C77761" w:rsidRDefault="00C77761" w:rsidP="00C77761">
      <w:pPr>
        <w:spacing w:after="0" w:line="240" w:lineRule="auto"/>
        <w:ind w:firstLine="284"/>
        <w:jc w:val="both"/>
        <w:rPr>
          <w:rFonts w:ascii="Times New Roman" w:eastAsia="Times New Roman" w:hAnsi="Times New Roman" w:cs="Times New Roman"/>
          <w:sz w:val="24"/>
          <w:szCs w:val="24"/>
          <w:lang w:eastAsia="ru-RU"/>
        </w:rPr>
      </w:pPr>
    </w:p>
    <w:p w:rsidR="00513AA0" w:rsidRPr="005E6B65" w:rsidRDefault="00513AA0" w:rsidP="00C77761">
      <w:pPr>
        <w:spacing w:after="0" w:line="240" w:lineRule="auto"/>
        <w:ind w:firstLine="709"/>
        <w:jc w:val="center"/>
        <w:rPr>
          <w:rFonts w:ascii="Times New Roman" w:eastAsia="Times New Roman" w:hAnsi="Times New Roman" w:cs="Times New Roman"/>
          <w:b/>
          <w:sz w:val="24"/>
          <w:szCs w:val="24"/>
          <w:lang w:eastAsia="ru-RU"/>
        </w:rPr>
      </w:pPr>
      <w:r w:rsidRPr="005E6B65">
        <w:rPr>
          <w:rFonts w:ascii="Times New Roman" w:eastAsia="Times New Roman" w:hAnsi="Times New Roman" w:cs="Times New Roman"/>
          <w:b/>
          <w:sz w:val="24"/>
          <w:szCs w:val="24"/>
          <w:lang w:eastAsia="ru-RU"/>
        </w:rPr>
        <w:t>Организация двигательного режима.</w:t>
      </w:r>
    </w:p>
    <w:p w:rsidR="00513AA0" w:rsidRPr="005E6B65" w:rsidRDefault="00513AA0" w:rsidP="00513AA0">
      <w:pPr>
        <w:spacing w:after="0" w:line="240" w:lineRule="auto"/>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513AA0" w:rsidRPr="005E6B65" w:rsidTr="00E7305D">
        <w:trPr>
          <w:gridAfter w:val="1"/>
          <w:wAfter w:w="4394" w:type="dxa"/>
        </w:trPr>
        <w:tc>
          <w:tcPr>
            <w:tcW w:w="5070" w:type="dxa"/>
            <w:shd w:val="clear" w:color="auto" w:fill="auto"/>
          </w:tcPr>
          <w:p w:rsidR="00513AA0" w:rsidRPr="005E6B65" w:rsidRDefault="00513AA0" w:rsidP="00E7305D">
            <w:pPr>
              <w:spacing w:after="0" w:line="240" w:lineRule="auto"/>
              <w:ind w:firstLine="709"/>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Формы организации</w:t>
            </w:r>
          </w:p>
        </w:tc>
      </w:tr>
      <w:tr w:rsidR="00513AA0" w:rsidRPr="005E6B65" w:rsidTr="00E7305D">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Организованная деятельность</w:t>
            </w:r>
          </w:p>
        </w:tc>
        <w:tc>
          <w:tcPr>
            <w:tcW w:w="4394" w:type="dxa"/>
            <w:shd w:val="clear" w:color="auto" w:fill="auto"/>
          </w:tcPr>
          <w:p w:rsidR="00513AA0" w:rsidRPr="005E6B65" w:rsidRDefault="00513AA0" w:rsidP="00C77761">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8 час.</w:t>
            </w:r>
            <w:r w:rsidR="00C77761">
              <w:rPr>
                <w:rFonts w:ascii="Times New Roman" w:eastAsia="Times New Roman" w:hAnsi="Times New Roman" w:cs="Times New Roman"/>
                <w:sz w:val="24"/>
                <w:szCs w:val="24"/>
                <w:lang w:eastAsia="ru-RU"/>
              </w:rPr>
              <w:t xml:space="preserve"> </w:t>
            </w:r>
            <w:r w:rsidRPr="005E6B65">
              <w:rPr>
                <w:rFonts w:ascii="Times New Roman" w:eastAsia="Times New Roman" w:hAnsi="Times New Roman" w:cs="Times New Roman"/>
                <w:sz w:val="24"/>
                <w:szCs w:val="24"/>
                <w:lang w:eastAsia="ru-RU"/>
              </w:rPr>
              <w:t>В неделю</w:t>
            </w:r>
          </w:p>
        </w:tc>
      </w:tr>
      <w:tr w:rsidR="00513AA0" w:rsidRPr="005E6B65" w:rsidTr="00E7305D">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Утренняя гимнастика</w:t>
            </w: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6-8 минут</w:t>
            </w:r>
          </w:p>
        </w:tc>
      </w:tr>
      <w:tr w:rsidR="00513AA0" w:rsidRPr="005E6B65" w:rsidTr="00E7305D">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Упражнения после дневного сна</w:t>
            </w: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5-10 минут</w:t>
            </w:r>
          </w:p>
        </w:tc>
      </w:tr>
      <w:tr w:rsidR="00513AA0" w:rsidRPr="005E6B65" w:rsidTr="00C77761">
        <w:tc>
          <w:tcPr>
            <w:tcW w:w="9464" w:type="dxa"/>
            <w:gridSpan w:val="2"/>
            <w:shd w:val="clear" w:color="auto" w:fill="auto"/>
          </w:tcPr>
          <w:p w:rsidR="00513AA0" w:rsidRPr="005E6B65" w:rsidRDefault="00513AA0" w:rsidP="00C77761">
            <w:pPr>
              <w:spacing w:after="0" w:line="240" w:lineRule="auto"/>
              <w:jc w:val="center"/>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Не менее 2-4 раз в день</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Подвижные игры</w:t>
            </w: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10-15 минут</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Спортивные игры</w:t>
            </w: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Целенаправленное обучение педагогом не реже 1 раза в неделю</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Ежедневно с подгруппами</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Физкультурные упражнения на прогулке</w:t>
            </w: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10-12 минут</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1-2 раза в месяц</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Спортивные развлечения</w:t>
            </w: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30 минут</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2-4 раза в год</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Спортивные праздники</w:t>
            </w: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40 минут</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Не реже 1 раза в квартал</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День здоровья</w:t>
            </w: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1 раз в месяц</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Неделя здоровья</w:t>
            </w: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Не реже 1 раза в квартал</w:t>
            </w:r>
          </w:p>
        </w:tc>
      </w:tr>
      <w:tr w:rsidR="00513AA0" w:rsidRPr="005E6B65" w:rsidTr="00C77761">
        <w:tc>
          <w:tcPr>
            <w:tcW w:w="5070"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Самостоятельная двигательная деятельность</w:t>
            </w:r>
          </w:p>
        </w:tc>
        <w:tc>
          <w:tcPr>
            <w:tcW w:w="4394" w:type="dxa"/>
            <w:shd w:val="clear" w:color="auto" w:fill="auto"/>
          </w:tcPr>
          <w:p w:rsidR="00513AA0" w:rsidRPr="005E6B65" w:rsidRDefault="00513AA0" w:rsidP="00E7305D">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4 раза в неделю</w:t>
            </w:r>
          </w:p>
        </w:tc>
      </w:tr>
    </w:tbl>
    <w:p w:rsidR="00513AA0" w:rsidRPr="005E6B65" w:rsidRDefault="00513AA0" w:rsidP="00513AA0">
      <w:pPr>
        <w:spacing w:after="0" w:line="240" w:lineRule="auto"/>
        <w:ind w:firstLine="709"/>
        <w:jc w:val="both"/>
        <w:rPr>
          <w:rFonts w:ascii="Times New Roman" w:eastAsia="Times New Roman" w:hAnsi="Times New Roman" w:cs="Times New Roman"/>
          <w:b/>
          <w:sz w:val="24"/>
          <w:szCs w:val="24"/>
          <w:lang w:eastAsia="ru-RU"/>
        </w:rPr>
      </w:pPr>
    </w:p>
    <w:p w:rsidR="003D2788" w:rsidRPr="005E6B65" w:rsidRDefault="003D2788" w:rsidP="00EB2A1E">
      <w:pPr>
        <w:spacing w:after="0" w:line="240" w:lineRule="auto"/>
        <w:jc w:val="center"/>
        <w:rPr>
          <w:rFonts w:ascii="Times New Roman" w:eastAsia="Times New Roman" w:hAnsi="Times New Roman" w:cs="Times New Roman"/>
          <w:b/>
          <w:bCs/>
          <w:sz w:val="24"/>
          <w:szCs w:val="24"/>
          <w:lang w:eastAsia="ru-RU"/>
        </w:rPr>
      </w:pPr>
    </w:p>
    <w:p w:rsidR="00396A65" w:rsidRDefault="00EB2A1E" w:rsidP="00EB2A1E">
      <w:pPr>
        <w:spacing w:after="0" w:line="240" w:lineRule="auto"/>
        <w:jc w:val="center"/>
        <w:rPr>
          <w:rFonts w:ascii="Times New Roman" w:eastAsia="Times New Roman" w:hAnsi="Times New Roman" w:cs="Times New Roman"/>
          <w:b/>
          <w:sz w:val="24"/>
          <w:szCs w:val="24"/>
          <w:lang w:eastAsia="ru-RU"/>
        </w:rPr>
      </w:pPr>
      <w:r w:rsidRPr="005E6B65">
        <w:rPr>
          <w:rFonts w:ascii="Times New Roman" w:eastAsia="Times New Roman" w:hAnsi="Times New Roman" w:cs="Times New Roman"/>
          <w:b/>
          <w:sz w:val="24"/>
          <w:szCs w:val="24"/>
          <w:lang w:eastAsia="ru-RU"/>
        </w:rPr>
        <w:t>Скорректир</w:t>
      </w:r>
      <w:r w:rsidR="00396A65">
        <w:rPr>
          <w:rFonts w:ascii="Times New Roman" w:eastAsia="Times New Roman" w:hAnsi="Times New Roman" w:cs="Times New Roman"/>
          <w:b/>
          <w:sz w:val="24"/>
          <w:szCs w:val="24"/>
          <w:lang w:eastAsia="ru-RU"/>
        </w:rPr>
        <w:t>ованные режимы пребывания детей</w:t>
      </w:r>
    </w:p>
    <w:p w:rsidR="00EB2A1E" w:rsidRPr="005E6B65" w:rsidRDefault="00EB2A1E" w:rsidP="00EB2A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E6B65">
        <w:rPr>
          <w:rFonts w:ascii="Times New Roman" w:eastAsia="Times New Roman" w:hAnsi="Times New Roman" w:cs="Times New Roman"/>
          <w:sz w:val="24"/>
          <w:szCs w:val="24"/>
          <w:lang w:eastAsia="ru-RU"/>
        </w:rPr>
        <w:t>в соответствии с медицинскими показаниями</w:t>
      </w:r>
      <w:r>
        <w:rPr>
          <w:rFonts w:ascii="Times New Roman" w:eastAsia="Times New Roman" w:hAnsi="Times New Roman" w:cs="Times New Roman"/>
          <w:sz w:val="24"/>
          <w:szCs w:val="24"/>
          <w:lang w:eastAsia="ru-RU"/>
        </w:rPr>
        <w:t>)</w:t>
      </w:r>
    </w:p>
    <w:p w:rsidR="00EB2A1E" w:rsidRPr="005E6B65" w:rsidRDefault="00EB2A1E" w:rsidP="00EB2A1E">
      <w:pPr>
        <w:spacing w:after="0" w:line="240" w:lineRule="auto"/>
        <w:jc w:val="both"/>
        <w:rPr>
          <w:rFonts w:ascii="Times New Roman" w:eastAsia="Times New Roman" w:hAnsi="Times New Roman" w:cs="Times New Roman"/>
          <w:sz w:val="24"/>
          <w:szCs w:val="24"/>
          <w:lang w:eastAsia="ru-RU"/>
        </w:rPr>
      </w:pPr>
    </w:p>
    <w:p w:rsidR="00EB2A1E" w:rsidRPr="005E6B65" w:rsidRDefault="00EB2A1E" w:rsidP="00EB2A1E">
      <w:pPr>
        <w:spacing w:after="0" w:line="240" w:lineRule="auto"/>
        <w:rPr>
          <w:rFonts w:ascii="Times New Roman" w:eastAsia="Times New Roman" w:hAnsi="Times New Roman" w:cs="Times New Roman"/>
          <w:sz w:val="24"/>
          <w:szCs w:val="24"/>
          <w:lang w:eastAsia="ru-RU"/>
        </w:rPr>
      </w:pPr>
      <w:r w:rsidRPr="00396A2A">
        <w:rPr>
          <w:rFonts w:ascii="Times New Roman" w:eastAsia="Times New Roman" w:hAnsi="Times New Roman" w:cs="Times New Roman"/>
          <w:b/>
          <w:sz w:val="24"/>
          <w:szCs w:val="24"/>
          <w:lang w:eastAsia="ru-RU"/>
        </w:rPr>
        <w:t>Щадящий режим</w:t>
      </w:r>
      <w:r w:rsidRPr="005E6B65">
        <w:rPr>
          <w:rFonts w:ascii="Times New Roman" w:eastAsia="Times New Roman" w:hAnsi="Times New Roman" w:cs="Times New Roman"/>
          <w:sz w:val="24"/>
          <w:szCs w:val="24"/>
          <w:lang w:eastAsia="ru-RU"/>
        </w:rPr>
        <w:t xml:space="preserve"> (после болезни)</w:t>
      </w:r>
    </w:p>
    <w:p w:rsidR="00EB2A1E" w:rsidRPr="005E6B65" w:rsidRDefault="00EB2A1E" w:rsidP="00EB2A1E">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Рекомендации:</w:t>
      </w:r>
    </w:p>
    <w:p w:rsidR="00EB2A1E" w:rsidRPr="005E6B65" w:rsidRDefault="00EB2A1E" w:rsidP="00EB2A1E">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всем детям после болезни на одну-две недели сокращение прогулки на 15 минут;</w:t>
      </w:r>
    </w:p>
    <w:p w:rsidR="00EB2A1E" w:rsidRPr="005E6B65" w:rsidRDefault="00EB2A1E" w:rsidP="00EB2A1E">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освобождение от физкультуры на улице (на 1-2 недели);</w:t>
      </w:r>
    </w:p>
    <w:p w:rsidR="00EB2A1E" w:rsidRPr="005E6B65" w:rsidRDefault="00EB2A1E" w:rsidP="00EB2A1E">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снижение нагрузок при проведении физических упражнений (в соответствии с медицинскими  рекомендациями, подписанными врачом ГБДОУ).</w:t>
      </w:r>
    </w:p>
    <w:p w:rsidR="00EB2A1E" w:rsidRPr="005E6B65" w:rsidRDefault="00EB2A1E" w:rsidP="00EB2A1E">
      <w:pPr>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103"/>
      </w:tblGrid>
      <w:tr w:rsidR="00396A65" w:rsidRPr="005E6B65" w:rsidTr="00396A65">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w:t>
            </w:r>
            <w:proofErr w:type="gramStart"/>
            <w:r w:rsidRPr="005E6B65">
              <w:rPr>
                <w:rFonts w:ascii="Times New Roman" w:eastAsia="Times New Roman" w:hAnsi="Times New Roman" w:cs="Times New Roman"/>
                <w:sz w:val="24"/>
                <w:szCs w:val="24"/>
                <w:lang w:eastAsia="ru-RU"/>
              </w:rPr>
              <w:t>п</w:t>
            </w:r>
            <w:proofErr w:type="gramEnd"/>
            <w:r w:rsidRPr="005E6B65">
              <w:rPr>
                <w:rFonts w:ascii="Times New Roman" w:eastAsia="Times New Roman" w:hAnsi="Times New Roman" w:cs="Times New Roman"/>
                <w:sz w:val="24"/>
                <w:szCs w:val="24"/>
                <w:lang w:eastAsia="ru-RU"/>
              </w:rPr>
              <w:t>/п</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Виды деятельности в режиме дня</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Ограничения</w:t>
            </w:r>
          </w:p>
        </w:tc>
      </w:tr>
      <w:tr w:rsidR="00396A65" w:rsidRPr="005E6B65" w:rsidTr="00396A65">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1.</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Приход в детский сад</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По возможности с 8.00-8.30</w:t>
            </w:r>
          </w:p>
        </w:tc>
      </w:tr>
      <w:tr w:rsidR="00396A65" w:rsidRPr="005E6B65" w:rsidTr="00396A65">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2.</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Утренняя гимнастика</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Снижение нагрузок по бегу, прыжкам на 50%</w:t>
            </w:r>
          </w:p>
        </w:tc>
      </w:tr>
      <w:tr w:rsidR="00396A65" w:rsidRPr="005E6B65" w:rsidTr="00396A65">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3.</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Гигиенические, закаливающие и общеукрепляющие процедуры:</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-умывание;</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-полоскание полости рта после еды;</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-воздушные ванны с бодрящей гимнастикой;</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обливание стоп</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t/в.=16-20 гр., тщательное вытирание рук, лица.</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t/в=20-22гр., наливается перед полосканием.</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снимается пижама, надевается сухая футболка;</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в течение недели не проводится обливание стоп.</w:t>
            </w:r>
          </w:p>
        </w:tc>
      </w:tr>
      <w:tr w:rsidR="00396A65" w:rsidRPr="005E6B65" w:rsidTr="00396A65">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4.</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Питание:1-ый завтрак,2-ой  завтрак, обед, полдник</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-первыми садятся за стол;</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proofErr w:type="spellStart"/>
            <w:r w:rsidRPr="005E6B65">
              <w:rPr>
                <w:rFonts w:ascii="Times New Roman" w:eastAsia="Times New Roman" w:hAnsi="Times New Roman" w:cs="Times New Roman"/>
                <w:sz w:val="24"/>
                <w:szCs w:val="24"/>
                <w:lang w:eastAsia="ru-RU"/>
              </w:rPr>
              <w:t>докармливание</w:t>
            </w:r>
            <w:proofErr w:type="spellEnd"/>
            <w:r w:rsidRPr="005E6B65">
              <w:rPr>
                <w:rFonts w:ascii="Times New Roman" w:eastAsia="Times New Roman" w:hAnsi="Times New Roman" w:cs="Times New Roman"/>
                <w:sz w:val="24"/>
                <w:szCs w:val="24"/>
                <w:lang w:eastAsia="ru-RU"/>
              </w:rPr>
              <w:t xml:space="preserve"> (мл</w:t>
            </w:r>
            <w:proofErr w:type="gramStart"/>
            <w:r w:rsidRPr="005E6B65">
              <w:rPr>
                <w:rFonts w:ascii="Times New Roman" w:eastAsia="Times New Roman" w:hAnsi="Times New Roman" w:cs="Times New Roman"/>
                <w:sz w:val="24"/>
                <w:szCs w:val="24"/>
                <w:lang w:eastAsia="ru-RU"/>
              </w:rPr>
              <w:t>.</w:t>
            </w:r>
            <w:proofErr w:type="gramEnd"/>
            <w:r w:rsidRPr="005E6B65">
              <w:rPr>
                <w:rFonts w:ascii="Times New Roman" w:eastAsia="Times New Roman" w:hAnsi="Times New Roman" w:cs="Times New Roman"/>
                <w:sz w:val="24"/>
                <w:szCs w:val="24"/>
                <w:lang w:eastAsia="ru-RU"/>
              </w:rPr>
              <w:t xml:space="preserve"> </w:t>
            </w:r>
            <w:proofErr w:type="gramStart"/>
            <w:r w:rsidRPr="005E6B65">
              <w:rPr>
                <w:rFonts w:ascii="Times New Roman" w:eastAsia="Times New Roman" w:hAnsi="Times New Roman" w:cs="Times New Roman"/>
                <w:sz w:val="24"/>
                <w:szCs w:val="24"/>
                <w:lang w:eastAsia="ru-RU"/>
              </w:rPr>
              <w:t>в</w:t>
            </w:r>
            <w:proofErr w:type="gramEnd"/>
            <w:r w:rsidRPr="005E6B65">
              <w:rPr>
                <w:rFonts w:ascii="Times New Roman" w:eastAsia="Times New Roman" w:hAnsi="Times New Roman" w:cs="Times New Roman"/>
                <w:sz w:val="24"/>
                <w:szCs w:val="24"/>
                <w:lang w:eastAsia="ru-RU"/>
              </w:rPr>
              <w:t>озраст).</w:t>
            </w:r>
          </w:p>
        </w:tc>
      </w:tr>
      <w:tr w:rsidR="00396A65" w:rsidRPr="005E6B65" w:rsidTr="00396A65">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lastRenderedPageBreak/>
              <w:t>5.</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Сборы на прогулку</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утреннюю, вечернюю);</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выход на прогулку.</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-одевание в последнюю очередь;</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-выход последними, возвращение первыми.</w:t>
            </w:r>
          </w:p>
        </w:tc>
      </w:tr>
      <w:tr w:rsidR="00396A65" w:rsidRPr="005E6B65" w:rsidTr="00396A65">
        <w:trPr>
          <w:trHeight w:val="944"/>
        </w:trPr>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6.</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прогулка</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-вовлечение в умеренную двигательную деятельность.</w:t>
            </w:r>
          </w:p>
        </w:tc>
      </w:tr>
      <w:tr w:rsidR="00396A65" w:rsidRPr="005E6B65" w:rsidTr="00396A65">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7.</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Возвращение с прогулки</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-возвращение первыми (под присмотром взрослого);</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xml:space="preserve">-снимается влажная майка, </w:t>
            </w:r>
            <w:proofErr w:type="gramStart"/>
            <w:r w:rsidRPr="005E6B65">
              <w:rPr>
                <w:rFonts w:ascii="Times New Roman" w:eastAsia="Times New Roman" w:hAnsi="Times New Roman" w:cs="Times New Roman"/>
                <w:sz w:val="24"/>
                <w:szCs w:val="24"/>
                <w:lang w:eastAsia="ru-RU"/>
              </w:rPr>
              <w:t>заменяется на сухую</w:t>
            </w:r>
            <w:proofErr w:type="gramEnd"/>
          </w:p>
        </w:tc>
      </w:tr>
      <w:tr w:rsidR="00396A65" w:rsidRPr="005E6B65" w:rsidTr="00396A65">
        <w:tblPrEx>
          <w:tblLook w:val="0000" w:firstRow="0" w:lastRow="0" w:firstColumn="0" w:lastColumn="0" w:noHBand="0" w:noVBand="0"/>
        </w:tblPrEx>
        <w:trPr>
          <w:trHeight w:val="180"/>
        </w:trPr>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8</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Физкультурные занятия</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-отмена или снижение нагрузки по бегу и прыжкам на 50%</w:t>
            </w:r>
          </w:p>
        </w:tc>
      </w:tr>
      <w:tr w:rsidR="00396A65" w:rsidRPr="005E6B65" w:rsidTr="00396A65">
        <w:tblPrEx>
          <w:tblLook w:val="0000" w:firstRow="0" w:lastRow="0" w:firstColumn="0" w:lastColumn="0" w:noHBand="0" w:noVBand="0"/>
        </w:tblPrEx>
        <w:trPr>
          <w:trHeight w:val="120"/>
        </w:trPr>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9.</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Занятия статического, интеллектуального плана</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-вовлечение в активную интеллектуальную деятельность в первой половине дня</w:t>
            </w:r>
          </w:p>
        </w:tc>
      </w:tr>
      <w:tr w:rsidR="00396A65" w:rsidRPr="005E6B65" w:rsidTr="00396A65">
        <w:tblPrEx>
          <w:tblLook w:val="0000" w:firstRow="0" w:lastRow="0" w:firstColumn="0" w:lastColumn="0" w:noHBand="0" w:noVBand="0"/>
        </w:tblPrEx>
        <w:trPr>
          <w:trHeight w:val="124"/>
        </w:trPr>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10.</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Дневной сон</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-укладывание первыми;</w:t>
            </w:r>
          </w:p>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-подъём по мере просыпания</w:t>
            </w:r>
          </w:p>
        </w:tc>
      </w:tr>
      <w:tr w:rsidR="00396A65" w:rsidRPr="005E6B65" w:rsidTr="00396A65">
        <w:tblPrEx>
          <w:tblLook w:val="0000" w:firstRow="0" w:lastRow="0" w:firstColumn="0" w:lastColumn="0" w:noHBand="0" w:noVBand="0"/>
        </w:tblPrEx>
        <w:trPr>
          <w:trHeight w:val="762"/>
        </w:trPr>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11.</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Совместная деятельность с воспитателем</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-учёт настроения ребёнка и его желание</w:t>
            </w:r>
          </w:p>
        </w:tc>
      </w:tr>
      <w:tr w:rsidR="00396A65" w:rsidRPr="005E6B65" w:rsidTr="00396A65">
        <w:tblPrEx>
          <w:tblLook w:val="0000" w:firstRow="0" w:lastRow="0" w:firstColumn="0" w:lastColumn="0" w:noHBand="0" w:noVBand="0"/>
        </w:tblPrEx>
        <w:trPr>
          <w:trHeight w:val="165"/>
        </w:trPr>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12.</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Самостоятельная деятельность</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-предлагать места для игр и др. деятельности, удалённые от окон и дверей</w:t>
            </w:r>
          </w:p>
        </w:tc>
      </w:tr>
      <w:tr w:rsidR="00396A65" w:rsidRPr="005E6B65" w:rsidTr="00396A65">
        <w:tblPrEx>
          <w:tblLook w:val="0000" w:firstRow="0" w:lastRow="0" w:firstColumn="0" w:lastColumn="0" w:noHBand="0" w:noVBand="0"/>
        </w:tblPrEx>
        <w:trPr>
          <w:trHeight w:val="135"/>
        </w:trPr>
        <w:tc>
          <w:tcPr>
            <w:tcW w:w="675"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13.</w:t>
            </w:r>
          </w:p>
        </w:tc>
        <w:tc>
          <w:tcPr>
            <w:tcW w:w="3969"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Уход детей домой</w:t>
            </w:r>
          </w:p>
        </w:tc>
        <w:tc>
          <w:tcPr>
            <w:tcW w:w="5103" w:type="dxa"/>
          </w:tcPr>
          <w:p w:rsidR="00396A65" w:rsidRPr="005E6B65" w:rsidRDefault="00396A65" w:rsidP="00170212">
            <w:pPr>
              <w:spacing w:after="0" w:line="240" w:lineRule="auto"/>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По возможности до 18.00</w:t>
            </w:r>
          </w:p>
        </w:tc>
      </w:tr>
    </w:tbl>
    <w:p w:rsidR="00EB2A1E" w:rsidRPr="005E6B65" w:rsidRDefault="00EB2A1E" w:rsidP="00EB2A1E">
      <w:pPr>
        <w:spacing w:after="0" w:line="240" w:lineRule="auto"/>
        <w:jc w:val="both"/>
        <w:rPr>
          <w:rFonts w:ascii="Times New Roman" w:eastAsia="Times New Roman" w:hAnsi="Times New Roman" w:cs="Times New Roman"/>
          <w:b/>
          <w:sz w:val="24"/>
          <w:szCs w:val="24"/>
          <w:lang w:eastAsia="ru-RU"/>
        </w:rPr>
      </w:pPr>
    </w:p>
    <w:p w:rsidR="00396A65" w:rsidRDefault="00396A65" w:rsidP="00396A65">
      <w:pPr>
        <w:spacing w:after="0" w:line="240" w:lineRule="auto"/>
        <w:ind w:firstLine="709"/>
        <w:jc w:val="center"/>
        <w:rPr>
          <w:rFonts w:ascii="Times New Roman" w:eastAsia="Times New Roman" w:hAnsi="Times New Roman" w:cs="Times New Roman"/>
          <w:b/>
          <w:bCs/>
          <w:sz w:val="24"/>
          <w:szCs w:val="24"/>
          <w:lang w:eastAsia="ru-RU"/>
        </w:rPr>
      </w:pPr>
      <w:r w:rsidRPr="005E6B65">
        <w:rPr>
          <w:rFonts w:ascii="Times New Roman" w:eastAsia="Times New Roman" w:hAnsi="Times New Roman" w:cs="Times New Roman"/>
          <w:b/>
          <w:bCs/>
          <w:sz w:val="24"/>
          <w:szCs w:val="24"/>
          <w:lang w:eastAsia="ru-RU"/>
        </w:rPr>
        <w:t>Оздоровительные меропр</w:t>
      </w:r>
      <w:r>
        <w:rPr>
          <w:rFonts w:ascii="Times New Roman" w:eastAsia="Times New Roman" w:hAnsi="Times New Roman" w:cs="Times New Roman"/>
          <w:b/>
          <w:bCs/>
          <w:sz w:val="24"/>
          <w:szCs w:val="24"/>
          <w:lang w:eastAsia="ru-RU"/>
        </w:rPr>
        <w:t>иятия, проводимые в течение дня.</w:t>
      </w:r>
    </w:p>
    <w:p w:rsidR="00396A65" w:rsidRPr="005E6B65" w:rsidRDefault="00396A65" w:rsidP="00396A65">
      <w:pPr>
        <w:spacing w:after="0" w:line="240" w:lineRule="auto"/>
        <w:ind w:firstLine="709"/>
        <w:jc w:val="center"/>
        <w:rPr>
          <w:rFonts w:ascii="Times New Roman" w:eastAsia="Times New Roman" w:hAnsi="Times New Roman" w:cs="Times New Roman"/>
          <w:b/>
          <w:bCs/>
          <w:sz w:val="24"/>
          <w:szCs w:val="24"/>
          <w:lang w:eastAsia="ru-RU"/>
        </w:rPr>
      </w:pPr>
    </w:p>
    <w:p w:rsidR="00396A65" w:rsidRPr="005E6B65" w:rsidRDefault="00396A65" w:rsidP="00396A65">
      <w:pPr>
        <w:spacing w:after="0" w:line="240" w:lineRule="auto"/>
        <w:ind w:firstLine="284"/>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утренняя гимнастика</w:t>
      </w:r>
    </w:p>
    <w:p w:rsidR="00396A65" w:rsidRPr="005E6B65" w:rsidRDefault="00396A65" w:rsidP="00396A65">
      <w:pPr>
        <w:spacing w:after="0" w:line="240" w:lineRule="auto"/>
        <w:ind w:firstLine="284"/>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офтальмологическая гимнастика</w:t>
      </w:r>
    </w:p>
    <w:p w:rsidR="00396A65" w:rsidRPr="005E6B65" w:rsidRDefault="00396A65" w:rsidP="00396A65">
      <w:pPr>
        <w:spacing w:after="0" w:line="240" w:lineRule="auto"/>
        <w:ind w:firstLine="284"/>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дыхательная гимнастика</w:t>
      </w:r>
    </w:p>
    <w:p w:rsidR="00396A65" w:rsidRPr="005E6B65" w:rsidRDefault="00396A65" w:rsidP="00396A65">
      <w:pPr>
        <w:spacing w:after="0" w:line="240" w:lineRule="auto"/>
        <w:ind w:firstLine="284"/>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воздушные ванны</w:t>
      </w:r>
    </w:p>
    <w:p w:rsidR="00396A65" w:rsidRPr="005E6B65" w:rsidRDefault="00396A65" w:rsidP="00396A65">
      <w:pPr>
        <w:spacing w:after="0" w:line="240" w:lineRule="auto"/>
        <w:ind w:firstLine="284"/>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прогулки на воздухе</w:t>
      </w:r>
    </w:p>
    <w:p w:rsidR="00396A65" w:rsidRPr="005E6B65" w:rsidRDefault="00396A65" w:rsidP="00396A65">
      <w:pPr>
        <w:spacing w:after="0" w:line="240" w:lineRule="auto"/>
        <w:ind w:firstLine="284"/>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физкультурные минутки</w:t>
      </w:r>
    </w:p>
    <w:p w:rsidR="00396A65" w:rsidRPr="005E6B65" w:rsidRDefault="00396A65" w:rsidP="00396A65">
      <w:pPr>
        <w:spacing w:after="0" w:line="240" w:lineRule="auto"/>
        <w:ind w:firstLine="284"/>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подвижные игры</w:t>
      </w:r>
    </w:p>
    <w:p w:rsidR="00396A65" w:rsidRPr="005E6B65" w:rsidRDefault="00396A65" w:rsidP="00396A65">
      <w:pPr>
        <w:spacing w:after="0" w:line="240" w:lineRule="auto"/>
        <w:ind w:firstLine="284"/>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бодрящая гимнастика</w:t>
      </w:r>
    </w:p>
    <w:p w:rsidR="00396A65" w:rsidRPr="005E6B65" w:rsidRDefault="00396A65" w:rsidP="00396A65">
      <w:pPr>
        <w:spacing w:after="0" w:line="240" w:lineRule="auto"/>
        <w:ind w:firstLine="284"/>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массажный коврик</w:t>
      </w:r>
    </w:p>
    <w:p w:rsidR="00396A65" w:rsidRDefault="00396A65" w:rsidP="00396A65">
      <w:pPr>
        <w:spacing w:after="0" w:line="240" w:lineRule="auto"/>
        <w:ind w:firstLine="284"/>
        <w:jc w:val="both"/>
        <w:rPr>
          <w:rFonts w:ascii="Times New Roman" w:eastAsia="Times New Roman" w:hAnsi="Times New Roman" w:cs="Times New Roman"/>
          <w:sz w:val="24"/>
          <w:szCs w:val="24"/>
          <w:lang w:eastAsia="ru-RU"/>
        </w:rPr>
      </w:pPr>
      <w:r w:rsidRPr="005E6B65">
        <w:rPr>
          <w:rFonts w:ascii="Times New Roman" w:eastAsia="Times New Roman" w:hAnsi="Times New Roman" w:cs="Times New Roman"/>
          <w:sz w:val="24"/>
          <w:szCs w:val="24"/>
          <w:lang w:eastAsia="ru-RU"/>
        </w:rPr>
        <w:t>- тренажер-</w:t>
      </w:r>
      <w:proofErr w:type="spellStart"/>
      <w:r w:rsidRPr="005E6B65">
        <w:rPr>
          <w:rFonts w:ascii="Times New Roman" w:eastAsia="Times New Roman" w:hAnsi="Times New Roman" w:cs="Times New Roman"/>
          <w:sz w:val="24"/>
          <w:szCs w:val="24"/>
          <w:lang w:eastAsia="ru-RU"/>
        </w:rPr>
        <w:t>массажер</w:t>
      </w:r>
      <w:proofErr w:type="spellEnd"/>
      <w:r w:rsidRPr="005E6B65">
        <w:rPr>
          <w:rFonts w:ascii="Times New Roman" w:eastAsia="Times New Roman" w:hAnsi="Times New Roman" w:cs="Times New Roman"/>
          <w:sz w:val="24"/>
          <w:szCs w:val="24"/>
          <w:lang w:eastAsia="ru-RU"/>
        </w:rPr>
        <w:t xml:space="preserve"> «ТИСА»</w:t>
      </w:r>
    </w:p>
    <w:p w:rsidR="00BE234A" w:rsidRPr="005E6B65" w:rsidRDefault="00BE234A" w:rsidP="00EB2A1E">
      <w:pPr>
        <w:spacing w:after="0" w:line="240" w:lineRule="auto"/>
        <w:jc w:val="both"/>
        <w:rPr>
          <w:rFonts w:ascii="Times New Roman" w:eastAsia="Times New Roman" w:hAnsi="Times New Roman" w:cs="Times New Roman"/>
          <w:sz w:val="24"/>
          <w:szCs w:val="24"/>
          <w:lang w:eastAsia="ru-RU"/>
        </w:rPr>
      </w:pPr>
    </w:p>
    <w:p w:rsidR="00EB2A1E" w:rsidRDefault="009D5D35" w:rsidP="00EB2A1E">
      <w:pPr>
        <w:widowControl w:val="0"/>
        <w:overflowPunct w:val="0"/>
        <w:autoSpaceDE w:val="0"/>
        <w:autoSpaceDN w:val="0"/>
        <w:adjustRightInd w:val="0"/>
        <w:spacing w:after="0" w:line="240" w:lineRule="auto"/>
        <w:ind w:left="200" w:right="480" w:hanging="58"/>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3.</w:t>
      </w:r>
      <w:r w:rsidR="00D845E8">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w:t>
      </w:r>
      <w:r w:rsidR="00EB2A1E">
        <w:rPr>
          <w:rFonts w:ascii="Times New Roman" w:hAnsi="Times New Roman" w:cs="Times New Roman"/>
          <w:b/>
          <w:bCs/>
          <w:color w:val="000000"/>
          <w:sz w:val="24"/>
          <w:szCs w:val="24"/>
        </w:rPr>
        <w:t>Учебный план непрерывной образовательной деятельности</w:t>
      </w:r>
      <w:r w:rsidR="00E27C1F">
        <w:rPr>
          <w:rFonts w:ascii="Times New Roman" w:hAnsi="Times New Roman" w:cs="Times New Roman"/>
          <w:b/>
          <w:bCs/>
          <w:color w:val="000000"/>
          <w:sz w:val="24"/>
          <w:szCs w:val="24"/>
        </w:rPr>
        <w:t xml:space="preserve">  средней группе оздоровительной направленности № 10 на 201</w:t>
      </w:r>
      <w:r w:rsidR="00A22A84">
        <w:rPr>
          <w:rFonts w:ascii="Times New Roman" w:hAnsi="Times New Roman" w:cs="Times New Roman"/>
          <w:b/>
          <w:bCs/>
          <w:color w:val="000000"/>
          <w:sz w:val="24"/>
          <w:szCs w:val="24"/>
        </w:rPr>
        <w:t>8</w:t>
      </w:r>
      <w:r w:rsidR="00E27C1F">
        <w:rPr>
          <w:rFonts w:ascii="Times New Roman" w:hAnsi="Times New Roman" w:cs="Times New Roman"/>
          <w:b/>
          <w:bCs/>
          <w:color w:val="000000"/>
          <w:sz w:val="24"/>
          <w:szCs w:val="24"/>
        </w:rPr>
        <w:t>\1</w:t>
      </w:r>
      <w:r w:rsidR="00A22A84">
        <w:rPr>
          <w:rFonts w:ascii="Times New Roman" w:hAnsi="Times New Roman" w:cs="Times New Roman"/>
          <w:b/>
          <w:bCs/>
          <w:color w:val="000000"/>
          <w:sz w:val="24"/>
          <w:szCs w:val="24"/>
        </w:rPr>
        <w:t>9</w:t>
      </w:r>
      <w:r w:rsidR="00E27C1F">
        <w:rPr>
          <w:rFonts w:ascii="Times New Roman" w:hAnsi="Times New Roman" w:cs="Times New Roman"/>
          <w:b/>
          <w:bCs/>
          <w:color w:val="000000"/>
          <w:sz w:val="24"/>
          <w:szCs w:val="24"/>
        </w:rPr>
        <w:t xml:space="preserve"> </w:t>
      </w:r>
      <w:proofErr w:type="spellStart"/>
      <w:r w:rsidR="00E27C1F">
        <w:rPr>
          <w:rFonts w:ascii="Times New Roman" w:hAnsi="Times New Roman" w:cs="Times New Roman"/>
          <w:b/>
          <w:bCs/>
          <w:color w:val="000000"/>
          <w:sz w:val="24"/>
          <w:szCs w:val="24"/>
        </w:rPr>
        <w:t>уч</w:t>
      </w:r>
      <w:proofErr w:type="gramStart"/>
      <w:r w:rsidR="00E27C1F">
        <w:rPr>
          <w:rFonts w:ascii="Times New Roman" w:hAnsi="Times New Roman" w:cs="Times New Roman"/>
          <w:b/>
          <w:bCs/>
          <w:color w:val="000000"/>
          <w:sz w:val="24"/>
          <w:szCs w:val="24"/>
        </w:rPr>
        <w:t>.г</w:t>
      </w:r>
      <w:proofErr w:type="gramEnd"/>
      <w:r w:rsidR="00E27C1F">
        <w:rPr>
          <w:rFonts w:ascii="Times New Roman" w:hAnsi="Times New Roman" w:cs="Times New Roman"/>
          <w:b/>
          <w:bCs/>
          <w:color w:val="000000"/>
          <w:sz w:val="24"/>
          <w:szCs w:val="24"/>
        </w:rPr>
        <w:t>од</w:t>
      </w:r>
      <w:proofErr w:type="spellEnd"/>
      <w:r w:rsidR="00E27C1F">
        <w:rPr>
          <w:rFonts w:ascii="Times New Roman" w:hAnsi="Times New Roman" w:cs="Times New Roman"/>
          <w:b/>
          <w:bCs/>
          <w:color w:val="000000"/>
          <w:sz w:val="24"/>
          <w:szCs w:val="24"/>
        </w:rPr>
        <w:t>.</w:t>
      </w:r>
    </w:p>
    <w:p w:rsidR="00EB2A1E" w:rsidRPr="008E373E" w:rsidRDefault="00EB2A1E" w:rsidP="00EB2A1E">
      <w:pPr>
        <w:widowControl w:val="0"/>
        <w:autoSpaceDE w:val="0"/>
        <w:autoSpaceDN w:val="0"/>
        <w:adjustRightInd w:val="0"/>
        <w:spacing w:after="0" w:line="271" w:lineRule="exact"/>
        <w:ind w:firstLine="709"/>
        <w:rPr>
          <w:rFonts w:ascii="Times New Roman" w:hAnsi="Times New Roman" w:cs="Times New Roman"/>
          <w:sz w:val="24"/>
          <w:szCs w:val="24"/>
        </w:rPr>
      </w:pPr>
    </w:p>
    <w:p w:rsidR="00EB2A1E" w:rsidRDefault="00EB2A1E" w:rsidP="00EB2A1E">
      <w:pPr>
        <w:widowControl w:val="0"/>
        <w:overflowPunct w:val="0"/>
        <w:autoSpaceDE w:val="0"/>
        <w:autoSpaceDN w:val="0"/>
        <w:adjustRightInd w:val="0"/>
        <w:spacing w:after="0" w:line="240" w:lineRule="auto"/>
        <w:ind w:firstLine="709"/>
        <w:rPr>
          <w:rFonts w:ascii="Times New Roman" w:hAnsi="Times New Roman" w:cs="Times New Roman"/>
          <w:color w:val="000000"/>
          <w:sz w:val="24"/>
          <w:szCs w:val="24"/>
        </w:rPr>
      </w:pPr>
      <w:r w:rsidRPr="008E373E">
        <w:rPr>
          <w:rFonts w:ascii="Times New Roman" w:hAnsi="Times New Roman" w:cs="Times New Roman"/>
          <w:color w:val="000000"/>
          <w:sz w:val="24"/>
          <w:szCs w:val="24"/>
        </w:rPr>
        <w:t xml:space="preserve">Продолжительность учебной недели – 5 дней (понедельник – пятница) </w:t>
      </w:r>
    </w:p>
    <w:p w:rsidR="00EB2A1E" w:rsidRDefault="00EB2A1E" w:rsidP="00EB2A1E">
      <w:pPr>
        <w:widowControl w:val="0"/>
        <w:overflowPunct w:val="0"/>
        <w:autoSpaceDE w:val="0"/>
        <w:autoSpaceDN w:val="0"/>
        <w:adjustRightInd w:val="0"/>
        <w:spacing w:after="0" w:line="240" w:lineRule="auto"/>
        <w:ind w:firstLine="709"/>
        <w:rPr>
          <w:rFonts w:ascii="Times New Roman" w:hAnsi="Times New Roman" w:cs="Times New Roman"/>
          <w:color w:val="000000"/>
          <w:sz w:val="24"/>
          <w:szCs w:val="24"/>
        </w:rPr>
      </w:pPr>
      <w:r w:rsidRPr="008E373E">
        <w:rPr>
          <w:rFonts w:ascii="Times New Roman" w:hAnsi="Times New Roman" w:cs="Times New Roman"/>
          <w:color w:val="000000"/>
          <w:sz w:val="24"/>
          <w:szCs w:val="24"/>
        </w:rPr>
        <w:t xml:space="preserve">Продолжительность учебного года – </w:t>
      </w:r>
      <w:r>
        <w:rPr>
          <w:rFonts w:ascii="Times New Roman" w:hAnsi="Times New Roman" w:cs="Times New Roman"/>
          <w:color w:val="000000"/>
          <w:sz w:val="24"/>
          <w:szCs w:val="24"/>
        </w:rPr>
        <w:t>с 1 сентября по 31 августа</w:t>
      </w:r>
      <w:r w:rsidRPr="008E373E">
        <w:rPr>
          <w:rFonts w:ascii="Times New Roman" w:hAnsi="Times New Roman" w:cs="Times New Roman"/>
          <w:color w:val="000000"/>
          <w:sz w:val="24"/>
          <w:szCs w:val="24"/>
        </w:rPr>
        <w:t>.</w:t>
      </w:r>
    </w:p>
    <w:p w:rsidR="00EB2A1E" w:rsidRDefault="00EB2A1E" w:rsidP="00EB2A1E">
      <w:pPr>
        <w:widowControl w:val="0"/>
        <w:overflowPunct w:val="0"/>
        <w:autoSpaceDE w:val="0"/>
        <w:autoSpaceDN w:val="0"/>
        <w:adjustRightInd w:val="0"/>
        <w:spacing w:after="0" w:line="239" w:lineRule="auto"/>
        <w:ind w:firstLine="709"/>
        <w:jc w:val="both"/>
        <w:rPr>
          <w:rFonts w:ascii="Times New Roman" w:hAnsi="Times New Roman" w:cs="Times New Roman"/>
          <w:color w:val="000000"/>
          <w:sz w:val="24"/>
          <w:szCs w:val="24"/>
        </w:rPr>
      </w:pPr>
    </w:p>
    <w:p w:rsidR="00EB2A1E" w:rsidRDefault="00EB2A1E" w:rsidP="00EB2A1E">
      <w:pPr>
        <w:widowControl w:val="0"/>
        <w:overflowPunct w:val="0"/>
        <w:autoSpaceDE w:val="0"/>
        <w:autoSpaceDN w:val="0"/>
        <w:adjustRightInd w:val="0"/>
        <w:spacing w:after="0" w:line="239"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реализуется:</w:t>
      </w:r>
    </w:p>
    <w:p w:rsidR="00EB2A1E" w:rsidRDefault="00EB2A1E" w:rsidP="00646B05">
      <w:pPr>
        <w:pStyle w:val="a8"/>
        <w:widowControl w:val="0"/>
        <w:numPr>
          <w:ilvl w:val="0"/>
          <w:numId w:val="35"/>
        </w:numPr>
        <w:overflowPunct w:val="0"/>
        <w:autoSpaceDE w:val="0"/>
        <w:autoSpaceDN w:val="0"/>
        <w:adjustRightInd w:val="0"/>
        <w:spacing w:after="0" w:line="239" w:lineRule="auto"/>
        <w:ind w:left="0" w:firstLine="709"/>
        <w:contextualSpacing/>
        <w:jc w:val="both"/>
        <w:rPr>
          <w:rFonts w:ascii="Times New Roman" w:hAnsi="Times New Roman" w:cs="Times New Roman"/>
          <w:color w:val="000000"/>
          <w:sz w:val="24"/>
          <w:szCs w:val="24"/>
        </w:rPr>
      </w:pPr>
      <w:r w:rsidRPr="00ED407A">
        <w:rPr>
          <w:rFonts w:ascii="Times New Roman" w:hAnsi="Times New Roman" w:cs="Times New Roman"/>
          <w:color w:val="000000"/>
          <w:sz w:val="24"/>
          <w:szCs w:val="24"/>
        </w:rPr>
        <w:t>в форме непрерывной образовательной деятельности (НОД или занятие)</w:t>
      </w:r>
      <w:r>
        <w:rPr>
          <w:rFonts w:ascii="Times New Roman" w:hAnsi="Times New Roman" w:cs="Times New Roman"/>
          <w:color w:val="000000"/>
          <w:sz w:val="24"/>
          <w:szCs w:val="24"/>
        </w:rPr>
        <w:t>, для которой выделено в режиме дня специально отведенное время по расписанию;</w:t>
      </w:r>
      <w:r w:rsidRPr="00ED407A">
        <w:rPr>
          <w:rFonts w:ascii="Times New Roman" w:hAnsi="Times New Roman" w:cs="Times New Roman"/>
          <w:color w:val="000000"/>
          <w:sz w:val="24"/>
          <w:szCs w:val="24"/>
        </w:rPr>
        <w:t xml:space="preserve"> </w:t>
      </w:r>
    </w:p>
    <w:p w:rsidR="00EB2A1E" w:rsidRPr="00ED407A" w:rsidRDefault="00EB2A1E" w:rsidP="00646B05">
      <w:pPr>
        <w:pStyle w:val="a8"/>
        <w:widowControl w:val="0"/>
        <w:numPr>
          <w:ilvl w:val="0"/>
          <w:numId w:val="35"/>
        </w:numPr>
        <w:overflowPunct w:val="0"/>
        <w:autoSpaceDE w:val="0"/>
        <w:autoSpaceDN w:val="0"/>
        <w:adjustRightInd w:val="0"/>
        <w:spacing w:after="0" w:line="239" w:lineRule="auto"/>
        <w:ind w:left="0" w:firstLine="709"/>
        <w:contextualSpacing/>
        <w:jc w:val="both"/>
        <w:rPr>
          <w:rFonts w:ascii="Times New Roman" w:hAnsi="Times New Roman" w:cs="Times New Roman"/>
          <w:color w:val="000000"/>
          <w:sz w:val="24"/>
          <w:szCs w:val="24"/>
        </w:rPr>
      </w:pPr>
      <w:r w:rsidRPr="00ED407A">
        <w:rPr>
          <w:rFonts w:ascii="Times New Roman" w:hAnsi="Times New Roman" w:cs="Times New Roman"/>
          <w:color w:val="000000"/>
          <w:sz w:val="24"/>
          <w:szCs w:val="24"/>
        </w:rPr>
        <w:t>в форме образовательной деятельности в режимных моментах</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w:t>
      </w:r>
      <w:r w:rsidRPr="00ED407A">
        <w:rPr>
          <w:rFonts w:ascii="Times New Roman" w:hAnsi="Times New Roman" w:cs="Times New Roman"/>
          <w:color w:val="000000"/>
          <w:sz w:val="24"/>
          <w:szCs w:val="24"/>
        </w:rPr>
        <w:t xml:space="preserve"> в течение дня </w:t>
      </w:r>
      <w:r>
        <w:rPr>
          <w:rFonts w:ascii="Times New Roman" w:hAnsi="Times New Roman" w:cs="Times New Roman"/>
          <w:color w:val="000000"/>
          <w:sz w:val="24"/>
          <w:szCs w:val="24"/>
        </w:rPr>
        <w:t>(</w:t>
      </w:r>
      <w:r w:rsidRPr="00ED407A">
        <w:rPr>
          <w:rFonts w:ascii="Times New Roman" w:hAnsi="Times New Roman" w:cs="Times New Roman"/>
          <w:color w:val="000000"/>
          <w:sz w:val="24"/>
          <w:szCs w:val="24"/>
        </w:rPr>
        <w:t>в игровой и совместной деятельности</w:t>
      </w:r>
      <w:r>
        <w:rPr>
          <w:rFonts w:ascii="Times New Roman" w:hAnsi="Times New Roman" w:cs="Times New Roman"/>
          <w:color w:val="000000"/>
          <w:sz w:val="24"/>
          <w:szCs w:val="24"/>
        </w:rPr>
        <w:t xml:space="preserve">, </w:t>
      </w:r>
      <w:r w:rsidRPr="00ED407A">
        <w:rPr>
          <w:rFonts w:ascii="Times New Roman" w:hAnsi="Times New Roman" w:cs="Times New Roman"/>
          <w:color w:val="000000"/>
          <w:sz w:val="24"/>
          <w:szCs w:val="24"/>
        </w:rPr>
        <w:t xml:space="preserve">на прогулке, </w:t>
      </w:r>
      <w:r>
        <w:rPr>
          <w:rFonts w:ascii="Times New Roman" w:hAnsi="Times New Roman" w:cs="Times New Roman"/>
          <w:color w:val="000000"/>
          <w:sz w:val="24"/>
          <w:szCs w:val="24"/>
        </w:rPr>
        <w:t>в утренний и вечерний отрезок времени и пр.).</w:t>
      </w:r>
    </w:p>
    <w:p w:rsidR="00EB2A1E" w:rsidRDefault="00EB2A1E" w:rsidP="00EB2A1E">
      <w:pPr>
        <w:widowControl w:val="0"/>
        <w:overflowPunct w:val="0"/>
        <w:autoSpaceDE w:val="0"/>
        <w:autoSpaceDN w:val="0"/>
        <w:adjustRightInd w:val="0"/>
        <w:spacing w:after="0" w:line="240" w:lineRule="auto"/>
        <w:ind w:firstLine="709"/>
        <w:jc w:val="both"/>
        <w:rPr>
          <w:rFonts w:ascii="Times New Roman" w:hAnsi="Times New Roman" w:cs="Times New Roman"/>
          <w:b/>
          <w:color w:val="000000"/>
          <w:sz w:val="24"/>
          <w:szCs w:val="24"/>
        </w:rPr>
      </w:pPr>
    </w:p>
    <w:p w:rsidR="00EB2A1E" w:rsidRDefault="00EB2A1E" w:rsidP="00EB2A1E">
      <w:pPr>
        <w:widowControl w:val="0"/>
        <w:overflowPunct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ED407A">
        <w:rPr>
          <w:rFonts w:ascii="Times New Roman" w:hAnsi="Times New Roman" w:cs="Times New Roman"/>
          <w:b/>
          <w:color w:val="000000"/>
          <w:sz w:val="24"/>
          <w:szCs w:val="24"/>
        </w:rPr>
        <w:t xml:space="preserve">Формы реализации </w:t>
      </w:r>
      <w:r>
        <w:rPr>
          <w:rFonts w:ascii="Times New Roman" w:hAnsi="Times New Roman" w:cs="Times New Roman"/>
          <w:b/>
          <w:color w:val="000000"/>
          <w:sz w:val="24"/>
          <w:szCs w:val="24"/>
        </w:rPr>
        <w:t>Программы</w:t>
      </w:r>
      <w:r w:rsidRPr="00F4608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по </w:t>
      </w:r>
      <w:r w:rsidRPr="00ED407A">
        <w:rPr>
          <w:rFonts w:ascii="Times New Roman" w:hAnsi="Times New Roman" w:cs="Times New Roman"/>
          <w:b/>
          <w:color w:val="000000"/>
          <w:sz w:val="24"/>
          <w:szCs w:val="24"/>
        </w:rPr>
        <w:t>образовательны</w:t>
      </w:r>
      <w:r>
        <w:rPr>
          <w:rFonts w:ascii="Times New Roman" w:hAnsi="Times New Roman" w:cs="Times New Roman"/>
          <w:b/>
          <w:color w:val="000000"/>
          <w:sz w:val="24"/>
          <w:szCs w:val="24"/>
        </w:rPr>
        <w:t>м</w:t>
      </w:r>
      <w:r w:rsidRPr="00ED407A">
        <w:rPr>
          <w:rFonts w:ascii="Times New Roman" w:hAnsi="Times New Roman" w:cs="Times New Roman"/>
          <w:b/>
          <w:color w:val="000000"/>
          <w:sz w:val="24"/>
          <w:szCs w:val="24"/>
        </w:rPr>
        <w:t xml:space="preserve"> област</w:t>
      </w:r>
      <w:r>
        <w:rPr>
          <w:rFonts w:ascii="Times New Roman" w:hAnsi="Times New Roman" w:cs="Times New Roman"/>
          <w:b/>
          <w:color w:val="000000"/>
          <w:sz w:val="24"/>
          <w:szCs w:val="24"/>
        </w:rPr>
        <w:t>ям.</w:t>
      </w:r>
    </w:p>
    <w:p w:rsidR="00EB2A1E" w:rsidRDefault="00EB2A1E" w:rsidP="00646B05">
      <w:pPr>
        <w:pStyle w:val="a8"/>
        <w:widowControl w:val="0"/>
        <w:numPr>
          <w:ilvl w:val="0"/>
          <w:numId w:val="36"/>
        </w:numPr>
        <w:overflowPunct w:val="0"/>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194D2D">
        <w:rPr>
          <w:rFonts w:ascii="Times New Roman" w:hAnsi="Times New Roman" w:cs="Times New Roman"/>
          <w:color w:val="000000"/>
          <w:sz w:val="24"/>
          <w:szCs w:val="24"/>
        </w:rPr>
        <w:lastRenderedPageBreak/>
        <w:t xml:space="preserve">Образовательная область «Социально-коммуникативное развитие» реализуется в </w:t>
      </w:r>
      <w:r>
        <w:rPr>
          <w:rFonts w:ascii="Times New Roman" w:hAnsi="Times New Roman" w:cs="Times New Roman"/>
          <w:color w:val="000000"/>
          <w:sz w:val="24"/>
          <w:szCs w:val="24"/>
        </w:rPr>
        <w:t xml:space="preserve">форме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ежедневно </w:t>
      </w:r>
      <w:r w:rsidRPr="00DC10B8">
        <w:rPr>
          <w:rFonts w:ascii="Times New Roman" w:hAnsi="Times New Roman" w:cs="Times New Roman"/>
          <w:color w:val="000000"/>
          <w:sz w:val="24"/>
          <w:szCs w:val="24"/>
        </w:rPr>
        <w:t>(отражает</w:t>
      </w:r>
      <w:r>
        <w:rPr>
          <w:rFonts w:ascii="Times New Roman" w:hAnsi="Times New Roman" w:cs="Times New Roman"/>
          <w:color w:val="000000"/>
          <w:sz w:val="24"/>
          <w:szCs w:val="24"/>
        </w:rPr>
        <w:t>ся в календарном плане-графике) в течение всего учебного года с 1 сентября по 31 августа.</w:t>
      </w:r>
    </w:p>
    <w:p w:rsidR="00EB2A1E" w:rsidRPr="00194D2D" w:rsidRDefault="00EB2A1E" w:rsidP="00646B05">
      <w:pPr>
        <w:pStyle w:val="a8"/>
        <w:widowControl w:val="0"/>
        <w:numPr>
          <w:ilvl w:val="0"/>
          <w:numId w:val="36"/>
        </w:numPr>
        <w:overflowPunct w:val="0"/>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194D2D">
        <w:rPr>
          <w:rFonts w:ascii="Times New Roman" w:hAnsi="Times New Roman" w:cs="Times New Roman"/>
          <w:color w:val="000000"/>
          <w:sz w:val="24"/>
          <w:szCs w:val="24"/>
        </w:rPr>
        <w:t>Образовательная область «Познавательное развитие» реализуется в форме НОД</w:t>
      </w:r>
      <w:r>
        <w:rPr>
          <w:rFonts w:ascii="Times New Roman" w:hAnsi="Times New Roman" w:cs="Times New Roman"/>
          <w:color w:val="000000"/>
          <w:sz w:val="24"/>
          <w:szCs w:val="24"/>
        </w:rPr>
        <w:t>. Тематическое содержание реализуется в рамках познавательной темы «Окружающий мир», в которую входят сенсорное, познавательное. С 4 лет в образовательной области «Познавательное развитие» выделяется отдельно познавательная тема «Математика». Математика проводится в форме НОД 1 раз в неделю, НОД проводится в течение учебного года кроме летнего периода с 1 сентября по 31 мая.</w:t>
      </w:r>
    </w:p>
    <w:p w:rsidR="00EB2A1E" w:rsidRDefault="00EB2A1E" w:rsidP="00646B05">
      <w:pPr>
        <w:pStyle w:val="a8"/>
        <w:widowControl w:val="0"/>
        <w:numPr>
          <w:ilvl w:val="0"/>
          <w:numId w:val="36"/>
        </w:numPr>
        <w:overflowPunct w:val="0"/>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103D05">
        <w:rPr>
          <w:rFonts w:ascii="Times New Roman" w:hAnsi="Times New Roman" w:cs="Times New Roman"/>
          <w:color w:val="000000"/>
          <w:sz w:val="24"/>
          <w:szCs w:val="24"/>
        </w:rPr>
        <w:t>Образовательная область «</w:t>
      </w:r>
      <w:r>
        <w:rPr>
          <w:rFonts w:ascii="Times New Roman" w:hAnsi="Times New Roman" w:cs="Times New Roman"/>
          <w:color w:val="000000"/>
          <w:sz w:val="24"/>
          <w:szCs w:val="24"/>
        </w:rPr>
        <w:t>Речевое</w:t>
      </w:r>
      <w:r w:rsidRPr="00103D05">
        <w:rPr>
          <w:rFonts w:ascii="Times New Roman" w:hAnsi="Times New Roman" w:cs="Times New Roman"/>
          <w:color w:val="000000"/>
          <w:sz w:val="24"/>
          <w:szCs w:val="24"/>
        </w:rPr>
        <w:t xml:space="preserve"> развитие» реализуется в форме НОД</w:t>
      </w:r>
      <w:r>
        <w:rPr>
          <w:rFonts w:ascii="Times New Roman" w:hAnsi="Times New Roman" w:cs="Times New Roman"/>
          <w:color w:val="000000"/>
          <w:sz w:val="24"/>
          <w:szCs w:val="24"/>
        </w:rPr>
        <w:t xml:space="preserve"> (по расписанию НОД) с 1 сентября по 31 мая. И ежедневно в форме </w:t>
      </w:r>
      <w:proofErr w:type="spellStart"/>
      <w:r w:rsidRPr="00103D05">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 чтение художественной литературы, индивидуальная работа по развитию всех компонентов речи: звуковой культуре речи, развитию связной речи, грамматического строя </w:t>
      </w:r>
      <w:r w:rsidRPr="00103D05">
        <w:rPr>
          <w:rFonts w:ascii="Times New Roman" w:hAnsi="Times New Roman" w:cs="Times New Roman"/>
          <w:color w:val="000000"/>
          <w:sz w:val="24"/>
          <w:szCs w:val="24"/>
        </w:rPr>
        <w:t>(отражается в календарном плане-графике)</w:t>
      </w:r>
      <w:r w:rsidRPr="00FE40C3">
        <w:t xml:space="preserve"> </w:t>
      </w:r>
      <w:r w:rsidRPr="00FE40C3">
        <w:rPr>
          <w:rFonts w:ascii="Times New Roman" w:hAnsi="Times New Roman" w:cs="Times New Roman"/>
          <w:color w:val="000000"/>
          <w:sz w:val="24"/>
          <w:szCs w:val="24"/>
        </w:rPr>
        <w:t>в течение всего учебного года с 1 сентября по 31 августа.</w:t>
      </w:r>
    </w:p>
    <w:p w:rsidR="00EB2A1E" w:rsidRDefault="00EB2A1E" w:rsidP="00646B05">
      <w:pPr>
        <w:pStyle w:val="a8"/>
        <w:widowControl w:val="0"/>
        <w:numPr>
          <w:ilvl w:val="0"/>
          <w:numId w:val="36"/>
        </w:numPr>
        <w:overflowPunct w:val="0"/>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103D05">
        <w:rPr>
          <w:rFonts w:ascii="Times New Roman" w:hAnsi="Times New Roman" w:cs="Times New Roman"/>
          <w:color w:val="000000"/>
          <w:sz w:val="24"/>
          <w:szCs w:val="24"/>
        </w:rPr>
        <w:t xml:space="preserve">бразовательная область «Художественно-эстетическое развитие» реализуется в форме НОД </w:t>
      </w:r>
      <w:r>
        <w:rPr>
          <w:rFonts w:ascii="Times New Roman" w:hAnsi="Times New Roman" w:cs="Times New Roman"/>
          <w:color w:val="000000"/>
          <w:sz w:val="24"/>
          <w:szCs w:val="24"/>
        </w:rPr>
        <w:t xml:space="preserve">и в форме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В форме НОД проводится рисование и лепка (керамика). Аппликация и художественный труд проводится в форме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НОД художественно-изобразительного цикла проводится </w:t>
      </w:r>
      <w:r w:rsidRPr="00FE40C3">
        <w:rPr>
          <w:rFonts w:ascii="Times New Roman" w:hAnsi="Times New Roman" w:cs="Times New Roman"/>
          <w:color w:val="000000"/>
          <w:sz w:val="24"/>
          <w:szCs w:val="24"/>
        </w:rPr>
        <w:t xml:space="preserve">с 1 сентября по 31 мая. </w:t>
      </w:r>
      <w:r>
        <w:rPr>
          <w:rFonts w:ascii="Times New Roman" w:hAnsi="Times New Roman" w:cs="Times New Roman"/>
          <w:color w:val="000000"/>
          <w:sz w:val="24"/>
          <w:szCs w:val="24"/>
        </w:rPr>
        <w:t xml:space="preserve">НОД музыкального цикла проводится </w:t>
      </w:r>
      <w:r w:rsidRPr="00FE40C3">
        <w:rPr>
          <w:rFonts w:ascii="Times New Roman" w:hAnsi="Times New Roman" w:cs="Times New Roman"/>
          <w:color w:val="000000"/>
          <w:sz w:val="24"/>
          <w:szCs w:val="24"/>
        </w:rPr>
        <w:t xml:space="preserve">в течение всего учебного года с 1 сентября по 31 августа. </w:t>
      </w:r>
      <w:r>
        <w:rPr>
          <w:rFonts w:ascii="Times New Roman" w:hAnsi="Times New Roman" w:cs="Times New Roman"/>
          <w:color w:val="000000"/>
          <w:sz w:val="24"/>
          <w:szCs w:val="24"/>
        </w:rPr>
        <w:br/>
      </w:r>
      <w:r w:rsidRPr="00FE40C3">
        <w:rPr>
          <w:rFonts w:ascii="Times New Roman" w:hAnsi="Times New Roman" w:cs="Times New Roman"/>
          <w:color w:val="000000"/>
          <w:sz w:val="24"/>
          <w:szCs w:val="24"/>
        </w:rPr>
        <w:t xml:space="preserve">Образовательная область «Художественно-эстетическое развитие» </w:t>
      </w:r>
      <w:r>
        <w:rPr>
          <w:rFonts w:ascii="Times New Roman" w:hAnsi="Times New Roman" w:cs="Times New Roman"/>
          <w:color w:val="000000"/>
          <w:sz w:val="24"/>
          <w:szCs w:val="24"/>
        </w:rPr>
        <w:t>также может реализовываться</w:t>
      </w:r>
      <w:r w:rsidRPr="00103D05">
        <w:rPr>
          <w:rFonts w:ascii="Times New Roman" w:hAnsi="Times New Roman" w:cs="Times New Roman"/>
          <w:color w:val="000000"/>
          <w:sz w:val="24"/>
          <w:szCs w:val="24"/>
        </w:rPr>
        <w:t xml:space="preserve"> </w:t>
      </w:r>
      <w:r w:rsidRPr="00FE40C3">
        <w:rPr>
          <w:rFonts w:ascii="Times New Roman" w:hAnsi="Times New Roman" w:cs="Times New Roman"/>
          <w:color w:val="000000"/>
          <w:sz w:val="24"/>
          <w:szCs w:val="24"/>
        </w:rPr>
        <w:t>в течение всего учебного года с 1 сентября по 31 августа</w:t>
      </w:r>
      <w:r w:rsidRPr="00103D05">
        <w:rPr>
          <w:rFonts w:ascii="Times New Roman" w:hAnsi="Times New Roman" w:cs="Times New Roman"/>
          <w:color w:val="000000"/>
          <w:sz w:val="24"/>
          <w:szCs w:val="24"/>
        </w:rPr>
        <w:t xml:space="preserve"> в форме </w:t>
      </w:r>
      <w:proofErr w:type="spellStart"/>
      <w:r w:rsidRPr="00103D05">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(отражается в календарном плане-графике), а также в форме праздников и досугов в соответствии с тематическим планом</w:t>
      </w:r>
      <w:r w:rsidRPr="00103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EB2A1E" w:rsidRPr="00103D05" w:rsidRDefault="00EB2A1E" w:rsidP="00646B05">
      <w:pPr>
        <w:pStyle w:val="a8"/>
        <w:numPr>
          <w:ilvl w:val="0"/>
          <w:numId w:val="36"/>
        </w:numPr>
        <w:spacing w:after="0" w:line="240" w:lineRule="auto"/>
        <w:ind w:left="0" w:firstLine="709"/>
        <w:contextualSpacing/>
        <w:jc w:val="both"/>
        <w:rPr>
          <w:rFonts w:ascii="Times New Roman" w:hAnsi="Times New Roman" w:cs="Times New Roman"/>
          <w:color w:val="000000"/>
          <w:sz w:val="24"/>
          <w:szCs w:val="24"/>
        </w:rPr>
      </w:pPr>
      <w:r w:rsidRPr="00103D05">
        <w:rPr>
          <w:rFonts w:ascii="Times New Roman" w:hAnsi="Times New Roman" w:cs="Times New Roman"/>
          <w:color w:val="000000"/>
          <w:sz w:val="24"/>
          <w:szCs w:val="24"/>
        </w:rPr>
        <w:t>Образовательная область «</w:t>
      </w:r>
      <w:r>
        <w:rPr>
          <w:rFonts w:ascii="Times New Roman" w:hAnsi="Times New Roman" w:cs="Times New Roman"/>
          <w:color w:val="000000"/>
          <w:sz w:val="24"/>
          <w:szCs w:val="24"/>
        </w:rPr>
        <w:t>Физическое</w:t>
      </w:r>
      <w:r w:rsidRPr="00103D05">
        <w:rPr>
          <w:rFonts w:ascii="Times New Roman" w:hAnsi="Times New Roman" w:cs="Times New Roman"/>
          <w:color w:val="000000"/>
          <w:sz w:val="24"/>
          <w:szCs w:val="24"/>
        </w:rPr>
        <w:t xml:space="preserve"> развитие» реализуется </w:t>
      </w:r>
      <w:r w:rsidRPr="00FE40C3">
        <w:rPr>
          <w:rFonts w:ascii="Times New Roman" w:hAnsi="Times New Roman" w:cs="Times New Roman"/>
          <w:color w:val="000000"/>
          <w:sz w:val="24"/>
          <w:szCs w:val="24"/>
        </w:rPr>
        <w:t xml:space="preserve">с 1 сентября по 31 августа </w:t>
      </w:r>
      <w:r w:rsidRPr="00103D05">
        <w:rPr>
          <w:rFonts w:ascii="Times New Roman" w:hAnsi="Times New Roman" w:cs="Times New Roman"/>
          <w:color w:val="000000"/>
          <w:sz w:val="24"/>
          <w:szCs w:val="24"/>
        </w:rPr>
        <w:t xml:space="preserve">в форме НОД (по расписанию НОД) и </w:t>
      </w:r>
      <w:r>
        <w:rPr>
          <w:rFonts w:ascii="Times New Roman" w:hAnsi="Times New Roman" w:cs="Times New Roman"/>
          <w:color w:val="000000"/>
          <w:sz w:val="24"/>
          <w:szCs w:val="24"/>
        </w:rPr>
        <w:t xml:space="preserve">ежедневно </w:t>
      </w:r>
      <w:r w:rsidRPr="00103D05">
        <w:rPr>
          <w:rFonts w:ascii="Times New Roman" w:hAnsi="Times New Roman" w:cs="Times New Roman"/>
          <w:color w:val="000000"/>
          <w:sz w:val="24"/>
          <w:szCs w:val="24"/>
        </w:rPr>
        <w:t xml:space="preserve">в форме </w:t>
      </w:r>
      <w:proofErr w:type="spellStart"/>
      <w:r w:rsidRPr="00103D05">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 подвижные игры на прогулке</w:t>
      </w:r>
      <w:r w:rsidRPr="00103D05">
        <w:rPr>
          <w:rFonts w:ascii="Times New Roman" w:hAnsi="Times New Roman" w:cs="Times New Roman"/>
          <w:color w:val="000000"/>
          <w:sz w:val="24"/>
          <w:szCs w:val="24"/>
        </w:rPr>
        <w:t xml:space="preserve"> (отражается в календарном плане-графике)</w:t>
      </w:r>
      <w:r>
        <w:rPr>
          <w:rFonts w:ascii="Times New Roman" w:hAnsi="Times New Roman" w:cs="Times New Roman"/>
          <w:color w:val="000000"/>
          <w:sz w:val="24"/>
          <w:szCs w:val="24"/>
        </w:rPr>
        <w:t>,</w:t>
      </w:r>
      <w:r w:rsidRPr="00103D05">
        <w:rPr>
          <w:rFonts w:ascii="Times New Roman" w:hAnsi="Times New Roman" w:cs="Times New Roman"/>
          <w:color w:val="000000"/>
          <w:sz w:val="24"/>
          <w:szCs w:val="24"/>
        </w:rPr>
        <w:t xml:space="preserve"> а также в форме праздников и досугов в соответствии с тематическим планом.</w:t>
      </w:r>
    </w:p>
    <w:p w:rsidR="00EB2A1E" w:rsidRDefault="00EB2A1E" w:rsidP="00EB2A1E">
      <w:pPr>
        <w:widowControl w:val="0"/>
        <w:overflowPunct w:val="0"/>
        <w:autoSpaceDE w:val="0"/>
        <w:autoSpaceDN w:val="0"/>
        <w:adjustRightInd w:val="0"/>
        <w:spacing w:after="0" w:line="240" w:lineRule="auto"/>
        <w:ind w:firstLine="709"/>
        <w:rPr>
          <w:rFonts w:ascii="Times New Roman" w:hAnsi="Times New Roman" w:cs="Times New Roman"/>
          <w:color w:val="000000"/>
          <w:sz w:val="24"/>
          <w:szCs w:val="24"/>
        </w:rPr>
      </w:pPr>
    </w:p>
    <w:p w:rsidR="00EB2A1E" w:rsidRDefault="00EB2A1E" w:rsidP="00EB2A1E">
      <w:pPr>
        <w:widowControl w:val="0"/>
        <w:overflowPunct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F4608F">
        <w:rPr>
          <w:rFonts w:ascii="Times New Roman" w:hAnsi="Times New Roman" w:cs="Times New Roman"/>
          <w:b/>
          <w:color w:val="000000"/>
          <w:sz w:val="24"/>
          <w:szCs w:val="24"/>
        </w:rPr>
        <w:t>Длительность непрерывной образовательной деятельности (НОД)</w:t>
      </w:r>
      <w:r>
        <w:rPr>
          <w:rFonts w:ascii="Times New Roman" w:hAnsi="Times New Roman" w:cs="Times New Roman"/>
          <w:b/>
          <w:color w:val="000000"/>
          <w:sz w:val="24"/>
          <w:szCs w:val="24"/>
        </w:rPr>
        <w:br/>
      </w:r>
    </w:p>
    <w:tbl>
      <w:tblPr>
        <w:tblStyle w:val="a9"/>
        <w:tblW w:w="8046" w:type="dxa"/>
        <w:tblLayout w:type="fixed"/>
        <w:tblLook w:val="04A0" w:firstRow="1" w:lastRow="0" w:firstColumn="1" w:lastColumn="0" w:noHBand="0" w:noVBand="1"/>
      </w:tblPr>
      <w:tblGrid>
        <w:gridCol w:w="1668"/>
        <w:gridCol w:w="2409"/>
        <w:gridCol w:w="1985"/>
        <w:gridCol w:w="1984"/>
      </w:tblGrid>
      <w:tr w:rsidR="00EB2A1E" w:rsidRPr="00DF338F" w:rsidTr="00170212">
        <w:tc>
          <w:tcPr>
            <w:tcW w:w="1668" w:type="dxa"/>
            <w:vMerge w:val="restart"/>
            <w:vAlign w:val="center"/>
          </w:tcPr>
          <w:p w:rsidR="00EB2A1E" w:rsidRPr="00DF338F" w:rsidRDefault="00EB2A1E" w:rsidP="00170212">
            <w:pPr>
              <w:widowControl w:val="0"/>
              <w:overflowPunct w:val="0"/>
              <w:autoSpaceDE w:val="0"/>
              <w:autoSpaceDN w:val="0"/>
              <w:adjustRightInd w:val="0"/>
              <w:spacing w:line="239" w:lineRule="auto"/>
              <w:ind w:right="317"/>
              <w:jc w:val="center"/>
              <w:rPr>
                <w:rFonts w:ascii="Times New Roman" w:hAnsi="Times New Roman" w:cs="Times New Roman"/>
                <w:color w:val="000000"/>
              </w:rPr>
            </w:pPr>
            <w:r w:rsidRPr="00DF338F">
              <w:rPr>
                <w:rFonts w:ascii="Times New Roman" w:hAnsi="Times New Roman" w:cs="Times New Roman"/>
                <w:color w:val="000000"/>
              </w:rPr>
              <w:t xml:space="preserve">Возраст </w:t>
            </w:r>
          </w:p>
        </w:tc>
        <w:tc>
          <w:tcPr>
            <w:tcW w:w="6378" w:type="dxa"/>
            <w:gridSpan w:val="3"/>
            <w:vAlign w:val="center"/>
          </w:tcPr>
          <w:p w:rsidR="00EB2A1E" w:rsidRPr="00DF338F" w:rsidRDefault="00EB2A1E" w:rsidP="00170212">
            <w:pPr>
              <w:widowControl w:val="0"/>
              <w:overflowPunct w:val="0"/>
              <w:autoSpaceDE w:val="0"/>
              <w:autoSpaceDN w:val="0"/>
              <w:adjustRightInd w:val="0"/>
              <w:spacing w:line="239" w:lineRule="auto"/>
              <w:ind w:right="317"/>
              <w:jc w:val="center"/>
              <w:rPr>
                <w:rFonts w:ascii="Times New Roman" w:hAnsi="Times New Roman" w:cs="Times New Roman"/>
                <w:color w:val="000000"/>
              </w:rPr>
            </w:pPr>
            <w:r w:rsidRPr="00DF338F">
              <w:rPr>
                <w:rFonts w:ascii="Times New Roman" w:hAnsi="Times New Roman" w:cs="Times New Roman"/>
                <w:color w:val="000000"/>
              </w:rPr>
              <w:t>Продолжительность НОД</w:t>
            </w:r>
            <w:r>
              <w:rPr>
                <w:rFonts w:ascii="Times New Roman" w:hAnsi="Times New Roman" w:cs="Times New Roman"/>
                <w:color w:val="000000"/>
              </w:rPr>
              <w:t>: занятий/мин</w:t>
            </w:r>
          </w:p>
        </w:tc>
      </w:tr>
      <w:tr w:rsidR="00EB2A1E" w:rsidRPr="00DF338F" w:rsidTr="00170212">
        <w:tc>
          <w:tcPr>
            <w:tcW w:w="1668" w:type="dxa"/>
            <w:vMerge/>
          </w:tcPr>
          <w:p w:rsidR="00EB2A1E" w:rsidRPr="00DF338F" w:rsidRDefault="00EB2A1E" w:rsidP="00170212">
            <w:pPr>
              <w:widowControl w:val="0"/>
              <w:overflowPunct w:val="0"/>
              <w:autoSpaceDE w:val="0"/>
              <w:autoSpaceDN w:val="0"/>
              <w:adjustRightInd w:val="0"/>
              <w:spacing w:line="239" w:lineRule="auto"/>
              <w:ind w:right="317"/>
              <w:rPr>
                <w:rFonts w:ascii="Times New Roman" w:hAnsi="Times New Roman" w:cs="Times New Roman"/>
                <w:color w:val="000000"/>
              </w:rPr>
            </w:pPr>
          </w:p>
        </w:tc>
        <w:tc>
          <w:tcPr>
            <w:tcW w:w="2409" w:type="dxa"/>
            <w:tcBorders>
              <w:bottom w:val="nil"/>
            </w:tcBorders>
            <w:vAlign w:val="center"/>
          </w:tcPr>
          <w:p w:rsidR="00EB2A1E" w:rsidRPr="00DF338F" w:rsidRDefault="00EB2A1E" w:rsidP="00170212">
            <w:pPr>
              <w:widowControl w:val="0"/>
              <w:overflowPunct w:val="0"/>
              <w:autoSpaceDE w:val="0"/>
              <w:autoSpaceDN w:val="0"/>
              <w:adjustRightInd w:val="0"/>
              <w:spacing w:line="239" w:lineRule="auto"/>
              <w:ind w:right="-108"/>
              <w:jc w:val="center"/>
              <w:rPr>
                <w:rFonts w:ascii="Times New Roman" w:hAnsi="Times New Roman" w:cs="Times New Roman"/>
                <w:color w:val="000000"/>
              </w:rPr>
            </w:pPr>
            <w:r w:rsidRPr="00DF338F">
              <w:rPr>
                <w:rFonts w:ascii="Times New Roman" w:hAnsi="Times New Roman" w:cs="Times New Roman"/>
                <w:color w:val="000000"/>
              </w:rPr>
              <w:t>1 занятия (НОД) мин.</w:t>
            </w:r>
          </w:p>
        </w:tc>
        <w:tc>
          <w:tcPr>
            <w:tcW w:w="1985" w:type="dxa"/>
            <w:vAlign w:val="center"/>
          </w:tcPr>
          <w:p w:rsidR="00EB2A1E" w:rsidRPr="00DF338F" w:rsidRDefault="00EB2A1E" w:rsidP="00170212">
            <w:pPr>
              <w:widowControl w:val="0"/>
              <w:tabs>
                <w:tab w:val="left" w:pos="1343"/>
              </w:tabs>
              <w:overflowPunct w:val="0"/>
              <w:autoSpaceDE w:val="0"/>
              <w:autoSpaceDN w:val="0"/>
              <w:adjustRightInd w:val="0"/>
              <w:spacing w:line="239" w:lineRule="auto"/>
              <w:ind w:right="-108"/>
              <w:jc w:val="center"/>
              <w:rPr>
                <w:rFonts w:ascii="Times New Roman" w:hAnsi="Times New Roman" w:cs="Times New Roman"/>
                <w:color w:val="000000"/>
              </w:rPr>
            </w:pPr>
            <w:r w:rsidRPr="00DF338F">
              <w:rPr>
                <w:rFonts w:ascii="Times New Roman" w:hAnsi="Times New Roman" w:cs="Times New Roman"/>
                <w:color w:val="000000"/>
              </w:rPr>
              <w:t xml:space="preserve">В день </w:t>
            </w:r>
            <w:r>
              <w:rPr>
                <w:rFonts w:ascii="Times New Roman" w:hAnsi="Times New Roman" w:cs="Times New Roman"/>
                <w:color w:val="000000"/>
              </w:rPr>
              <w:t>всего</w:t>
            </w:r>
          </w:p>
        </w:tc>
        <w:tc>
          <w:tcPr>
            <w:tcW w:w="1984" w:type="dxa"/>
            <w:vAlign w:val="center"/>
          </w:tcPr>
          <w:p w:rsidR="00EB2A1E" w:rsidRPr="00DF338F" w:rsidRDefault="00EB2A1E" w:rsidP="00170212">
            <w:pPr>
              <w:widowControl w:val="0"/>
              <w:overflowPunct w:val="0"/>
              <w:autoSpaceDE w:val="0"/>
              <w:autoSpaceDN w:val="0"/>
              <w:adjustRightInd w:val="0"/>
              <w:spacing w:line="239" w:lineRule="auto"/>
              <w:ind w:right="-108"/>
              <w:jc w:val="center"/>
              <w:rPr>
                <w:rFonts w:ascii="Times New Roman" w:hAnsi="Times New Roman" w:cs="Times New Roman"/>
                <w:color w:val="000000"/>
              </w:rPr>
            </w:pPr>
            <w:r w:rsidRPr="00DF338F">
              <w:rPr>
                <w:rFonts w:ascii="Times New Roman" w:hAnsi="Times New Roman" w:cs="Times New Roman"/>
                <w:color w:val="000000"/>
              </w:rPr>
              <w:t xml:space="preserve">В неделю </w:t>
            </w:r>
            <w:r>
              <w:rPr>
                <w:rFonts w:ascii="Times New Roman" w:hAnsi="Times New Roman" w:cs="Times New Roman"/>
                <w:color w:val="000000"/>
              </w:rPr>
              <w:t>всего</w:t>
            </w:r>
          </w:p>
        </w:tc>
      </w:tr>
      <w:tr w:rsidR="00EB2A1E" w:rsidRPr="00DF338F" w:rsidTr="00170212">
        <w:tc>
          <w:tcPr>
            <w:tcW w:w="1668" w:type="dxa"/>
          </w:tcPr>
          <w:p w:rsidR="00EB2A1E" w:rsidRPr="00DF338F" w:rsidRDefault="00EB2A1E" w:rsidP="00170212">
            <w:pPr>
              <w:widowControl w:val="0"/>
              <w:overflowPunct w:val="0"/>
              <w:autoSpaceDE w:val="0"/>
              <w:autoSpaceDN w:val="0"/>
              <w:adjustRightInd w:val="0"/>
              <w:spacing w:line="239" w:lineRule="auto"/>
              <w:ind w:right="317"/>
              <w:rPr>
                <w:rFonts w:ascii="Times New Roman" w:hAnsi="Times New Roman" w:cs="Times New Roman"/>
                <w:color w:val="000000"/>
              </w:rPr>
            </w:pPr>
            <w:r w:rsidRPr="00DF338F">
              <w:rPr>
                <w:rFonts w:ascii="Times New Roman" w:hAnsi="Times New Roman" w:cs="Times New Roman"/>
                <w:color w:val="000000"/>
              </w:rPr>
              <w:t xml:space="preserve">4-5 лет </w:t>
            </w:r>
          </w:p>
        </w:tc>
        <w:tc>
          <w:tcPr>
            <w:tcW w:w="2409" w:type="dxa"/>
          </w:tcPr>
          <w:p w:rsidR="00EB2A1E" w:rsidRPr="00DF338F" w:rsidRDefault="00EB2A1E" w:rsidP="00170212">
            <w:pPr>
              <w:widowControl w:val="0"/>
              <w:overflowPunct w:val="0"/>
              <w:autoSpaceDE w:val="0"/>
              <w:autoSpaceDN w:val="0"/>
              <w:adjustRightInd w:val="0"/>
              <w:spacing w:line="239" w:lineRule="auto"/>
              <w:ind w:right="317"/>
              <w:jc w:val="center"/>
              <w:rPr>
                <w:rFonts w:ascii="Times New Roman" w:hAnsi="Times New Roman" w:cs="Times New Roman"/>
                <w:color w:val="000000"/>
              </w:rPr>
            </w:pPr>
            <w:r w:rsidRPr="00DF338F">
              <w:rPr>
                <w:rFonts w:ascii="Times New Roman" w:hAnsi="Times New Roman" w:cs="Times New Roman"/>
                <w:color w:val="000000"/>
              </w:rPr>
              <w:t>20</w:t>
            </w:r>
          </w:p>
        </w:tc>
        <w:tc>
          <w:tcPr>
            <w:tcW w:w="1985" w:type="dxa"/>
          </w:tcPr>
          <w:p w:rsidR="00EB2A1E" w:rsidRPr="00DF338F" w:rsidRDefault="00EB2A1E" w:rsidP="00170212">
            <w:pPr>
              <w:widowControl w:val="0"/>
              <w:overflowPunct w:val="0"/>
              <w:autoSpaceDE w:val="0"/>
              <w:autoSpaceDN w:val="0"/>
              <w:adjustRightInd w:val="0"/>
              <w:spacing w:line="239" w:lineRule="auto"/>
              <w:ind w:right="317"/>
              <w:jc w:val="center"/>
              <w:rPr>
                <w:rFonts w:ascii="Times New Roman" w:hAnsi="Times New Roman" w:cs="Times New Roman"/>
                <w:color w:val="000000"/>
              </w:rPr>
            </w:pPr>
            <w:r>
              <w:rPr>
                <w:rFonts w:ascii="Times New Roman" w:hAnsi="Times New Roman" w:cs="Times New Roman"/>
                <w:color w:val="000000"/>
              </w:rPr>
              <w:t>2/</w:t>
            </w:r>
            <w:r w:rsidRPr="00DF338F">
              <w:rPr>
                <w:rFonts w:ascii="Times New Roman" w:hAnsi="Times New Roman" w:cs="Times New Roman"/>
                <w:color w:val="000000"/>
              </w:rPr>
              <w:t>40</w:t>
            </w:r>
          </w:p>
        </w:tc>
        <w:tc>
          <w:tcPr>
            <w:tcW w:w="1984" w:type="dxa"/>
          </w:tcPr>
          <w:p w:rsidR="00EB2A1E" w:rsidRPr="00DF338F" w:rsidRDefault="00EB2A1E" w:rsidP="00170212">
            <w:pPr>
              <w:widowControl w:val="0"/>
              <w:overflowPunct w:val="0"/>
              <w:autoSpaceDE w:val="0"/>
              <w:autoSpaceDN w:val="0"/>
              <w:adjustRightInd w:val="0"/>
              <w:spacing w:line="239" w:lineRule="auto"/>
              <w:ind w:right="317"/>
              <w:jc w:val="center"/>
              <w:rPr>
                <w:rFonts w:ascii="Times New Roman" w:hAnsi="Times New Roman" w:cs="Times New Roman"/>
                <w:color w:val="000000"/>
              </w:rPr>
            </w:pPr>
            <w:r>
              <w:rPr>
                <w:rFonts w:ascii="Times New Roman" w:hAnsi="Times New Roman" w:cs="Times New Roman"/>
                <w:color w:val="000000"/>
              </w:rPr>
              <w:t>10/</w:t>
            </w:r>
            <w:r w:rsidRPr="00DF338F">
              <w:rPr>
                <w:rFonts w:ascii="Times New Roman" w:hAnsi="Times New Roman" w:cs="Times New Roman"/>
                <w:color w:val="000000"/>
              </w:rPr>
              <w:t>200</w:t>
            </w:r>
          </w:p>
        </w:tc>
      </w:tr>
    </w:tbl>
    <w:p w:rsidR="00EB2A1E" w:rsidRDefault="00EB2A1E" w:rsidP="00EB2A1E">
      <w:pPr>
        <w:widowControl w:val="0"/>
        <w:overflowPunct w:val="0"/>
        <w:autoSpaceDE w:val="0"/>
        <w:autoSpaceDN w:val="0"/>
        <w:adjustRightInd w:val="0"/>
        <w:spacing w:after="0" w:line="239" w:lineRule="auto"/>
        <w:ind w:right="2360" w:firstLine="360"/>
        <w:rPr>
          <w:rFonts w:ascii="Times New Roman" w:hAnsi="Times New Roman" w:cs="Times New Roman"/>
          <w:color w:val="000000"/>
          <w:sz w:val="24"/>
          <w:szCs w:val="24"/>
        </w:rPr>
      </w:pPr>
    </w:p>
    <w:p w:rsidR="00EB2A1E" w:rsidRDefault="00EB2A1E" w:rsidP="00EB2A1E">
      <w:pPr>
        <w:widowControl w:val="0"/>
        <w:tabs>
          <w:tab w:val="left" w:pos="9639"/>
        </w:tabs>
        <w:overflowPunct w:val="0"/>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Непрерывная образовательная деятельность осуществляется по расписанию НОД на учебный год. Между занятиями предусматривается перерыв длительностью 10 минут для самостоятельной деятельности детей и проведения динамических пауз. </w:t>
      </w:r>
    </w:p>
    <w:p w:rsidR="00EB2A1E" w:rsidRDefault="00EB2A1E" w:rsidP="00EB2A1E">
      <w:pPr>
        <w:widowControl w:val="0"/>
        <w:tabs>
          <w:tab w:val="left" w:pos="9639"/>
        </w:tabs>
        <w:overflowPunct w:val="0"/>
        <w:autoSpaceDE w:val="0"/>
        <w:autoSpaceDN w:val="0"/>
        <w:adjustRightInd w:val="0"/>
        <w:spacing w:after="0" w:line="240" w:lineRule="auto"/>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Проводится не более двух НОД</w:t>
      </w:r>
      <w:r w:rsidRPr="0072209E">
        <w:rPr>
          <w:rFonts w:ascii="Times New Roman" w:hAnsi="Times New Roman" w:cs="Times New Roman"/>
          <w:color w:val="000000"/>
          <w:sz w:val="24"/>
          <w:szCs w:val="24"/>
        </w:rPr>
        <w:t xml:space="preserve"> в первую половину дня</w:t>
      </w:r>
      <w:r>
        <w:rPr>
          <w:rFonts w:ascii="Times New Roman" w:hAnsi="Times New Roman" w:cs="Times New Roman"/>
          <w:color w:val="000000"/>
          <w:sz w:val="24"/>
          <w:szCs w:val="24"/>
        </w:rPr>
        <w:t xml:space="preserve"> общей длительностью 30 и 40 минут соответственно</w:t>
      </w:r>
      <w:r w:rsidRPr="0072209E">
        <w:rPr>
          <w:rFonts w:ascii="Times New Roman" w:hAnsi="Times New Roman" w:cs="Times New Roman"/>
          <w:color w:val="000000"/>
          <w:sz w:val="24"/>
          <w:szCs w:val="24"/>
        </w:rPr>
        <w:t>.</w:t>
      </w:r>
    </w:p>
    <w:p w:rsidR="00EB2A1E" w:rsidRPr="00104556" w:rsidRDefault="00EB2A1E" w:rsidP="00EB2A1E">
      <w:pPr>
        <w:widowControl w:val="0"/>
        <w:overflowPunct w:val="0"/>
        <w:autoSpaceDE w:val="0"/>
        <w:autoSpaceDN w:val="0"/>
        <w:adjustRightInd w:val="0"/>
        <w:spacing w:after="0" w:line="240" w:lineRule="auto"/>
        <w:ind w:firstLine="737"/>
        <w:jc w:val="center"/>
        <w:rPr>
          <w:rFonts w:ascii="Times New Roman" w:hAnsi="Times New Roman" w:cs="Times New Roman"/>
          <w:b/>
          <w:color w:val="000000"/>
          <w:sz w:val="24"/>
          <w:szCs w:val="24"/>
        </w:rPr>
      </w:pPr>
      <w:r w:rsidRPr="00104556">
        <w:rPr>
          <w:rFonts w:ascii="Times New Roman" w:hAnsi="Times New Roman" w:cs="Times New Roman"/>
          <w:b/>
          <w:color w:val="000000"/>
          <w:sz w:val="24"/>
          <w:szCs w:val="24"/>
        </w:rPr>
        <w:t xml:space="preserve">Количество НОД (занятий) в неделю/в год по образовательным областям </w:t>
      </w:r>
    </w:p>
    <w:tbl>
      <w:tblPr>
        <w:tblStyle w:val="a9"/>
        <w:tblpPr w:leftFromText="180" w:rightFromText="180" w:vertAnchor="text" w:horzAnchor="margin" w:tblpX="-318" w:tblpY="45"/>
        <w:tblW w:w="10031" w:type="dxa"/>
        <w:tblLayout w:type="fixed"/>
        <w:tblLook w:val="04A0" w:firstRow="1" w:lastRow="0" w:firstColumn="1" w:lastColumn="0" w:noHBand="0" w:noVBand="1"/>
      </w:tblPr>
      <w:tblGrid>
        <w:gridCol w:w="1384"/>
        <w:gridCol w:w="1134"/>
        <w:gridCol w:w="992"/>
        <w:gridCol w:w="885"/>
        <w:gridCol w:w="993"/>
        <w:gridCol w:w="1134"/>
        <w:gridCol w:w="992"/>
        <w:gridCol w:w="1383"/>
        <w:gridCol w:w="1134"/>
      </w:tblGrid>
      <w:tr w:rsidR="00FD56F6" w:rsidRPr="00BE2DD2" w:rsidTr="00D64077">
        <w:trPr>
          <w:trHeight w:val="162"/>
        </w:trPr>
        <w:tc>
          <w:tcPr>
            <w:tcW w:w="1384" w:type="dxa"/>
            <w:vMerge w:val="restart"/>
            <w:vAlign w:val="center"/>
          </w:tcPr>
          <w:p w:rsidR="00FD56F6" w:rsidRPr="00BE2DD2" w:rsidRDefault="00FD56F6" w:rsidP="00D64077">
            <w:pPr>
              <w:widowControl w:val="0"/>
              <w:overflowPunct w:val="0"/>
              <w:autoSpaceDE w:val="0"/>
              <w:autoSpaceDN w:val="0"/>
              <w:adjustRightInd w:val="0"/>
              <w:spacing w:line="239" w:lineRule="auto"/>
              <w:ind w:left="-142" w:right="-56"/>
              <w:jc w:val="center"/>
              <w:rPr>
                <w:rFonts w:ascii="Times New Roman" w:hAnsi="Times New Roman" w:cs="Times New Roman"/>
                <w:sz w:val="20"/>
                <w:szCs w:val="20"/>
              </w:rPr>
            </w:pPr>
            <w:r w:rsidRPr="00BE2DD2">
              <w:rPr>
                <w:rFonts w:ascii="Times New Roman" w:hAnsi="Times New Roman" w:cs="Times New Roman"/>
                <w:sz w:val="20"/>
                <w:szCs w:val="20"/>
              </w:rPr>
              <w:t>№ группы, возраст</w:t>
            </w:r>
          </w:p>
        </w:tc>
        <w:tc>
          <w:tcPr>
            <w:tcW w:w="1134" w:type="dxa"/>
            <w:vMerge w:val="restart"/>
            <w:vAlign w:val="center"/>
          </w:tcPr>
          <w:p w:rsidR="00FD56F6" w:rsidRPr="00BE2DD2" w:rsidRDefault="00FD56F6" w:rsidP="00D64077">
            <w:pPr>
              <w:widowControl w:val="0"/>
              <w:overflowPunct w:val="0"/>
              <w:autoSpaceDE w:val="0"/>
              <w:autoSpaceDN w:val="0"/>
              <w:adjustRightInd w:val="0"/>
              <w:spacing w:line="239" w:lineRule="auto"/>
              <w:ind w:left="-56" w:right="-113"/>
              <w:jc w:val="center"/>
              <w:rPr>
                <w:rFonts w:ascii="Times New Roman" w:hAnsi="Times New Roman" w:cs="Times New Roman"/>
                <w:sz w:val="20"/>
                <w:szCs w:val="20"/>
              </w:rPr>
            </w:pPr>
            <w:r w:rsidRPr="00BE2DD2">
              <w:rPr>
                <w:rFonts w:ascii="Times New Roman" w:hAnsi="Times New Roman" w:cs="Times New Roman"/>
                <w:sz w:val="20"/>
                <w:szCs w:val="20"/>
              </w:rPr>
              <w:t>Физическое развитие</w:t>
            </w:r>
            <w:r>
              <w:rPr>
                <w:rFonts w:ascii="Times New Roman" w:hAnsi="Times New Roman" w:cs="Times New Roman"/>
                <w:sz w:val="20"/>
                <w:szCs w:val="20"/>
              </w:rPr>
              <w:t xml:space="preserve"> </w:t>
            </w:r>
          </w:p>
        </w:tc>
        <w:tc>
          <w:tcPr>
            <w:tcW w:w="1877" w:type="dxa"/>
            <w:gridSpan w:val="2"/>
            <w:vAlign w:val="center"/>
          </w:tcPr>
          <w:p w:rsidR="00FD56F6" w:rsidRPr="00BE2DD2" w:rsidRDefault="00FD56F6" w:rsidP="00D64077">
            <w:pPr>
              <w:widowControl w:val="0"/>
              <w:overflowPunct w:val="0"/>
              <w:autoSpaceDE w:val="0"/>
              <w:autoSpaceDN w:val="0"/>
              <w:adjustRightInd w:val="0"/>
              <w:spacing w:line="239" w:lineRule="auto"/>
              <w:ind w:left="-99" w:right="-113"/>
              <w:jc w:val="center"/>
              <w:rPr>
                <w:rFonts w:ascii="Times New Roman" w:hAnsi="Times New Roman" w:cs="Times New Roman"/>
                <w:sz w:val="20"/>
                <w:szCs w:val="20"/>
              </w:rPr>
            </w:pPr>
            <w:r w:rsidRPr="00BE2DD2">
              <w:rPr>
                <w:rFonts w:ascii="Times New Roman" w:hAnsi="Times New Roman" w:cs="Times New Roman"/>
                <w:sz w:val="20"/>
                <w:szCs w:val="20"/>
              </w:rPr>
              <w:t>Познавательное развитие</w:t>
            </w:r>
            <w:r>
              <w:rPr>
                <w:rFonts w:ascii="Times New Roman" w:hAnsi="Times New Roman" w:cs="Times New Roman"/>
                <w:sz w:val="20"/>
                <w:szCs w:val="20"/>
              </w:rPr>
              <w:t xml:space="preserve"> </w:t>
            </w:r>
          </w:p>
        </w:tc>
        <w:tc>
          <w:tcPr>
            <w:tcW w:w="993" w:type="dxa"/>
            <w:vMerge w:val="restart"/>
            <w:vAlign w:val="center"/>
          </w:tcPr>
          <w:p w:rsidR="00FD56F6" w:rsidRPr="00BE2DD2" w:rsidRDefault="00FD56F6" w:rsidP="00D64077">
            <w:pPr>
              <w:widowControl w:val="0"/>
              <w:overflowPunct w:val="0"/>
              <w:autoSpaceDE w:val="0"/>
              <w:autoSpaceDN w:val="0"/>
              <w:adjustRightInd w:val="0"/>
              <w:spacing w:line="239" w:lineRule="auto"/>
              <w:ind w:left="-99" w:right="-113"/>
              <w:jc w:val="center"/>
              <w:rPr>
                <w:rFonts w:ascii="Times New Roman" w:hAnsi="Times New Roman" w:cs="Times New Roman"/>
                <w:sz w:val="20"/>
                <w:szCs w:val="20"/>
              </w:rPr>
            </w:pPr>
            <w:r w:rsidRPr="00BE2DD2">
              <w:rPr>
                <w:rFonts w:ascii="Times New Roman" w:hAnsi="Times New Roman" w:cs="Times New Roman"/>
                <w:sz w:val="20"/>
                <w:szCs w:val="20"/>
              </w:rPr>
              <w:t>Речевое развитие</w:t>
            </w:r>
            <w:r>
              <w:rPr>
                <w:rFonts w:ascii="Times New Roman" w:hAnsi="Times New Roman" w:cs="Times New Roman"/>
                <w:sz w:val="20"/>
                <w:szCs w:val="20"/>
              </w:rPr>
              <w:t xml:space="preserve"> </w:t>
            </w:r>
          </w:p>
        </w:tc>
        <w:tc>
          <w:tcPr>
            <w:tcW w:w="3509" w:type="dxa"/>
            <w:gridSpan w:val="3"/>
            <w:vAlign w:val="center"/>
          </w:tcPr>
          <w:p w:rsidR="00FD56F6" w:rsidRPr="00BE2DD2" w:rsidRDefault="00FD56F6" w:rsidP="00D64077">
            <w:pPr>
              <w:widowControl w:val="0"/>
              <w:overflowPunct w:val="0"/>
              <w:autoSpaceDE w:val="0"/>
              <w:autoSpaceDN w:val="0"/>
              <w:adjustRightInd w:val="0"/>
              <w:spacing w:line="239" w:lineRule="auto"/>
              <w:ind w:left="-96" w:right="-113"/>
              <w:jc w:val="center"/>
              <w:rPr>
                <w:rFonts w:ascii="Times New Roman" w:hAnsi="Times New Roman" w:cs="Times New Roman"/>
                <w:sz w:val="20"/>
                <w:szCs w:val="20"/>
              </w:rPr>
            </w:pPr>
            <w:r w:rsidRPr="00BE2DD2">
              <w:rPr>
                <w:rFonts w:ascii="Times New Roman" w:hAnsi="Times New Roman" w:cs="Times New Roman"/>
                <w:sz w:val="20"/>
                <w:szCs w:val="20"/>
              </w:rPr>
              <w:t>Художественно-эстетическое развитие</w:t>
            </w:r>
          </w:p>
        </w:tc>
        <w:tc>
          <w:tcPr>
            <w:tcW w:w="1134" w:type="dxa"/>
            <w:vMerge w:val="restart"/>
            <w:vAlign w:val="center"/>
          </w:tcPr>
          <w:p w:rsidR="00FD56F6" w:rsidRPr="00BE2DD2" w:rsidRDefault="00FD56F6" w:rsidP="00D64077">
            <w:pPr>
              <w:widowControl w:val="0"/>
              <w:overflowPunct w:val="0"/>
              <w:autoSpaceDE w:val="0"/>
              <w:autoSpaceDN w:val="0"/>
              <w:adjustRightInd w:val="0"/>
              <w:spacing w:line="239" w:lineRule="auto"/>
              <w:ind w:left="-111" w:right="-113"/>
              <w:jc w:val="center"/>
              <w:rPr>
                <w:rFonts w:ascii="Times New Roman" w:hAnsi="Times New Roman" w:cs="Times New Roman"/>
                <w:sz w:val="20"/>
                <w:szCs w:val="20"/>
              </w:rPr>
            </w:pPr>
            <w:r w:rsidRPr="00BE2DD2">
              <w:rPr>
                <w:rFonts w:ascii="Times New Roman" w:hAnsi="Times New Roman" w:cs="Times New Roman"/>
                <w:sz w:val="20"/>
                <w:szCs w:val="20"/>
              </w:rPr>
              <w:t>Итого в неделю/</w:t>
            </w:r>
            <w:r>
              <w:rPr>
                <w:rFonts w:ascii="Times New Roman" w:hAnsi="Times New Roman" w:cs="Times New Roman"/>
                <w:sz w:val="20"/>
                <w:szCs w:val="20"/>
              </w:rPr>
              <w:t>за период</w:t>
            </w:r>
          </w:p>
        </w:tc>
      </w:tr>
      <w:tr w:rsidR="00FD56F6" w:rsidRPr="00BE2DD2" w:rsidTr="00D64077">
        <w:trPr>
          <w:trHeight w:val="294"/>
        </w:trPr>
        <w:tc>
          <w:tcPr>
            <w:tcW w:w="1384" w:type="dxa"/>
            <w:vMerge/>
            <w:vAlign w:val="center"/>
          </w:tcPr>
          <w:p w:rsidR="00FD56F6" w:rsidRPr="00BE2DD2" w:rsidRDefault="00FD56F6" w:rsidP="00D64077">
            <w:pPr>
              <w:widowControl w:val="0"/>
              <w:overflowPunct w:val="0"/>
              <w:autoSpaceDE w:val="0"/>
              <w:autoSpaceDN w:val="0"/>
              <w:adjustRightInd w:val="0"/>
              <w:spacing w:line="239" w:lineRule="auto"/>
              <w:ind w:left="-142" w:right="-56"/>
              <w:jc w:val="center"/>
              <w:rPr>
                <w:rFonts w:ascii="Times New Roman" w:hAnsi="Times New Roman" w:cs="Times New Roman"/>
                <w:sz w:val="20"/>
                <w:szCs w:val="20"/>
              </w:rPr>
            </w:pPr>
          </w:p>
        </w:tc>
        <w:tc>
          <w:tcPr>
            <w:tcW w:w="1134" w:type="dxa"/>
            <w:vMerge/>
            <w:vAlign w:val="center"/>
          </w:tcPr>
          <w:p w:rsidR="00FD56F6" w:rsidRPr="00BE2DD2" w:rsidRDefault="00FD56F6" w:rsidP="00D64077">
            <w:pPr>
              <w:widowControl w:val="0"/>
              <w:overflowPunct w:val="0"/>
              <w:autoSpaceDE w:val="0"/>
              <w:autoSpaceDN w:val="0"/>
              <w:adjustRightInd w:val="0"/>
              <w:spacing w:line="239" w:lineRule="auto"/>
              <w:ind w:left="-56" w:right="-113"/>
              <w:jc w:val="center"/>
              <w:rPr>
                <w:rFonts w:ascii="Times New Roman" w:hAnsi="Times New Roman" w:cs="Times New Roman"/>
                <w:sz w:val="20"/>
                <w:szCs w:val="20"/>
              </w:rPr>
            </w:pPr>
          </w:p>
        </w:tc>
        <w:tc>
          <w:tcPr>
            <w:tcW w:w="992" w:type="dxa"/>
            <w:vAlign w:val="center"/>
          </w:tcPr>
          <w:p w:rsidR="00FD56F6" w:rsidRPr="00BE2DD2" w:rsidRDefault="00FD56F6" w:rsidP="00D64077">
            <w:pPr>
              <w:widowControl w:val="0"/>
              <w:overflowPunct w:val="0"/>
              <w:autoSpaceDE w:val="0"/>
              <w:autoSpaceDN w:val="0"/>
              <w:adjustRightInd w:val="0"/>
              <w:spacing w:line="239" w:lineRule="auto"/>
              <w:ind w:left="-91"/>
              <w:jc w:val="center"/>
              <w:rPr>
                <w:rFonts w:ascii="Times New Roman" w:hAnsi="Times New Roman" w:cs="Times New Roman"/>
                <w:sz w:val="20"/>
                <w:szCs w:val="20"/>
              </w:rPr>
            </w:pPr>
            <w:r>
              <w:rPr>
                <w:rFonts w:ascii="Times New Roman" w:hAnsi="Times New Roman" w:cs="Times New Roman"/>
                <w:sz w:val="20"/>
                <w:szCs w:val="20"/>
              </w:rPr>
              <w:t xml:space="preserve">Окружающий мир </w:t>
            </w:r>
          </w:p>
        </w:tc>
        <w:tc>
          <w:tcPr>
            <w:tcW w:w="885" w:type="dxa"/>
            <w:vAlign w:val="center"/>
          </w:tcPr>
          <w:p w:rsidR="00FD56F6" w:rsidRPr="00BE2DD2" w:rsidRDefault="00FD56F6" w:rsidP="00D64077">
            <w:pPr>
              <w:widowControl w:val="0"/>
              <w:overflowPunct w:val="0"/>
              <w:autoSpaceDE w:val="0"/>
              <w:autoSpaceDN w:val="0"/>
              <w:adjustRightInd w:val="0"/>
              <w:spacing w:line="239" w:lineRule="auto"/>
              <w:ind w:left="-99" w:right="-74"/>
              <w:jc w:val="center"/>
              <w:rPr>
                <w:rFonts w:ascii="Times New Roman" w:hAnsi="Times New Roman" w:cs="Times New Roman"/>
                <w:sz w:val="20"/>
                <w:szCs w:val="20"/>
              </w:rPr>
            </w:pPr>
            <w:r>
              <w:rPr>
                <w:rFonts w:ascii="Times New Roman" w:hAnsi="Times New Roman" w:cs="Times New Roman"/>
                <w:sz w:val="20"/>
                <w:szCs w:val="20"/>
              </w:rPr>
              <w:t xml:space="preserve">Математика </w:t>
            </w:r>
          </w:p>
        </w:tc>
        <w:tc>
          <w:tcPr>
            <w:tcW w:w="993" w:type="dxa"/>
            <w:vMerge/>
            <w:vAlign w:val="center"/>
          </w:tcPr>
          <w:p w:rsidR="00FD56F6" w:rsidRPr="00BE2DD2" w:rsidRDefault="00FD56F6" w:rsidP="00D64077">
            <w:pPr>
              <w:widowControl w:val="0"/>
              <w:overflowPunct w:val="0"/>
              <w:autoSpaceDE w:val="0"/>
              <w:autoSpaceDN w:val="0"/>
              <w:adjustRightInd w:val="0"/>
              <w:spacing w:line="239" w:lineRule="auto"/>
              <w:ind w:left="-99" w:right="-113"/>
              <w:jc w:val="center"/>
              <w:rPr>
                <w:rFonts w:ascii="Times New Roman" w:hAnsi="Times New Roman" w:cs="Times New Roman"/>
                <w:sz w:val="20"/>
                <w:szCs w:val="20"/>
              </w:rPr>
            </w:pPr>
          </w:p>
        </w:tc>
        <w:tc>
          <w:tcPr>
            <w:tcW w:w="1134" w:type="dxa"/>
            <w:vAlign w:val="center"/>
          </w:tcPr>
          <w:p w:rsidR="00FD56F6" w:rsidRPr="00BE2DD2" w:rsidRDefault="00FD56F6" w:rsidP="00D64077">
            <w:pPr>
              <w:widowControl w:val="0"/>
              <w:overflowPunct w:val="0"/>
              <w:autoSpaceDE w:val="0"/>
              <w:autoSpaceDN w:val="0"/>
              <w:adjustRightInd w:val="0"/>
              <w:spacing w:line="239" w:lineRule="auto"/>
              <w:ind w:left="-99"/>
              <w:jc w:val="center"/>
              <w:rPr>
                <w:rFonts w:ascii="Times New Roman" w:hAnsi="Times New Roman" w:cs="Times New Roman"/>
                <w:sz w:val="20"/>
                <w:szCs w:val="20"/>
              </w:rPr>
            </w:pPr>
            <w:r w:rsidRPr="00BE2DD2">
              <w:rPr>
                <w:rFonts w:ascii="Times New Roman" w:hAnsi="Times New Roman" w:cs="Times New Roman"/>
                <w:sz w:val="20"/>
                <w:szCs w:val="20"/>
              </w:rPr>
              <w:t>Рисование</w:t>
            </w:r>
            <w:r>
              <w:rPr>
                <w:rFonts w:ascii="Times New Roman" w:hAnsi="Times New Roman" w:cs="Times New Roman"/>
                <w:sz w:val="20"/>
                <w:szCs w:val="20"/>
              </w:rPr>
              <w:t xml:space="preserve"> </w:t>
            </w:r>
          </w:p>
        </w:tc>
        <w:tc>
          <w:tcPr>
            <w:tcW w:w="992" w:type="dxa"/>
            <w:vAlign w:val="center"/>
          </w:tcPr>
          <w:p w:rsidR="00FD56F6" w:rsidRPr="00BE2DD2" w:rsidRDefault="00FD56F6" w:rsidP="00D64077">
            <w:pPr>
              <w:widowControl w:val="0"/>
              <w:overflowPunct w:val="0"/>
              <w:autoSpaceDE w:val="0"/>
              <w:autoSpaceDN w:val="0"/>
              <w:adjustRightInd w:val="0"/>
              <w:spacing w:line="239" w:lineRule="auto"/>
              <w:ind w:left="-129" w:right="-113"/>
              <w:jc w:val="center"/>
              <w:rPr>
                <w:rFonts w:ascii="Times New Roman" w:hAnsi="Times New Roman" w:cs="Times New Roman"/>
                <w:sz w:val="20"/>
                <w:szCs w:val="20"/>
              </w:rPr>
            </w:pPr>
            <w:r w:rsidRPr="00BE2DD2">
              <w:rPr>
                <w:rFonts w:ascii="Times New Roman" w:hAnsi="Times New Roman" w:cs="Times New Roman"/>
                <w:sz w:val="20"/>
                <w:szCs w:val="20"/>
              </w:rPr>
              <w:t>Лепка</w:t>
            </w:r>
            <w:r>
              <w:rPr>
                <w:rFonts w:ascii="Times New Roman" w:hAnsi="Times New Roman" w:cs="Times New Roman"/>
                <w:sz w:val="20"/>
                <w:szCs w:val="20"/>
              </w:rPr>
              <w:t xml:space="preserve">/аппликация </w:t>
            </w:r>
          </w:p>
        </w:tc>
        <w:tc>
          <w:tcPr>
            <w:tcW w:w="1383" w:type="dxa"/>
            <w:vAlign w:val="center"/>
          </w:tcPr>
          <w:p w:rsidR="00FD56F6" w:rsidRPr="00BE2DD2" w:rsidRDefault="00FD56F6" w:rsidP="00D64077">
            <w:pPr>
              <w:widowControl w:val="0"/>
              <w:overflowPunct w:val="0"/>
              <w:autoSpaceDE w:val="0"/>
              <w:autoSpaceDN w:val="0"/>
              <w:adjustRightInd w:val="0"/>
              <w:spacing w:line="239" w:lineRule="auto"/>
              <w:ind w:left="-96" w:right="-113"/>
              <w:jc w:val="center"/>
              <w:rPr>
                <w:rFonts w:ascii="Times New Roman" w:hAnsi="Times New Roman" w:cs="Times New Roman"/>
                <w:sz w:val="20"/>
                <w:szCs w:val="20"/>
              </w:rPr>
            </w:pPr>
            <w:r w:rsidRPr="00BE2DD2">
              <w:rPr>
                <w:rFonts w:ascii="Times New Roman" w:hAnsi="Times New Roman" w:cs="Times New Roman"/>
                <w:sz w:val="20"/>
                <w:szCs w:val="20"/>
              </w:rPr>
              <w:t>Музыка</w:t>
            </w:r>
            <w:r>
              <w:rPr>
                <w:rFonts w:ascii="Times New Roman" w:hAnsi="Times New Roman" w:cs="Times New Roman"/>
                <w:sz w:val="20"/>
                <w:szCs w:val="20"/>
              </w:rPr>
              <w:t xml:space="preserve"> </w:t>
            </w:r>
          </w:p>
        </w:tc>
        <w:tc>
          <w:tcPr>
            <w:tcW w:w="1134" w:type="dxa"/>
            <w:vMerge/>
            <w:vAlign w:val="center"/>
          </w:tcPr>
          <w:p w:rsidR="00FD56F6" w:rsidRPr="00BE2DD2" w:rsidRDefault="00FD56F6" w:rsidP="00D64077">
            <w:pPr>
              <w:widowControl w:val="0"/>
              <w:overflowPunct w:val="0"/>
              <w:autoSpaceDE w:val="0"/>
              <w:autoSpaceDN w:val="0"/>
              <w:adjustRightInd w:val="0"/>
              <w:spacing w:line="239" w:lineRule="auto"/>
              <w:ind w:left="-111" w:right="-113"/>
              <w:jc w:val="center"/>
              <w:rPr>
                <w:rFonts w:ascii="Times New Roman" w:hAnsi="Times New Roman" w:cs="Times New Roman"/>
                <w:sz w:val="20"/>
                <w:szCs w:val="20"/>
              </w:rPr>
            </w:pPr>
          </w:p>
        </w:tc>
      </w:tr>
      <w:tr w:rsidR="00FD56F6" w:rsidRPr="00BE2DD2" w:rsidTr="00D64077">
        <w:tc>
          <w:tcPr>
            <w:tcW w:w="10031" w:type="dxa"/>
            <w:gridSpan w:val="9"/>
            <w:vAlign w:val="center"/>
          </w:tcPr>
          <w:p w:rsidR="00FD56F6" w:rsidRPr="00BE2DD2" w:rsidRDefault="00FD56F6" w:rsidP="00D64077">
            <w:pPr>
              <w:widowControl w:val="0"/>
              <w:overflowPunct w:val="0"/>
              <w:autoSpaceDE w:val="0"/>
              <w:autoSpaceDN w:val="0"/>
              <w:adjustRightInd w:val="0"/>
              <w:spacing w:line="239" w:lineRule="auto"/>
              <w:ind w:right="-117"/>
              <w:rPr>
                <w:rFonts w:ascii="Times New Roman" w:hAnsi="Times New Roman" w:cs="Times New Roman"/>
                <w:sz w:val="20"/>
                <w:szCs w:val="20"/>
              </w:rPr>
            </w:pPr>
            <w:r>
              <w:rPr>
                <w:rFonts w:ascii="Times New Roman" w:hAnsi="Times New Roman" w:cs="Times New Roman"/>
                <w:sz w:val="20"/>
                <w:szCs w:val="20"/>
              </w:rPr>
              <w:t xml:space="preserve">группы общеразвивающей направленности </w:t>
            </w:r>
          </w:p>
        </w:tc>
      </w:tr>
      <w:tr w:rsidR="00FD56F6" w:rsidRPr="00BE2DD2" w:rsidTr="00D64077">
        <w:tc>
          <w:tcPr>
            <w:tcW w:w="1384" w:type="dxa"/>
          </w:tcPr>
          <w:p w:rsidR="00FD56F6" w:rsidRPr="00BE2DD2" w:rsidRDefault="00B327FB" w:rsidP="00D64077">
            <w:pPr>
              <w:widowControl w:val="0"/>
              <w:overflowPunct w:val="0"/>
              <w:autoSpaceDE w:val="0"/>
              <w:autoSpaceDN w:val="0"/>
              <w:adjustRightInd w:val="0"/>
              <w:spacing w:line="239" w:lineRule="auto"/>
              <w:ind w:right="-117"/>
              <w:rPr>
                <w:rFonts w:ascii="Times New Roman" w:hAnsi="Times New Roman" w:cs="Times New Roman"/>
                <w:sz w:val="20"/>
                <w:szCs w:val="20"/>
              </w:rPr>
            </w:pPr>
            <w:r>
              <w:rPr>
                <w:rFonts w:ascii="Times New Roman" w:hAnsi="Times New Roman" w:cs="Times New Roman"/>
                <w:sz w:val="20"/>
                <w:szCs w:val="20"/>
              </w:rPr>
              <w:t xml:space="preserve">10 </w:t>
            </w:r>
            <w:r w:rsidR="00FD56F6" w:rsidRPr="00BE2DD2">
              <w:rPr>
                <w:rFonts w:ascii="Times New Roman" w:hAnsi="Times New Roman" w:cs="Times New Roman"/>
                <w:sz w:val="20"/>
                <w:szCs w:val="20"/>
              </w:rPr>
              <w:t>(</w:t>
            </w:r>
            <w:r w:rsidR="00FD56F6">
              <w:rPr>
                <w:rFonts w:ascii="Times New Roman" w:hAnsi="Times New Roman" w:cs="Times New Roman"/>
                <w:sz w:val="20"/>
                <w:szCs w:val="20"/>
              </w:rPr>
              <w:t>4</w:t>
            </w:r>
            <w:r w:rsidR="00FD56F6" w:rsidRPr="00BE2DD2">
              <w:rPr>
                <w:rFonts w:ascii="Times New Roman" w:hAnsi="Times New Roman" w:cs="Times New Roman"/>
                <w:sz w:val="20"/>
                <w:szCs w:val="20"/>
              </w:rPr>
              <w:t>-</w:t>
            </w:r>
            <w:r w:rsidR="00FD56F6">
              <w:rPr>
                <w:rFonts w:ascii="Times New Roman" w:hAnsi="Times New Roman" w:cs="Times New Roman"/>
                <w:sz w:val="20"/>
                <w:szCs w:val="20"/>
              </w:rPr>
              <w:t>5</w:t>
            </w:r>
            <w:r w:rsidR="00FD56F6" w:rsidRPr="00BE2DD2">
              <w:rPr>
                <w:rFonts w:ascii="Times New Roman" w:hAnsi="Times New Roman" w:cs="Times New Roman"/>
                <w:sz w:val="20"/>
                <w:szCs w:val="20"/>
              </w:rPr>
              <w:t xml:space="preserve"> лет)</w:t>
            </w:r>
          </w:p>
        </w:tc>
        <w:tc>
          <w:tcPr>
            <w:tcW w:w="1134" w:type="dxa"/>
          </w:tcPr>
          <w:p w:rsidR="00FD56F6" w:rsidRPr="0012508A" w:rsidRDefault="00FD56F6" w:rsidP="00D64077">
            <w:pPr>
              <w:widowControl w:val="0"/>
              <w:overflowPunct w:val="0"/>
              <w:autoSpaceDE w:val="0"/>
              <w:autoSpaceDN w:val="0"/>
              <w:adjustRightInd w:val="0"/>
              <w:spacing w:line="239" w:lineRule="auto"/>
              <w:ind w:left="34" w:right="33"/>
              <w:jc w:val="center"/>
              <w:rPr>
                <w:rFonts w:ascii="Times New Roman" w:hAnsi="Times New Roman" w:cs="Times New Roman"/>
                <w:sz w:val="20"/>
                <w:szCs w:val="20"/>
              </w:rPr>
            </w:pPr>
            <w:r w:rsidRPr="0012508A">
              <w:rPr>
                <w:rFonts w:ascii="Times New Roman" w:hAnsi="Times New Roman" w:cs="Times New Roman"/>
                <w:sz w:val="20"/>
                <w:szCs w:val="20"/>
              </w:rPr>
              <w:t>3/96</w:t>
            </w:r>
          </w:p>
        </w:tc>
        <w:tc>
          <w:tcPr>
            <w:tcW w:w="992" w:type="dxa"/>
            <w:vAlign w:val="center"/>
          </w:tcPr>
          <w:p w:rsidR="00FD56F6" w:rsidRPr="0012508A" w:rsidRDefault="00FD56F6" w:rsidP="00D64077">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Pr>
                <w:rFonts w:ascii="Times New Roman" w:hAnsi="Times New Roman" w:cs="Times New Roman"/>
                <w:sz w:val="20"/>
                <w:szCs w:val="20"/>
              </w:rPr>
              <w:t>1</w:t>
            </w:r>
            <w:r w:rsidRPr="0012508A">
              <w:rPr>
                <w:rFonts w:ascii="Times New Roman" w:hAnsi="Times New Roman" w:cs="Times New Roman"/>
                <w:sz w:val="20"/>
                <w:szCs w:val="20"/>
              </w:rPr>
              <w:t>/</w:t>
            </w:r>
            <w:r>
              <w:rPr>
                <w:rFonts w:ascii="Times New Roman" w:hAnsi="Times New Roman" w:cs="Times New Roman"/>
                <w:sz w:val="20"/>
                <w:szCs w:val="20"/>
              </w:rPr>
              <w:t>32</w:t>
            </w:r>
          </w:p>
        </w:tc>
        <w:tc>
          <w:tcPr>
            <w:tcW w:w="885" w:type="dxa"/>
          </w:tcPr>
          <w:p w:rsidR="00FD56F6" w:rsidRPr="0012508A" w:rsidRDefault="00FD56F6" w:rsidP="00D64077">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sidRPr="006D6E8E">
              <w:rPr>
                <w:rFonts w:ascii="Times New Roman" w:hAnsi="Times New Roman" w:cs="Times New Roman"/>
                <w:sz w:val="20"/>
                <w:szCs w:val="20"/>
              </w:rPr>
              <w:t>1/32</w:t>
            </w:r>
          </w:p>
        </w:tc>
        <w:tc>
          <w:tcPr>
            <w:tcW w:w="993" w:type="dxa"/>
            <w:vAlign w:val="center"/>
          </w:tcPr>
          <w:p w:rsidR="00FD56F6" w:rsidRPr="0012508A" w:rsidRDefault="00FD56F6" w:rsidP="00D64077">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Pr>
                <w:rFonts w:ascii="Times New Roman" w:hAnsi="Times New Roman" w:cs="Times New Roman"/>
                <w:sz w:val="20"/>
                <w:szCs w:val="20"/>
              </w:rPr>
              <w:t>2</w:t>
            </w:r>
            <w:r w:rsidRPr="0012508A">
              <w:rPr>
                <w:rFonts w:ascii="Times New Roman" w:hAnsi="Times New Roman" w:cs="Times New Roman"/>
                <w:sz w:val="20"/>
                <w:szCs w:val="20"/>
              </w:rPr>
              <w:t>/</w:t>
            </w:r>
            <w:r>
              <w:rPr>
                <w:rFonts w:ascii="Times New Roman" w:hAnsi="Times New Roman" w:cs="Times New Roman"/>
                <w:sz w:val="20"/>
                <w:szCs w:val="20"/>
              </w:rPr>
              <w:t>64</w:t>
            </w:r>
          </w:p>
        </w:tc>
        <w:tc>
          <w:tcPr>
            <w:tcW w:w="1134" w:type="dxa"/>
            <w:vAlign w:val="center"/>
          </w:tcPr>
          <w:p w:rsidR="00FD56F6" w:rsidRPr="0012508A" w:rsidRDefault="00FD56F6" w:rsidP="00D64077">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sidRPr="0012508A">
              <w:rPr>
                <w:rFonts w:ascii="Times New Roman" w:hAnsi="Times New Roman" w:cs="Times New Roman"/>
                <w:sz w:val="20"/>
                <w:szCs w:val="20"/>
              </w:rPr>
              <w:t>1/32</w:t>
            </w:r>
          </w:p>
        </w:tc>
        <w:tc>
          <w:tcPr>
            <w:tcW w:w="992" w:type="dxa"/>
            <w:vAlign w:val="center"/>
          </w:tcPr>
          <w:p w:rsidR="00FD56F6" w:rsidRPr="0012508A" w:rsidRDefault="00FD56F6" w:rsidP="00D64077">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sidRPr="0012508A">
              <w:rPr>
                <w:rFonts w:ascii="Times New Roman" w:hAnsi="Times New Roman" w:cs="Times New Roman"/>
                <w:sz w:val="20"/>
                <w:szCs w:val="20"/>
              </w:rPr>
              <w:t>1/32</w:t>
            </w:r>
          </w:p>
        </w:tc>
        <w:tc>
          <w:tcPr>
            <w:tcW w:w="1383" w:type="dxa"/>
            <w:vAlign w:val="center"/>
          </w:tcPr>
          <w:p w:rsidR="00FD56F6" w:rsidRPr="0012508A" w:rsidRDefault="00FD56F6" w:rsidP="00D64077">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sidRPr="0012508A">
              <w:rPr>
                <w:rFonts w:ascii="Times New Roman" w:hAnsi="Times New Roman" w:cs="Times New Roman"/>
                <w:sz w:val="20"/>
                <w:szCs w:val="20"/>
              </w:rPr>
              <w:t>2/64</w:t>
            </w:r>
          </w:p>
        </w:tc>
        <w:tc>
          <w:tcPr>
            <w:tcW w:w="1134" w:type="dxa"/>
            <w:vAlign w:val="center"/>
          </w:tcPr>
          <w:p w:rsidR="00FD56F6" w:rsidRPr="0012508A" w:rsidRDefault="00FD56F6" w:rsidP="00D64077">
            <w:pPr>
              <w:widowControl w:val="0"/>
              <w:overflowPunct w:val="0"/>
              <w:autoSpaceDE w:val="0"/>
              <w:autoSpaceDN w:val="0"/>
              <w:adjustRightInd w:val="0"/>
              <w:spacing w:line="239" w:lineRule="auto"/>
              <w:ind w:right="-117"/>
              <w:jc w:val="center"/>
              <w:rPr>
                <w:rFonts w:ascii="Times New Roman" w:hAnsi="Times New Roman" w:cs="Times New Roman"/>
                <w:sz w:val="20"/>
                <w:szCs w:val="20"/>
              </w:rPr>
            </w:pPr>
            <w:r w:rsidRPr="0012508A">
              <w:rPr>
                <w:rFonts w:ascii="Times New Roman" w:hAnsi="Times New Roman" w:cs="Times New Roman"/>
                <w:sz w:val="20"/>
                <w:szCs w:val="20"/>
              </w:rPr>
              <w:t>1</w:t>
            </w:r>
            <w:r>
              <w:rPr>
                <w:rFonts w:ascii="Times New Roman" w:hAnsi="Times New Roman" w:cs="Times New Roman"/>
                <w:sz w:val="20"/>
                <w:szCs w:val="20"/>
              </w:rPr>
              <w:t>1</w:t>
            </w:r>
            <w:r w:rsidRPr="0012508A">
              <w:rPr>
                <w:rFonts w:ascii="Times New Roman" w:hAnsi="Times New Roman" w:cs="Times New Roman"/>
                <w:sz w:val="20"/>
                <w:szCs w:val="20"/>
              </w:rPr>
              <w:t>/3</w:t>
            </w:r>
            <w:r>
              <w:rPr>
                <w:rFonts w:ascii="Times New Roman" w:hAnsi="Times New Roman" w:cs="Times New Roman"/>
                <w:sz w:val="20"/>
                <w:szCs w:val="20"/>
              </w:rPr>
              <w:t>52</w:t>
            </w:r>
          </w:p>
        </w:tc>
      </w:tr>
    </w:tbl>
    <w:p w:rsidR="00EB2A1E" w:rsidRDefault="00EB2A1E" w:rsidP="00EB2A1E">
      <w:pPr>
        <w:widowControl w:val="0"/>
        <w:overflowPunct w:val="0"/>
        <w:autoSpaceDE w:val="0"/>
        <w:autoSpaceDN w:val="0"/>
        <w:adjustRightInd w:val="0"/>
        <w:spacing w:after="0" w:line="240" w:lineRule="auto"/>
        <w:ind w:firstLine="737"/>
        <w:jc w:val="both"/>
        <w:rPr>
          <w:rFonts w:ascii="Times New Roman" w:hAnsi="Times New Roman" w:cs="Times New Roman"/>
          <w:color w:val="000000"/>
          <w:sz w:val="24"/>
          <w:szCs w:val="24"/>
        </w:rPr>
      </w:pPr>
    </w:p>
    <w:p w:rsidR="0075328C" w:rsidRDefault="00EB2A1E" w:rsidP="00EB2A1E">
      <w:pPr>
        <w:spacing w:after="0" w:line="360" w:lineRule="auto"/>
        <w:jc w:val="center"/>
        <w:rPr>
          <w:rFonts w:ascii="Times New Roman" w:hAnsi="Times New Roman" w:cs="Times New Roman"/>
          <w:b/>
          <w:sz w:val="24"/>
          <w:szCs w:val="24"/>
        </w:rPr>
      </w:pPr>
      <w:r w:rsidRPr="005E6B65">
        <w:rPr>
          <w:rFonts w:ascii="Times New Roman" w:hAnsi="Times New Roman" w:cs="Times New Roman"/>
          <w:b/>
          <w:sz w:val="24"/>
          <w:szCs w:val="24"/>
        </w:rPr>
        <w:t>Образовательная деятельность в ходе режимных моментов</w:t>
      </w:r>
      <w:r w:rsidRPr="005E6B65">
        <w:rPr>
          <w:rFonts w:ascii="Times New Roman" w:hAnsi="Times New Roman" w:cs="Times New Roman"/>
          <w:b/>
          <w:sz w:val="24"/>
          <w:szCs w:val="24"/>
        </w:rPr>
        <w:cr/>
      </w:r>
    </w:p>
    <w:tbl>
      <w:tblPr>
        <w:tblW w:w="0" w:type="auto"/>
        <w:tblCellMar>
          <w:left w:w="0" w:type="dxa"/>
          <w:right w:w="0" w:type="dxa"/>
        </w:tblCellMar>
        <w:tblLook w:val="04A0" w:firstRow="1" w:lastRow="0" w:firstColumn="1" w:lastColumn="0" w:noHBand="0" w:noVBand="1"/>
      </w:tblPr>
      <w:tblGrid>
        <w:gridCol w:w="3612"/>
        <w:gridCol w:w="6242"/>
      </w:tblGrid>
      <w:tr w:rsidR="001509F0" w:rsidRPr="007466F4" w:rsidTr="001E687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65F1" w:rsidRPr="007466F4" w:rsidRDefault="003065F1" w:rsidP="001E6875">
            <w:pPr>
              <w:spacing w:after="0" w:line="240" w:lineRule="atLeast"/>
              <w:jc w:val="center"/>
              <w:rPr>
                <w:rFonts w:ascii="Times New Roman" w:eastAsia="Times New Roman" w:hAnsi="Times New Roman"/>
                <w:sz w:val="24"/>
                <w:szCs w:val="24"/>
                <w:lang w:eastAsia="ru-RU"/>
              </w:rPr>
            </w:pPr>
            <w:r w:rsidRPr="007466F4">
              <w:rPr>
                <w:rFonts w:ascii="Times New Roman" w:eastAsia="Times New Roman" w:hAnsi="Times New Roman"/>
                <w:sz w:val="24"/>
                <w:szCs w:val="24"/>
                <w:lang w:eastAsia="ru-RU"/>
              </w:rPr>
              <w:t>Основные направления развития</w:t>
            </w:r>
          </w:p>
        </w:tc>
        <w:tc>
          <w:tcPr>
            <w:tcW w:w="63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65F1" w:rsidRPr="007466F4" w:rsidRDefault="003065F1" w:rsidP="001E6875">
            <w:pPr>
              <w:spacing w:after="0" w:line="240" w:lineRule="atLeast"/>
              <w:jc w:val="center"/>
              <w:rPr>
                <w:rFonts w:ascii="Times New Roman" w:eastAsia="Times New Roman" w:hAnsi="Times New Roman"/>
                <w:sz w:val="24"/>
                <w:szCs w:val="24"/>
                <w:lang w:eastAsia="ru-RU"/>
              </w:rPr>
            </w:pPr>
            <w:r w:rsidRPr="007466F4">
              <w:rPr>
                <w:rFonts w:ascii="Times New Roman" w:eastAsia="Times New Roman" w:hAnsi="Times New Roman"/>
                <w:sz w:val="24"/>
                <w:szCs w:val="24"/>
                <w:lang w:eastAsia="ru-RU"/>
              </w:rPr>
              <w:t>Режимные моменты</w:t>
            </w:r>
          </w:p>
        </w:tc>
      </w:tr>
      <w:tr w:rsidR="001509F0" w:rsidRPr="007466F4" w:rsidTr="001E6875">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65F1" w:rsidRPr="007466F4" w:rsidRDefault="003065F1" w:rsidP="001E6875">
            <w:pPr>
              <w:spacing w:after="0" w:line="240" w:lineRule="atLeast"/>
              <w:jc w:val="both"/>
              <w:rPr>
                <w:rFonts w:ascii="Times New Roman" w:eastAsia="Times New Roman" w:hAnsi="Times New Roman"/>
                <w:sz w:val="24"/>
                <w:szCs w:val="24"/>
                <w:lang w:eastAsia="ru-RU"/>
              </w:rPr>
            </w:pPr>
            <w:r w:rsidRPr="007466F4">
              <w:rPr>
                <w:rFonts w:ascii="Times New Roman" w:eastAsia="Times New Roman" w:hAnsi="Times New Roman"/>
                <w:sz w:val="24"/>
                <w:szCs w:val="24"/>
                <w:lang w:eastAsia="ru-RU"/>
              </w:rPr>
              <w:lastRenderedPageBreak/>
              <w:t>Физическое развитие</w:t>
            </w:r>
          </w:p>
        </w:tc>
        <w:tc>
          <w:tcPr>
            <w:tcW w:w="6345" w:type="dxa"/>
            <w:tcBorders>
              <w:top w:val="nil"/>
              <w:left w:val="nil"/>
              <w:bottom w:val="single" w:sz="8" w:space="0" w:color="000000"/>
              <w:right w:val="single" w:sz="8" w:space="0" w:color="000000"/>
            </w:tcBorders>
            <w:tcMar>
              <w:top w:w="0" w:type="dxa"/>
              <w:left w:w="108" w:type="dxa"/>
              <w:bottom w:w="0" w:type="dxa"/>
              <w:right w:w="108" w:type="dxa"/>
            </w:tcMar>
            <w:hideMark/>
          </w:tcPr>
          <w:p w:rsidR="003065F1" w:rsidRPr="007466F4" w:rsidRDefault="003065F1" w:rsidP="003065F1">
            <w:pPr>
              <w:spacing w:after="0" w:line="240" w:lineRule="atLeast"/>
              <w:jc w:val="both"/>
              <w:rPr>
                <w:rFonts w:ascii="Times New Roman" w:eastAsia="Times New Roman" w:hAnsi="Times New Roman"/>
                <w:sz w:val="24"/>
                <w:szCs w:val="24"/>
                <w:lang w:eastAsia="ru-RU"/>
              </w:rPr>
            </w:pPr>
            <w:r w:rsidRPr="007466F4">
              <w:rPr>
                <w:rFonts w:ascii="Times New Roman" w:eastAsia="Times New Roman" w:hAnsi="Times New Roman"/>
                <w:sz w:val="24"/>
                <w:szCs w:val="24"/>
                <w:lang w:eastAsia="ru-RU"/>
              </w:rPr>
              <w:t>Комплексы закаливающих процедур (оздоровительные прогулки, мытье рук прохладной водой перед каждым приемом пищи, воздушные</w:t>
            </w:r>
            <w:r>
              <w:rPr>
                <w:rFonts w:ascii="Times New Roman" w:eastAsia="Times New Roman" w:hAnsi="Times New Roman"/>
                <w:sz w:val="24"/>
                <w:szCs w:val="24"/>
                <w:lang w:eastAsia="ru-RU"/>
              </w:rPr>
              <w:t xml:space="preserve"> </w:t>
            </w:r>
            <w:r w:rsidRPr="007466F4">
              <w:rPr>
                <w:rFonts w:ascii="Times New Roman" w:eastAsia="Times New Roman" w:hAnsi="Times New Roman"/>
                <w:sz w:val="24"/>
                <w:szCs w:val="24"/>
                <w:lang w:eastAsia="ru-RU"/>
              </w:rPr>
              <w:t xml:space="preserve"> ванны, хо</w:t>
            </w:r>
            <w:r>
              <w:rPr>
                <w:rFonts w:ascii="Times New Roman" w:eastAsia="Times New Roman" w:hAnsi="Times New Roman"/>
                <w:sz w:val="24"/>
                <w:szCs w:val="24"/>
                <w:lang w:eastAsia="ru-RU"/>
              </w:rPr>
              <w:t>дьба босиком по ребристым дорож</w:t>
            </w:r>
            <w:r w:rsidRPr="007466F4">
              <w:rPr>
                <w:rFonts w:ascii="Times New Roman" w:eastAsia="Times New Roman" w:hAnsi="Times New Roman"/>
                <w:sz w:val="24"/>
                <w:szCs w:val="24"/>
                <w:lang w:eastAsia="ru-RU"/>
              </w:rPr>
              <w:t>кам до и после сна</w:t>
            </w:r>
            <w:proofErr w:type="gramStart"/>
            <w:r w:rsidRPr="007466F4">
              <w:rPr>
                <w:rFonts w:ascii="Times New Roman" w:eastAsia="Times New Roman" w:hAnsi="Times New Roman"/>
                <w:sz w:val="24"/>
                <w:szCs w:val="24"/>
                <w:lang w:eastAsia="ru-RU"/>
              </w:rPr>
              <w:t xml:space="preserve">,), </w:t>
            </w:r>
            <w:proofErr w:type="gramEnd"/>
            <w:r w:rsidRPr="007466F4">
              <w:rPr>
                <w:rFonts w:ascii="Times New Roman" w:eastAsia="Times New Roman" w:hAnsi="Times New Roman"/>
                <w:sz w:val="24"/>
                <w:szCs w:val="24"/>
                <w:lang w:eastAsia="ru-RU"/>
              </w:rPr>
              <w:t xml:space="preserve">утренняя гимнастика, </w:t>
            </w:r>
            <w:r>
              <w:rPr>
                <w:rFonts w:ascii="Times New Roman" w:eastAsia="Times New Roman" w:hAnsi="Times New Roman"/>
                <w:sz w:val="24"/>
                <w:szCs w:val="24"/>
                <w:lang w:eastAsia="ru-RU"/>
              </w:rPr>
              <w:t>г</w:t>
            </w:r>
            <w:r w:rsidRPr="005E6B65">
              <w:rPr>
                <w:rFonts w:ascii="Times New Roman" w:hAnsi="Times New Roman" w:cs="Times New Roman"/>
                <w:sz w:val="24"/>
                <w:szCs w:val="24"/>
              </w:rPr>
              <w:t>игиенические процедуры</w:t>
            </w:r>
            <w:r>
              <w:rPr>
                <w:rFonts w:ascii="Times New Roman" w:hAnsi="Times New Roman" w:cs="Times New Roman"/>
                <w:sz w:val="24"/>
                <w:szCs w:val="24"/>
              </w:rPr>
              <w:t>,</w:t>
            </w:r>
            <w:r w:rsidRPr="007466F4">
              <w:rPr>
                <w:rFonts w:ascii="Times New Roman" w:eastAsia="Times New Roman" w:hAnsi="Times New Roman"/>
                <w:sz w:val="24"/>
                <w:szCs w:val="24"/>
                <w:lang w:eastAsia="ru-RU"/>
              </w:rPr>
              <w:t xml:space="preserve"> упражнения и подвижные игры во второй половине дня</w:t>
            </w:r>
            <w:r>
              <w:rPr>
                <w:rFonts w:ascii="Times New Roman" w:eastAsia="Times New Roman" w:hAnsi="Times New Roman"/>
                <w:sz w:val="24"/>
                <w:szCs w:val="24"/>
                <w:lang w:eastAsia="ru-RU"/>
              </w:rPr>
              <w:t xml:space="preserve">, </w:t>
            </w:r>
            <w:r w:rsidR="001509F0">
              <w:rPr>
                <w:rFonts w:ascii="Times New Roman" w:hAnsi="Times New Roman" w:cs="Times New Roman"/>
                <w:sz w:val="24"/>
                <w:szCs w:val="24"/>
              </w:rPr>
              <w:t>культурно-гигиенические навыки, подвижные, хороводный игры, игры малой подвижности.</w:t>
            </w:r>
          </w:p>
        </w:tc>
      </w:tr>
      <w:tr w:rsidR="001509F0" w:rsidRPr="007466F4" w:rsidTr="001E6875">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65F1" w:rsidRPr="007466F4" w:rsidRDefault="003065F1" w:rsidP="001E6875">
            <w:pPr>
              <w:spacing w:after="0" w:line="240" w:lineRule="atLeast"/>
              <w:jc w:val="both"/>
              <w:rPr>
                <w:rFonts w:ascii="Times New Roman" w:eastAsia="Times New Roman" w:hAnsi="Times New Roman"/>
                <w:sz w:val="24"/>
                <w:szCs w:val="24"/>
                <w:lang w:eastAsia="ru-RU"/>
              </w:rPr>
            </w:pPr>
            <w:r w:rsidRPr="007466F4">
              <w:rPr>
                <w:rFonts w:ascii="Times New Roman" w:eastAsia="Times New Roman" w:hAnsi="Times New Roman"/>
                <w:sz w:val="24"/>
                <w:szCs w:val="24"/>
                <w:lang w:eastAsia="ru-RU"/>
              </w:rPr>
              <w:t>Социально</w:t>
            </w:r>
            <w:r w:rsidRPr="007466F4">
              <w:rPr>
                <w:rFonts w:ascii="Times New Roman" w:eastAsia="Times New Roman" w:hAnsi="Times New Roman"/>
                <w:sz w:val="24"/>
                <w:szCs w:val="24"/>
                <w:lang w:eastAsia="ru-RU"/>
              </w:rPr>
              <w:softHyphen/>
              <w:t>-коммуникативное развитие</w:t>
            </w:r>
          </w:p>
        </w:tc>
        <w:tc>
          <w:tcPr>
            <w:tcW w:w="6345" w:type="dxa"/>
            <w:tcBorders>
              <w:top w:val="nil"/>
              <w:left w:val="nil"/>
              <w:bottom w:val="single" w:sz="8" w:space="0" w:color="000000"/>
              <w:right w:val="single" w:sz="8" w:space="0" w:color="000000"/>
            </w:tcBorders>
            <w:tcMar>
              <w:top w:w="0" w:type="dxa"/>
              <w:left w:w="108" w:type="dxa"/>
              <w:bottom w:w="0" w:type="dxa"/>
              <w:right w:w="108" w:type="dxa"/>
            </w:tcMar>
            <w:hideMark/>
          </w:tcPr>
          <w:p w:rsidR="003065F1" w:rsidRPr="007466F4" w:rsidRDefault="003065F1" w:rsidP="001E6875">
            <w:pPr>
              <w:spacing w:after="0" w:line="240" w:lineRule="atLeast"/>
              <w:jc w:val="both"/>
              <w:rPr>
                <w:rFonts w:ascii="Times New Roman" w:eastAsia="Times New Roman" w:hAnsi="Times New Roman"/>
                <w:sz w:val="24"/>
                <w:szCs w:val="24"/>
                <w:lang w:eastAsia="ru-RU"/>
              </w:rPr>
            </w:pPr>
            <w:proofErr w:type="gramStart"/>
            <w:r w:rsidRPr="007466F4">
              <w:rPr>
                <w:rFonts w:ascii="Times New Roman" w:eastAsia="Times New Roman" w:hAnsi="Times New Roman"/>
                <w:sz w:val="24"/>
                <w:szCs w:val="24"/>
                <w:lang w:eastAsia="ru-RU"/>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r w:rsidR="001509F0">
              <w:rPr>
                <w:rFonts w:ascii="Times New Roman" w:eastAsia="Times New Roman" w:hAnsi="Times New Roman"/>
                <w:sz w:val="24"/>
                <w:szCs w:val="24"/>
                <w:lang w:eastAsia="ru-RU"/>
              </w:rPr>
              <w:t>, игры на развитие эмоций, конструктивная деятельность,</w:t>
            </w:r>
            <w:proofErr w:type="gramEnd"/>
          </w:p>
        </w:tc>
      </w:tr>
      <w:tr w:rsidR="001509F0" w:rsidRPr="007466F4" w:rsidTr="001E6875">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65F1" w:rsidRPr="007466F4" w:rsidRDefault="003065F1" w:rsidP="001E6875">
            <w:pPr>
              <w:spacing w:after="0" w:line="240" w:lineRule="atLeast"/>
              <w:jc w:val="both"/>
              <w:rPr>
                <w:rFonts w:ascii="Times New Roman" w:eastAsia="Times New Roman" w:hAnsi="Times New Roman"/>
                <w:sz w:val="24"/>
                <w:szCs w:val="24"/>
                <w:lang w:eastAsia="ru-RU"/>
              </w:rPr>
            </w:pPr>
            <w:r w:rsidRPr="007466F4">
              <w:rPr>
                <w:rFonts w:ascii="Times New Roman" w:eastAsia="Times New Roman" w:hAnsi="Times New Roman"/>
                <w:sz w:val="24"/>
                <w:szCs w:val="24"/>
                <w:lang w:eastAsia="ru-RU"/>
              </w:rPr>
              <w:t>Познавательное развитие</w:t>
            </w:r>
          </w:p>
        </w:tc>
        <w:tc>
          <w:tcPr>
            <w:tcW w:w="6345" w:type="dxa"/>
            <w:tcBorders>
              <w:top w:val="nil"/>
              <w:left w:val="nil"/>
              <w:bottom w:val="single" w:sz="8" w:space="0" w:color="000000"/>
              <w:right w:val="single" w:sz="8" w:space="0" w:color="000000"/>
            </w:tcBorders>
            <w:tcMar>
              <w:top w:w="0" w:type="dxa"/>
              <w:left w:w="108" w:type="dxa"/>
              <w:bottom w:w="0" w:type="dxa"/>
              <w:right w:w="108" w:type="dxa"/>
            </w:tcMar>
            <w:hideMark/>
          </w:tcPr>
          <w:p w:rsidR="00A2261C" w:rsidRPr="007466F4" w:rsidRDefault="003065F1" w:rsidP="001509F0">
            <w:pPr>
              <w:spacing w:after="0"/>
              <w:rPr>
                <w:rFonts w:ascii="Times New Roman" w:eastAsia="Times New Roman" w:hAnsi="Times New Roman"/>
                <w:sz w:val="24"/>
                <w:szCs w:val="24"/>
                <w:lang w:eastAsia="ru-RU"/>
              </w:rPr>
            </w:pPr>
            <w:r w:rsidRPr="007466F4">
              <w:rPr>
                <w:rFonts w:ascii="Times New Roman" w:eastAsia="Times New Roman" w:hAnsi="Times New Roman"/>
                <w:sz w:val="24"/>
                <w:szCs w:val="24"/>
                <w:lang w:eastAsia="ru-RU"/>
              </w:rPr>
              <w:t>Проектирование и макетирование, познавательно-исследовательская деятельность</w:t>
            </w:r>
            <w:r>
              <w:rPr>
                <w:rFonts w:ascii="Times New Roman" w:eastAsia="Times New Roman" w:hAnsi="Times New Roman"/>
                <w:sz w:val="24"/>
                <w:szCs w:val="24"/>
                <w:lang w:eastAsia="ru-RU"/>
              </w:rPr>
              <w:t xml:space="preserve">, </w:t>
            </w:r>
            <w:r w:rsidR="00A2261C">
              <w:rPr>
                <w:rFonts w:ascii="Times New Roman" w:eastAsia="Times New Roman" w:hAnsi="Times New Roman"/>
                <w:sz w:val="24"/>
                <w:szCs w:val="24"/>
                <w:lang w:eastAsia="ru-RU"/>
              </w:rPr>
              <w:t xml:space="preserve">беседы, дидактические и развивающие игры </w:t>
            </w:r>
            <w:r w:rsidRPr="002E6392">
              <w:rPr>
                <w:rFonts w:ascii="Times New Roman" w:hAnsi="Times New Roman"/>
                <w:sz w:val="24"/>
                <w:szCs w:val="24"/>
              </w:rPr>
              <w:t>в уголках развития</w:t>
            </w:r>
            <w:r w:rsidR="00A2261C">
              <w:rPr>
                <w:rFonts w:ascii="Times New Roman" w:hAnsi="Times New Roman"/>
                <w:sz w:val="24"/>
                <w:szCs w:val="24"/>
              </w:rPr>
              <w:t xml:space="preserve">, </w:t>
            </w:r>
            <w:r w:rsidRPr="002E6392">
              <w:rPr>
                <w:rFonts w:ascii="Times New Roman" w:hAnsi="Times New Roman"/>
                <w:sz w:val="24"/>
                <w:szCs w:val="24"/>
              </w:rPr>
              <w:t>наблюдение в природе</w:t>
            </w:r>
            <w:r w:rsidR="00A2261C">
              <w:rPr>
                <w:rFonts w:ascii="Times New Roman" w:hAnsi="Times New Roman"/>
                <w:sz w:val="24"/>
                <w:szCs w:val="24"/>
              </w:rPr>
              <w:t>, сенсорное развитие, наблюдение в природе</w:t>
            </w:r>
          </w:p>
        </w:tc>
      </w:tr>
      <w:tr w:rsidR="001509F0" w:rsidRPr="007466F4" w:rsidTr="001E6875">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65F1" w:rsidRPr="007466F4" w:rsidRDefault="003065F1" w:rsidP="001E6875">
            <w:pPr>
              <w:spacing w:after="0" w:line="240" w:lineRule="atLeast"/>
              <w:jc w:val="both"/>
              <w:rPr>
                <w:rFonts w:ascii="Times New Roman" w:eastAsia="Times New Roman" w:hAnsi="Times New Roman"/>
                <w:sz w:val="24"/>
                <w:szCs w:val="24"/>
                <w:lang w:eastAsia="ru-RU"/>
              </w:rPr>
            </w:pPr>
            <w:r w:rsidRPr="007466F4">
              <w:rPr>
                <w:rFonts w:ascii="Times New Roman" w:eastAsia="Times New Roman" w:hAnsi="Times New Roman"/>
                <w:sz w:val="24"/>
                <w:szCs w:val="24"/>
                <w:lang w:eastAsia="ru-RU"/>
              </w:rPr>
              <w:t>Речевое развитие</w:t>
            </w:r>
          </w:p>
        </w:tc>
        <w:tc>
          <w:tcPr>
            <w:tcW w:w="6345" w:type="dxa"/>
            <w:tcBorders>
              <w:top w:val="nil"/>
              <w:left w:val="nil"/>
              <w:bottom w:val="single" w:sz="8" w:space="0" w:color="000000"/>
              <w:right w:val="single" w:sz="8" w:space="0" w:color="000000"/>
            </w:tcBorders>
            <w:tcMar>
              <w:top w:w="0" w:type="dxa"/>
              <w:left w:w="108" w:type="dxa"/>
              <w:bottom w:w="0" w:type="dxa"/>
              <w:right w:w="108" w:type="dxa"/>
            </w:tcMar>
            <w:hideMark/>
          </w:tcPr>
          <w:p w:rsidR="003065F1" w:rsidRPr="007466F4" w:rsidRDefault="003065F1" w:rsidP="00A2261C">
            <w:pPr>
              <w:spacing w:after="0" w:line="240" w:lineRule="atLeast"/>
              <w:jc w:val="both"/>
              <w:rPr>
                <w:rFonts w:ascii="Times New Roman" w:eastAsia="Times New Roman" w:hAnsi="Times New Roman"/>
                <w:sz w:val="24"/>
                <w:szCs w:val="24"/>
                <w:lang w:eastAsia="ru-RU"/>
              </w:rPr>
            </w:pPr>
            <w:proofErr w:type="gramStart"/>
            <w:r w:rsidRPr="007466F4">
              <w:rPr>
                <w:rFonts w:ascii="Times New Roman" w:eastAsia="Times New Roman" w:hAnsi="Times New Roman"/>
                <w:sz w:val="24"/>
                <w:szCs w:val="24"/>
                <w:lang w:eastAsia="ru-RU"/>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w:t>
            </w:r>
            <w:r w:rsidR="00A2261C">
              <w:rPr>
                <w:rFonts w:ascii="Times New Roman" w:eastAsia="Times New Roman" w:hAnsi="Times New Roman"/>
                <w:sz w:val="24"/>
                <w:szCs w:val="24"/>
                <w:lang w:eastAsia="ru-RU"/>
              </w:rPr>
              <w:t>ывание трудовых действий и гиги</w:t>
            </w:r>
            <w:r w:rsidRPr="007466F4">
              <w:rPr>
                <w:rFonts w:ascii="Times New Roman" w:eastAsia="Times New Roman" w:hAnsi="Times New Roman"/>
                <w:sz w:val="24"/>
                <w:szCs w:val="24"/>
                <w:lang w:eastAsia="ru-RU"/>
              </w:rPr>
              <w:t>енических процедур, с детьми; поощрение речевой активности детей; обсуждение (пользы закаливания, занятий физической культурой, гигиенических процедур)</w:t>
            </w:r>
            <w:r w:rsidR="00A2261C">
              <w:rPr>
                <w:rFonts w:ascii="Times New Roman" w:eastAsia="Times New Roman" w:hAnsi="Times New Roman"/>
                <w:sz w:val="24"/>
                <w:szCs w:val="24"/>
                <w:lang w:eastAsia="ru-RU"/>
              </w:rPr>
              <w:t xml:space="preserve">, рассматривание картин и иллюстраций, чтение художественной литературы, разучивание стихов, песенок и др., </w:t>
            </w:r>
            <w:proofErr w:type="gramEnd"/>
          </w:p>
        </w:tc>
      </w:tr>
      <w:tr w:rsidR="001509F0" w:rsidRPr="007466F4" w:rsidTr="001E6875">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65F1" w:rsidRPr="007466F4" w:rsidRDefault="003065F1" w:rsidP="001E6875">
            <w:pPr>
              <w:spacing w:after="0" w:line="240" w:lineRule="atLeast"/>
              <w:jc w:val="both"/>
              <w:rPr>
                <w:rFonts w:ascii="Times New Roman" w:eastAsia="Times New Roman" w:hAnsi="Times New Roman"/>
                <w:sz w:val="24"/>
                <w:szCs w:val="24"/>
                <w:lang w:eastAsia="ru-RU"/>
              </w:rPr>
            </w:pPr>
            <w:r w:rsidRPr="007466F4">
              <w:rPr>
                <w:rFonts w:ascii="Times New Roman" w:eastAsia="Times New Roman" w:hAnsi="Times New Roman"/>
                <w:sz w:val="24"/>
                <w:szCs w:val="24"/>
                <w:lang w:eastAsia="ru-RU"/>
              </w:rPr>
              <w:t>Художественно</w:t>
            </w:r>
            <w:r w:rsidRPr="007466F4">
              <w:rPr>
                <w:rFonts w:ascii="Times New Roman" w:eastAsia="Times New Roman" w:hAnsi="Times New Roman"/>
                <w:sz w:val="24"/>
                <w:szCs w:val="24"/>
                <w:lang w:eastAsia="ru-RU"/>
              </w:rPr>
              <w:softHyphen/>
              <w:t>-эстетическое развитие</w:t>
            </w:r>
          </w:p>
        </w:tc>
        <w:tc>
          <w:tcPr>
            <w:tcW w:w="6345" w:type="dxa"/>
            <w:tcBorders>
              <w:top w:val="nil"/>
              <w:left w:val="nil"/>
              <w:bottom w:val="single" w:sz="8" w:space="0" w:color="000000"/>
              <w:right w:val="single" w:sz="8" w:space="0" w:color="000000"/>
            </w:tcBorders>
            <w:tcMar>
              <w:top w:w="0" w:type="dxa"/>
              <w:left w:w="108" w:type="dxa"/>
              <w:bottom w:w="0" w:type="dxa"/>
              <w:right w:w="108" w:type="dxa"/>
            </w:tcMar>
            <w:hideMark/>
          </w:tcPr>
          <w:p w:rsidR="003065F1" w:rsidRPr="007466F4" w:rsidRDefault="001509F0" w:rsidP="001509F0">
            <w:pPr>
              <w:spacing w:after="0" w:line="240" w:lineRule="atLeast"/>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Аппликация и ручной труд, использование природных, </w:t>
            </w:r>
            <w:r w:rsidR="001966D0">
              <w:rPr>
                <w:rFonts w:ascii="Times New Roman" w:eastAsia="Times New Roman" w:hAnsi="Times New Roman"/>
                <w:sz w:val="24"/>
                <w:szCs w:val="24"/>
                <w:lang w:eastAsia="ru-RU"/>
              </w:rPr>
              <w:t>бросовых</w:t>
            </w:r>
            <w:r>
              <w:rPr>
                <w:rFonts w:ascii="Times New Roman" w:eastAsia="Times New Roman" w:hAnsi="Times New Roman"/>
                <w:sz w:val="24"/>
                <w:szCs w:val="24"/>
                <w:lang w:eastAsia="ru-RU"/>
              </w:rPr>
              <w:t xml:space="preserve"> материалов, оригами</w:t>
            </w:r>
            <w:r w:rsidR="001966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003065F1" w:rsidRPr="007466F4">
              <w:rPr>
                <w:rFonts w:ascii="Times New Roman" w:eastAsia="Times New Roman" w:hAnsi="Times New Roman"/>
                <w:sz w:val="24"/>
                <w:szCs w:val="24"/>
                <w:lang w:eastAsia="ru-RU"/>
              </w:rPr>
              <w:t xml:space="preserve">спользование музыки в повседневной жизни детей, в игре, в досуговой деятельности, на прогулке, в </w:t>
            </w:r>
            <w:r w:rsidRPr="007466F4">
              <w:rPr>
                <w:rFonts w:ascii="Times New Roman" w:eastAsia="Times New Roman" w:hAnsi="Times New Roman"/>
                <w:sz w:val="24"/>
                <w:szCs w:val="24"/>
                <w:lang w:eastAsia="ru-RU"/>
              </w:rPr>
              <w:t>изобразительной</w:t>
            </w:r>
            <w:r w:rsidR="003065F1" w:rsidRPr="007466F4">
              <w:rPr>
                <w:rFonts w:ascii="Times New Roman" w:eastAsia="Times New Roman" w:hAnsi="Times New Roman"/>
                <w:sz w:val="24"/>
                <w:szCs w:val="24"/>
                <w:lang w:eastAsia="ru-RU"/>
              </w:rPr>
              <w:t xml:space="preserve"> деятельности, при проведении утренней гимнастики, привлече</w:t>
            </w:r>
            <w:r w:rsidR="001966D0">
              <w:rPr>
                <w:rFonts w:ascii="Times New Roman" w:eastAsia="Times New Roman" w:hAnsi="Times New Roman"/>
                <w:sz w:val="24"/>
                <w:szCs w:val="24"/>
                <w:lang w:eastAsia="ru-RU"/>
              </w:rPr>
              <w:t>ние внимания детей к разнообраз</w:t>
            </w:r>
            <w:r w:rsidR="003065F1" w:rsidRPr="007466F4">
              <w:rPr>
                <w:rFonts w:ascii="Times New Roman" w:eastAsia="Times New Roman" w:hAnsi="Times New Roman"/>
                <w:sz w:val="24"/>
                <w:szCs w:val="24"/>
                <w:lang w:eastAsia="ru-RU"/>
              </w:rPr>
              <w:t>ным звукам в окружающем мире, к оформлению помещения, привлекательн</w:t>
            </w:r>
            <w:r w:rsidR="001966D0">
              <w:rPr>
                <w:rFonts w:ascii="Times New Roman" w:eastAsia="Times New Roman" w:hAnsi="Times New Roman"/>
                <w:sz w:val="24"/>
                <w:szCs w:val="24"/>
                <w:lang w:eastAsia="ru-RU"/>
              </w:rPr>
              <w:t>ости оборудования, красоте и чи</w:t>
            </w:r>
            <w:r w:rsidR="003065F1" w:rsidRPr="007466F4">
              <w:rPr>
                <w:rFonts w:ascii="Times New Roman" w:eastAsia="Times New Roman" w:hAnsi="Times New Roman"/>
                <w:sz w:val="24"/>
                <w:szCs w:val="24"/>
                <w:lang w:eastAsia="ru-RU"/>
              </w:rPr>
              <w:t>стоте окружающих помещений, предметов, игрушек</w:t>
            </w:r>
            <w:r w:rsidR="001966D0">
              <w:rPr>
                <w:rFonts w:ascii="Times New Roman" w:eastAsia="Times New Roman" w:hAnsi="Times New Roman"/>
                <w:sz w:val="24"/>
                <w:szCs w:val="24"/>
                <w:lang w:eastAsia="ru-RU"/>
              </w:rPr>
              <w:t>, рассматривание иллюстраций, предметов народно-прикладного искусства, разучивание ролей к спектаклям, создание</w:t>
            </w:r>
            <w:proofErr w:type="gramEnd"/>
            <w:r w:rsidR="001966D0">
              <w:rPr>
                <w:rFonts w:ascii="Times New Roman" w:eastAsia="Times New Roman" w:hAnsi="Times New Roman"/>
                <w:sz w:val="24"/>
                <w:szCs w:val="24"/>
                <w:lang w:eastAsia="ru-RU"/>
              </w:rPr>
              <w:t xml:space="preserve"> атрибутов к играм и спектаклям</w:t>
            </w:r>
          </w:p>
        </w:tc>
      </w:tr>
    </w:tbl>
    <w:p w:rsidR="003065F1" w:rsidRPr="005E6B65" w:rsidRDefault="003065F1" w:rsidP="00EB2A1E">
      <w:pPr>
        <w:spacing w:after="0" w:line="360" w:lineRule="auto"/>
        <w:jc w:val="center"/>
        <w:rPr>
          <w:rFonts w:ascii="Times New Roman" w:hAnsi="Times New Roman" w:cs="Times New Roman"/>
          <w:b/>
          <w:sz w:val="24"/>
          <w:szCs w:val="24"/>
        </w:rPr>
      </w:pPr>
    </w:p>
    <w:p w:rsidR="002A3283" w:rsidRPr="005E6B65" w:rsidRDefault="002A3283" w:rsidP="005E6B65">
      <w:pPr>
        <w:spacing w:after="0" w:line="360" w:lineRule="auto"/>
        <w:rPr>
          <w:rFonts w:ascii="Times New Roman" w:hAnsi="Times New Roman" w:cs="Times New Roman"/>
          <w:sz w:val="24"/>
          <w:szCs w:val="24"/>
        </w:rPr>
      </w:pPr>
    </w:p>
    <w:p w:rsidR="00126824" w:rsidRPr="005E6B65" w:rsidRDefault="00126824" w:rsidP="005E6B65">
      <w:pPr>
        <w:spacing w:after="0" w:line="360" w:lineRule="auto"/>
        <w:rPr>
          <w:rFonts w:ascii="Times New Roman" w:hAnsi="Times New Roman" w:cs="Times New Roman"/>
          <w:b/>
          <w:sz w:val="24"/>
          <w:szCs w:val="24"/>
        </w:rPr>
        <w:sectPr w:rsidR="00126824" w:rsidRPr="005E6B65" w:rsidSect="005E6B65">
          <w:pgSz w:w="11906" w:h="16838"/>
          <w:pgMar w:top="1134" w:right="1134" w:bottom="1134" w:left="1134" w:header="709" w:footer="709" w:gutter="0"/>
          <w:cols w:space="708"/>
          <w:docGrid w:linePitch="360"/>
        </w:sectPr>
      </w:pPr>
    </w:p>
    <w:p w:rsidR="00EB73D2" w:rsidRPr="00ED0C61" w:rsidRDefault="00EB73D2" w:rsidP="00ED0C61">
      <w:pPr>
        <w:spacing w:after="0" w:line="360" w:lineRule="auto"/>
        <w:jc w:val="center"/>
        <w:rPr>
          <w:rFonts w:ascii="Times New Roman" w:hAnsi="Times New Roman" w:cs="Times New Roman"/>
          <w:b/>
          <w:sz w:val="24"/>
          <w:szCs w:val="24"/>
        </w:rPr>
      </w:pPr>
    </w:p>
    <w:p w:rsidR="002163A6" w:rsidRPr="005E6B65" w:rsidRDefault="009D5D35" w:rsidP="005E6B65">
      <w:pPr>
        <w:jc w:val="center"/>
        <w:rPr>
          <w:rFonts w:ascii="Times New Roman" w:hAnsi="Times New Roman" w:cs="Times New Roman"/>
          <w:sz w:val="24"/>
          <w:szCs w:val="24"/>
        </w:rPr>
      </w:pPr>
      <w:r>
        <w:rPr>
          <w:rFonts w:ascii="Times New Roman" w:hAnsi="Times New Roman" w:cs="Times New Roman"/>
          <w:b/>
          <w:bCs/>
          <w:color w:val="000000"/>
          <w:sz w:val="24"/>
          <w:szCs w:val="24"/>
        </w:rPr>
        <w:t>3.</w:t>
      </w:r>
      <w:r w:rsidR="00D845E8">
        <w:rPr>
          <w:rFonts w:ascii="Times New Roman" w:hAnsi="Times New Roman" w:cs="Times New Roman"/>
          <w:b/>
          <w:bCs/>
          <w:color w:val="000000"/>
          <w:sz w:val="24"/>
          <w:szCs w:val="24"/>
        </w:rPr>
        <w:t>3</w:t>
      </w:r>
      <w:r w:rsidR="002A3283" w:rsidRPr="005E6B65">
        <w:rPr>
          <w:rFonts w:ascii="Times New Roman" w:hAnsi="Times New Roman" w:cs="Times New Roman"/>
          <w:b/>
          <w:bCs/>
          <w:color w:val="000000"/>
          <w:sz w:val="24"/>
          <w:szCs w:val="24"/>
        </w:rPr>
        <w:t>.</w:t>
      </w:r>
      <w:r w:rsidR="002163A6" w:rsidRPr="005E6B65">
        <w:rPr>
          <w:rFonts w:ascii="Times New Roman" w:hAnsi="Times New Roman" w:cs="Times New Roman"/>
          <w:b/>
          <w:bCs/>
          <w:color w:val="000000"/>
          <w:sz w:val="24"/>
          <w:szCs w:val="24"/>
        </w:rPr>
        <w:t xml:space="preserve"> Организация развивающей предметно-пространственной среды в группе.</w:t>
      </w:r>
    </w:p>
    <w:p w:rsidR="002163A6" w:rsidRPr="005E6B65" w:rsidRDefault="002163A6" w:rsidP="005E6B65">
      <w:pPr>
        <w:ind w:firstLine="708"/>
        <w:jc w:val="both"/>
        <w:rPr>
          <w:rFonts w:ascii="Times New Roman" w:hAnsi="Times New Roman" w:cs="Times New Roman"/>
          <w:b/>
          <w:bCs/>
          <w:sz w:val="24"/>
          <w:szCs w:val="24"/>
        </w:rPr>
      </w:pPr>
      <w:r w:rsidRPr="005E6B65">
        <w:rPr>
          <w:rFonts w:ascii="Times New Roman" w:hAnsi="Times New Roman" w:cs="Times New Roman"/>
          <w:sz w:val="24"/>
          <w:szCs w:val="24"/>
        </w:rPr>
        <w:t xml:space="preserve">В соответствии с программой «От рождения до школы» предметно-развивающая среда в группах делится на  функциональные центры развития ребенка. </w:t>
      </w:r>
    </w:p>
    <w:tbl>
      <w:tblPr>
        <w:tblW w:w="15079" w:type="dxa"/>
        <w:tblInd w:w="-3" w:type="dxa"/>
        <w:tblLayout w:type="fixed"/>
        <w:tblLook w:val="0000" w:firstRow="0" w:lastRow="0" w:firstColumn="0" w:lastColumn="0" w:noHBand="0" w:noVBand="0"/>
      </w:tblPr>
      <w:tblGrid>
        <w:gridCol w:w="1387"/>
        <w:gridCol w:w="1843"/>
        <w:gridCol w:w="1701"/>
        <w:gridCol w:w="3260"/>
        <w:gridCol w:w="1559"/>
        <w:gridCol w:w="1843"/>
        <w:gridCol w:w="1585"/>
        <w:gridCol w:w="1901"/>
      </w:tblGrid>
      <w:tr w:rsidR="002163A6" w:rsidRPr="00AF0B20" w:rsidTr="001D435B">
        <w:trPr>
          <w:trHeight w:val="840"/>
        </w:trPr>
        <w:tc>
          <w:tcPr>
            <w:tcW w:w="1387"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ff0"/>
              <w:rPr>
                <w:sz w:val="24"/>
                <w:szCs w:val="24"/>
              </w:rPr>
            </w:pPr>
            <w:r w:rsidRPr="00AF0B20">
              <w:rPr>
                <w:sz w:val="24"/>
                <w:szCs w:val="24"/>
              </w:rPr>
              <w:t>Центр двигательной деятельности</w:t>
            </w:r>
          </w:p>
        </w:tc>
        <w:tc>
          <w:tcPr>
            <w:tcW w:w="1843"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ff0"/>
              <w:rPr>
                <w:sz w:val="24"/>
                <w:szCs w:val="24"/>
              </w:rPr>
            </w:pPr>
            <w:r w:rsidRPr="00AF0B20">
              <w:rPr>
                <w:sz w:val="24"/>
                <w:szCs w:val="24"/>
              </w:rPr>
              <w:t xml:space="preserve">Центр </w:t>
            </w:r>
            <w:proofErr w:type="gramStart"/>
            <w:r w:rsidRPr="00AF0B20">
              <w:rPr>
                <w:sz w:val="24"/>
                <w:szCs w:val="24"/>
              </w:rPr>
              <w:t>сюжетной</w:t>
            </w:r>
            <w:proofErr w:type="gramEnd"/>
          </w:p>
          <w:p w:rsidR="002163A6" w:rsidRPr="00AF0B20" w:rsidRDefault="002163A6" w:rsidP="005E6B65">
            <w:pPr>
              <w:pStyle w:val="aff0"/>
              <w:rPr>
                <w:sz w:val="24"/>
                <w:szCs w:val="24"/>
              </w:rPr>
            </w:pPr>
            <w:r w:rsidRPr="00AF0B20">
              <w:rPr>
                <w:sz w:val="24"/>
                <w:szCs w:val="24"/>
              </w:rPr>
              <w:t>игры</w:t>
            </w:r>
          </w:p>
        </w:tc>
        <w:tc>
          <w:tcPr>
            <w:tcW w:w="1701"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ff0"/>
              <w:rPr>
                <w:sz w:val="24"/>
                <w:szCs w:val="24"/>
              </w:rPr>
            </w:pPr>
            <w:r w:rsidRPr="00AF0B20">
              <w:rPr>
                <w:sz w:val="24"/>
                <w:szCs w:val="24"/>
              </w:rPr>
              <w:t>Центр конструирования</w:t>
            </w:r>
          </w:p>
        </w:tc>
        <w:tc>
          <w:tcPr>
            <w:tcW w:w="3260"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ff0"/>
              <w:rPr>
                <w:sz w:val="24"/>
                <w:szCs w:val="24"/>
              </w:rPr>
            </w:pPr>
            <w:r w:rsidRPr="00AF0B20">
              <w:rPr>
                <w:sz w:val="24"/>
                <w:szCs w:val="24"/>
              </w:rPr>
              <w:t>Центр познавательно-исследовательской деятельности</w:t>
            </w:r>
          </w:p>
        </w:tc>
        <w:tc>
          <w:tcPr>
            <w:tcW w:w="1559"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ff0"/>
              <w:rPr>
                <w:sz w:val="24"/>
                <w:szCs w:val="24"/>
              </w:rPr>
            </w:pPr>
            <w:r w:rsidRPr="00AF0B20">
              <w:rPr>
                <w:sz w:val="24"/>
                <w:szCs w:val="24"/>
              </w:rPr>
              <w:t>Центр музыкально-театрализованных игр</w:t>
            </w:r>
          </w:p>
        </w:tc>
        <w:tc>
          <w:tcPr>
            <w:tcW w:w="1843"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ff0"/>
              <w:rPr>
                <w:sz w:val="24"/>
                <w:szCs w:val="24"/>
              </w:rPr>
            </w:pPr>
            <w:r w:rsidRPr="00AF0B20">
              <w:rPr>
                <w:sz w:val="24"/>
                <w:szCs w:val="24"/>
              </w:rPr>
              <w:t xml:space="preserve">Центр </w:t>
            </w:r>
            <w:proofErr w:type="spellStart"/>
            <w:r w:rsidRPr="00AF0B20">
              <w:rPr>
                <w:iCs/>
                <w:sz w:val="24"/>
                <w:szCs w:val="24"/>
                <w:lang w:eastAsia="ru-RU"/>
              </w:rPr>
              <w:t>сенсорики</w:t>
            </w:r>
            <w:proofErr w:type="spellEnd"/>
            <w:r w:rsidRPr="00AF0B20">
              <w:rPr>
                <w:iCs/>
                <w:sz w:val="24"/>
                <w:szCs w:val="24"/>
                <w:lang w:eastAsia="ru-RU"/>
              </w:rPr>
              <w:t xml:space="preserve"> и дидактических игр</w:t>
            </w:r>
          </w:p>
        </w:tc>
        <w:tc>
          <w:tcPr>
            <w:tcW w:w="1585"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8"/>
              <w:ind w:left="0"/>
              <w:jc w:val="center"/>
              <w:rPr>
                <w:rFonts w:ascii="Times New Roman" w:hAnsi="Times New Roman" w:cs="Times New Roman"/>
                <w:sz w:val="24"/>
                <w:szCs w:val="24"/>
              </w:rPr>
            </w:pPr>
            <w:r w:rsidRPr="00AF0B20">
              <w:rPr>
                <w:rFonts w:ascii="Times New Roman" w:hAnsi="Times New Roman" w:cs="Times New Roman"/>
                <w:sz w:val="24"/>
                <w:szCs w:val="24"/>
              </w:rPr>
              <w:t xml:space="preserve">Центр </w:t>
            </w:r>
            <w:proofErr w:type="spellStart"/>
            <w:r w:rsidRPr="00AF0B20">
              <w:rPr>
                <w:rFonts w:ascii="Times New Roman" w:hAnsi="Times New Roman" w:cs="Times New Roman"/>
                <w:sz w:val="24"/>
                <w:szCs w:val="24"/>
              </w:rPr>
              <w:t>изодеятельности</w:t>
            </w:r>
            <w:proofErr w:type="spellEnd"/>
            <w:r w:rsidRPr="00AF0B20">
              <w:rPr>
                <w:rFonts w:ascii="Times New Roman" w:hAnsi="Times New Roman" w:cs="Times New Roman"/>
                <w:sz w:val="24"/>
                <w:szCs w:val="24"/>
              </w:rPr>
              <w:t xml:space="preserve">  </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2163A6" w:rsidRPr="00AF0B20" w:rsidRDefault="002163A6" w:rsidP="005E6B65">
            <w:pPr>
              <w:pStyle w:val="aff0"/>
              <w:rPr>
                <w:sz w:val="24"/>
                <w:szCs w:val="24"/>
              </w:rPr>
            </w:pPr>
            <w:r w:rsidRPr="00AF0B20">
              <w:rPr>
                <w:sz w:val="24"/>
                <w:szCs w:val="24"/>
              </w:rPr>
              <w:t>Центр</w:t>
            </w:r>
          </w:p>
          <w:p w:rsidR="002163A6" w:rsidRPr="00AF0B20" w:rsidRDefault="002163A6" w:rsidP="005E6B65">
            <w:pPr>
              <w:pStyle w:val="aff0"/>
              <w:rPr>
                <w:sz w:val="24"/>
                <w:szCs w:val="24"/>
              </w:rPr>
            </w:pPr>
            <w:r w:rsidRPr="00AF0B20">
              <w:rPr>
                <w:sz w:val="24"/>
                <w:szCs w:val="24"/>
              </w:rPr>
              <w:t>развития речи</w:t>
            </w:r>
          </w:p>
        </w:tc>
      </w:tr>
      <w:tr w:rsidR="002163A6" w:rsidRPr="00AF0B20" w:rsidTr="001D435B">
        <w:trPr>
          <w:trHeight w:val="840"/>
        </w:trPr>
        <w:tc>
          <w:tcPr>
            <w:tcW w:w="1387"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ff0"/>
              <w:jc w:val="left"/>
              <w:rPr>
                <w:sz w:val="24"/>
                <w:szCs w:val="24"/>
              </w:rPr>
            </w:pPr>
            <w:r w:rsidRPr="00AF0B20">
              <w:rPr>
                <w:sz w:val="24"/>
                <w:szCs w:val="24"/>
              </w:rPr>
              <w:t>кегли (набор)</w:t>
            </w:r>
          </w:p>
          <w:p w:rsidR="002163A6" w:rsidRPr="00AF0B20" w:rsidRDefault="002163A6" w:rsidP="005E6B65">
            <w:pPr>
              <w:pStyle w:val="aff0"/>
              <w:jc w:val="left"/>
              <w:rPr>
                <w:sz w:val="24"/>
                <w:szCs w:val="24"/>
              </w:rPr>
            </w:pPr>
            <w:r w:rsidRPr="00AF0B20">
              <w:rPr>
                <w:sz w:val="24"/>
                <w:szCs w:val="24"/>
              </w:rPr>
              <w:t>коврик, дорожка со следами</w:t>
            </w:r>
          </w:p>
          <w:p w:rsidR="002163A6" w:rsidRPr="00AF0B20" w:rsidRDefault="002163A6" w:rsidP="005E6B65">
            <w:pPr>
              <w:pStyle w:val="aff0"/>
              <w:jc w:val="left"/>
              <w:rPr>
                <w:sz w:val="24"/>
                <w:szCs w:val="24"/>
              </w:rPr>
            </w:pPr>
            <w:r w:rsidRPr="00AF0B20">
              <w:rPr>
                <w:sz w:val="24"/>
                <w:szCs w:val="24"/>
              </w:rPr>
              <w:t xml:space="preserve">коврики массажные </w:t>
            </w:r>
          </w:p>
          <w:p w:rsidR="002163A6" w:rsidRPr="00AF0B20" w:rsidRDefault="002163A6" w:rsidP="005E6B65">
            <w:pPr>
              <w:pStyle w:val="aff0"/>
              <w:jc w:val="left"/>
              <w:rPr>
                <w:sz w:val="24"/>
                <w:szCs w:val="24"/>
              </w:rPr>
            </w:pPr>
            <w:r w:rsidRPr="00AF0B20">
              <w:rPr>
                <w:sz w:val="24"/>
                <w:szCs w:val="24"/>
              </w:rPr>
              <w:t>мешочек с грузом малый</w:t>
            </w:r>
          </w:p>
          <w:p w:rsidR="002163A6" w:rsidRPr="00AF0B20" w:rsidRDefault="002163A6" w:rsidP="005E6B65">
            <w:pPr>
              <w:pStyle w:val="aff0"/>
              <w:jc w:val="left"/>
              <w:rPr>
                <w:sz w:val="24"/>
                <w:szCs w:val="24"/>
              </w:rPr>
            </w:pPr>
            <w:r w:rsidRPr="00AF0B20">
              <w:rPr>
                <w:sz w:val="24"/>
                <w:szCs w:val="24"/>
              </w:rPr>
              <w:t>мяч массажный</w:t>
            </w:r>
          </w:p>
          <w:p w:rsidR="002163A6" w:rsidRPr="00AF0B20" w:rsidRDefault="002163A6" w:rsidP="005E6B65">
            <w:pPr>
              <w:pStyle w:val="aff0"/>
              <w:jc w:val="left"/>
              <w:rPr>
                <w:sz w:val="24"/>
                <w:szCs w:val="24"/>
              </w:rPr>
            </w:pPr>
            <w:r w:rsidRPr="00AF0B20">
              <w:rPr>
                <w:sz w:val="24"/>
                <w:szCs w:val="24"/>
              </w:rPr>
              <w:t>мяч резиновый мячи</w:t>
            </w:r>
          </w:p>
          <w:p w:rsidR="002163A6" w:rsidRPr="00AF0B20" w:rsidRDefault="002163A6" w:rsidP="005E6B65">
            <w:pPr>
              <w:pStyle w:val="aff0"/>
              <w:jc w:val="left"/>
              <w:rPr>
                <w:sz w:val="24"/>
                <w:szCs w:val="24"/>
              </w:rPr>
            </w:pPr>
            <w:r w:rsidRPr="00AF0B20">
              <w:rPr>
                <w:sz w:val="24"/>
                <w:szCs w:val="24"/>
              </w:rPr>
              <w:t>обруч малый</w:t>
            </w:r>
          </w:p>
          <w:p w:rsidR="002163A6" w:rsidRPr="00AF0B20" w:rsidRDefault="002163A6" w:rsidP="005E6B65">
            <w:pPr>
              <w:pStyle w:val="aff0"/>
              <w:jc w:val="left"/>
              <w:rPr>
                <w:sz w:val="24"/>
                <w:szCs w:val="24"/>
              </w:rPr>
            </w:pPr>
            <w:r w:rsidRPr="00AF0B20">
              <w:rPr>
                <w:sz w:val="24"/>
                <w:szCs w:val="24"/>
              </w:rPr>
              <w:t>шапочки-маски для подвижных игр</w:t>
            </w:r>
          </w:p>
          <w:p w:rsidR="002163A6" w:rsidRPr="00AF0B20" w:rsidRDefault="002163A6" w:rsidP="005E6B65">
            <w:pPr>
              <w:pStyle w:val="aff0"/>
              <w:jc w:val="left"/>
              <w:rPr>
                <w:sz w:val="24"/>
                <w:szCs w:val="24"/>
                <w:lang w:eastAsia="ru-RU"/>
              </w:rPr>
            </w:pPr>
            <w:r w:rsidRPr="00AF0B20">
              <w:rPr>
                <w:sz w:val="24"/>
                <w:szCs w:val="24"/>
                <w:lang w:eastAsia="ru-RU"/>
              </w:rPr>
              <w:t xml:space="preserve">ленты </w:t>
            </w:r>
            <w:r w:rsidRPr="00AF0B20">
              <w:rPr>
                <w:sz w:val="24"/>
                <w:szCs w:val="24"/>
                <w:lang w:eastAsia="ru-RU"/>
              </w:rPr>
              <w:lastRenderedPageBreak/>
              <w:t>цветные короткие (10 шт.), платочки.</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скакалка.</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доска ребристая или дорожка ребристая</w:t>
            </w:r>
          </w:p>
          <w:p w:rsidR="002163A6" w:rsidRPr="00AF0B20" w:rsidRDefault="002163A6" w:rsidP="005E6B65">
            <w:pPr>
              <w:pStyle w:val="aff0"/>
              <w:jc w:val="left"/>
              <w:rPr>
                <w:sz w:val="24"/>
                <w:szCs w:val="24"/>
              </w:rPr>
            </w:pPr>
            <w:r w:rsidRPr="00AF0B20">
              <w:rPr>
                <w:sz w:val="24"/>
                <w:szCs w:val="24"/>
              </w:rPr>
              <w:t>шнур короткий</w:t>
            </w:r>
          </w:p>
          <w:p w:rsidR="002163A6" w:rsidRPr="00AF0B20" w:rsidRDefault="002163A6" w:rsidP="005E6B65">
            <w:pPr>
              <w:pStyle w:val="aff0"/>
              <w:jc w:val="left"/>
              <w:rPr>
                <w:sz w:val="24"/>
                <w:szCs w:val="24"/>
              </w:rPr>
            </w:pPr>
            <w:r w:rsidRPr="00AF0B20">
              <w:rPr>
                <w:sz w:val="24"/>
                <w:szCs w:val="24"/>
                <w:lang w:eastAsia="ru-RU"/>
              </w:rPr>
              <w:t>.</w:t>
            </w:r>
            <w:proofErr w:type="spellStart"/>
            <w:r w:rsidRPr="00AF0B20">
              <w:rPr>
                <w:sz w:val="24"/>
                <w:szCs w:val="24"/>
                <w:lang w:eastAsia="ru-RU"/>
              </w:rPr>
              <w:t>Кольцеброс</w:t>
            </w:r>
            <w:proofErr w:type="spellEnd"/>
            <w:r w:rsidRPr="00AF0B20">
              <w:rPr>
                <w:sz w:val="24"/>
                <w:szCs w:val="24"/>
                <w:lang w:eastAsia="ru-RU"/>
              </w:rPr>
              <w:t>.</w:t>
            </w:r>
          </w:p>
        </w:tc>
        <w:tc>
          <w:tcPr>
            <w:tcW w:w="1843"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ff0"/>
              <w:ind w:left="15"/>
              <w:jc w:val="left"/>
              <w:rPr>
                <w:sz w:val="24"/>
                <w:szCs w:val="24"/>
              </w:rPr>
            </w:pPr>
            <w:r w:rsidRPr="00AF0B20">
              <w:rPr>
                <w:sz w:val="24"/>
                <w:szCs w:val="24"/>
              </w:rPr>
              <w:lastRenderedPageBreak/>
              <w:t>гладильная доска, утюг</w:t>
            </w:r>
          </w:p>
          <w:p w:rsidR="002163A6" w:rsidRPr="00AF0B20" w:rsidRDefault="002163A6" w:rsidP="005E6B65">
            <w:pPr>
              <w:pStyle w:val="aff0"/>
              <w:ind w:left="15"/>
              <w:jc w:val="left"/>
              <w:rPr>
                <w:sz w:val="24"/>
                <w:szCs w:val="24"/>
              </w:rPr>
            </w:pPr>
            <w:r w:rsidRPr="00AF0B20">
              <w:rPr>
                <w:sz w:val="24"/>
                <w:szCs w:val="24"/>
              </w:rPr>
              <w:t>грузовики, машины крупные и средние</w:t>
            </w:r>
          </w:p>
          <w:p w:rsidR="002163A6" w:rsidRPr="00AF0B20" w:rsidRDefault="002163A6" w:rsidP="005E6B65">
            <w:pPr>
              <w:pStyle w:val="aff0"/>
              <w:ind w:left="15"/>
              <w:jc w:val="left"/>
              <w:rPr>
                <w:sz w:val="24"/>
                <w:szCs w:val="24"/>
              </w:rPr>
            </w:pPr>
            <w:r w:rsidRPr="00AF0B20">
              <w:rPr>
                <w:sz w:val="24"/>
                <w:szCs w:val="24"/>
              </w:rPr>
              <w:t>комплект постельных принадлежностей для кукол</w:t>
            </w:r>
          </w:p>
          <w:p w:rsidR="002163A6" w:rsidRPr="00AF0B20" w:rsidRDefault="002163A6" w:rsidP="005E6B65">
            <w:pPr>
              <w:pStyle w:val="aff0"/>
              <w:ind w:left="15"/>
              <w:jc w:val="left"/>
              <w:rPr>
                <w:sz w:val="24"/>
                <w:szCs w:val="24"/>
              </w:rPr>
            </w:pPr>
            <w:r w:rsidRPr="00AF0B20">
              <w:rPr>
                <w:sz w:val="24"/>
                <w:szCs w:val="24"/>
              </w:rPr>
              <w:t xml:space="preserve">куклы крупные </w:t>
            </w:r>
          </w:p>
          <w:p w:rsidR="002163A6" w:rsidRPr="00AF0B20" w:rsidRDefault="002163A6" w:rsidP="005E6B65">
            <w:pPr>
              <w:pStyle w:val="aff0"/>
              <w:ind w:left="15"/>
              <w:jc w:val="left"/>
              <w:rPr>
                <w:sz w:val="24"/>
                <w:szCs w:val="24"/>
              </w:rPr>
            </w:pPr>
            <w:r w:rsidRPr="00AF0B20">
              <w:rPr>
                <w:sz w:val="24"/>
                <w:szCs w:val="24"/>
              </w:rPr>
              <w:t xml:space="preserve">куклы средние </w:t>
            </w:r>
          </w:p>
          <w:p w:rsidR="002163A6" w:rsidRPr="00AF0B20" w:rsidRDefault="002163A6" w:rsidP="005E6B65">
            <w:pPr>
              <w:pStyle w:val="aff0"/>
              <w:ind w:left="15"/>
              <w:jc w:val="left"/>
              <w:rPr>
                <w:sz w:val="24"/>
                <w:szCs w:val="24"/>
              </w:rPr>
            </w:pPr>
            <w:r w:rsidRPr="00AF0B20">
              <w:rPr>
                <w:sz w:val="24"/>
                <w:szCs w:val="24"/>
              </w:rPr>
              <w:t>кукольные коляски</w:t>
            </w:r>
          </w:p>
          <w:p w:rsidR="002163A6" w:rsidRPr="00AF0B20" w:rsidRDefault="002163A6" w:rsidP="005E6B65">
            <w:pPr>
              <w:pStyle w:val="aff0"/>
              <w:ind w:left="15"/>
              <w:jc w:val="left"/>
              <w:rPr>
                <w:sz w:val="24"/>
                <w:szCs w:val="24"/>
              </w:rPr>
            </w:pPr>
            <w:r w:rsidRPr="00AF0B20">
              <w:rPr>
                <w:sz w:val="24"/>
                <w:szCs w:val="24"/>
              </w:rPr>
              <w:t xml:space="preserve">мягкие животные, крупные  и средние </w:t>
            </w:r>
          </w:p>
          <w:p w:rsidR="002163A6" w:rsidRPr="00AF0B20" w:rsidRDefault="002163A6" w:rsidP="005E6B65">
            <w:pPr>
              <w:pStyle w:val="aff0"/>
              <w:ind w:left="15"/>
              <w:jc w:val="left"/>
              <w:rPr>
                <w:sz w:val="24"/>
                <w:szCs w:val="24"/>
              </w:rPr>
            </w:pPr>
            <w:r w:rsidRPr="00AF0B20">
              <w:rPr>
                <w:sz w:val="24"/>
                <w:szCs w:val="24"/>
              </w:rPr>
              <w:t xml:space="preserve">набор  кухонной и чайной посуды </w:t>
            </w:r>
          </w:p>
          <w:p w:rsidR="002163A6" w:rsidRPr="00AF0B20" w:rsidRDefault="002163A6" w:rsidP="005E6B65">
            <w:pPr>
              <w:pStyle w:val="aff0"/>
              <w:ind w:left="15"/>
              <w:jc w:val="left"/>
              <w:rPr>
                <w:sz w:val="24"/>
                <w:szCs w:val="24"/>
              </w:rPr>
            </w:pPr>
            <w:r w:rsidRPr="00AF0B20">
              <w:rPr>
                <w:sz w:val="24"/>
                <w:szCs w:val="24"/>
              </w:rPr>
              <w:t xml:space="preserve">набор мебели </w:t>
            </w:r>
            <w:r w:rsidRPr="00AF0B20">
              <w:rPr>
                <w:sz w:val="24"/>
                <w:szCs w:val="24"/>
              </w:rPr>
              <w:lastRenderedPageBreak/>
              <w:t xml:space="preserve">для кукол </w:t>
            </w:r>
          </w:p>
          <w:p w:rsidR="002163A6" w:rsidRPr="00AF0B20" w:rsidRDefault="002163A6" w:rsidP="005E6B65">
            <w:pPr>
              <w:pStyle w:val="aff0"/>
              <w:ind w:left="15"/>
              <w:jc w:val="left"/>
              <w:rPr>
                <w:sz w:val="24"/>
                <w:szCs w:val="24"/>
              </w:rPr>
            </w:pPr>
            <w:r w:rsidRPr="00AF0B20">
              <w:rPr>
                <w:sz w:val="24"/>
                <w:szCs w:val="24"/>
              </w:rPr>
              <w:t>набор овощей и фруктов</w:t>
            </w:r>
          </w:p>
          <w:p w:rsidR="002163A6" w:rsidRPr="00AF0B20" w:rsidRDefault="002163A6" w:rsidP="005E6B65">
            <w:pPr>
              <w:pStyle w:val="aff0"/>
              <w:ind w:left="15"/>
              <w:jc w:val="left"/>
              <w:rPr>
                <w:sz w:val="24"/>
                <w:szCs w:val="24"/>
              </w:rPr>
            </w:pPr>
            <w:r w:rsidRPr="00AF0B20">
              <w:rPr>
                <w:sz w:val="24"/>
                <w:szCs w:val="24"/>
              </w:rPr>
              <w:t>набор солдатиков</w:t>
            </w:r>
          </w:p>
          <w:p w:rsidR="002163A6" w:rsidRPr="00AF0B20" w:rsidRDefault="002163A6" w:rsidP="005E6B65">
            <w:pPr>
              <w:pStyle w:val="aff0"/>
              <w:ind w:left="15"/>
              <w:jc w:val="left"/>
              <w:rPr>
                <w:sz w:val="24"/>
                <w:szCs w:val="24"/>
              </w:rPr>
            </w:pPr>
            <w:r w:rsidRPr="00AF0B20">
              <w:rPr>
                <w:sz w:val="24"/>
                <w:szCs w:val="24"/>
              </w:rPr>
              <w:t xml:space="preserve">пожарная машина </w:t>
            </w:r>
          </w:p>
          <w:p w:rsidR="002163A6" w:rsidRPr="00AF0B20" w:rsidRDefault="002163A6" w:rsidP="005E6B65">
            <w:pPr>
              <w:pStyle w:val="aff0"/>
              <w:ind w:left="15"/>
              <w:jc w:val="left"/>
              <w:rPr>
                <w:sz w:val="24"/>
                <w:szCs w:val="24"/>
              </w:rPr>
            </w:pPr>
            <w:r w:rsidRPr="00AF0B20">
              <w:rPr>
                <w:sz w:val="24"/>
                <w:szCs w:val="24"/>
              </w:rPr>
              <w:t xml:space="preserve">сумки, корзинки, </w:t>
            </w:r>
          </w:p>
          <w:p w:rsidR="002163A6" w:rsidRPr="00AF0B20" w:rsidRDefault="002163A6" w:rsidP="005E6B65">
            <w:pPr>
              <w:pStyle w:val="aff0"/>
              <w:ind w:left="15"/>
              <w:jc w:val="left"/>
              <w:rPr>
                <w:sz w:val="24"/>
                <w:szCs w:val="24"/>
              </w:rPr>
            </w:pPr>
            <w:r w:rsidRPr="00AF0B20">
              <w:rPr>
                <w:sz w:val="24"/>
                <w:szCs w:val="24"/>
              </w:rPr>
              <w:t>набор парикмахерской</w:t>
            </w:r>
          </w:p>
          <w:p w:rsidR="002163A6" w:rsidRPr="00AF0B20" w:rsidRDefault="002163A6" w:rsidP="005E6B65">
            <w:pPr>
              <w:pStyle w:val="aff0"/>
              <w:ind w:left="15"/>
              <w:jc w:val="left"/>
              <w:rPr>
                <w:sz w:val="24"/>
                <w:szCs w:val="24"/>
              </w:rPr>
            </w:pPr>
            <w:r w:rsidRPr="00AF0B20">
              <w:rPr>
                <w:sz w:val="24"/>
                <w:szCs w:val="24"/>
              </w:rPr>
              <w:t>атрибуты для ряженья</w:t>
            </w:r>
          </w:p>
          <w:p w:rsidR="002163A6" w:rsidRPr="00AF0B20" w:rsidRDefault="002163A6" w:rsidP="005E6B65">
            <w:pPr>
              <w:pStyle w:val="aff0"/>
              <w:ind w:left="15"/>
              <w:jc w:val="left"/>
              <w:rPr>
                <w:sz w:val="24"/>
                <w:szCs w:val="24"/>
              </w:rPr>
            </w:pPr>
            <w:r w:rsidRPr="00AF0B20">
              <w:rPr>
                <w:sz w:val="24"/>
                <w:szCs w:val="24"/>
              </w:rPr>
              <w:t>зеркало</w:t>
            </w:r>
          </w:p>
          <w:p w:rsidR="002163A6" w:rsidRPr="00AF0B20" w:rsidRDefault="002163A6" w:rsidP="005E6B65">
            <w:pPr>
              <w:ind w:right="76"/>
              <w:rPr>
                <w:rFonts w:ascii="Times New Roman" w:hAnsi="Times New Roman" w:cs="Times New Roman"/>
                <w:sz w:val="24"/>
                <w:szCs w:val="24"/>
                <w:lang w:eastAsia="ru-RU"/>
              </w:rPr>
            </w:pPr>
            <w:r w:rsidRPr="00AF0B20">
              <w:rPr>
                <w:rFonts w:ascii="Times New Roman" w:hAnsi="Times New Roman" w:cs="Times New Roman"/>
                <w:sz w:val="24"/>
                <w:szCs w:val="24"/>
                <w:bdr w:val="none" w:sz="0" w:space="0" w:color="auto" w:frame="1"/>
                <w:lang w:eastAsia="ru-RU"/>
              </w:rPr>
              <w:t xml:space="preserve">Атрибуты для игр с производственным сюжетом, </w:t>
            </w:r>
            <w:proofErr w:type="spellStart"/>
            <w:proofErr w:type="gramStart"/>
            <w:r w:rsidRPr="00AF0B20">
              <w:rPr>
                <w:rFonts w:ascii="Times New Roman" w:hAnsi="Times New Roman" w:cs="Times New Roman"/>
                <w:sz w:val="24"/>
                <w:szCs w:val="24"/>
                <w:bdr w:val="none" w:sz="0" w:space="0" w:color="auto" w:frame="1"/>
                <w:lang w:eastAsia="ru-RU"/>
              </w:rPr>
              <w:t>отража-ющих</w:t>
            </w:r>
            <w:proofErr w:type="spellEnd"/>
            <w:proofErr w:type="gramEnd"/>
            <w:r w:rsidRPr="00AF0B20">
              <w:rPr>
                <w:rFonts w:ascii="Times New Roman" w:hAnsi="Times New Roman" w:cs="Times New Roman"/>
                <w:sz w:val="24"/>
                <w:szCs w:val="24"/>
                <w:bdr w:val="none" w:sz="0" w:space="0" w:color="auto" w:frame="1"/>
                <w:lang w:eastAsia="ru-RU"/>
              </w:rPr>
              <w:t xml:space="preserve"> профессиональный труд людей: </w:t>
            </w:r>
            <w:proofErr w:type="gramStart"/>
            <w:r w:rsidRPr="00AF0B20">
              <w:rPr>
                <w:rFonts w:ascii="Times New Roman" w:hAnsi="Times New Roman" w:cs="Times New Roman"/>
                <w:sz w:val="24"/>
                <w:szCs w:val="24"/>
                <w:bdr w:val="none" w:sz="0" w:space="0" w:color="auto" w:frame="1"/>
                <w:lang w:eastAsia="ru-RU"/>
              </w:rPr>
              <w:t>«Магазин», «Боль-</w:t>
            </w:r>
            <w:proofErr w:type="spellStart"/>
            <w:r w:rsidRPr="00AF0B20">
              <w:rPr>
                <w:rFonts w:ascii="Times New Roman" w:hAnsi="Times New Roman" w:cs="Times New Roman"/>
                <w:sz w:val="24"/>
                <w:szCs w:val="24"/>
                <w:bdr w:val="none" w:sz="0" w:space="0" w:color="auto" w:frame="1"/>
                <w:lang w:eastAsia="ru-RU"/>
              </w:rPr>
              <w:t>ница</w:t>
            </w:r>
            <w:proofErr w:type="spellEnd"/>
            <w:r w:rsidRPr="00AF0B20">
              <w:rPr>
                <w:rFonts w:ascii="Times New Roman" w:hAnsi="Times New Roman" w:cs="Times New Roman"/>
                <w:sz w:val="24"/>
                <w:szCs w:val="24"/>
                <w:bdr w:val="none" w:sz="0" w:space="0" w:color="auto" w:frame="1"/>
                <w:lang w:eastAsia="ru-RU"/>
              </w:rPr>
              <w:t>», «Парикмахерская» - </w:t>
            </w:r>
            <w:r w:rsidRPr="00AF0B20">
              <w:rPr>
                <w:rFonts w:ascii="Times New Roman" w:hAnsi="Times New Roman" w:cs="Times New Roman"/>
                <w:i/>
                <w:iCs/>
                <w:sz w:val="24"/>
                <w:szCs w:val="24"/>
                <w:bdr w:val="none" w:sz="0" w:space="0" w:color="auto" w:frame="1"/>
                <w:lang w:eastAsia="ru-RU"/>
              </w:rPr>
              <w:t>«Салон «Очарование»</w:t>
            </w:r>
            <w:r w:rsidRPr="00AF0B20">
              <w:rPr>
                <w:rFonts w:ascii="Times New Roman" w:hAnsi="Times New Roman" w:cs="Times New Roman"/>
                <w:sz w:val="24"/>
                <w:szCs w:val="24"/>
                <w:bdr w:val="none" w:sz="0" w:space="0" w:color="auto" w:frame="1"/>
                <w:lang w:eastAsia="ru-RU"/>
              </w:rPr>
              <w:t xml:space="preserve">, «Кафе», «Пароход», «Моряки» и </w:t>
            </w:r>
            <w:r w:rsidRPr="00AF0B20">
              <w:rPr>
                <w:rFonts w:ascii="Times New Roman" w:hAnsi="Times New Roman" w:cs="Times New Roman"/>
                <w:sz w:val="24"/>
                <w:szCs w:val="24"/>
                <w:bdr w:val="none" w:sz="0" w:space="0" w:color="auto" w:frame="1"/>
                <w:lang w:eastAsia="ru-RU"/>
              </w:rPr>
              <w:lastRenderedPageBreak/>
              <w:t>др.; с бытовым сюжетом «Семья», «Детский сад», «На дачу» и т.д.</w:t>
            </w:r>
            <w:proofErr w:type="gramEnd"/>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гараж</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железная дорога</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мягкие игрушки: крупные и средние.</w:t>
            </w:r>
          </w:p>
          <w:p w:rsidR="002163A6" w:rsidRPr="00AF0B20" w:rsidRDefault="002163A6" w:rsidP="005E6B65">
            <w:pPr>
              <w:spacing w:before="100" w:beforeAutospacing="1" w:after="100" w:afterAutospacing="1"/>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lastRenderedPageBreak/>
              <w:t>крупный строительный конструктор.</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набор мелкого строительного материала, имеющего основные детали.</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Конструкторы типа «</w:t>
            </w:r>
            <w:proofErr w:type="spellStart"/>
            <w:r w:rsidRPr="00AF0B20">
              <w:rPr>
                <w:rFonts w:ascii="Times New Roman" w:hAnsi="Times New Roman" w:cs="Times New Roman"/>
                <w:sz w:val="24"/>
                <w:szCs w:val="24"/>
                <w:lang w:eastAsia="ru-RU"/>
              </w:rPr>
              <w:t>Лего</w:t>
            </w:r>
            <w:proofErr w:type="spellEnd"/>
            <w:r w:rsidRPr="00AF0B20">
              <w:rPr>
                <w:rFonts w:ascii="Times New Roman" w:hAnsi="Times New Roman" w:cs="Times New Roman"/>
                <w:sz w:val="24"/>
                <w:szCs w:val="24"/>
                <w:lang w:eastAsia="ru-RU"/>
              </w:rPr>
              <w:t>».</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игрушечный транспорт средний и крупный. </w:t>
            </w:r>
            <w:proofErr w:type="gramStart"/>
            <w:r w:rsidRPr="00AF0B20">
              <w:rPr>
                <w:rFonts w:ascii="Times New Roman" w:hAnsi="Times New Roman" w:cs="Times New Roman"/>
                <w:sz w:val="24"/>
                <w:szCs w:val="24"/>
                <w:lang w:eastAsia="ru-RU"/>
              </w:rPr>
              <w:t xml:space="preserve">Грузовые, </w:t>
            </w:r>
            <w:r w:rsidRPr="00AF0B20">
              <w:rPr>
                <w:rFonts w:ascii="Times New Roman" w:hAnsi="Times New Roman" w:cs="Times New Roman"/>
                <w:sz w:val="24"/>
                <w:szCs w:val="24"/>
                <w:lang w:eastAsia="ru-RU"/>
              </w:rPr>
              <w:lastRenderedPageBreak/>
              <w:t>легковые машины, пожарная машина, машина «скорой помощи», паровоз и вагончики, лодка, самолет.</w:t>
            </w:r>
            <w:proofErr w:type="gramEnd"/>
          </w:p>
          <w:p w:rsidR="002163A6" w:rsidRPr="00AF0B20" w:rsidRDefault="002163A6" w:rsidP="005E6B65">
            <w:pPr>
              <w:rPr>
                <w:rFonts w:ascii="Times New Roman" w:hAnsi="Times New Roman" w:cs="Times New Roman"/>
                <w:sz w:val="24"/>
                <w:szCs w:val="24"/>
                <w:lang w:eastAsia="ru-RU"/>
              </w:rPr>
            </w:pPr>
            <w:proofErr w:type="gramStart"/>
            <w:r w:rsidRPr="00AF0B20">
              <w:rPr>
                <w:rFonts w:ascii="Times New Roman" w:hAnsi="Times New Roman" w:cs="Times New Roman"/>
                <w:sz w:val="24"/>
                <w:szCs w:val="24"/>
                <w:lang w:eastAsia="ru-RU"/>
              </w:rPr>
              <w:t>н</w:t>
            </w:r>
            <w:proofErr w:type="gramEnd"/>
            <w:r w:rsidRPr="00AF0B20">
              <w:rPr>
                <w:rFonts w:ascii="Times New Roman" w:hAnsi="Times New Roman" w:cs="Times New Roman"/>
                <w:sz w:val="24"/>
                <w:szCs w:val="24"/>
                <w:lang w:eastAsia="ru-RU"/>
              </w:rPr>
              <w:t>ебольшие игрушки для обыгрывания построек (фигурки людей и животных и т.п.).</w:t>
            </w:r>
          </w:p>
          <w:p w:rsidR="002163A6" w:rsidRPr="00AF0B20" w:rsidRDefault="002163A6" w:rsidP="005E6B65">
            <w:pPr>
              <w:spacing w:line="20" w:lineRule="atLeast"/>
              <w:jc w:val="both"/>
              <w:rPr>
                <w:rFonts w:ascii="Times New Roman" w:hAnsi="Times New Roman" w:cs="Times New Roman"/>
                <w:sz w:val="24"/>
                <w:szCs w:val="24"/>
                <w:shd w:val="clear" w:color="auto" w:fill="FFFFFF"/>
              </w:rPr>
            </w:pPr>
            <w:r w:rsidRPr="00AF0B20">
              <w:rPr>
                <w:rFonts w:ascii="Times New Roman" w:hAnsi="Times New Roman" w:cs="Times New Roman"/>
                <w:sz w:val="24"/>
                <w:szCs w:val="24"/>
                <w:shd w:val="clear" w:color="auto" w:fill="FFFFFF"/>
              </w:rPr>
              <w:t xml:space="preserve">пластмассовые конструкторы с разнообразными способами крепления деталей </w:t>
            </w:r>
          </w:p>
          <w:p w:rsidR="002163A6" w:rsidRPr="00AF0B20" w:rsidRDefault="002163A6" w:rsidP="005E6B65">
            <w:pPr>
              <w:spacing w:line="20" w:lineRule="atLeast"/>
              <w:jc w:val="both"/>
              <w:rPr>
                <w:rFonts w:ascii="Times New Roman" w:hAnsi="Times New Roman" w:cs="Times New Roman"/>
                <w:sz w:val="24"/>
                <w:szCs w:val="24"/>
                <w:shd w:val="clear" w:color="auto" w:fill="FFFFFF"/>
              </w:rPr>
            </w:pPr>
            <w:r w:rsidRPr="00AF0B20">
              <w:rPr>
                <w:rFonts w:ascii="Times New Roman" w:hAnsi="Times New Roman" w:cs="Times New Roman"/>
                <w:sz w:val="24"/>
                <w:szCs w:val="24"/>
                <w:shd w:val="clear" w:color="auto" w:fill="FFFFFF"/>
              </w:rPr>
              <w:t xml:space="preserve">строительные наборы с </w:t>
            </w:r>
            <w:r w:rsidRPr="00AF0B20">
              <w:rPr>
                <w:rFonts w:ascii="Times New Roman" w:hAnsi="Times New Roman" w:cs="Times New Roman"/>
                <w:sz w:val="24"/>
                <w:szCs w:val="24"/>
                <w:shd w:val="clear" w:color="auto" w:fill="FFFFFF"/>
              </w:rPr>
              <w:lastRenderedPageBreak/>
              <w:t xml:space="preserve">деталями разных форм и размеров; </w:t>
            </w:r>
          </w:p>
          <w:p w:rsidR="002163A6" w:rsidRPr="00AF0B20" w:rsidRDefault="002163A6" w:rsidP="005E6B65">
            <w:pPr>
              <w:spacing w:line="20" w:lineRule="atLeast"/>
              <w:jc w:val="both"/>
              <w:rPr>
                <w:rFonts w:ascii="Times New Roman" w:hAnsi="Times New Roman" w:cs="Times New Roman"/>
                <w:sz w:val="24"/>
                <w:szCs w:val="24"/>
                <w:shd w:val="clear" w:color="auto" w:fill="FFFFFF"/>
              </w:rPr>
            </w:pPr>
            <w:r w:rsidRPr="00AF0B20">
              <w:rPr>
                <w:rFonts w:ascii="Times New Roman" w:hAnsi="Times New Roman" w:cs="Times New Roman"/>
                <w:sz w:val="24"/>
                <w:szCs w:val="24"/>
                <w:shd w:val="clear" w:color="auto" w:fill="FFFFFF"/>
              </w:rPr>
              <w:t>материалы для ручного труда:</w:t>
            </w:r>
          </w:p>
          <w:p w:rsidR="002163A6" w:rsidRPr="00AF0B20" w:rsidRDefault="002163A6" w:rsidP="005E6B65">
            <w:pPr>
              <w:spacing w:line="20" w:lineRule="atLeast"/>
              <w:jc w:val="both"/>
              <w:rPr>
                <w:rFonts w:ascii="Times New Roman" w:hAnsi="Times New Roman" w:cs="Times New Roman"/>
                <w:sz w:val="24"/>
                <w:szCs w:val="24"/>
                <w:shd w:val="clear" w:color="auto" w:fill="FFFFFF"/>
              </w:rPr>
            </w:pPr>
            <w:r w:rsidRPr="00AF0B20">
              <w:rPr>
                <w:rFonts w:ascii="Times New Roman" w:hAnsi="Times New Roman" w:cs="Times New Roman"/>
                <w:sz w:val="24"/>
                <w:szCs w:val="24"/>
                <w:shd w:val="clear" w:color="auto" w:fill="FFFFFF"/>
              </w:rPr>
              <w:t xml:space="preserve">бумага разных видов </w:t>
            </w:r>
          </w:p>
          <w:p w:rsidR="002163A6" w:rsidRPr="00AF0B20" w:rsidRDefault="002163A6" w:rsidP="005E6B65">
            <w:pPr>
              <w:spacing w:line="20" w:lineRule="atLeast"/>
              <w:jc w:val="both"/>
              <w:rPr>
                <w:rFonts w:ascii="Times New Roman" w:hAnsi="Times New Roman" w:cs="Times New Roman"/>
                <w:sz w:val="24"/>
                <w:szCs w:val="24"/>
                <w:shd w:val="clear" w:color="auto" w:fill="FFFFFF"/>
              </w:rPr>
            </w:pPr>
            <w:r w:rsidRPr="00AF0B20">
              <w:rPr>
                <w:rFonts w:ascii="Times New Roman" w:hAnsi="Times New Roman" w:cs="Times New Roman"/>
                <w:sz w:val="24"/>
                <w:szCs w:val="24"/>
                <w:shd w:val="clear" w:color="auto" w:fill="FFFFFF"/>
              </w:rPr>
              <w:t xml:space="preserve">вата, поролон, текстильные материалы </w:t>
            </w:r>
          </w:p>
          <w:p w:rsidR="002163A6" w:rsidRPr="00AF0B20" w:rsidRDefault="002163A6" w:rsidP="005E6B65">
            <w:pPr>
              <w:spacing w:line="20" w:lineRule="atLeast"/>
              <w:jc w:val="both"/>
              <w:rPr>
                <w:rFonts w:ascii="Times New Roman" w:hAnsi="Times New Roman" w:cs="Times New Roman"/>
                <w:sz w:val="24"/>
                <w:szCs w:val="24"/>
                <w:lang w:eastAsia="ru-RU"/>
              </w:rPr>
            </w:pPr>
            <w:r w:rsidRPr="00AF0B20">
              <w:rPr>
                <w:rFonts w:ascii="Times New Roman" w:hAnsi="Times New Roman" w:cs="Times New Roman"/>
                <w:sz w:val="24"/>
                <w:szCs w:val="24"/>
                <w:shd w:val="clear" w:color="auto" w:fill="FFFFFF"/>
              </w:rPr>
              <w:t xml:space="preserve">природные материалы; </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Рисунки и простые схемы, алгоритмы выполнения построек.</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Тематический строительный набор: город, замок (крепость), ферма (зоопарк).</w:t>
            </w:r>
          </w:p>
          <w:p w:rsidR="002163A6" w:rsidRPr="00AF0B20" w:rsidRDefault="002163A6" w:rsidP="005E6B65">
            <w:pPr>
              <w:pStyle w:val="aff0"/>
              <w:jc w:val="left"/>
              <w:rPr>
                <w:sz w:val="24"/>
                <w:szCs w:val="24"/>
              </w:rPr>
            </w:pPr>
          </w:p>
        </w:tc>
        <w:tc>
          <w:tcPr>
            <w:tcW w:w="3260"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ff0"/>
              <w:jc w:val="left"/>
              <w:rPr>
                <w:sz w:val="24"/>
                <w:szCs w:val="24"/>
                <w:u w:val="single"/>
              </w:rPr>
            </w:pPr>
            <w:r w:rsidRPr="00AF0B20">
              <w:rPr>
                <w:sz w:val="24"/>
                <w:szCs w:val="24"/>
                <w:u w:val="single"/>
              </w:rPr>
              <w:lastRenderedPageBreak/>
              <w:t>Уголок природы</w:t>
            </w:r>
          </w:p>
          <w:p w:rsidR="002163A6" w:rsidRPr="00AF0B20" w:rsidRDefault="002163A6" w:rsidP="005E6B65">
            <w:pPr>
              <w:pStyle w:val="aff0"/>
              <w:jc w:val="left"/>
              <w:rPr>
                <w:sz w:val="24"/>
                <w:szCs w:val="24"/>
              </w:rPr>
            </w:pPr>
            <w:r w:rsidRPr="00AF0B20">
              <w:rPr>
                <w:sz w:val="24"/>
                <w:szCs w:val="24"/>
                <w:lang w:eastAsia="ru-RU"/>
              </w:rPr>
              <w:t>леечки, палочки для рыхления почвы, опрыскиватель,</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rPr>
              <w:t>одежда (фартуки, халатики, нарукавники)</w:t>
            </w:r>
            <w:proofErr w:type="gramStart"/>
            <w:r w:rsidRPr="00AF0B20">
              <w:rPr>
                <w:rFonts w:ascii="Times New Roman" w:hAnsi="Times New Roman" w:cs="Times New Roman"/>
                <w:sz w:val="24"/>
                <w:szCs w:val="24"/>
                <w:lang w:eastAsia="ru-RU"/>
              </w:rPr>
              <w:t xml:space="preserve"> .</w:t>
            </w:r>
            <w:proofErr w:type="gramEnd"/>
            <w:r w:rsidRPr="00AF0B20">
              <w:rPr>
                <w:rFonts w:ascii="Times New Roman" w:hAnsi="Times New Roman" w:cs="Times New Roman"/>
                <w:sz w:val="24"/>
                <w:szCs w:val="24"/>
                <w:lang w:eastAsia="ru-RU"/>
              </w:rPr>
              <w:t>Комнатные растения 5-7 подбираются с учетом следующих требований. Разнообразие:</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 поверхности и размеров листьев; способы очищения листьев;</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величины и формы листьев и стеблей; </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способов полива; </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Растения характерные для различных времен года:</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lastRenderedPageBreak/>
              <w:t xml:space="preserve"> осенью – пересаженные в горшки или срезанные в букеты астры, хризантемы, золотые шары;</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 </w:t>
            </w:r>
            <w:proofErr w:type="gramStart"/>
            <w:r w:rsidRPr="00AF0B20">
              <w:rPr>
                <w:rFonts w:ascii="Times New Roman" w:hAnsi="Times New Roman" w:cs="Times New Roman"/>
                <w:sz w:val="24"/>
                <w:szCs w:val="24"/>
                <w:lang w:eastAsia="ru-RU"/>
              </w:rPr>
              <w:t>зимой – ветки хвойных деревьев, зимний огород - посадки лука, чеснока, укропа, петрушки, гороха, фасоли, бобов, овса, пшеницы и др.;  весной – весенние первоцветы, посаженные в горшки, ветки лиственных деревьев);</w:t>
            </w:r>
            <w:proofErr w:type="gramEnd"/>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летом – букеты летних садовых и луговых цветов, колосья хлебных злаков.</w:t>
            </w:r>
          </w:p>
          <w:p w:rsidR="002163A6" w:rsidRPr="00AF0B20" w:rsidRDefault="002163A6" w:rsidP="005E6B65">
            <w:pPr>
              <w:pStyle w:val="aff0"/>
              <w:jc w:val="left"/>
              <w:rPr>
                <w:sz w:val="24"/>
                <w:szCs w:val="24"/>
                <w:lang w:eastAsia="ru-RU"/>
              </w:rPr>
            </w:pPr>
            <w:r w:rsidRPr="00AF0B20">
              <w:rPr>
                <w:sz w:val="24"/>
                <w:szCs w:val="24"/>
                <w:lang w:eastAsia="ru-RU"/>
              </w:rPr>
              <w:t xml:space="preserve">Календарь с моделями значками и указывающей на  них передвигающейся стрелкой картина с изображением времени года; </w:t>
            </w:r>
          </w:p>
          <w:p w:rsidR="002163A6" w:rsidRPr="00AF0B20" w:rsidRDefault="002163A6" w:rsidP="005E6B65">
            <w:pPr>
              <w:pStyle w:val="aff0"/>
              <w:jc w:val="left"/>
              <w:rPr>
                <w:sz w:val="24"/>
                <w:szCs w:val="24"/>
                <w:lang w:eastAsia="ru-RU"/>
              </w:rPr>
            </w:pPr>
            <w:r w:rsidRPr="00AF0B20">
              <w:rPr>
                <w:sz w:val="24"/>
                <w:szCs w:val="24"/>
                <w:lang w:eastAsia="ru-RU"/>
              </w:rPr>
              <w:t xml:space="preserve">лист наблюдений за погодой, </w:t>
            </w:r>
          </w:p>
          <w:p w:rsidR="002163A6" w:rsidRPr="00AF0B20" w:rsidRDefault="002163A6" w:rsidP="005E6B65">
            <w:pPr>
              <w:pStyle w:val="aff0"/>
              <w:jc w:val="left"/>
              <w:rPr>
                <w:sz w:val="24"/>
                <w:szCs w:val="24"/>
                <w:lang w:eastAsia="ru-RU"/>
              </w:rPr>
            </w:pPr>
            <w:r w:rsidRPr="00AF0B20">
              <w:rPr>
                <w:sz w:val="24"/>
                <w:szCs w:val="24"/>
                <w:lang w:eastAsia="ru-RU"/>
              </w:rPr>
              <w:t xml:space="preserve">сюжетные картинки или фотографии с изображением деятельности детей в разное время года; </w:t>
            </w:r>
          </w:p>
          <w:p w:rsidR="002163A6" w:rsidRPr="00AF0B20" w:rsidRDefault="002163A6" w:rsidP="005E6B65">
            <w:pPr>
              <w:pStyle w:val="aff0"/>
              <w:jc w:val="left"/>
              <w:rPr>
                <w:sz w:val="24"/>
                <w:szCs w:val="24"/>
                <w:lang w:eastAsia="ru-RU"/>
              </w:rPr>
            </w:pPr>
            <w:r w:rsidRPr="00AF0B20">
              <w:rPr>
                <w:sz w:val="24"/>
                <w:szCs w:val="24"/>
                <w:lang w:eastAsia="ru-RU"/>
              </w:rPr>
              <w:t xml:space="preserve">растения, характерные для различных времен года. В уголке природы </w:t>
            </w:r>
            <w:r w:rsidRPr="00AF0B20">
              <w:rPr>
                <w:sz w:val="24"/>
                <w:szCs w:val="24"/>
                <w:lang w:eastAsia="ru-RU"/>
              </w:rPr>
              <w:lastRenderedPageBreak/>
              <w:t>устраиваются выставки: </w:t>
            </w:r>
            <w:r w:rsidRPr="00AF0B20">
              <w:rPr>
                <w:i/>
                <w:iCs/>
                <w:sz w:val="24"/>
                <w:szCs w:val="24"/>
                <w:lang w:eastAsia="ru-RU"/>
              </w:rPr>
              <w:t>«Осенний урожай»</w:t>
            </w:r>
            <w:r w:rsidRPr="00AF0B20">
              <w:rPr>
                <w:sz w:val="24"/>
                <w:szCs w:val="24"/>
                <w:lang w:eastAsia="ru-RU"/>
              </w:rPr>
              <w:t xml:space="preserve">, поделок из природного материала и т.п. </w:t>
            </w:r>
            <w:proofErr w:type="gramStart"/>
            <w:r w:rsidRPr="00AF0B20">
              <w:rPr>
                <w:sz w:val="24"/>
                <w:szCs w:val="24"/>
                <w:lang w:eastAsia="ru-RU"/>
              </w:rPr>
              <w:t>Могут находиться макеты леса, поля, луга, водоема, муравейника, парка, зоопарка, сезонные макеты (например, зимнего леса и т.д.)</w:t>
            </w:r>
            <w:proofErr w:type="gramEnd"/>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u w:val="single"/>
                <w:lang w:eastAsia="ru-RU"/>
              </w:rPr>
              <w:t xml:space="preserve">Уголок экспериментирования </w:t>
            </w:r>
            <w:r w:rsidRPr="00AF0B20">
              <w:rPr>
                <w:rFonts w:ascii="Times New Roman" w:hAnsi="Times New Roman" w:cs="Times New Roman"/>
                <w:sz w:val="24"/>
                <w:szCs w:val="24"/>
                <w:lang w:eastAsia="ru-RU"/>
              </w:rPr>
              <w:t>н</w:t>
            </w:r>
            <w:r w:rsidRPr="00AF0B20">
              <w:rPr>
                <w:rFonts w:ascii="Times New Roman" w:hAnsi="Times New Roman" w:cs="Times New Roman"/>
                <w:sz w:val="24"/>
                <w:szCs w:val="24"/>
              </w:rPr>
              <w:t xml:space="preserve">абор для экспериментирования с водой: </w:t>
            </w:r>
            <w:proofErr w:type="gramStart"/>
            <w:r w:rsidRPr="00AF0B20">
              <w:rPr>
                <w:rFonts w:ascii="Times New Roman" w:hAnsi="Times New Roman" w:cs="Times New Roman"/>
                <w:sz w:val="24"/>
                <w:szCs w:val="24"/>
                <w:lang w:eastAsia="ru-RU"/>
              </w:rPr>
              <w:t>Стол с углублениями для воды и песка, с рабочей поверх-</w:t>
            </w:r>
            <w:proofErr w:type="spellStart"/>
            <w:r w:rsidRPr="00AF0B20">
              <w:rPr>
                <w:rFonts w:ascii="Times New Roman" w:hAnsi="Times New Roman" w:cs="Times New Roman"/>
                <w:sz w:val="24"/>
                <w:szCs w:val="24"/>
                <w:lang w:eastAsia="ru-RU"/>
              </w:rPr>
              <w:t>ностью</w:t>
            </w:r>
            <w:proofErr w:type="spellEnd"/>
            <w:r w:rsidRPr="00AF0B20">
              <w:rPr>
                <w:rFonts w:ascii="Times New Roman" w:hAnsi="Times New Roman" w:cs="Times New Roman"/>
                <w:sz w:val="24"/>
                <w:szCs w:val="24"/>
                <w:lang w:eastAsia="ru-RU"/>
              </w:rPr>
              <w:t xml:space="preserve"> из пластика или пластмассовые тазики, пластиковый коврик, халатики, нарукавники.</w:t>
            </w:r>
            <w:proofErr w:type="gramEnd"/>
          </w:p>
          <w:p w:rsidR="002163A6" w:rsidRPr="00AF0B20" w:rsidRDefault="002163A6" w:rsidP="005E6B65">
            <w:pPr>
              <w:rPr>
                <w:rFonts w:ascii="Times New Roman" w:hAnsi="Times New Roman" w:cs="Times New Roman"/>
                <w:sz w:val="24"/>
                <w:szCs w:val="24"/>
              </w:rPr>
            </w:pPr>
            <w:proofErr w:type="gramStart"/>
            <w:r w:rsidRPr="00AF0B20">
              <w:rPr>
                <w:rFonts w:ascii="Times New Roman" w:hAnsi="Times New Roman" w:cs="Times New Roman"/>
                <w:sz w:val="24"/>
                <w:szCs w:val="24"/>
              </w:rPr>
              <w:t>е</w:t>
            </w:r>
            <w:proofErr w:type="gramEnd"/>
            <w:r w:rsidRPr="00AF0B20">
              <w:rPr>
                <w:rFonts w:ascii="Times New Roman" w:hAnsi="Times New Roman" w:cs="Times New Roman"/>
                <w:sz w:val="24"/>
                <w:szCs w:val="24"/>
              </w:rPr>
              <w:t>мкости одинакового и разного объема и разной формы, предметы для переливания и вылавливания – черпачки, сачки</w:t>
            </w:r>
          </w:p>
          <w:p w:rsidR="002163A6" w:rsidRPr="00AF0B20" w:rsidRDefault="002163A6" w:rsidP="005E6B65">
            <w:pPr>
              <w:pStyle w:val="aff0"/>
              <w:jc w:val="left"/>
              <w:rPr>
                <w:sz w:val="24"/>
                <w:szCs w:val="24"/>
              </w:rPr>
            </w:pPr>
            <w:r w:rsidRPr="00AF0B20">
              <w:rPr>
                <w:sz w:val="24"/>
                <w:szCs w:val="24"/>
              </w:rPr>
              <w:t>набор для экспериментирования с песком и водой, формочки, емкости, совочки, лопатки</w:t>
            </w:r>
          </w:p>
          <w:p w:rsidR="002163A6" w:rsidRPr="00AF0B20" w:rsidRDefault="002163A6" w:rsidP="005E6B65">
            <w:pPr>
              <w:pStyle w:val="aff0"/>
              <w:jc w:val="left"/>
              <w:rPr>
                <w:sz w:val="24"/>
                <w:szCs w:val="24"/>
                <w:lang w:eastAsia="ru-RU"/>
              </w:rPr>
            </w:pPr>
            <w:r w:rsidRPr="00AF0B20">
              <w:rPr>
                <w:sz w:val="24"/>
                <w:szCs w:val="24"/>
                <w:lang w:eastAsia="ru-RU"/>
              </w:rPr>
              <w:t xml:space="preserve">природный материал: песок, вода, глина, камешки, </w:t>
            </w:r>
            <w:r w:rsidRPr="00AF0B20">
              <w:rPr>
                <w:sz w:val="24"/>
                <w:szCs w:val="24"/>
                <w:lang w:eastAsia="ru-RU"/>
              </w:rPr>
              <w:lastRenderedPageBreak/>
              <w:t>ракушки, деревяшки, различные плоды</w:t>
            </w:r>
          </w:p>
          <w:p w:rsidR="002163A6" w:rsidRPr="00AF0B20" w:rsidRDefault="002163A6" w:rsidP="005E6B65">
            <w:pPr>
              <w:rPr>
                <w:rFonts w:ascii="Times New Roman" w:hAnsi="Times New Roman" w:cs="Times New Roman"/>
                <w:sz w:val="24"/>
                <w:szCs w:val="24"/>
                <w:lang w:eastAsia="ru-RU"/>
              </w:rPr>
            </w:pPr>
            <w:proofErr w:type="gramStart"/>
            <w:r w:rsidRPr="00AF0B20">
              <w:rPr>
                <w:rFonts w:ascii="Times New Roman" w:hAnsi="Times New Roman" w:cs="Times New Roman"/>
                <w:sz w:val="24"/>
                <w:szCs w:val="24"/>
                <w:lang w:eastAsia="ru-RU"/>
              </w:rPr>
              <w:t>Природный материал: песок, вода, глина, камешки, ракушки, деревяшки, различные плоды, кора, перышки, шишки, листочки.</w:t>
            </w:r>
            <w:proofErr w:type="gramEnd"/>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Плавающие и тонущие, металлические и неметаллические предметы, магнит, ветряные мельницы (вертушки).</w:t>
            </w:r>
          </w:p>
          <w:p w:rsidR="002163A6" w:rsidRPr="00AF0B20" w:rsidRDefault="002163A6" w:rsidP="005E6B65">
            <w:pPr>
              <w:tabs>
                <w:tab w:val="left" w:pos="1380"/>
              </w:tabs>
              <w:rPr>
                <w:rFonts w:ascii="Times New Roman" w:hAnsi="Times New Roman" w:cs="Times New Roman"/>
                <w:sz w:val="24"/>
                <w:szCs w:val="24"/>
                <w:lang w:eastAsia="ru-RU"/>
              </w:rPr>
            </w:pPr>
            <w:r w:rsidRPr="00AF0B20">
              <w:rPr>
                <w:rFonts w:ascii="Times New Roman" w:hAnsi="Times New Roman" w:cs="Times New Roman"/>
                <w:sz w:val="24"/>
                <w:szCs w:val="24"/>
                <w:lang w:eastAsia="ru-RU"/>
              </w:rPr>
              <w:t>Зеркальце для игр с солнечным зайчиком.</w:t>
            </w:r>
          </w:p>
          <w:p w:rsidR="002163A6" w:rsidRPr="00AF0B20" w:rsidRDefault="002163A6" w:rsidP="005E6B65">
            <w:pPr>
              <w:pStyle w:val="aff1"/>
              <w:spacing w:before="0" w:after="0"/>
              <w:jc w:val="left"/>
              <w:rPr>
                <w:rFonts w:ascii="Times New Roman" w:hAnsi="Times New Roman" w:cs="Times New Roman"/>
                <w:i w:val="0"/>
                <w:sz w:val="24"/>
                <w:szCs w:val="24"/>
                <w:u w:val="single"/>
              </w:rPr>
            </w:pPr>
            <w:r w:rsidRPr="00AF0B20">
              <w:rPr>
                <w:rFonts w:ascii="Times New Roman" w:hAnsi="Times New Roman" w:cs="Times New Roman"/>
                <w:i w:val="0"/>
                <w:sz w:val="24"/>
                <w:szCs w:val="24"/>
                <w:u w:val="single"/>
              </w:rPr>
              <w:t>Уголок</w:t>
            </w:r>
            <w:r w:rsidRPr="00AF0B20">
              <w:rPr>
                <w:rFonts w:ascii="Times New Roman" w:hAnsi="Times New Roman" w:cs="Times New Roman"/>
                <w:sz w:val="24"/>
                <w:szCs w:val="24"/>
                <w:u w:val="single"/>
              </w:rPr>
              <w:t xml:space="preserve"> </w:t>
            </w:r>
            <w:r w:rsidRPr="00AF0B20">
              <w:rPr>
                <w:rFonts w:ascii="Times New Roman" w:hAnsi="Times New Roman" w:cs="Times New Roman"/>
                <w:i w:val="0"/>
                <w:sz w:val="24"/>
                <w:szCs w:val="24"/>
                <w:u w:val="single"/>
              </w:rPr>
              <w:t>математики</w:t>
            </w:r>
          </w:p>
          <w:p w:rsidR="002163A6" w:rsidRPr="00AF0B20" w:rsidRDefault="002163A6" w:rsidP="005E6B65">
            <w:pPr>
              <w:contextualSpacing/>
              <w:rPr>
                <w:rFonts w:ascii="Times New Roman" w:hAnsi="Times New Roman" w:cs="Times New Roman"/>
                <w:sz w:val="24"/>
                <w:szCs w:val="24"/>
                <w:lang w:eastAsia="ru-RU"/>
              </w:rPr>
            </w:pPr>
            <w:r w:rsidRPr="00AF0B20">
              <w:rPr>
                <w:rFonts w:ascii="Times New Roman" w:hAnsi="Times New Roman" w:cs="Times New Roman"/>
                <w:sz w:val="24"/>
                <w:szCs w:val="24"/>
                <w:lang w:eastAsia="ru-RU"/>
              </w:rPr>
              <w:t>комплект геометрических фигур, предметов различной геометрической формы, счетный материал на «липучках».</w:t>
            </w:r>
          </w:p>
          <w:p w:rsidR="002163A6" w:rsidRPr="00AF0B20" w:rsidRDefault="002163A6" w:rsidP="005E6B65">
            <w:pPr>
              <w:contextualSpacing/>
              <w:rPr>
                <w:rFonts w:ascii="Times New Roman" w:hAnsi="Times New Roman" w:cs="Times New Roman"/>
                <w:sz w:val="24"/>
                <w:szCs w:val="24"/>
                <w:lang w:eastAsia="ru-RU"/>
              </w:rPr>
            </w:pPr>
            <w:r w:rsidRPr="00AF0B20">
              <w:rPr>
                <w:rFonts w:ascii="Times New Roman" w:hAnsi="Times New Roman" w:cs="Times New Roman"/>
                <w:sz w:val="24"/>
                <w:szCs w:val="24"/>
                <w:lang w:eastAsia="ru-RU"/>
              </w:rPr>
              <w:t>различные мелкие фигурки и нетрадиционный материал (шишки, желуди, камушки) для счета.</w:t>
            </w:r>
          </w:p>
          <w:p w:rsidR="002163A6" w:rsidRPr="00AF0B20" w:rsidRDefault="002163A6" w:rsidP="005E6B65">
            <w:pPr>
              <w:contextualSpacing/>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блоки </w:t>
            </w:r>
            <w:proofErr w:type="spellStart"/>
            <w:r w:rsidRPr="00AF0B20">
              <w:rPr>
                <w:rFonts w:ascii="Times New Roman" w:hAnsi="Times New Roman" w:cs="Times New Roman"/>
                <w:sz w:val="24"/>
                <w:szCs w:val="24"/>
                <w:lang w:eastAsia="ru-RU"/>
              </w:rPr>
              <w:t>Дьенеша</w:t>
            </w:r>
            <w:proofErr w:type="spellEnd"/>
            <w:r w:rsidRPr="00AF0B20">
              <w:rPr>
                <w:rFonts w:ascii="Times New Roman" w:hAnsi="Times New Roman" w:cs="Times New Roman"/>
                <w:sz w:val="24"/>
                <w:szCs w:val="24"/>
                <w:lang w:eastAsia="ru-RU"/>
              </w:rPr>
              <w:t>.</w:t>
            </w:r>
          </w:p>
          <w:p w:rsidR="002163A6" w:rsidRPr="00AF0B20" w:rsidRDefault="002163A6" w:rsidP="005E6B65">
            <w:pPr>
              <w:contextualSpacing/>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палочки </w:t>
            </w:r>
            <w:proofErr w:type="spellStart"/>
            <w:r w:rsidRPr="00AF0B20">
              <w:rPr>
                <w:rFonts w:ascii="Times New Roman" w:hAnsi="Times New Roman" w:cs="Times New Roman"/>
                <w:sz w:val="24"/>
                <w:szCs w:val="24"/>
                <w:lang w:eastAsia="ru-RU"/>
              </w:rPr>
              <w:t>Кюизенера</w:t>
            </w:r>
            <w:proofErr w:type="spellEnd"/>
            <w:r w:rsidRPr="00AF0B20">
              <w:rPr>
                <w:rFonts w:ascii="Times New Roman" w:hAnsi="Times New Roman" w:cs="Times New Roman"/>
                <w:sz w:val="24"/>
                <w:szCs w:val="24"/>
                <w:lang w:eastAsia="ru-RU"/>
              </w:rPr>
              <w:t>.</w:t>
            </w:r>
          </w:p>
          <w:p w:rsidR="002163A6" w:rsidRPr="00AF0B20" w:rsidRDefault="002163A6" w:rsidP="005E6B65">
            <w:pPr>
              <w:contextualSpacing/>
              <w:rPr>
                <w:rFonts w:ascii="Times New Roman" w:hAnsi="Times New Roman" w:cs="Times New Roman"/>
                <w:sz w:val="24"/>
                <w:szCs w:val="24"/>
                <w:lang w:eastAsia="ru-RU"/>
              </w:rPr>
            </w:pPr>
            <w:r w:rsidRPr="00AF0B20">
              <w:rPr>
                <w:rFonts w:ascii="Times New Roman" w:hAnsi="Times New Roman" w:cs="Times New Roman"/>
                <w:sz w:val="24"/>
                <w:szCs w:val="24"/>
                <w:lang w:eastAsia="ru-RU"/>
              </w:rPr>
              <w:t>матрешки (из 5-7 элементов), доски-вкладыши, рамки-</w:t>
            </w:r>
            <w:r w:rsidRPr="00AF0B20">
              <w:rPr>
                <w:rFonts w:ascii="Times New Roman" w:hAnsi="Times New Roman" w:cs="Times New Roman"/>
                <w:sz w:val="24"/>
                <w:szCs w:val="24"/>
                <w:lang w:eastAsia="ru-RU"/>
              </w:rPr>
              <w:lastRenderedPageBreak/>
              <w:t>вкладыши, набор цветных палочек (по 5-7 каждого цвета).</w:t>
            </w:r>
          </w:p>
          <w:p w:rsidR="002163A6" w:rsidRPr="00AF0B20" w:rsidRDefault="002163A6" w:rsidP="005E6B65">
            <w:pPr>
              <w:contextualSpacing/>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набор объемных тел для </w:t>
            </w:r>
            <w:proofErr w:type="spellStart"/>
            <w:r w:rsidRPr="00AF0B20">
              <w:rPr>
                <w:rFonts w:ascii="Times New Roman" w:hAnsi="Times New Roman" w:cs="Times New Roman"/>
                <w:sz w:val="24"/>
                <w:szCs w:val="24"/>
                <w:lang w:eastAsia="ru-RU"/>
              </w:rPr>
              <w:t>сериации</w:t>
            </w:r>
            <w:proofErr w:type="spellEnd"/>
            <w:r w:rsidRPr="00AF0B20">
              <w:rPr>
                <w:rFonts w:ascii="Times New Roman" w:hAnsi="Times New Roman" w:cs="Times New Roman"/>
                <w:sz w:val="24"/>
                <w:szCs w:val="24"/>
                <w:lang w:eastAsia="ru-RU"/>
              </w:rPr>
              <w:t xml:space="preserve"> по величине из 3-5 элементов (цилиндров, брусков и т.п.).</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пособия для нахождения сходства и различия</w:t>
            </w:r>
            <w:proofErr w:type="gramStart"/>
            <w:r w:rsidRPr="00AF0B20">
              <w:rPr>
                <w:rFonts w:ascii="Times New Roman" w:hAnsi="Times New Roman" w:cs="Times New Roman"/>
                <w:sz w:val="24"/>
                <w:szCs w:val="24"/>
                <w:lang w:eastAsia="ru-RU"/>
              </w:rPr>
              <w:t>.</w:t>
            </w:r>
            <w:proofErr w:type="gramEnd"/>
            <w:r w:rsidRPr="00AF0B20">
              <w:rPr>
                <w:rFonts w:ascii="Times New Roman" w:hAnsi="Times New Roman" w:cs="Times New Roman"/>
                <w:sz w:val="24"/>
                <w:szCs w:val="24"/>
                <w:lang w:eastAsia="ru-RU"/>
              </w:rPr>
              <w:t xml:space="preserve"> </w:t>
            </w:r>
            <w:proofErr w:type="gramStart"/>
            <w:r w:rsidRPr="00AF0B20">
              <w:rPr>
                <w:rFonts w:ascii="Times New Roman" w:hAnsi="Times New Roman" w:cs="Times New Roman"/>
                <w:sz w:val="24"/>
                <w:szCs w:val="24"/>
                <w:lang w:eastAsia="ru-RU"/>
              </w:rPr>
              <w:t>г</w:t>
            </w:r>
            <w:proofErr w:type="gramEnd"/>
            <w:r w:rsidRPr="00AF0B20">
              <w:rPr>
                <w:rFonts w:ascii="Times New Roman" w:hAnsi="Times New Roman" w:cs="Times New Roman"/>
                <w:sz w:val="24"/>
                <w:szCs w:val="24"/>
                <w:lang w:eastAsia="ru-RU"/>
              </w:rPr>
              <w:t>оловоломки.</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составление целого из частей.</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Ленты широкие и узкие, </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линейки, модель частей  суток, часы.</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частей  суток, часы.</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Платформа с колышками и шнуром для воспроизведения форм.</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горки (наклонные плоскости) для шариков.</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часы с круглым циферблатом и стрелками.</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набор кубиков с цифрами.</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lastRenderedPageBreak/>
              <w:t>набор карточек с изображением количества (от</w:t>
            </w:r>
            <w:proofErr w:type="gramStart"/>
            <w:r w:rsidRPr="00AF0B20">
              <w:rPr>
                <w:rFonts w:ascii="Times New Roman" w:hAnsi="Times New Roman" w:cs="Times New Roman"/>
                <w:sz w:val="24"/>
                <w:szCs w:val="24"/>
                <w:lang w:eastAsia="ru-RU"/>
              </w:rPr>
              <w:t>1</w:t>
            </w:r>
            <w:proofErr w:type="gramEnd"/>
            <w:r w:rsidRPr="00AF0B20">
              <w:rPr>
                <w:rFonts w:ascii="Times New Roman" w:hAnsi="Times New Roman" w:cs="Times New Roman"/>
                <w:sz w:val="24"/>
                <w:szCs w:val="24"/>
                <w:lang w:eastAsia="ru-RU"/>
              </w:rPr>
              <w:t xml:space="preserve"> до5) и цифр.</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наборы моделей: деление на части.</w:t>
            </w:r>
          </w:p>
          <w:p w:rsidR="002163A6" w:rsidRPr="00AF0B20" w:rsidRDefault="002163A6" w:rsidP="005E6B65">
            <w:pPr>
              <w:rPr>
                <w:rFonts w:ascii="Times New Roman" w:hAnsi="Times New Roman" w:cs="Times New Roman"/>
                <w:sz w:val="24"/>
                <w:szCs w:val="24"/>
                <w:u w:val="single"/>
                <w:lang w:eastAsia="ru-RU"/>
              </w:rPr>
            </w:pPr>
            <w:r w:rsidRPr="00AF0B20">
              <w:rPr>
                <w:rFonts w:ascii="Times New Roman" w:hAnsi="Times New Roman" w:cs="Times New Roman"/>
                <w:sz w:val="24"/>
                <w:szCs w:val="24"/>
                <w:u w:val="single"/>
                <w:lang w:eastAsia="ru-RU"/>
              </w:rPr>
              <w:t>Уголок краеведения</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альбомы: </w:t>
            </w:r>
            <w:proofErr w:type="gramStart"/>
            <w:r w:rsidRPr="00AF0B20">
              <w:rPr>
                <w:rFonts w:ascii="Times New Roman" w:hAnsi="Times New Roman" w:cs="Times New Roman"/>
                <w:sz w:val="24"/>
                <w:szCs w:val="24"/>
                <w:lang w:eastAsia="ru-RU"/>
              </w:rPr>
              <w:t xml:space="preserve">«Наша семья», «Мой город», «Наш детский сад», «Праздники дома и в детском саду», «Улицы города», «Мой город», Художественная литература: стихи, рассказы, загадки, </w:t>
            </w:r>
            <w:proofErr w:type="spellStart"/>
            <w:r w:rsidRPr="00AF0B20">
              <w:rPr>
                <w:rFonts w:ascii="Times New Roman" w:hAnsi="Times New Roman" w:cs="Times New Roman"/>
                <w:sz w:val="24"/>
                <w:szCs w:val="24"/>
                <w:lang w:eastAsia="ru-RU"/>
              </w:rPr>
              <w:t>потешки</w:t>
            </w:r>
            <w:proofErr w:type="spellEnd"/>
            <w:r w:rsidRPr="00AF0B20">
              <w:rPr>
                <w:rFonts w:ascii="Times New Roman" w:hAnsi="Times New Roman" w:cs="Times New Roman"/>
                <w:sz w:val="24"/>
                <w:szCs w:val="24"/>
                <w:lang w:eastAsia="ru-RU"/>
              </w:rPr>
              <w:t>; рассказы и стихотворения о родном городе, стране.</w:t>
            </w:r>
            <w:proofErr w:type="gramEnd"/>
          </w:p>
          <w:p w:rsidR="002163A6" w:rsidRPr="00AF0B20" w:rsidRDefault="002163A6" w:rsidP="005E6B65">
            <w:pPr>
              <w:rPr>
                <w:rFonts w:ascii="Times New Roman" w:hAnsi="Times New Roman" w:cs="Times New Roman"/>
                <w:sz w:val="24"/>
                <w:szCs w:val="24"/>
                <w:lang w:eastAsia="ru-RU"/>
              </w:rPr>
            </w:pPr>
            <w:proofErr w:type="gramStart"/>
            <w:r w:rsidRPr="00AF0B20">
              <w:rPr>
                <w:rFonts w:ascii="Times New Roman" w:hAnsi="Times New Roman" w:cs="Times New Roman"/>
                <w:sz w:val="24"/>
                <w:szCs w:val="24"/>
                <w:lang w:eastAsia="ru-RU"/>
              </w:rPr>
              <w:t>п</w:t>
            </w:r>
            <w:proofErr w:type="gramEnd"/>
            <w:r w:rsidRPr="00AF0B20">
              <w:rPr>
                <w:rFonts w:ascii="Times New Roman" w:hAnsi="Times New Roman" w:cs="Times New Roman"/>
                <w:sz w:val="24"/>
                <w:szCs w:val="24"/>
                <w:lang w:eastAsia="ru-RU"/>
              </w:rPr>
              <w:t>апки-передвижки: «Я живу в Петербурге»;</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аудио и видеокассеты о природе родного края.</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куклы в народных костюмах.</w:t>
            </w:r>
          </w:p>
          <w:p w:rsidR="002163A6" w:rsidRPr="00AF0B20" w:rsidRDefault="002163A6" w:rsidP="005E6B65">
            <w:pPr>
              <w:contextualSpacing/>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художественная литература: стихи о родном городе, </w:t>
            </w:r>
          </w:p>
          <w:p w:rsidR="002163A6" w:rsidRPr="00AF0B20" w:rsidRDefault="002163A6" w:rsidP="005E6B65">
            <w:pPr>
              <w:contextualSpacing/>
              <w:rPr>
                <w:rFonts w:ascii="Times New Roman" w:hAnsi="Times New Roman" w:cs="Times New Roman"/>
                <w:sz w:val="24"/>
                <w:szCs w:val="24"/>
                <w:lang w:eastAsia="ru-RU"/>
              </w:rPr>
            </w:pPr>
            <w:r w:rsidRPr="00AF0B20">
              <w:rPr>
                <w:rFonts w:ascii="Times New Roman" w:hAnsi="Times New Roman" w:cs="Times New Roman"/>
                <w:sz w:val="24"/>
                <w:szCs w:val="24"/>
                <w:lang w:eastAsia="ru-RU"/>
              </w:rPr>
              <w:t>иллюстрации: «Наш город в разные времена года».</w:t>
            </w:r>
          </w:p>
          <w:p w:rsidR="002163A6" w:rsidRPr="00AF0B20" w:rsidRDefault="002163A6" w:rsidP="005E6B65">
            <w:pPr>
              <w:contextualSpacing/>
              <w:rPr>
                <w:rFonts w:ascii="Times New Roman" w:hAnsi="Times New Roman" w:cs="Times New Roman"/>
                <w:sz w:val="24"/>
                <w:szCs w:val="24"/>
                <w:lang w:eastAsia="ru-RU"/>
              </w:rPr>
            </w:pPr>
            <w:proofErr w:type="gramStart"/>
            <w:r w:rsidRPr="00AF0B20">
              <w:rPr>
                <w:rFonts w:ascii="Times New Roman" w:hAnsi="Times New Roman" w:cs="Times New Roman"/>
                <w:sz w:val="24"/>
                <w:szCs w:val="24"/>
                <w:lang w:eastAsia="ru-RU"/>
              </w:rPr>
              <w:lastRenderedPageBreak/>
              <w:t>р</w:t>
            </w:r>
            <w:proofErr w:type="gramEnd"/>
            <w:r w:rsidRPr="00AF0B20">
              <w:rPr>
                <w:rFonts w:ascii="Times New Roman" w:hAnsi="Times New Roman" w:cs="Times New Roman"/>
                <w:sz w:val="24"/>
                <w:szCs w:val="24"/>
                <w:lang w:eastAsia="ru-RU"/>
              </w:rPr>
              <w:t>исунки детей и взрослых о себе, городе, окружающей природе.</w:t>
            </w:r>
          </w:p>
          <w:p w:rsidR="002163A6" w:rsidRPr="00AF0B20" w:rsidRDefault="002163A6" w:rsidP="005E6B65">
            <w:pPr>
              <w:contextualSpacing/>
              <w:rPr>
                <w:rFonts w:ascii="Times New Roman" w:hAnsi="Times New Roman" w:cs="Times New Roman"/>
                <w:sz w:val="24"/>
                <w:szCs w:val="24"/>
                <w:lang w:eastAsia="ru-RU"/>
              </w:rPr>
            </w:pPr>
            <w:proofErr w:type="gramStart"/>
            <w:r w:rsidRPr="00AF0B20">
              <w:rPr>
                <w:rFonts w:ascii="Times New Roman" w:hAnsi="Times New Roman" w:cs="Times New Roman"/>
                <w:sz w:val="24"/>
                <w:szCs w:val="24"/>
                <w:lang w:eastAsia="ru-RU"/>
              </w:rPr>
              <w:t>о</w:t>
            </w:r>
            <w:proofErr w:type="gramEnd"/>
            <w:r w:rsidRPr="00AF0B20">
              <w:rPr>
                <w:rFonts w:ascii="Times New Roman" w:hAnsi="Times New Roman" w:cs="Times New Roman"/>
                <w:sz w:val="24"/>
                <w:szCs w:val="24"/>
                <w:lang w:eastAsia="ru-RU"/>
              </w:rPr>
              <w:t>бразцы декоративно-прикладного искусства.</w:t>
            </w:r>
          </w:p>
          <w:p w:rsidR="002163A6" w:rsidRPr="00AF0B20" w:rsidRDefault="002163A6" w:rsidP="005E6B65">
            <w:pPr>
              <w:rPr>
                <w:rFonts w:ascii="Times New Roman" w:hAnsi="Times New Roman" w:cs="Times New Roman"/>
                <w:sz w:val="24"/>
                <w:szCs w:val="24"/>
                <w:u w:val="single"/>
                <w:lang w:eastAsia="ru-RU"/>
              </w:rPr>
            </w:pPr>
            <w:r w:rsidRPr="00AF0B20">
              <w:rPr>
                <w:rFonts w:ascii="Times New Roman" w:hAnsi="Times New Roman" w:cs="Times New Roman"/>
                <w:sz w:val="24"/>
                <w:szCs w:val="24"/>
                <w:u w:val="single"/>
                <w:lang w:eastAsia="ru-RU"/>
              </w:rPr>
              <w:t>Уголок безопасности.</w:t>
            </w:r>
          </w:p>
          <w:p w:rsidR="002163A6" w:rsidRPr="00AF0B20" w:rsidRDefault="002163A6" w:rsidP="005E6B65">
            <w:pPr>
              <w:contextualSpacing/>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Игрушка «Светофор», полотно с изображением дорог, пешеходных переходов </w:t>
            </w:r>
          </w:p>
          <w:p w:rsidR="002163A6" w:rsidRPr="00AF0B20" w:rsidRDefault="002163A6" w:rsidP="005E6B65">
            <w:pPr>
              <w:contextualSpacing/>
              <w:rPr>
                <w:rFonts w:ascii="Times New Roman" w:hAnsi="Times New Roman" w:cs="Times New Roman"/>
                <w:sz w:val="24"/>
                <w:szCs w:val="24"/>
                <w:lang w:eastAsia="ru-RU"/>
              </w:rPr>
            </w:pPr>
            <w:r w:rsidRPr="00AF0B20">
              <w:rPr>
                <w:rFonts w:ascii="Times New Roman" w:hAnsi="Times New Roman" w:cs="Times New Roman"/>
                <w:sz w:val="24"/>
                <w:szCs w:val="24"/>
                <w:lang w:eastAsia="ru-RU"/>
              </w:rPr>
              <w:t>средний транспорт.</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небольшие игрушки (фигурки людей, животных). Картинки с изображением опасных предметов</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Сюжетные картинки с изображением проблемных  ситуаций</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Игры: «Что лишнее?», «Опасно – не опасно», «Пожарные»</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Сюжетные картинки с изображением </w:t>
            </w:r>
            <w:proofErr w:type="gramStart"/>
            <w:r w:rsidRPr="00AF0B20">
              <w:rPr>
                <w:rFonts w:ascii="Times New Roman" w:hAnsi="Times New Roman" w:cs="Times New Roman"/>
                <w:sz w:val="24"/>
                <w:szCs w:val="24"/>
                <w:lang w:eastAsia="ru-RU"/>
              </w:rPr>
              <w:t>проблемных</w:t>
            </w:r>
            <w:proofErr w:type="gramEnd"/>
            <w:r w:rsidRPr="00AF0B20">
              <w:rPr>
                <w:rFonts w:ascii="Times New Roman" w:hAnsi="Times New Roman" w:cs="Times New Roman"/>
                <w:sz w:val="24"/>
                <w:szCs w:val="24"/>
                <w:lang w:eastAsia="ru-RU"/>
              </w:rPr>
              <w:t xml:space="preserve"> опасных в природе</w:t>
            </w:r>
          </w:p>
          <w:p w:rsidR="002163A6" w:rsidRPr="00AF0B20" w:rsidRDefault="002163A6" w:rsidP="005E6B65">
            <w:pPr>
              <w:rPr>
                <w:rFonts w:ascii="Times New Roman" w:hAnsi="Times New Roman" w:cs="Times New Roman"/>
                <w:sz w:val="24"/>
                <w:szCs w:val="24"/>
              </w:rPr>
            </w:pPr>
            <w:r w:rsidRPr="00AF0B20">
              <w:rPr>
                <w:rFonts w:ascii="Times New Roman" w:hAnsi="Times New Roman" w:cs="Times New Roman"/>
                <w:sz w:val="24"/>
                <w:szCs w:val="24"/>
                <w:lang w:eastAsia="ru-RU"/>
              </w:rPr>
              <w:t xml:space="preserve">Игры «Полезное - вредное», </w:t>
            </w:r>
            <w:r w:rsidRPr="00AF0B20">
              <w:rPr>
                <w:rFonts w:ascii="Times New Roman" w:hAnsi="Times New Roman" w:cs="Times New Roman"/>
                <w:sz w:val="24"/>
                <w:szCs w:val="24"/>
                <w:lang w:eastAsia="ru-RU"/>
              </w:rPr>
              <w:lastRenderedPageBreak/>
              <w:t>«Собери грибы в корзинку»</w:t>
            </w:r>
          </w:p>
        </w:tc>
        <w:tc>
          <w:tcPr>
            <w:tcW w:w="1559"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tabs>
                <w:tab w:val="num" w:pos="720"/>
              </w:tabs>
              <w:rPr>
                <w:rFonts w:ascii="Times New Roman" w:hAnsi="Times New Roman" w:cs="Times New Roman"/>
                <w:sz w:val="24"/>
                <w:szCs w:val="24"/>
                <w:shd w:val="clear" w:color="auto" w:fill="FFFFFF"/>
              </w:rPr>
            </w:pPr>
            <w:r w:rsidRPr="00AF0B20">
              <w:rPr>
                <w:rFonts w:ascii="Times New Roman" w:hAnsi="Times New Roman" w:cs="Times New Roman"/>
                <w:sz w:val="24"/>
                <w:szCs w:val="24"/>
                <w:shd w:val="clear" w:color="auto" w:fill="FFFFFF"/>
              </w:rPr>
              <w:lastRenderedPageBreak/>
              <w:t xml:space="preserve">небольшая   ширма и наборы кукол (пальчиковых, плоскостных и др.); </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Альбомы  с рисунками или фотографиями музыкальных инструментов</w:t>
            </w:r>
          </w:p>
          <w:p w:rsidR="002163A6" w:rsidRPr="00AF0B20" w:rsidRDefault="002163A6" w:rsidP="005E6B65">
            <w:pPr>
              <w:rPr>
                <w:rFonts w:ascii="Times New Roman" w:hAnsi="Times New Roman" w:cs="Times New Roman"/>
                <w:sz w:val="24"/>
                <w:szCs w:val="24"/>
                <w:lang w:eastAsia="ru-RU"/>
              </w:rPr>
            </w:pPr>
            <w:proofErr w:type="gramStart"/>
            <w:r w:rsidRPr="00AF0B20">
              <w:rPr>
                <w:rFonts w:ascii="Times New Roman" w:hAnsi="Times New Roman" w:cs="Times New Roman"/>
                <w:sz w:val="24"/>
                <w:szCs w:val="24"/>
                <w:lang w:eastAsia="ru-RU"/>
              </w:rPr>
              <w:t>Игрушечные</w:t>
            </w:r>
            <w:r w:rsidRPr="00AF0B20">
              <w:rPr>
                <w:rFonts w:ascii="Times New Roman" w:hAnsi="Times New Roman" w:cs="Times New Roman"/>
                <w:sz w:val="24"/>
                <w:szCs w:val="24"/>
                <w:lang w:eastAsia="ru-RU"/>
              </w:rPr>
              <w:lastRenderedPageBreak/>
              <w:t>  музыкальные инструменты: бубны, барабаны, трещотки, треугольники, маракасы, ложки, колокольчики, металлофоны, пианино</w:t>
            </w:r>
            <w:proofErr w:type="gramEnd"/>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Аудиосредства  (проигрыватель с набором пластинок, магнитофон, музыкальный центр; наборы дискет с записями музыкальных произведений)</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lastRenderedPageBreak/>
              <w:t>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Различные  виды театров (би-ба-</w:t>
            </w:r>
            <w:proofErr w:type="spellStart"/>
            <w:r w:rsidRPr="00AF0B20">
              <w:rPr>
                <w:rFonts w:ascii="Times New Roman" w:hAnsi="Times New Roman" w:cs="Times New Roman"/>
                <w:sz w:val="24"/>
                <w:szCs w:val="24"/>
                <w:lang w:eastAsia="ru-RU"/>
              </w:rPr>
              <w:t>бо</w:t>
            </w:r>
            <w:proofErr w:type="spellEnd"/>
            <w:r w:rsidRPr="00AF0B20">
              <w:rPr>
                <w:rFonts w:ascii="Times New Roman" w:hAnsi="Times New Roman" w:cs="Times New Roman"/>
                <w:sz w:val="24"/>
                <w:szCs w:val="24"/>
                <w:lang w:eastAsia="ru-RU"/>
              </w:rPr>
              <w:t>, настольный плоскости ной, магнитный, теневой)</w:t>
            </w:r>
          </w:p>
          <w:p w:rsidR="002163A6" w:rsidRPr="00AF0B20" w:rsidRDefault="002163A6" w:rsidP="005E6B65">
            <w:pPr>
              <w:pStyle w:val="aff0"/>
              <w:jc w:val="left"/>
              <w:rPr>
                <w:sz w:val="24"/>
                <w:szCs w:val="24"/>
              </w:rPr>
            </w:pPr>
            <w:r w:rsidRPr="00AF0B20">
              <w:rPr>
                <w:sz w:val="24"/>
                <w:szCs w:val="24"/>
                <w:lang w:eastAsia="ru-RU"/>
              </w:rPr>
              <w:t xml:space="preserve">Аудио и </w:t>
            </w:r>
            <w:proofErr w:type="spellStart"/>
            <w:r w:rsidRPr="00AF0B20">
              <w:rPr>
                <w:sz w:val="24"/>
                <w:szCs w:val="24"/>
                <w:lang w:eastAsia="ru-RU"/>
              </w:rPr>
              <w:t>видеосредст</w:t>
            </w:r>
            <w:r w:rsidRPr="00AF0B20">
              <w:rPr>
                <w:sz w:val="24"/>
                <w:szCs w:val="24"/>
                <w:lang w:eastAsia="ru-RU"/>
              </w:rPr>
              <w:lastRenderedPageBreak/>
              <w:t>ва</w:t>
            </w:r>
            <w:proofErr w:type="spellEnd"/>
            <w:r w:rsidRPr="00AF0B20">
              <w:rPr>
                <w:sz w:val="24"/>
                <w:szCs w:val="24"/>
                <w:lang w:eastAsia="ru-RU"/>
              </w:rPr>
              <w:t xml:space="preserve"> для демонстрации детских спектаклей, мультфильмов</w:t>
            </w:r>
          </w:p>
        </w:tc>
        <w:tc>
          <w:tcPr>
            <w:tcW w:w="1843"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lastRenderedPageBreak/>
              <w:t>лото, парные картинки и другие настольно-печатные игры.</w:t>
            </w:r>
          </w:p>
          <w:p w:rsidR="002163A6" w:rsidRPr="00AF0B20" w:rsidRDefault="002163A6" w:rsidP="005E6B65">
            <w:pPr>
              <w:rPr>
                <w:rFonts w:ascii="Times New Roman" w:hAnsi="Times New Roman" w:cs="Times New Roman"/>
                <w:sz w:val="24"/>
                <w:szCs w:val="24"/>
                <w:lang w:eastAsia="ru-RU"/>
              </w:rPr>
            </w:pPr>
            <w:proofErr w:type="spellStart"/>
            <w:r w:rsidRPr="00AF0B20">
              <w:rPr>
                <w:rFonts w:ascii="Times New Roman" w:hAnsi="Times New Roman" w:cs="Times New Roman"/>
                <w:sz w:val="24"/>
                <w:szCs w:val="24"/>
                <w:lang w:eastAsia="ru-RU"/>
              </w:rPr>
              <w:t>мелкиме</w:t>
            </w:r>
            <w:proofErr w:type="spellEnd"/>
            <w:r w:rsidRPr="00AF0B20">
              <w:rPr>
                <w:rFonts w:ascii="Times New Roman" w:hAnsi="Times New Roman" w:cs="Times New Roman"/>
                <w:sz w:val="24"/>
                <w:szCs w:val="24"/>
                <w:lang w:eastAsia="ru-RU"/>
              </w:rPr>
              <w:t xml:space="preserve"> и крупные предметами, крупные пуговицы или косточки от счетов для нанизывания.</w:t>
            </w:r>
          </w:p>
          <w:p w:rsidR="002163A6" w:rsidRPr="00AF0B20" w:rsidRDefault="002163A6" w:rsidP="005E6B65">
            <w:pPr>
              <w:rPr>
                <w:rFonts w:ascii="Times New Roman" w:hAnsi="Times New Roman" w:cs="Times New Roman"/>
                <w:sz w:val="24"/>
                <w:szCs w:val="24"/>
                <w:lang w:eastAsia="ru-RU"/>
              </w:rPr>
            </w:pPr>
            <w:proofErr w:type="spellStart"/>
            <w:r w:rsidRPr="00AF0B20">
              <w:rPr>
                <w:rFonts w:ascii="Times New Roman" w:hAnsi="Times New Roman" w:cs="Times New Roman"/>
                <w:sz w:val="24"/>
                <w:szCs w:val="24"/>
                <w:lang w:eastAsia="ru-RU"/>
              </w:rPr>
              <w:t>ковролиновое</w:t>
            </w:r>
            <w:proofErr w:type="spellEnd"/>
            <w:r w:rsidRPr="00AF0B20">
              <w:rPr>
                <w:rFonts w:ascii="Times New Roman" w:hAnsi="Times New Roman" w:cs="Times New Roman"/>
                <w:sz w:val="24"/>
                <w:szCs w:val="24"/>
                <w:lang w:eastAsia="ru-RU"/>
              </w:rPr>
              <w:t xml:space="preserve"> полотно, наборное полотно, магнитная </w:t>
            </w:r>
            <w:r w:rsidRPr="00AF0B20">
              <w:rPr>
                <w:rFonts w:ascii="Times New Roman" w:hAnsi="Times New Roman" w:cs="Times New Roman"/>
                <w:sz w:val="24"/>
                <w:szCs w:val="24"/>
                <w:lang w:eastAsia="ru-RU"/>
              </w:rPr>
              <w:lastRenderedPageBreak/>
              <w:t>доска.</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комплект геометрических фигур, предметов различной геометрической формы, счетный материал на «липучках».</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различные мелкие фигурки и нетрадиционный материал (шишки, желуди, камушки) </w:t>
            </w:r>
          </w:p>
          <w:p w:rsidR="002163A6" w:rsidRPr="00AF0B20" w:rsidRDefault="002163A6" w:rsidP="005E6B65">
            <w:pPr>
              <w:pStyle w:val="aff0"/>
              <w:jc w:val="left"/>
              <w:rPr>
                <w:sz w:val="24"/>
                <w:szCs w:val="24"/>
              </w:rPr>
            </w:pPr>
            <w:r w:rsidRPr="00AF0B20">
              <w:rPr>
                <w:sz w:val="24"/>
                <w:szCs w:val="24"/>
              </w:rPr>
              <w:t>игрушка из материала разного по фактуре</w:t>
            </w:r>
          </w:p>
          <w:p w:rsidR="002163A6" w:rsidRPr="00AF0B20" w:rsidRDefault="002163A6" w:rsidP="005E6B65">
            <w:pPr>
              <w:pStyle w:val="aff0"/>
              <w:jc w:val="left"/>
              <w:rPr>
                <w:sz w:val="24"/>
                <w:szCs w:val="24"/>
              </w:rPr>
            </w:pPr>
            <w:r w:rsidRPr="00AF0B20">
              <w:rPr>
                <w:sz w:val="24"/>
                <w:szCs w:val="24"/>
              </w:rPr>
              <w:t>матрешки</w:t>
            </w:r>
          </w:p>
          <w:p w:rsidR="002163A6" w:rsidRPr="00AF0B20" w:rsidRDefault="002163A6" w:rsidP="005E6B65">
            <w:pPr>
              <w:pStyle w:val="aff0"/>
              <w:jc w:val="left"/>
              <w:rPr>
                <w:sz w:val="24"/>
                <w:szCs w:val="24"/>
              </w:rPr>
            </w:pPr>
            <w:r w:rsidRPr="00AF0B20">
              <w:rPr>
                <w:sz w:val="24"/>
                <w:szCs w:val="24"/>
              </w:rPr>
              <w:t>наборы объемных тел</w:t>
            </w:r>
          </w:p>
          <w:p w:rsidR="002163A6" w:rsidRPr="00AF0B20" w:rsidRDefault="002163A6" w:rsidP="005E6B65">
            <w:pPr>
              <w:pStyle w:val="aff0"/>
              <w:jc w:val="left"/>
              <w:rPr>
                <w:sz w:val="24"/>
                <w:szCs w:val="24"/>
              </w:rPr>
            </w:pPr>
            <w:r w:rsidRPr="00AF0B20">
              <w:rPr>
                <w:sz w:val="24"/>
                <w:szCs w:val="24"/>
              </w:rPr>
              <w:t xml:space="preserve">рамки с 2-3 видами застежек </w:t>
            </w:r>
            <w:r w:rsidRPr="00AF0B20">
              <w:rPr>
                <w:sz w:val="24"/>
                <w:szCs w:val="24"/>
              </w:rPr>
              <w:lastRenderedPageBreak/>
              <w:t>(шнуровки, пуговицы, кнопки, крючки)</w:t>
            </w:r>
          </w:p>
          <w:p w:rsidR="002163A6" w:rsidRPr="00AF0B20" w:rsidRDefault="002163A6" w:rsidP="005E6B65">
            <w:pPr>
              <w:pStyle w:val="aff0"/>
              <w:jc w:val="left"/>
              <w:rPr>
                <w:sz w:val="24"/>
                <w:szCs w:val="24"/>
              </w:rPr>
            </w:pPr>
            <w:r w:rsidRPr="00AF0B20">
              <w:rPr>
                <w:sz w:val="24"/>
                <w:szCs w:val="24"/>
              </w:rPr>
              <w:t>рамки-вкладыши с геометрическими фигурами</w:t>
            </w:r>
          </w:p>
          <w:p w:rsidR="002163A6" w:rsidRPr="00AF0B20" w:rsidRDefault="002163A6" w:rsidP="005E6B65">
            <w:pPr>
              <w:pStyle w:val="aff0"/>
              <w:jc w:val="left"/>
              <w:rPr>
                <w:sz w:val="24"/>
                <w:szCs w:val="24"/>
              </w:rPr>
            </w:pPr>
            <w:r w:rsidRPr="00AF0B20">
              <w:rPr>
                <w:sz w:val="24"/>
                <w:szCs w:val="24"/>
              </w:rPr>
              <w:t>чудесный мешочек</w:t>
            </w:r>
          </w:p>
          <w:p w:rsidR="002163A6" w:rsidRPr="00AF0B20" w:rsidRDefault="002163A6" w:rsidP="005E6B65">
            <w:pPr>
              <w:pStyle w:val="aff0"/>
              <w:jc w:val="left"/>
              <w:rPr>
                <w:sz w:val="24"/>
                <w:szCs w:val="24"/>
              </w:rPr>
            </w:pPr>
            <w:r w:rsidRPr="00AF0B20">
              <w:rPr>
                <w:sz w:val="24"/>
                <w:szCs w:val="24"/>
              </w:rPr>
              <w:t xml:space="preserve"> «</w:t>
            </w:r>
            <w:proofErr w:type="spellStart"/>
            <w:r w:rsidRPr="00AF0B20">
              <w:rPr>
                <w:sz w:val="24"/>
                <w:szCs w:val="24"/>
              </w:rPr>
              <w:t>Пазлы</w:t>
            </w:r>
            <w:proofErr w:type="spellEnd"/>
            <w:r w:rsidRPr="00AF0B20">
              <w:rPr>
                <w:sz w:val="24"/>
                <w:szCs w:val="24"/>
              </w:rPr>
              <w:t>»,</w:t>
            </w:r>
          </w:p>
          <w:p w:rsidR="002163A6" w:rsidRPr="00AF0B20" w:rsidRDefault="002163A6" w:rsidP="005E6B65">
            <w:pPr>
              <w:rPr>
                <w:rFonts w:ascii="Times New Roman" w:hAnsi="Times New Roman" w:cs="Times New Roman"/>
                <w:sz w:val="24"/>
                <w:szCs w:val="24"/>
                <w:lang w:eastAsia="ru-RU"/>
              </w:rPr>
            </w:pPr>
            <w:proofErr w:type="gramStart"/>
            <w:r w:rsidRPr="00AF0B20">
              <w:rPr>
                <w:rFonts w:ascii="Times New Roman" w:hAnsi="Times New Roman" w:cs="Times New Roman"/>
                <w:sz w:val="24"/>
                <w:szCs w:val="24"/>
                <w:lang w:eastAsia="ru-RU"/>
              </w:rPr>
              <w:t xml:space="preserve">разрезные (складные) кубики с предметными картинками (4-6 частей), наборы парных картинок на соотнесение (сравнение): найди отличия (по внешнему виду), ошибки (по смыслу), наборы табличек и карточек для сравнения по 1-2 признакам (логические </w:t>
            </w:r>
            <w:r w:rsidRPr="00AF0B20">
              <w:rPr>
                <w:rFonts w:ascii="Times New Roman" w:hAnsi="Times New Roman" w:cs="Times New Roman"/>
                <w:sz w:val="24"/>
                <w:szCs w:val="24"/>
                <w:lang w:eastAsia="ru-RU"/>
              </w:rPr>
              <w:lastRenderedPageBreak/>
              <w:t xml:space="preserve">таблицы), наборы предметных картинок для группировки по разным признакам (2-3) последовательно или одновременно (назначение, цвет, величина), </w:t>
            </w:r>
            <w:proofErr w:type="spellStart"/>
            <w:r w:rsidRPr="00AF0B20">
              <w:rPr>
                <w:rFonts w:ascii="Times New Roman" w:hAnsi="Times New Roman" w:cs="Times New Roman"/>
                <w:sz w:val="24"/>
                <w:szCs w:val="24"/>
                <w:lang w:eastAsia="ru-RU"/>
              </w:rPr>
              <w:t>нерии</w:t>
            </w:r>
            <w:proofErr w:type="spellEnd"/>
            <w:r w:rsidRPr="00AF0B20">
              <w:rPr>
                <w:rFonts w:ascii="Times New Roman" w:hAnsi="Times New Roman" w:cs="Times New Roman"/>
                <w:sz w:val="24"/>
                <w:szCs w:val="24"/>
                <w:lang w:eastAsia="ru-RU"/>
              </w:rPr>
              <w:t xml:space="preserve"> картинок (по 4-6) для установления последователь-</w:t>
            </w:r>
            <w:proofErr w:type="spellStart"/>
            <w:r w:rsidRPr="00AF0B20">
              <w:rPr>
                <w:rFonts w:ascii="Times New Roman" w:hAnsi="Times New Roman" w:cs="Times New Roman"/>
                <w:sz w:val="24"/>
                <w:szCs w:val="24"/>
                <w:lang w:eastAsia="ru-RU"/>
              </w:rPr>
              <w:t>ности</w:t>
            </w:r>
            <w:proofErr w:type="spellEnd"/>
            <w:r w:rsidRPr="00AF0B20">
              <w:rPr>
                <w:rFonts w:ascii="Times New Roman" w:hAnsi="Times New Roman" w:cs="Times New Roman"/>
                <w:sz w:val="24"/>
                <w:szCs w:val="24"/>
                <w:lang w:eastAsia="ru-RU"/>
              </w:rPr>
              <w:t xml:space="preserve"> событий (сказки, </w:t>
            </w:r>
            <w:proofErr w:type="spellStart"/>
            <w:r w:rsidRPr="00AF0B20">
              <w:rPr>
                <w:rFonts w:ascii="Times New Roman" w:hAnsi="Times New Roman" w:cs="Times New Roman"/>
                <w:sz w:val="24"/>
                <w:szCs w:val="24"/>
                <w:lang w:eastAsia="ru-RU"/>
              </w:rPr>
              <w:t>социобытовые</w:t>
            </w:r>
            <w:proofErr w:type="spellEnd"/>
            <w:r w:rsidRPr="00AF0B20">
              <w:rPr>
                <w:rFonts w:ascii="Times New Roman" w:hAnsi="Times New Roman" w:cs="Times New Roman"/>
                <w:sz w:val="24"/>
                <w:szCs w:val="24"/>
                <w:lang w:eastAsia="ru-RU"/>
              </w:rPr>
              <w:t xml:space="preserve"> ситуации, литературные</w:t>
            </w:r>
            <w:proofErr w:type="gramEnd"/>
            <w:r w:rsidRPr="00AF0B20">
              <w:rPr>
                <w:rFonts w:ascii="Times New Roman" w:hAnsi="Times New Roman" w:cs="Times New Roman"/>
                <w:sz w:val="24"/>
                <w:szCs w:val="24"/>
                <w:lang w:eastAsia="ru-RU"/>
              </w:rPr>
              <w:t xml:space="preserve"> сюжеты)</w:t>
            </w:r>
          </w:p>
          <w:p w:rsidR="002163A6" w:rsidRPr="00AF0B20" w:rsidRDefault="002163A6" w:rsidP="005E6B65">
            <w:pPr>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tcBorders>
            <w:shd w:val="clear" w:color="auto" w:fill="auto"/>
          </w:tcPr>
          <w:p w:rsidR="002163A6" w:rsidRPr="00AF0B20" w:rsidRDefault="002163A6" w:rsidP="005E6B65">
            <w:pPr>
              <w:pStyle w:val="aff0"/>
              <w:jc w:val="left"/>
              <w:rPr>
                <w:sz w:val="24"/>
                <w:szCs w:val="24"/>
              </w:rPr>
            </w:pPr>
            <w:r w:rsidRPr="00AF0B20">
              <w:rPr>
                <w:sz w:val="24"/>
                <w:szCs w:val="24"/>
              </w:rPr>
              <w:lastRenderedPageBreak/>
              <w:t>бумага различной плотности, цвета, размера</w:t>
            </w:r>
          </w:p>
          <w:p w:rsidR="002163A6" w:rsidRPr="00AF0B20" w:rsidRDefault="002163A6" w:rsidP="005E6B65">
            <w:pPr>
              <w:pStyle w:val="aff0"/>
              <w:jc w:val="left"/>
              <w:rPr>
                <w:sz w:val="24"/>
                <w:szCs w:val="24"/>
              </w:rPr>
            </w:pPr>
            <w:r w:rsidRPr="00AF0B20">
              <w:rPr>
                <w:sz w:val="24"/>
                <w:szCs w:val="24"/>
              </w:rPr>
              <w:t>готовые формы для выкладывания и наклеивания</w:t>
            </w:r>
          </w:p>
          <w:p w:rsidR="002163A6" w:rsidRPr="00AF0B20" w:rsidRDefault="002163A6" w:rsidP="005E6B65">
            <w:pPr>
              <w:pStyle w:val="aff0"/>
              <w:jc w:val="left"/>
              <w:rPr>
                <w:sz w:val="24"/>
                <w:szCs w:val="24"/>
              </w:rPr>
            </w:pPr>
            <w:r w:rsidRPr="00AF0B20">
              <w:rPr>
                <w:sz w:val="24"/>
                <w:szCs w:val="24"/>
              </w:rPr>
              <w:t>гуашь (12 цветов)</w:t>
            </w:r>
          </w:p>
          <w:p w:rsidR="002163A6" w:rsidRPr="00AF0B20" w:rsidRDefault="002163A6" w:rsidP="005E6B65">
            <w:pPr>
              <w:pStyle w:val="aff0"/>
              <w:jc w:val="left"/>
              <w:rPr>
                <w:sz w:val="24"/>
                <w:szCs w:val="24"/>
              </w:rPr>
            </w:pPr>
            <w:r w:rsidRPr="00AF0B20">
              <w:rPr>
                <w:sz w:val="24"/>
                <w:szCs w:val="24"/>
              </w:rPr>
              <w:t>доски (20х20)</w:t>
            </w:r>
          </w:p>
          <w:p w:rsidR="002163A6" w:rsidRPr="00AF0B20" w:rsidRDefault="002163A6" w:rsidP="005E6B65">
            <w:pPr>
              <w:pStyle w:val="aff0"/>
              <w:jc w:val="left"/>
              <w:rPr>
                <w:sz w:val="24"/>
                <w:szCs w:val="24"/>
              </w:rPr>
            </w:pPr>
            <w:r w:rsidRPr="00AF0B20">
              <w:rPr>
                <w:sz w:val="24"/>
                <w:szCs w:val="24"/>
              </w:rPr>
              <w:t>емкости для промывания кисти от краски</w:t>
            </w:r>
          </w:p>
          <w:p w:rsidR="002163A6" w:rsidRPr="00AF0B20" w:rsidRDefault="002163A6" w:rsidP="005E6B65">
            <w:pPr>
              <w:pStyle w:val="aff0"/>
              <w:jc w:val="left"/>
              <w:rPr>
                <w:sz w:val="24"/>
                <w:szCs w:val="24"/>
              </w:rPr>
            </w:pPr>
            <w:r w:rsidRPr="00AF0B20">
              <w:rPr>
                <w:sz w:val="24"/>
                <w:szCs w:val="24"/>
              </w:rPr>
              <w:t>клеевой карандаш</w:t>
            </w:r>
          </w:p>
          <w:p w:rsidR="002163A6" w:rsidRPr="00AF0B20" w:rsidRDefault="002163A6" w:rsidP="005E6B65">
            <w:pPr>
              <w:pStyle w:val="aff0"/>
              <w:jc w:val="left"/>
              <w:rPr>
                <w:sz w:val="24"/>
                <w:szCs w:val="24"/>
              </w:rPr>
            </w:pPr>
            <w:r w:rsidRPr="00AF0B20">
              <w:rPr>
                <w:sz w:val="24"/>
                <w:szCs w:val="24"/>
              </w:rPr>
              <w:t xml:space="preserve">круглые кисти </w:t>
            </w:r>
          </w:p>
          <w:p w:rsidR="002163A6" w:rsidRPr="00AF0B20" w:rsidRDefault="002163A6" w:rsidP="005E6B65">
            <w:pPr>
              <w:pStyle w:val="aff0"/>
              <w:jc w:val="left"/>
              <w:rPr>
                <w:sz w:val="24"/>
                <w:szCs w:val="24"/>
              </w:rPr>
            </w:pPr>
            <w:r w:rsidRPr="00AF0B20">
              <w:rPr>
                <w:sz w:val="24"/>
                <w:szCs w:val="24"/>
              </w:rPr>
              <w:lastRenderedPageBreak/>
              <w:t>печатки для нанесения узора</w:t>
            </w:r>
          </w:p>
          <w:p w:rsidR="002163A6" w:rsidRPr="00AF0B20" w:rsidRDefault="002163A6" w:rsidP="005E6B65">
            <w:pPr>
              <w:pStyle w:val="aff0"/>
              <w:jc w:val="left"/>
              <w:rPr>
                <w:sz w:val="24"/>
                <w:szCs w:val="24"/>
              </w:rPr>
            </w:pPr>
            <w:r w:rsidRPr="00AF0B20">
              <w:rPr>
                <w:sz w:val="24"/>
                <w:szCs w:val="24"/>
              </w:rPr>
              <w:t>пластилин</w:t>
            </w:r>
          </w:p>
          <w:p w:rsidR="002163A6" w:rsidRPr="00AF0B20" w:rsidRDefault="002163A6" w:rsidP="005E6B65">
            <w:pPr>
              <w:pStyle w:val="aff0"/>
              <w:jc w:val="left"/>
              <w:rPr>
                <w:sz w:val="24"/>
                <w:szCs w:val="24"/>
              </w:rPr>
            </w:pPr>
            <w:r w:rsidRPr="00AF0B20">
              <w:rPr>
                <w:sz w:val="24"/>
                <w:szCs w:val="24"/>
              </w:rPr>
              <w:t>подносы</w:t>
            </w:r>
          </w:p>
          <w:p w:rsidR="002163A6" w:rsidRPr="00AF0B20" w:rsidRDefault="002163A6" w:rsidP="005E6B65">
            <w:pPr>
              <w:pStyle w:val="aff0"/>
              <w:jc w:val="left"/>
              <w:rPr>
                <w:sz w:val="24"/>
                <w:szCs w:val="24"/>
              </w:rPr>
            </w:pPr>
            <w:r w:rsidRPr="00AF0B20">
              <w:rPr>
                <w:sz w:val="24"/>
                <w:szCs w:val="24"/>
              </w:rPr>
              <w:t>подставка для кистей</w:t>
            </w:r>
          </w:p>
          <w:p w:rsidR="002163A6" w:rsidRPr="00AF0B20" w:rsidRDefault="002163A6" w:rsidP="005E6B65">
            <w:pPr>
              <w:pStyle w:val="aff0"/>
              <w:jc w:val="left"/>
              <w:rPr>
                <w:sz w:val="24"/>
                <w:szCs w:val="24"/>
              </w:rPr>
            </w:pPr>
            <w:r w:rsidRPr="00AF0B20">
              <w:rPr>
                <w:sz w:val="24"/>
                <w:szCs w:val="24"/>
              </w:rPr>
              <w:t>розетки для клея</w:t>
            </w:r>
          </w:p>
          <w:p w:rsidR="002163A6" w:rsidRPr="00AF0B20" w:rsidRDefault="002163A6" w:rsidP="005E6B65">
            <w:pPr>
              <w:pStyle w:val="aff0"/>
              <w:jc w:val="left"/>
              <w:rPr>
                <w:sz w:val="24"/>
                <w:szCs w:val="24"/>
              </w:rPr>
            </w:pPr>
            <w:r w:rsidRPr="00AF0B20">
              <w:rPr>
                <w:sz w:val="24"/>
                <w:szCs w:val="24"/>
              </w:rPr>
              <w:t>салфетка из ткани</w:t>
            </w:r>
          </w:p>
          <w:p w:rsidR="002163A6" w:rsidRPr="00AF0B20" w:rsidRDefault="002163A6" w:rsidP="005E6B65">
            <w:pPr>
              <w:pStyle w:val="aff0"/>
              <w:jc w:val="left"/>
              <w:rPr>
                <w:sz w:val="24"/>
                <w:szCs w:val="24"/>
              </w:rPr>
            </w:pPr>
            <w:r w:rsidRPr="00AF0B20">
              <w:rPr>
                <w:sz w:val="24"/>
                <w:szCs w:val="24"/>
              </w:rPr>
              <w:t>салфетки для вытирания рук</w:t>
            </w:r>
          </w:p>
          <w:p w:rsidR="002163A6" w:rsidRPr="00AF0B20" w:rsidRDefault="002163A6" w:rsidP="005E6B65">
            <w:pPr>
              <w:pStyle w:val="aff0"/>
              <w:jc w:val="left"/>
              <w:rPr>
                <w:sz w:val="24"/>
                <w:szCs w:val="24"/>
              </w:rPr>
            </w:pPr>
            <w:r w:rsidRPr="00AF0B20">
              <w:rPr>
                <w:sz w:val="24"/>
                <w:szCs w:val="24"/>
              </w:rPr>
              <w:t>щетинные кисти для клея</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толстые восковые мелки, цветной мел, цветные </w:t>
            </w:r>
            <w:proofErr w:type="spellStart"/>
            <w:proofErr w:type="gramStart"/>
            <w:r w:rsidRPr="00AF0B20">
              <w:rPr>
                <w:rFonts w:ascii="Times New Roman" w:hAnsi="Times New Roman" w:cs="Times New Roman"/>
                <w:sz w:val="24"/>
                <w:szCs w:val="24"/>
                <w:lang w:eastAsia="ru-RU"/>
              </w:rPr>
              <w:t>каранда</w:t>
            </w:r>
            <w:proofErr w:type="spellEnd"/>
            <w:r w:rsidRPr="00AF0B20">
              <w:rPr>
                <w:rFonts w:ascii="Times New Roman" w:hAnsi="Times New Roman" w:cs="Times New Roman"/>
                <w:sz w:val="24"/>
                <w:szCs w:val="24"/>
                <w:lang w:eastAsia="ru-RU"/>
              </w:rPr>
              <w:t>-ши</w:t>
            </w:r>
            <w:proofErr w:type="gramEnd"/>
            <w:r w:rsidRPr="00AF0B20">
              <w:rPr>
                <w:rFonts w:ascii="Times New Roman" w:hAnsi="Times New Roman" w:cs="Times New Roman"/>
                <w:sz w:val="24"/>
                <w:szCs w:val="24"/>
                <w:lang w:eastAsia="ru-RU"/>
              </w:rPr>
              <w:t xml:space="preserve"> (12 цветов), </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фломастеры (12 цветов), трафареты.</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доска, магнитная доска, </w:t>
            </w:r>
            <w:proofErr w:type="spellStart"/>
            <w:r w:rsidRPr="00AF0B20">
              <w:rPr>
                <w:rFonts w:ascii="Times New Roman" w:hAnsi="Times New Roman" w:cs="Times New Roman"/>
                <w:sz w:val="24"/>
                <w:szCs w:val="24"/>
                <w:lang w:eastAsia="ru-RU"/>
              </w:rPr>
              <w:lastRenderedPageBreak/>
              <w:t>фланелеграф</w:t>
            </w:r>
            <w:proofErr w:type="spellEnd"/>
            <w:r w:rsidRPr="00AF0B20">
              <w:rPr>
                <w:rFonts w:ascii="Times New Roman" w:hAnsi="Times New Roman" w:cs="Times New Roman"/>
                <w:sz w:val="24"/>
                <w:szCs w:val="24"/>
                <w:lang w:eastAsia="ru-RU"/>
              </w:rPr>
              <w:t xml:space="preserve">, схемы, стек, ножницы с тупыми концами, розетки для клея, подносы для форм и обрезков бумаги, палитра, трафареты для закрашивания альбомы с цветными фотографиями произведений декоративно-прикладного искусства, картинки с красочными иллюстрациями, </w:t>
            </w:r>
            <w:r w:rsidRPr="00AF0B20">
              <w:rPr>
                <w:rFonts w:ascii="Times New Roman" w:hAnsi="Times New Roman" w:cs="Times New Roman"/>
                <w:sz w:val="24"/>
                <w:szCs w:val="24"/>
                <w:lang w:eastAsia="ru-RU"/>
              </w:rPr>
              <w:lastRenderedPageBreak/>
              <w:t>репродукции</w:t>
            </w:r>
          </w:p>
          <w:p w:rsidR="002163A6" w:rsidRPr="00AF0B20" w:rsidRDefault="002163A6" w:rsidP="005E6B65">
            <w:pPr>
              <w:spacing w:before="100" w:beforeAutospacing="1" w:after="100" w:afterAutospacing="1"/>
              <w:rPr>
                <w:rFonts w:ascii="Times New Roman" w:hAnsi="Times New Roman" w:cs="Times New Roman"/>
                <w:sz w:val="24"/>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2163A6" w:rsidRPr="00AF0B20" w:rsidRDefault="002163A6" w:rsidP="005E6B65">
            <w:pPr>
              <w:pStyle w:val="aff0"/>
              <w:jc w:val="left"/>
              <w:rPr>
                <w:b/>
                <w:sz w:val="24"/>
                <w:szCs w:val="24"/>
              </w:rPr>
            </w:pPr>
            <w:r w:rsidRPr="00AF0B20">
              <w:rPr>
                <w:b/>
                <w:sz w:val="24"/>
                <w:szCs w:val="24"/>
              </w:rPr>
              <w:lastRenderedPageBreak/>
              <w:t>Книжный уголок:</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стеллаж для книг, стол и два стульчика, мягкий диванчик, ширма, </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книжки по программе, любимые книжки детей, книжки-малышки, книжки-игрушки.</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альбомы для рассматривания</w:t>
            </w:r>
            <w:r w:rsidRPr="00AF0B20">
              <w:rPr>
                <w:rFonts w:ascii="Times New Roman" w:hAnsi="Times New Roman" w:cs="Times New Roman"/>
                <w:sz w:val="24"/>
                <w:szCs w:val="24"/>
                <w:lang w:eastAsia="ru-RU"/>
              </w:rPr>
              <w:lastRenderedPageBreak/>
              <w:t>: «Профессии», «Времена года», «Детский сад» и т.д.</w:t>
            </w:r>
          </w:p>
          <w:p w:rsidR="002163A6" w:rsidRPr="00AF0B20" w:rsidRDefault="002163A6" w:rsidP="005E6B65">
            <w:pPr>
              <w:pStyle w:val="aff0"/>
              <w:jc w:val="left"/>
              <w:rPr>
                <w:sz w:val="24"/>
                <w:szCs w:val="24"/>
              </w:rPr>
            </w:pPr>
            <w:r w:rsidRPr="00AF0B20">
              <w:rPr>
                <w:sz w:val="24"/>
                <w:szCs w:val="24"/>
              </w:rPr>
              <w:t xml:space="preserve">художественная литература детские журналы, </w:t>
            </w:r>
            <w:r w:rsidRPr="00AF0B20">
              <w:rPr>
                <w:sz w:val="24"/>
                <w:szCs w:val="24"/>
                <w:lang w:eastAsia="ru-RU"/>
              </w:rPr>
              <w:t>иллюстрации, портреты детских писателей, книги одного автора или одного произведения в иллюстрациях разных художников</w:t>
            </w:r>
          </w:p>
          <w:p w:rsidR="002163A6" w:rsidRPr="00AF0B20" w:rsidRDefault="002163A6" w:rsidP="005E6B65">
            <w:pPr>
              <w:pStyle w:val="aff0"/>
              <w:ind w:left="360"/>
              <w:jc w:val="left"/>
              <w:rPr>
                <w:sz w:val="24"/>
                <w:szCs w:val="24"/>
              </w:rPr>
            </w:pPr>
          </w:p>
          <w:p w:rsidR="002163A6" w:rsidRPr="00AF0B20" w:rsidRDefault="002163A6" w:rsidP="005E6B65">
            <w:pPr>
              <w:pStyle w:val="aff0"/>
              <w:jc w:val="left"/>
              <w:rPr>
                <w:sz w:val="24"/>
                <w:szCs w:val="24"/>
              </w:rPr>
            </w:pPr>
            <w:r w:rsidRPr="00AF0B20">
              <w:rPr>
                <w:sz w:val="24"/>
                <w:szCs w:val="24"/>
              </w:rPr>
              <w:t xml:space="preserve">«Лото», </w:t>
            </w:r>
            <w:r w:rsidRPr="00AF0B20">
              <w:rPr>
                <w:sz w:val="24"/>
                <w:szCs w:val="24"/>
                <w:lang w:eastAsia="ru-RU"/>
              </w:rPr>
              <w:t xml:space="preserve">Картинки перевертыши на многозначные слова (открывают дверь шариковой ручкой, на ежике – швейные иглы и </w:t>
            </w:r>
            <w:proofErr w:type="spellStart"/>
            <w:proofErr w:type="gramStart"/>
            <w:r w:rsidRPr="00AF0B20">
              <w:rPr>
                <w:sz w:val="24"/>
                <w:szCs w:val="24"/>
                <w:lang w:eastAsia="ru-RU"/>
              </w:rPr>
              <w:t>пр</w:t>
            </w:r>
            <w:proofErr w:type="spellEnd"/>
            <w:proofErr w:type="gramEnd"/>
            <w:r w:rsidRPr="00AF0B20">
              <w:rPr>
                <w:sz w:val="24"/>
                <w:szCs w:val="24"/>
                <w:lang w:eastAsia="ru-RU"/>
              </w:rPr>
              <w:t xml:space="preserve">); игры на </w:t>
            </w:r>
            <w:r w:rsidRPr="00AF0B20">
              <w:rPr>
                <w:sz w:val="24"/>
                <w:szCs w:val="24"/>
                <w:lang w:eastAsia="ru-RU"/>
              </w:rPr>
              <w:lastRenderedPageBreak/>
              <w:t>уточнение понятий – «Кто что делает?» (котенок – лакает, петух – кукарекает)</w:t>
            </w:r>
          </w:p>
          <w:p w:rsidR="002163A6" w:rsidRPr="00AF0B20" w:rsidRDefault="002163A6" w:rsidP="005E6B65">
            <w:pPr>
              <w:pStyle w:val="aff0"/>
              <w:jc w:val="left"/>
              <w:rPr>
                <w:sz w:val="24"/>
                <w:szCs w:val="24"/>
              </w:rPr>
            </w:pPr>
            <w:r w:rsidRPr="00AF0B20">
              <w:rPr>
                <w:sz w:val="24"/>
                <w:szCs w:val="24"/>
              </w:rPr>
              <w:t>аудиоматериалы</w:t>
            </w:r>
          </w:p>
          <w:p w:rsidR="002163A6" w:rsidRPr="00AF0B20" w:rsidRDefault="002163A6" w:rsidP="005E6B65">
            <w:pPr>
              <w:pStyle w:val="aff0"/>
              <w:jc w:val="left"/>
              <w:rPr>
                <w:sz w:val="24"/>
                <w:szCs w:val="24"/>
              </w:rPr>
            </w:pPr>
            <w:r w:rsidRPr="00AF0B20">
              <w:rPr>
                <w:sz w:val="24"/>
                <w:szCs w:val="24"/>
              </w:rPr>
              <w:t>дидактические пособия</w:t>
            </w:r>
          </w:p>
          <w:p w:rsidR="002163A6" w:rsidRPr="00AF0B20" w:rsidRDefault="002163A6" w:rsidP="005E6B65">
            <w:pPr>
              <w:pStyle w:val="aff0"/>
              <w:jc w:val="left"/>
              <w:rPr>
                <w:sz w:val="24"/>
                <w:szCs w:val="24"/>
              </w:rPr>
            </w:pPr>
            <w:r w:rsidRPr="00AF0B20">
              <w:rPr>
                <w:sz w:val="24"/>
                <w:szCs w:val="24"/>
              </w:rPr>
              <w:t>иллюстрированные альбомы</w:t>
            </w:r>
          </w:p>
          <w:p w:rsidR="002163A6" w:rsidRPr="00AF0B20" w:rsidRDefault="002163A6" w:rsidP="005E6B65">
            <w:pPr>
              <w:pStyle w:val="aff0"/>
              <w:jc w:val="left"/>
              <w:rPr>
                <w:sz w:val="24"/>
                <w:szCs w:val="24"/>
              </w:rPr>
            </w:pPr>
            <w:r w:rsidRPr="00AF0B20">
              <w:rPr>
                <w:sz w:val="24"/>
                <w:szCs w:val="24"/>
              </w:rPr>
              <w:t>настольно-печатные игры</w:t>
            </w:r>
          </w:p>
          <w:p w:rsidR="002163A6" w:rsidRPr="00AF0B20" w:rsidRDefault="002163A6" w:rsidP="005E6B65">
            <w:pPr>
              <w:pStyle w:val="aff0"/>
              <w:jc w:val="left"/>
              <w:rPr>
                <w:sz w:val="24"/>
                <w:szCs w:val="24"/>
              </w:rPr>
            </w:pPr>
            <w:r w:rsidRPr="00AF0B20">
              <w:rPr>
                <w:sz w:val="24"/>
                <w:szCs w:val="24"/>
              </w:rPr>
              <w:t xml:space="preserve">сюжетные картинки </w:t>
            </w:r>
          </w:p>
          <w:p w:rsidR="002163A6" w:rsidRPr="00AF0B20" w:rsidRDefault="002163A6" w:rsidP="005E6B65">
            <w:pPr>
              <w:pStyle w:val="aff0"/>
              <w:jc w:val="left"/>
              <w:rPr>
                <w:sz w:val="24"/>
                <w:szCs w:val="24"/>
              </w:rPr>
            </w:pPr>
            <w:r w:rsidRPr="00AF0B20">
              <w:rPr>
                <w:sz w:val="24"/>
                <w:szCs w:val="24"/>
              </w:rPr>
              <w:t>карты по мнемотехнике</w:t>
            </w:r>
          </w:p>
          <w:p w:rsidR="002163A6" w:rsidRPr="00AF0B20" w:rsidRDefault="002163A6" w:rsidP="005E6B65">
            <w:pPr>
              <w:shd w:val="clear" w:color="auto" w:fill="FFFFFF"/>
              <w:spacing w:line="240" w:lineRule="atLeast"/>
              <w:rPr>
                <w:rFonts w:ascii="Times New Roman" w:hAnsi="Times New Roman" w:cs="Times New Roman"/>
                <w:sz w:val="24"/>
                <w:szCs w:val="24"/>
                <w:lang w:eastAsia="ru-RU"/>
              </w:rPr>
            </w:pPr>
            <w:r w:rsidRPr="00AF0B20">
              <w:rPr>
                <w:rFonts w:ascii="Times New Roman" w:hAnsi="Times New Roman" w:cs="Times New Roman"/>
                <w:sz w:val="24"/>
                <w:szCs w:val="24"/>
                <w:lang w:eastAsia="ru-RU"/>
              </w:rPr>
              <w:t>наборы предметных картинок для последовательной группировки по разным признакам (назначению и т.п.).</w:t>
            </w:r>
          </w:p>
          <w:p w:rsidR="002163A6" w:rsidRPr="00AF0B20" w:rsidRDefault="002163A6" w:rsidP="005E6B65">
            <w:pPr>
              <w:shd w:val="clear" w:color="auto" w:fill="FFFFFF"/>
              <w:spacing w:line="240" w:lineRule="atLeast"/>
              <w:rPr>
                <w:rFonts w:ascii="Times New Roman" w:hAnsi="Times New Roman" w:cs="Times New Roman"/>
                <w:sz w:val="24"/>
                <w:szCs w:val="24"/>
                <w:lang w:eastAsia="ru-RU"/>
              </w:rPr>
            </w:pPr>
            <w:proofErr w:type="spellStart"/>
            <w:r w:rsidRPr="00AF0B20">
              <w:rPr>
                <w:rFonts w:ascii="Times New Roman" w:hAnsi="Times New Roman" w:cs="Times New Roman"/>
                <w:sz w:val="24"/>
                <w:szCs w:val="24"/>
                <w:lang w:eastAsia="ru-RU"/>
              </w:rPr>
              <w:t>сжетные</w:t>
            </w:r>
            <w:proofErr w:type="spellEnd"/>
            <w:r w:rsidRPr="00AF0B20">
              <w:rPr>
                <w:rFonts w:ascii="Times New Roman" w:hAnsi="Times New Roman" w:cs="Times New Roman"/>
                <w:sz w:val="24"/>
                <w:szCs w:val="24"/>
                <w:lang w:eastAsia="ru-RU"/>
              </w:rPr>
              <w:t xml:space="preserve"> картинки крупного формата (</w:t>
            </w:r>
            <w:proofErr w:type="gramStart"/>
            <w:r w:rsidRPr="00AF0B20">
              <w:rPr>
                <w:rFonts w:ascii="Times New Roman" w:hAnsi="Times New Roman" w:cs="Times New Roman"/>
                <w:sz w:val="24"/>
                <w:szCs w:val="24"/>
                <w:lang w:eastAsia="ru-RU"/>
              </w:rPr>
              <w:t>с</w:t>
            </w:r>
            <w:proofErr w:type="gramEnd"/>
            <w:r w:rsidRPr="00AF0B20">
              <w:rPr>
                <w:rFonts w:ascii="Times New Roman" w:hAnsi="Times New Roman" w:cs="Times New Roman"/>
                <w:sz w:val="24"/>
                <w:szCs w:val="24"/>
                <w:lang w:eastAsia="ru-RU"/>
              </w:rPr>
              <w:t xml:space="preserve"> различной тема-</w:t>
            </w:r>
            <w:proofErr w:type="spellStart"/>
            <w:r w:rsidRPr="00AF0B20">
              <w:rPr>
                <w:rFonts w:ascii="Times New Roman" w:hAnsi="Times New Roman" w:cs="Times New Roman"/>
                <w:sz w:val="24"/>
                <w:szCs w:val="24"/>
                <w:lang w:eastAsia="ru-RU"/>
              </w:rPr>
              <w:t>тикой</w:t>
            </w:r>
            <w:proofErr w:type="spellEnd"/>
            <w:r w:rsidRPr="00AF0B20">
              <w:rPr>
                <w:rFonts w:ascii="Times New Roman" w:hAnsi="Times New Roman" w:cs="Times New Roman"/>
                <w:sz w:val="24"/>
                <w:szCs w:val="24"/>
                <w:lang w:eastAsia="ru-RU"/>
              </w:rPr>
              <w:t xml:space="preserve">, близкой </w:t>
            </w:r>
            <w:r w:rsidRPr="00AF0B20">
              <w:rPr>
                <w:rFonts w:ascii="Times New Roman" w:hAnsi="Times New Roman" w:cs="Times New Roman"/>
                <w:sz w:val="24"/>
                <w:szCs w:val="24"/>
                <w:lang w:eastAsia="ru-RU"/>
              </w:rPr>
              <w:lastRenderedPageBreak/>
              <w:t xml:space="preserve">ребенку, - сказочной, </w:t>
            </w:r>
            <w:proofErr w:type="spellStart"/>
            <w:r w:rsidRPr="00AF0B20">
              <w:rPr>
                <w:rFonts w:ascii="Times New Roman" w:hAnsi="Times New Roman" w:cs="Times New Roman"/>
                <w:sz w:val="24"/>
                <w:szCs w:val="24"/>
                <w:lang w:eastAsia="ru-RU"/>
              </w:rPr>
              <w:t>социобытовой</w:t>
            </w:r>
            <w:proofErr w:type="spellEnd"/>
            <w:r w:rsidRPr="00AF0B20">
              <w:rPr>
                <w:rFonts w:ascii="Times New Roman" w:hAnsi="Times New Roman" w:cs="Times New Roman"/>
                <w:sz w:val="24"/>
                <w:szCs w:val="24"/>
                <w:lang w:eastAsia="ru-RU"/>
              </w:rPr>
              <w:t>).</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Игрушки и тренажеры для воспитания правильного физиологического дыхания, карточки на произнесение согласных звуков,  фотографии детей и взрослых, правильно произносящих согласные звуки, </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 xml:space="preserve">Д/и на употребление существительных во множественном </w:t>
            </w:r>
            <w:proofErr w:type="gramStart"/>
            <w:r w:rsidRPr="00AF0B20">
              <w:rPr>
                <w:rFonts w:ascii="Times New Roman" w:hAnsi="Times New Roman" w:cs="Times New Roman"/>
                <w:sz w:val="24"/>
                <w:szCs w:val="24"/>
                <w:lang w:eastAsia="ru-RU"/>
              </w:rPr>
              <w:t>числен</w:t>
            </w:r>
            <w:proofErr w:type="gramEnd"/>
            <w:r w:rsidRPr="00AF0B20">
              <w:rPr>
                <w:rFonts w:ascii="Times New Roman" w:hAnsi="Times New Roman" w:cs="Times New Roman"/>
                <w:sz w:val="24"/>
                <w:szCs w:val="24"/>
                <w:lang w:eastAsia="ru-RU"/>
              </w:rPr>
              <w:t xml:space="preserve"> в родительном падеже; предметные </w:t>
            </w:r>
            <w:r w:rsidRPr="00AF0B20">
              <w:rPr>
                <w:rFonts w:ascii="Times New Roman" w:hAnsi="Times New Roman" w:cs="Times New Roman"/>
                <w:sz w:val="24"/>
                <w:szCs w:val="24"/>
                <w:lang w:eastAsia="ru-RU"/>
              </w:rPr>
              <w:lastRenderedPageBreak/>
              <w:t>картинки и наборы для усвоения категорий среднего рода. Серии картинок из альбома О</w:t>
            </w:r>
            <w:proofErr w:type="gramStart"/>
            <w:r w:rsidRPr="00AF0B20">
              <w:rPr>
                <w:rFonts w:ascii="Times New Roman" w:hAnsi="Times New Roman" w:cs="Times New Roman"/>
                <w:sz w:val="24"/>
                <w:szCs w:val="24"/>
                <w:lang w:eastAsia="ru-RU"/>
              </w:rPr>
              <w:t>,И</w:t>
            </w:r>
            <w:proofErr w:type="gramEnd"/>
            <w:r w:rsidRPr="00AF0B20">
              <w:rPr>
                <w:rFonts w:ascii="Times New Roman" w:hAnsi="Times New Roman" w:cs="Times New Roman"/>
                <w:sz w:val="24"/>
                <w:szCs w:val="24"/>
                <w:lang w:eastAsia="ru-RU"/>
              </w:rPr>
              <w:t>, Соловьевой «Говори правильно»;</w:t>
            </w:r>
          </w:p>
          <w:p w:rsidR="002163A6" w:rsidRPr="00AF0B20" w:rsidRDefault="002163A6" w:rsidP="005E6B65">
            <w:pPr>
              <w:rPr>
                <w:rFonts w:ascii="Times New Roman" w:hAnsi="Times New Roman" w:cs="Times New Roman"/>
                <w:sz w:val="24"/>
                <w:szCs w:val="24"/>
                <w:lang w:eastAsia="ru-RU"/>
              </w:rPr>
            </w:pPr>
            <w:r w:rsidRPr="00AF0B20">
              <w:rPr>
                <w:rFonts w:ascii="Times New Roman" w:hAnsi="Times New Roman" w:cs="Times New Roman"/>
                <w:sz w:val="24"/>
                <w:szCs w:val="24"/>
                <w:lang w:eastAsia="ru-RU"/>
              </w:rPr>
              <w:t>Макетирование сюжетных картинок на оформление предложения и его распространение.</w:t>
            </w:r>
          </w:p>
          <w:p w:rsidR="002163A6" w:rsidRPr="00AF0B20" w:rsidRDefault="002163A6" w:rsidP="005E6B65">
            <w:pPr>
              <w:rPr>
                <w:rFonts w:ascii="Times New Roman" w:hAnsi="Times New Roman" w:cs="Times New Roman"/>
                <w:sz w:val="24"/>
                <w:szCs w:val="24"/>
              </w:rPr>
            </w:pPr>
          </w:p>
        </w:tc>
      </w:tr>
    </w:tbl>
    <w:p w:rsidR="002163A6" w:rsidRPr="005E6B65" w:rsidRDefault="002163A6" w:rsidP="005E6B65">
      <w:pPr>
        <w:pStyle w:val="a8"/>
        <w:ind w:left="0"/>
        <w:jc w:val="right"/>
        <w:rPr>
          <w:rFonts w:ascii="Times New Roman" w:hAnsi="Times New Roman" w:cs="Times New Roman"/>
          <w:sz w:val="24"/>
          <w:szCs w:val="24"/>
        </w:rPr>
      </w:pPr>
    </w:p>
    <w:p w:rsidR="00126824" w:rsidRPr="005E6B65" w:rsidRDefault="00DF03B3" w:rsidP="005E6B65">
      <w:pPr>
        <w:spacing w:after="0" w:line="360" w:lineRule="auto"/>
        <w:rPr>
          <w:rFonts w:ascii="Times New Roman" w:hAnsi="Times New Roman" w:cs="Times New Roman"/>
          <w:sz w:val="24"/>
          <w:szCs w:val="24"/>
        </w:rPr>
      </w:pPr>
      <w:r w:rsidRPr="005E6B65">
        <w:rPr>
          <w:rFonts w:ascii="Times New Roman" w:hAnsi="Times New Roman" w:cs="Times New Roman"/>
          <w:sz w:val="24"/>
          <w:szCs w:val="24"/>
        </w:rPr>
        <w:t xml:space="preserve"> </w:t>
      </w:r>
    </w:p>
    <w:p w:rsidR="00126824" w:rsidRPr="005E6B65" w:rsidRDefault="00126824" w:rsidP="005E6B65">
      <w:pPr>
        <w:shd w:val="clear" w:color="auto" w:fill="FFFFFF"/>
        <w:tabs>
          <w:tab w:val="left" w:pos="1124"/>
        </w:tabs>
        <w:autoSpaceDE w:val="0"/>
        <w:spacing w:after="0" w:line="360" w:lineRule="auto"/>
        <w:rPr>
          <w:rFonts w:ascii="Times New Roman" w:hAnsi="Times New Roman" w:cs="Times New Roman"/>
          <w:color w:val="000000"/>
          <w:sz w:val="24"/>
          <w:szCs w:val="24"/>
        </w:rPr>
        <w:sectPr w:rsidR="00126824" w:rsidRPr="005E6B65" w:rsidSect="005E6B65">
          <w:pgSz w:w="16838" w:h="11906" w:orient="landscape"/>
          <w:pgMar w:top="1134" w:right="1134" w:bottom="1134" w:left="1134" w:header="709" w:footer="709" w:gutter="0"/>
          <w:cols w:space="708"/>
          <w:docGrid w:linePitch="360"/>
        </w:sectPr>
      </w:pPr>
    </w:p>
    <w:p w:rsidR="00F87079" w:rsidRPr="005E6B65" w:rsidRDefault="00F87079" w:rsidP="005E6B65">
      <w:pPr>
        <w:spacing w:after="0"/>
        <w:jc w:val="center"/>
        <w:rPr>
          <w:rStyle w:val="name"/>
          <w:rFonts w:ascii="Times New Roman" w:hAnsi="Times New Roman" w:cs="Times New Roman"/>
          <w:sz w:val="24"/>
          <w:szCs w:val="24"/>
        </w:rPr>
      </w:pPr>
      <w:r w:rsidRPr="005E6B65">
        <w:rPr>
          <w:rStyle w:val="name"/>
          <w:rFonts w:ascii="Times New Roman" w:hAnsi="Times New Roman" w:cs="Times New Roman"/>
          <w:sz w:val="24"/>
          <w:szCs w:val="24"/>
        </w:rPr>
        <w:lastRenderedPageBreak/>
        <w:t>Список литературы.</w:t>
      </w:r>
    </w:p>
    <w:p w:rsidR="00F87079" w:rsidRPr="005E6B65" w:rsidRDefault="00F87079" w:rsidP="005E6B65">
      <w:pPr>
        <w:spacing w:after="0"/>
        <w:jc w:val="center"/>
        <w:rPr>
          <w:rStyle w:val="name"/>
          <w:rFonts w:ascii="Times New Roman" w:hAnsi="Times New Roman" w:cs="Times New Roman"/>
          <w:sz w:val="24"/>
          <w:szCs w:val="24"/>
        </w:rPr>
      </w:pPr>
    </w:p>
    <w:p w:rsidR="00F87079" w:rsidRPr="005E6B65" w:rsidRDefault="00F87079" w:rsidP="00646B05">
      <w:pPr>
        <w:pStyle w:val="a8"/>
        <w:numPr>
          <w:ilvl w:val="0"/>
          <w:numId w:val="33"/>
        </w:numPr>
        <w:spacing w:after="0"/>
        <w:contextualSpacing/>
        <w:rPr>
          <w:rStyle w:val="name"/>
          <w:rFonts w:ascii="Times New Roman" w:hAnsi="Times New Roman" w:cs="Times New Roman"/>
          <w:sz w:val="24"/>
          <w:szCs w:val="24"/>
        </w:rPr>
      </w:pPr>
      <w:r w:rsidRPr="005E6B65">
        <w:rPr>
          <w:rStyle w:val="name"/>
          <w:rFonts w:ascii="Times New Roman" w:hAnsi="Times New Roman" w:cs="Times New Roman"/>
          <w:sz w:val="24"/>
          <w:szCs w:val="24"/>
        </w:rPr>
        <w:t xml:space="preserve">Детское художественное творчество. 3-7 лет. </w:t>
      </w:r>
      <w:proofErr w:type="spellStart"/>
      <w:r w:rsidRPr="005E6B65">
        <w:rPr>
          <w:rStyle w:val="name"/>
          <w:rFonts w:ascii="Times New Roman" w:hAnsi="Times New Roman" w:cs="Times New Roman"/>
          <w:sz w:val="24"/>
          <w:szCs w:val="24"/>
        </w:rPr>
        <w:t>КомароваТ.С</w:t>
      </w:r>
      <w:proofErr w:type="spellEnd"/>
      <w:r w:rsidRPr="005E6B65">
        <w:rPr>
          <w:rStyle w:val="name"/>
          <w:rFonts w:ascii="Times New Roman" w:hAnsi="Times New Roman" w:cs="Times New Roman"/>
          <w:sz w:val="24"/>
          <w:szCs w:val="24"/>
        </w:rPr>
        <w:t>.</w:t>
      </w:r>
      <w:r w:rsidR="00AF0B20">
        <w:rPr>
          <w:rStyle w:val="name"/>
          <w:rFonts w:ascii="Times New Roman" w:hAnsi="Times New Roman" w:cs="Times New Roman"/>
          <w:sz w:val="24"/>
          <w:szCs w:val="24"/>
        </w:rPr>
        <w:t xml:space="preserve"> «Мозаика-Синтез», 2015г. </w:t>
      </w:r>
    </w:p>
    <w:p w:rsidR="00F87079" w:rsidRPr="005E6B65" w:rsidRDefault="00F87079" w:rsidP="00646B05">
      <w:pPr>
        <w:pStyle w:val="a8"/>
        <w:numPr>
          <w:ilvl w:val="0"/>
          <w:numId w:val="33"/>
        </w:numPr>
        <w:spacing w:after="0"/>
        <w:contextualSpacing/>
        <w:rPr>
          <w:rStyle w:val="name"/>
          <w:rFonts w:ascii="Times New Roman" w:hAnsi="Times New Roman" w:cs="Times New Roman"/>
          <w:sz w:val="24"/>
          <w:szCs w:val="24"/>
        </w:rPr>
      </w:pPr>
      <w:r w:rsidRPr="005E6B65">
        <w:rPr>
          <w:rStyle w:val="name"/>
          <w:rFonts w:ascii="Times New Roman" w:hAnsi="Times New Roman" w:cs="Times New Roman"/>
          <w:sz w:val="24"/>
          <w:szCs w:val="24"/>
        </w:rPr>
        <w:t xml:space="preserve">Знакомим дошкольников с правилами дорожного движения (3-7 лет) </w:t>
      </w:r>
      <w:proofErr w:type="spellStart"/>
      <w:r w:rsidRPr="005E6B65">
        <w:rPr>
          <w:rStyle w:val="name"/>
          <w:rFonts w:ascii="Times New Roman" w:hAnsi="Times New Roman" w:cs="Times New Roman"/>
          <w:sz w:val="24"/>
          <w:szCs w:val="24"/>
        </w:rPr>
        <w:t>Саулина</w:t>
      </w:r>
      <w:proofErr w:type="spellEnd"/>
      <w:r w:rsidRPr="005E6B65">
        <w:rPr>
          <w:rStyle w:val="name"/>
          <w:rFonts w:ascii="Times New Roman" w:hAnsi="Times New Roman" w:cs="Times New Roman"/>
          <w:sz w:val="24"/>
          <w:szCs w:val="24"/>
        </w:rPr>
        <w:t xml:space="preserve"> Т.Ф. </w:t>
      </w:r>
      <w:r w:rsidR="00AF0B20">
        <w:rPr>
          <w:rStyle w:val="name"/>
          <w:rFonts w:ascii="Times New Roman" w:hAnsi="Times New Roman" w:cs="Times New Roman"/>
          <w:sz w:val="24"/>
          <w:szCs w:val="24"/>
        </w:rPr>
        <w:t xml:space="preserve">«Мозаика-Синтез», </w:t>
      </w:r>
      <w:r w:rsidRPr="005E6B65">
        <w:rPr>
          <w:rStyle w:val="name"/>
          <w:rFonts w:ascii="Times New Roman" w:hAnsi="Times New Roman" w:cs="Times New Roman"/>
          <w:sz w:val="24"/>
          <w:szCs w:val="24"/>
        </w:rPr>
        <w:t>2015 г.</w:t>
      </w:r>
    </w:p>
    <w:p w:rsidR="00F87079" w:rsidRPr="005E6B65" w:rsidRDefault="00F87079" w:rsidP="00646B05">
      <w:pPr>
        <w:pStyle w:val="a8"/>
        <w:numPr>
          <w:ilvl w:val="0"/>
          <w:numId w:val="33"/>
        </w:numPr>
        <w:spacing w:after="0"/>
        <w:contextualSpacing/>
        <w:rPr>
          <w:rStyle w:val="name"/>
          <w:rFonts w:ascii="Times New Roman" w:hAnsi="Times New Roman" w:cs="Times New Roman"/>
          <w:sz w:val="24"/>
          <w:szCs w:val="24"/>
        </w:rPr>
      </w:pPr>
      <w:r w:rsidRPr="005E6B65">
        <w:rPr>
          <w:rStyle w:val="name"/>
          <w:rFonts w:ascii="Times New Roman" w:hAnsi="Times New Roman" w:cs="Times New Roman"/>
          <w:sz w:val="24"/>
          <w:szCs w:val="24"/>
        </w:rPr>
        <w:t xml:space="preserve">Игровая деятельность в детском саду (2-7 лет) Губанова Н.Ф. </w:t>
      </w:r>
      <w:r w:rsidR="00AF0B20">
        <w:rPr>
          <w:rStyle w:val="name"/>
          <w:rFonts w:ascii="Times New Roman" w:hAnsi="Times New Roman" w:cs="Times New Roman"/>
          <w:sz w:val="24"/>
          <w:szCs w:val="24"/>
        </w:rPr>
        <w:t xml:space="preserve"> «Мозаика-Синтез»,  «Мозаика-Синтез», </w:t>
      </w:r>
      <w:r w:rsidRPr="005E6B65">
        <w:rPr>
          <w:rStyle w:val="name"/>
          <w:rFonts w:ascii="Times New Roman" w:hAnsi="Times New Roman" w:cs="Times New Roman"/>
          <w:sz w:val="24"/>
          <w:szCs w:val="24"/>
        </w:rPr>
        <w:t>2015г.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13" w:tooltip="Изобразительная деятельность в детском саду. Средняя группа. Для занятий с детьми 4-5 лет. ФГОС" w:history="1">
        <w:r w:rsidR="00F87079" w:rsidRPr="005E6B65">
          <w:rPr>
            <w:rFonts w:ascii="Times New Roman" w:hAnsi="Times New Roman" w:cs="Times New Roman"/>
            <w:bCs/>
            <w:sz w:val="24"/>
            <w:szCs w:val="24"/>
          </w:rPr>
          <w:t>Изобразительная деятельность в детском саду. Средняя группа. Для занятий с детьми 4-5 лет. ФГОС</w:t>
        </w:r>
      </w:hyperlink>
      <w:r w:rsidR="00F87079" w:rsidRPr="005E6B65">
        <w:rPr>
          <w:rFonts w:ascii="Times New Roman" w:hAnsi="Times New Roman" w:cs="Times New Roman"/>
          <w:sz w:val="24"/>
          <w:szCs w:val="24"/>
        </w:rPr>
        <w:t>, 2015 г. Комарова Т.С.</w:t>
      </w:r>
      <w:r w:rsidR="00AF0B20" w:rsidRPr="00AF0B20">
        <w:rPr>
          <w:rStyle w:val="name"/>
          <w:rFonts w:ascii="Times New Roman" w:hAnsi="Times New Roman" w:cs="Times New Roman"/>
          <w:sz w:val="24"/>
          <w:szCs w:val="24"/>
        </w:rPr>
        <w:t xml:space="preserve"> </w:t>
      </w:r>
      <w:r w:rsidR="00AF0B20">
        <w:rPr>
          <w:rStyle w:val="name"/>
          <w:rFonts w:ascii="Times New Roman" w:hAnsi="Times New Roman" w:cs="Times New Roman"/>
          <w:sz w:val="24"/>
          <w:szCs w:val="24"/>
        </w:rPr>
        <w:t>«Мозаика-Синтез»,</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14" w:tooltip="Интеграция в воспитательно-образовательной работе детского сада. ФГОС" w:history="1">
        <w:r w:rsidR="00F87079" w:rsidRPr="005E6B65">
          <w:rPr>
            <w:rFonts w:ascii="Times New Roman" w:hAnsi="Times New Roman" w:cs="Times New Roman"/>
            <w:bCs/>
            <w:sz w:val="24"/>
            <w:szCs w:val="24"/>
          </w:rPr>
          <w:t>Интеграция в воспитательно-образовательной работе детского сада. ФГОС</w:t>
        </w:r>
      </w:hyperlink>
      <w:r w:rsidR="00F87079" w:rsidRPr="005E6B65">
        <w:rPr>
          <w:rFonts w:ascii="Times New Roman" w:hAnsi="Times New Roman" w:cs="Times New Roman"/>
          <w:sz w:val="24"/>
          <w:szCs w:val="24"/>
        </w:rPr>
        <w:t xml:space="preserve">, </w:t>
      </w:r>
      <w:r w:rsidR="00AF0B20">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 xml:space="preserve">2015 г. Комарова Т.С., </w:t>
      </w:r>
      <w:proofErr w:type="spellStart"/>
      <w:r w:rsidR="00F87079" w:rsidRPr="005E6B65">
        <w:rPr>
          <w:rFonts w:ascii="Times New Roman" w:hAnsi="Times New Roman" w:cs="Times New Roman"/>
          <w:sz w:val="24"/>
          <w:szCs w:val="24"/>
        </w:rPr>
        <w:t>Зацепина</w:t>
      </w:r>
      <w:proofErr w:type="spellEnd"/>
      <w:r w:rsidR="00F87079" w:rsidRPr="005E6B65">
        <w:rPr>
          <w:rFonts w:ascii="Times New Roman" w:hAnsi="Times New Roman" w:cs="Times New Roman"/>
          <w:sz w:val="24"/>
          <w:szCs w:val="24"/>
        </w:rPr>
        <w:t xml:space="preserve"> М.Б.</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15" w:tooltip="Информационно-коммуникационные технологии в дошкольном образовании" w:history="1">
        <w:r w:rsidR="00F87079" w:rsidRPr="005E6B65">
          <w:rPr>
            <w:rFonts w:ascii="Times New Roman" w:hAnsi="Times New Roman" w:cs="Times New Roman"/>
            <w:bCs/>
            <w:sz w:val="24"/>
            <w:szCs w:val="24"/>
          </w:rPr>
          <w:t>Информационно-коммуникационные технологии в дошкольном образовании</w:t>
        </w:r>
      </w:hyperlink>
      <w:r w:rsidR="00AF0B20">
        <w:rPr>
          <w:rFonts w:ascii="Times New Roman" w:hAnsi="Times New Roman" w:cs="Times New Roman"/>
          <w:sz w:val="24"/>
          <w:szCs w:val="24"/>
        </w:rPr>
        <w:t xml:space="preserve">,. </w:t>
      </w:r>
      <w:r w:rsidR="00AF0B20">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 xml:space="preserve">2013 г. Комарова Тамара Семеновна, Комарова Ирина Ильинична, </w:t>
      </w:r>
      <w:proofErr w:type="spellStart"/>
      <w:r w:rsidR="00F87079" w:rsidRPr="005E6B65">
        <w:rPr>
          <w:rFonts w:ascii="Times New Roman" w:hAnsi="Times New Roman" w:cs="Times New Roman"/>
          <w:sz w:val="24"/>
          <w:szCs w:val="24"/>
        </w:rPr>
        <w:t>Туликов</w:t>
      </w:r>
      <w:proofErr w:type="spellEnd"/>
      <w:r w:rsidR="00F87079" w:rsidRPr="005E6B65">
        <w:rPr>
          <w:rFonts w:ascii="Times New Roman" w:hAnsi="Times New Roman" w:cs="Times New Roman"/>
          <w:sz w:val="24"/>
          <w:szCs w:val="24"/>
        </w:rPr>
        <w:t xml:space="preserve"> Алексей Викторович</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16" w:tooltip="Конструирование из строительного материала. Средняя группа. ФГОС" w:history="1">
        <w:r w:rsidR="00F87079" w:rsidRPr="005E6B65">
          <w:rPr>
            <w:rFonts w:ascii="Times New Roman" w:hAnsi="Times New Roman" w:cs="Times New Roman"/>
            <w:bCs/>
            <w:sz w:val="24"/>
            <w:szCs w:val="24"/>
          </w:rPr>
          <w:t>Конструирование из строительного материала. Средняя группа. ФГОС</w:t>
        </w:r>
      </w:hyperlink>
      <w:r w:rsidR="00F87079" w:rsidRPr="005E6B65">
        <w:rPr>
          <w:rFonts w:ascii="Times New Roman" w:hAnsi="Times New Roman" w:cs="Times New Roman"/>
          <w:sz w:val="24"/>
          <w:szCs w:val="24"/>
        </w:rPr>
        <w:t xml:space="preserve">,. </w:t>
      </w:r>
      <w:proofErr w:type="spellStart"/>
      <w:r w:rsidR="00F87079" w:rsidRPr="005E6B65">
        <w:rPr>
          <w:rFonts w:ascii="Times New Roman" w:hAnsi="Times New Roman" w:cs="Times New Roman"/>
          <w:sz w:val="24"/>
          <w:szCs w:val="24"/>
        </w:rPr>
        <w:t>Куцакова</w:t>
      </w:r>
      <w:proofErr w:type="spellEnd"/>
      <w:r w:rsidR="00F87079" w:rsidRPr="005E6B65">
        <w:rPr>
          <w:rFonts w:ascii="Times New Roman" w:hAnsi="Times New Roman" w:cs="Times New Roman"/>
          <w:sz w:val="24"/>
          <w:szCs w:val="24"/>
        </w:rPr>
        <w:t xml:space="preserve"> Л.В.</w:t>
      </w:r>
      <w:r w:rsidR="00AF0B20" w:rsidRPr="00AF0B20">
        <w:rPr>
          <w:rFonts w:ascii="Times New Roman" w:hAnsi="Times New Roman" w:cs="Times New Roman"/>
          <w:sz w:val="24"/>
          <w:szCs w:val="24"/>
        </w:rPr>
        <w:t xml:space="preserve"> </w:t>
      </w:r>
      <w:r w:rsidR="00AF0B20">
        <w:rPr>
          <w:rStyle w:val="name"/>
          <w:rFonts w:ascii="Times New Roman" w:hAnsi="Times New Roman" w:cs="Times New Roman"/>
          <w:sz w:val="24"/>
          <w:szCs w:val="24"/>
        </w:rPr>
        <w:t xml:space="preserve">«Мозаика-Синтез», </w:t>
      </w:r>
      <w:r w:rsidR="00AF0B20" w:rsidRPr="005E6B65">
        <w:rPr>
          <w:rFonts w:ascii="Times New Roman" w:hAnsi="Times New Roman" w:cs="Times New Roman"/>
          <w:sz w:val="24"/>
          <w:szCs w:val="24"/>
        </w:rPr>
        <w:t>2016 г</w:t>
      </w:r>
    </w:p>
    <w:p w:rsidR="00F87079" w:rsidRPr="005E6B65" w:rsidRDefault="00F87079" w:rsidP="00646B05">
      <w:pPr>
        <w:pStyle w:val="a8"/>
        <w:numPr>
          <w:ilvl w:val="0"/>
          <w:numId w:val="33"/>
        </w:numPr>
        <w:spacing w:after="0"/>
        <w:contextualSpacing/>
        <w:rPr>
          <w:rStyle w:val="name"/>
          <w:rFonts w:ascii="Times New Roman" w:hAnsi="Times New Roman" w:cs="Times New Roman"/>
          <w:sz w:val="24"/>
          <w:szCs w:val="24"/>
        </w:rPr>
      </w:pPr>
      <w:r w:rsidRPr="005E6B65">
        <w:rPr>
          <w:rStyle w:val="name"/>
          <w:rFonts w:ascii="Times New Roman" w:hAnsi="Times New Roman" w:cs="Times New Roman"/>
          <w:sz w:val="24"/>
          <w:szCs w:val="24"/>
        </w:rPr>
        <w:t xml:space="preserve">Малоподвижные игры и игровые упражнения (3-7 лет) Борисова М.М. </w:t>
      </w:r>
      <w:r w:rsidR="00AF0B20">
        <w:rPr>
          <w:rStyle w:val="name"/>
          <w:rFonts w:ascii="Times New Roman" w:hAnsi="Times New Roman" w:cs="Times New Roman"/>
          <w:sz w:val="24"/>
          <w:szCs w:val="24"/>
        </w:rPr>
        <w:t xml:space="preserve">«Мозаика-Синтез», </w:t>
      </w:r>
      <w:r w:rsidRPr="005E6B65">
        <w:rPr>
          <w:rStyle w:val="name"/>
          <w:rFonts w:ascii="Times New Roman" w:hAnsi="Times New Roman" w:cs="Times New Roman"/>
          <w:sz w:val="24"/>
          <w:szCs w:val="24"/>
        </w:rPr>
        <w:t>2015г.</w:t>
      </w:r>
    </w:p>
    <w:p w:rsidR="00F87079" w:rsidRPr="005E6B65" w:rsidRDefault="00F87079" w:rsidP="00646B05">
      <w:pPr>
        <w:pStyle w:val="a8"/>
        <w:numPr>
          <w:ilvl w:val="0"/>
          <w:numId w:val="33"/>
        </w:numPr>
        <w:spacing w:after="0"/>
        <w:contextualSpacing/>
        <w:rPr>
          <w:rStyle w:val="name"/>
          <w:rFonts w:ascii="Times New Roman" w:hAnsi="Times New Roman" w:cs="Times New Roman"/>
          <w:sz w:val="24"/>
          <w:szCs w:val="24"/>
        </w:rPr>
      </w:pPr>
      <w:r w:rsidRPr="005E6B65">
        <w:rPr>
          <w:rStyle w:val="name"/>
          <w:rFonts w:ascii="Times New Roman" w:hAnsi="Times New Roman" w:cs="Times New Roman"/>
          <w:sz w:val="24"/>
          <w:szCs w:val="24"/>
        </w:rPr>
        <w:t xml:space="preserve">Музыкальное воспитание в детском саду.2-7 лет. </w:t>
      </w:r>
      <w:proofErr w:type="spellStart"/>
      <w:r w:rsidRPr="005E6B65">
        <w:rPr>
          <w:rStyle w:val="name"/>
          <w:rFonts w:ascii="Times New Roman" w:hAnsi="Times New Roman" w:cs="Times New Roman"/>
          <w:sz w:val="24"/>
          <w:szCs w:val="24"/>
        </w:rPr>
        <w:t>Зацепина</w:t>
      </w:r>
      <w:proofErr w:type="spellEnd"/>
      <w:r w:rsidRPr="005E6B65">
        <w:rPr>
          <w:rStyle w:val="name"/>
          <w:rFonts w:ascii="Times New Roman" w:hAnsi="Times New Roman" w:cs="Times New Roman"/>
          <w:sz w:val="24"/>
          <w:szCs w:val="24"/>
        </w:rPr>
        <w:t xml:space="preserve"> М.Б. </w:t>
      </w:r>
      <w:r w:rsidR="00AF0B20">
        <w:rPr>
          <w:rStyle w:val="name"/>
          <w:rFonts w:ascii="Times New Roman" w:hAnsi="Times New Roman" w:cs="Times New Roman"/>
          <w:sz w:val="24"/>
          <w:szCs w:val="24"/>
        </w:rPr>
        <w:t xml:space="preserve">«Мозаика-Синтез», </w:t>
      </w:r>
      <w:r w:rsidRPr="005E6B65">
        <w:rPr>
          <w:rStyle w:val="name"/>
          <w:rFonts w:ascii="Times New Roman" w:hAnsi="Times New Roman" w:cs="Times New Roman"/>
          <w:sz w:val="24"/>
          <w:szCs w:val="24"/>
        </w:rPr>
        <w:t>2014г.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17" w:tooltip="Оздоровительная гимнастика. Комплексы упражнений для детей 3-7 лет. ФГОС" w:history="1">
        <w:r w:rsidR="00F87079" w:rsidRPr="005E6B65">
          <w:rPr>
            <w:rFonts w:ascii="Times New Roman" w:hAnsi="Times New Roman" w:cs="Times New Roman"/>
            <w:bCs/>
            <w:sz w:val="24"/>
            <w:szCs w:val="24"/>
          </w:rPr>
          <w:t xml:space="preserve">Оздоровительная гимнастика. Комплексы упражнений для детей 3-7 лет. </w:t>
        </w:r>
        <w:proofErr w:type="spellStart"/>
        <w:r w:rsidR="00AF0B20" w:rsidRPr="005E6B65">
          <w:rPr>
            <w:rFonts w:ascii="Times New Roman" w:hAnsi="Times New Roman" w:cs="Times New Roman"/>
            <w:sz w:val="24"/>
            <w:szCs w:val="24"/>
          </w:rPr>
          <w:t>Пензулаева</w:t>
        </w:r>
        <w:proofErr w:type="spellEnd"/>
        <w:r w:rsidR="00AF0B20" w:rsidRPr="005E6B65">
          <w:rPr>
            <w:rFonts w:ascii="Times New Roman" w:hAnsi="Times New Roman" w:cs="Times New Roman"/>
            <w:sz w:val="24"/>
            <w:szCs w:val="24"/>
          </w:rPr>
          <w:t xml:space="preserve"> Л.И</w:t>
        </w:r>
        <w:r w:rsidR="00AF0B20">
          <w:rPr>
            <w:rFonts w:ascii="Times New Roman" w:hAnsi="Times New Roman" w:cs="Times New Roman"/>
            <w:sz w:val="24"/>
            <w:szCs w:val="24"/>
          </w:rPr>
          <w:t xml:space="preserve">. </w:t>
        </w:r>
        <w:r w:rsidR="00AF0B20" w:rsidRPr="005E6B65">
          <w:rPr>
            <w:rFonts w:ascii="Times New Roman" w:hAnsi="Times New Roman" w:cs="Times New Roman"/>
            <w:bCs/>
            <w:sz w:val="24"/>
            <w:szCs w:val="24"/>
          </w:rPr>
          <w:t xml:space="preserve"> </w:t>
        </w:r>
        <w:r w:rsidR="00F87079" w:rsidRPr="005E6B65">
          <w:rPr>
            <w:rFonts w:ascii="Times New Roman" w:hAnsi="Times New Roman" w:cs="Times New Roman"/>
            <w:bCs/>
            <w:sz w:val="24"/>
            <w:szCs w:val="24"/>
          </w:rPr>
          <w:t>ФГОС</w:t>
        </w:r>
      </w:hyperlink>
      <w:r w:rsidR="00F87079" w:rsidRPr="005E6B65">
        <w:rPr>
          <w:rFonts w:ascii="Times New Roman" w:hAnsi="Times New Roman" w:cs="Times New Roman"/>
          <w:sz w:val="24"/>
          <w:szCs w:val="24"/>
        </w:rPr>
        <w:t xml:space="preserve">, </w:t>
      </w:r>
      <w:r w:rsidR="00AF0B20">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2015 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18" w:tooltip="Ознакомление с предметным и социальным окружением. Средняя группа. ФГОС" w:history="1">
        <w:r w:rsidR="00F87079" w:rsidRPr="005E6B65">
          <w:rPr>
            <w:rFonts w:ascii="Times New Roman" w:hAnsi="Times New Roman" w:cs="Times New Roman"/>
            <w:bCs/>
            <w:sz w:val="24"/>
            <w:szCs w:val="24"/>
          </w:rPr>
          <w:t>Ознакомление с предметным и социальным окружением. Средняя группа.</w:t>
        </w:r>
        <w:proofErr w:type="gramStart"/>
        <w:r w:rsidR="00F87079" w:rsidRPr="005E6B65">
          <w:rPr>
            <w:rFonts w:ascii="Times New Roman" w:hAnsi="Times New Roman" w:cs="Times New Roman"/>
            <w:bCs/>
            <w:sz w:val="24"/>
            <w:szCs w:val="24"/>
          </w:rPr>
          <w:t xml:space="preserve"> </w:t>
        </w:r>
        <w:r w:rsidR="00AF0B20" w:rsidRPr="005E6B65">
          <w:rPr>
            <w:rFonts w:ascii="Times New Roman" w:hAnsi="Times New Roman" w:cs="Times New Roman"/>
            <w:sz w:val="24"/>
            <w:szCs w:val="24"/>
          </w:rPr>
          <w:t>.</w:t>
        </w:r>
        <w:proofErr w:type="gramEnd"/>
        <w:r w:rsidR="00AF0B20" w:rsidRPr="005E6B65">
          <w:rPr>
            <w:rFonts w:ascii="Times New Roman" w:hAnsi="Times New Roman" w:cs="Times New Roman"/>
            <w:sz w:val="24"/>
            <w:szCs w:val="24"/>
          </w:rPr>
          <w:t xml:space="preserve"> </w:t>
        </w:r>
        <w:proofErr w:type="spellStart"/>
        <w:r w:rsidR="00AF0B20" w:rsidRPr="005E6B65">
          <w:rPr>
            <w:rFonts w:ascii="Times New Roman" w:hAnsi="Times New Roman" w:cs="Times New Roman"/>
            <w:sz w:val="24"/>
            <w:szCs w:val="24"/>
          </w:rPr>
          <w:t>Дыбина</w:t>
        </w:r>
        <w:proofErr w:type="spellEnd"/>
        <w:r w:rsidR="00AF0B20" w:rsidRPr="005E6B65">
          <w:rPr>
            <w:rFonts w:ascii="Times New Roman" w:hAnsi="Times New Roman" w:cs="Times New Roman"/>
            <w:sz w:val="24"/>
            <w:szCs w:val="24"/>
          </w:rPr>
          <w:t xml:space="preserve"> О.В.</w:t>
        </w:r>
        <w:r w:rsidR="00F87079" w:rsidRPr="005E6B65">
          <w:rPr>
            <w:rFonts w:ascii="Times New Roman" w:hAnsi="Times New Roman" w:cs="Times New Roman"/>
            <w:bCs/>
            <w:sz w:val="24"/>
            <w:szCs w:val="24"/>
          </w:rPr>
          <w:t>ФГОС</w:t>
        </w:r>
      </w:hyperlink>
      <w:r w:rsidR="00F87079" w:rsidRPr="005E6B65">
        <w:rPr>
          <w:rFonts w:ascii="Times New Roman" w:hAnsi="Times New Roman" w:cs="Times New Roman"/>
          <w:sz w:val="24"/>
          <w:szCs w:val="24"/>
        </w:rPr>
        <w:t xml:space="preserve">, </w:t>
      </w:r>
      <w:r w:rsidR="00AF0B20">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2015 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19" w:tooltip="Ознакомление с природой в детском саду. Средняя группа. ФГОС" w:history="1">
        <w:r w:rsidR="00F87079" w:rsidRPr="005E6B65">
          <w:rPr>
            <w:rFonts w:ascii="Times New Roman" w:hAnsi="Times New Roman" w:cs="Times New Roman"/>
            <w:bCs/>
            <w:sz w:val="24"/>
            <w:szCs w:val="24"/>
          </w:rPr>
          <w:t xml:space="preserve">Ознакомление с природой в детском саду. Средняя группа. </w:t>
        </w:r>
        <w:proofErr w:type="spellStart"/>
        <w:r w:rsidR="00F91492" w:rsidRPr="005E6B65">
          <w:rPr>
            <w:rFonts w:ascii="Times New Roman" w:hAnsi="Times New Roman" w:cs="Times New Roman"/>
            <w:sz w:val="24"/>
            <w:szCs w:val="24"/>
          </w:rPr>
          <w:t>Соломенникова</w:t>
        </w:r>
        <w:proofErr w:type="spellEnd"/>
        <w:r w:rsidR="00F91492" w:rsidRPr="005E6B65">
          <w:rPr>
            <w:rFonts w:ascii="Times New Roman" w:hAnsi="Times New Roman" w:cs="Times New Roman"/>
            <w:sz w:val="24"/>
            <w:szCs w:val="24"/>
          </w:rPr>
          <w:t xml:space="preserve"> О.А.</w:t>
        </w:r>
        <w:r w:rsidR="00F91492">
          <w:rPr>
            <w:rFonts w:ascii="Times New Roman" w:hAnsi="Times New Roman" w:cs="Times New Roman"/>
            <w:sz w:val="24"/>
            <w:szCs w:val="24"/>
          </w:rPr>
          <w:t xml:space="preserve"> </w:t>
        </w:r>
        <w:r w:rsidR="00F87079" w:rsidRPr="005E6B65">
          <w:rPr>
            <w:rFonts w:ascii="Times New Roman" w:hAnsi="Times New Roman" w:cs="Times New Roman"/>
            <w:bCs/>
            <w:sz w:val="24"/>
            <w:szCs w:val="24"/>
          </w:rPr>
          <w:t>ФГОС</w:t>
        </w:r>
      </w:hyperlink>
      <w:r w:rsidR="00F87079" w:rsidRPr="005E6B65">
        <w:rPr>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 xml:space="preserve">2015 г. </w:t>
      </w:r>
    </w:p>
    <w:p w:rsidR="00F87079" w:rsidRPr="005E6B65" w:rsidRDefault="00F87079" w:rsidP="00646B05">
      <w:pPr>
        <w:pStyle w:val="a8"/>
        <w:numPr>
          <w:ilvl w:val="0"/>
          <w:numId w:val="33"/>
        </w:numPr>
        <w:spacing w:after="0"/>
        <w:contextualSpacing/>
        <w:rPr>
          <w:rStyle w:val="params"/>
          <w:rFonts w:ascii="Times New Roman" w:hAnsi="Times New Roman" w:cs="Times New Roman"/>
          <w:sz w:val="24"/>
          <w:szCs w:val="24"/>
        </w:rPr>
      </w:pPr>
      <w:r w:rsidRPr="005E6B65">
        <w:rPr>
          <w:rStyle w:val="name"/>
          <w:rFonts w:ascii="Times New Roman" w:hAnsi="Times New Roman" w:cs="Times New Roman"/>
          <w:sz w:val="24"/>
          <w:szCs w:val="24"/>
        </w:rPr>
        <w:t xml:space="preserve">Основная образовательная программа "От рождения до школы".  </w:t>
      </w:r>
      <w:proofErr w:type="spellStart"/>
      <w:r w:rsidRPr="005E6B65">
        <w:rPr>
          <w:rStyle w:val="params"/>
          <w:rFonts w:ascii="Times New Roman" w:hAnsi="Times New Roman" w:cs="Times New Roman"/>
          <w:sz w:val="24"/>
          <w:szCs w:val="24"/>
        </w:rPr>
        <w:t>Веракса</w:t>
      </w:r>
      <w:proofErr w:type="spellEnd"/>
      <w:r w:rsidRPr="005E6B65">
        <w:rPr>
          <w:rStyle w:val="params"/>
          <w:rFonts w:ascii="Times New Roman" w:hAnsi="Times New Roman" w:cs="Times New Roman"/>
          <w:sz w:val="24"/>
          <w:szCs w:val="24"/>
        </w:rPr>
        <w:t xml:space="preserve"> Н. </w:t>
      </w:r>
      <w:proofErr w:type="spellStart"/>
      <w:r w:rsidRPr="005E6B65">
        <w:rPr>
          <w:rStyle w:val="params"/>
          <w:rFonts w:ascii="Times New Roman" w:hAnsi="Times New Roman" w:cs="Times New Roman"/>
          <w:sz w:val="24"/>
          <w:szCs w:val="24"/>
        </w:rPr>
        <w:t>Е.,Комарова</w:t>
      </w:r>
      <w:proofErr w:type="spellEnd"/>
      <w:r w:rsidRPr="005E6B65">
        <w:rPr>
          <w:rStyle w:val="params"/>
          <w:rFonts w:ascii="Times New Roman" w:hAnsi="Times New Roman" w:cs="Times New Roman"/>
          <w:sz w:val="24"/>
          <w:szCs w:val="24"/>
        </w:rPr>
        <w:t xml:space="preserve"> Т. С., Васильева М. А. </w:t>
      </w:r>
      <w:r w:rsidR="00F91492">
        <w:rPr>
          <w:rStyle w:val="name"/>
          <w:rFonts w:ascii="Times New Roman" w:hAnsi="Times New Roman" w:cs="Times New Roman"/>
          <w:sz w:val="24"/>
          <w:szCs w:val="24"/>
        </w:rPr>
        <w:t xml:space="preserve">«Мозаика-Синтез», </w:t>
      </w:r>
      <w:r w:rsidRPr="005E6B65">
        <w:rPr>
          <w:rStyle w:val="params"/>
          <w:rFonts w:ascii="Times New Roman" w:hAnsi="Times New Roman" w:cs="Times New Roman"/>
          <w:sz w:val="24"/>
          <w:szCs w:val="24"/>
        </w:rPr>
        <w:t>2015г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20" w:tooltip="Основы безопасности. Комплекты для оформления родительских уголков в ДОО. Для работы с детьми 4–5 лет. ФГОС" w:history="1">
        <w:r w:rsidR="00F87079" w:rsidRPr="005E6B65">
          <w:rPr>
            <w:rFonts w:ascii="Times New Roman" w:hAnsi="Times New Roman" w:cs="Times New Roman"/>
            <w:bCs/>
            <w:sz w:val="24"/>
            <w:szCs w:val="24"/>
          </w:rPr>
          <w:t>Основы безопасности. Комплекты для оформления родительских уголков в ДОО. Для работы с детьми 4–5 лет. ФГОС</w:t>
        </w:r>
      </w:hyperlink>
      <w:r w:rsidR="00F87079" w:rsidRPr="005E6B65">
        <w:rPr>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2015 г. Белая К.Ю.</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21" w:tooltip="Познавательно-исследовательская деятельность дошкольников. Для занятий с детьми 4-7 лет. ФГОС" w:history="1">
        <w:r w:rsidR="00F87079" w:rsidRPr="005E6B65">
          <w:rPr>
            <w:rFonts w:ascii="Times New Roman" w:hAnsi="Times New Roman" w:cs="Times New Roman"/>
            <w:bCs/>
            <w:sz w:val="24"/>
            <w:szCs w:val="24"/>
          </w:rPr>
          <w:t xml:space="preserve">Познавательно-исследовательская деятельность дошкольников. Для занятий с детьми 4-7 лет. </w:t>
        </w:r>
        <w:proofErr w:type="spellStart"/>
        <w:r w:rsidR="00F91492" w:rsidRPr="005E6B65">
          <w:rPr>
            <w:rFonts w:ascii="Times New Roman" w:hAnsi="Times New Roman" w:cs="Times New Roman"/>
            <w:sz w:val="24"/>
            <w:szCs w:val="24"/>
          </w:rPr>
          <w:t>Веракса</w:t>
        </w:r>
        <w:proofErr w:type="spellEnd"/>
        <w:r w:rsidR="00F91492" w:rsidRPr="005E6B65">
          <w:rPr>
            <w:rFonts w:ascii="Times New Roman" w:hAnsi="Times New Roman" w:cs="Times New Roman"/>
            <w:sz w:val="24"/>
            <w:szCs w:val="24"/>
          </w:rPr>
          <w:t xml:space="preserve"> Н.Е., </w:t>
        </w:r>
        <w:proofErr w:type="spellStart"/>
        <w:r w:rsidR="00F91492" w:rsidRPr="005E6B65">
          <w:rPr>
            <w:rFonts w:ascii="Times New Roman" w:hAnsi="Times New Roman" w:cs="Times New Roman"/>
            <w:sz w:val="24"/>
            <w:szCs w:val="24"/>
          </w:rPr>
          <w:t>Галимов</w:t>
        </w:r>
        <w:proofErr w:type="spellEnd"/>
        <w:r w:rsidR="00F91492" w:rsidRPr="005E6B65">
          <w:rPr>
            <w:rFonts w:ascii="Times New Roman" w:hAnsi="Times New Roman" w:cs="Times New Roman"/>
            <w:sz w:val="24"/>
            <w:szCs w:val="24"/>
          </w:rPr>
          <w:t xml:space="preserve"> О.П.</w:t>
        </w:r>
        <w:r w:rsidR="00F91492">
          <w:rPr>
            <w:rFonts w:ascii="Times New Roman" w:hAnsi="Times New Roman" w:cs="Times New Roman"/>
            <w:sz w:val="24"/>
            <w:szCs w:val="24"/>
          </w:rPr>
          <w:t xml:space="preserve"> ,</w:t>
        </w:r>
        <w:r w:rsidR="00F87079" w:rsidRPr="005E6B65">
          <w:rPr>
            <w:rFonts w:ascii="Times New Roman" w:hAnsi="Times New Roman" w:cs="Times New Roman"/>
            <w:bCs/>
            <w:sz w:val="24"/>
            <w:szCs w:val="24"/>
          </w:rPr>
          <w:t>ФГОС</w:t>
        </w:r>
      </w:hyperlink>
      <w:r w:rsidR="00F87079" w:rsidRPr="005E6B65">
        <w:rPr>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 xml:space="preserve">2015 г. </w:t>
      </w:r>
    </w:p>
    <w:p w:rsidR="00F87079" w:rsidRPr="005E6B65" w:rsidRDefault="00E82CE4" w:rsidP="00646B05">
      <w:pPr>
        <w:pStyle w:val="a8"/>
        <w:numPr>
          <w:ilvl w:val="0"/>
          <w:numId w:val="33"/>
        </w:numPr>
        <w:spacing w:after="0"/>
        <w:contextualSpacing/>
        <w:rPr>
          <w:rFonts w:ascii="Times New Roman" w:hAnsi="Times New Roman" w:cs="Times New Roman"/>
          <w:sz w:val="24"/>
          <w:szCs w:val="24"/>
        </w:rPr>
      </w:pPr>
      <w:hyperlink r:id="rId22" w:tooltip="Примерное комплексно-тематическое планирование к программе &quot;От рождения до школы&quot;. Средняя группа. Для занятий с детьми 4-5 лет. ФГОС" w:history="1">
        <w:r w:rsidR="00F87079" w:rsidRPr="005E6B65">
          <w:rPr>
            <w:rStyle w:val="afd"/>
            <w:rFonts w:ascii="Times New Roman" w:hAnsi="Times New Roman" w:cs="Times New Roman"/>
            <w:color w:val="auto"/>
            <w:sz w:val="24"/>
            <w:szCs w:val="24"/>
            <w:u w:val="none"/>
          </w:rPr>
          <w:t>Примерное комплексно-тематическое планирование к программе "От рождения до школы". Средняя группа. Для занятий с детьми 4-5 лет. ФГОС</w:t>
        </w:r>
      </w:hyperlink>
      <w:r w:rsidR="00F87079" w:rsidRPr="005E6B65">
        <w:rPr>
          <w:rFonts w:ascii="Times New Roman" w:hAnsi="Times New Roman" w:cs="Times New Roman"/>
          <w:sz w:val="24"/>
          <w:szCs w:val="24"/>
        </w:rPr>
        <w:t>,</w:t>
      </w:r>
      <w:r w:rsidR="00F91492" w:rsidRPr="00F91492">
        <w:rPr>
          <w:rStyle w:val="name"/>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 xml:space="preserve"> 2015 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23" w:tooltip="Проектная деятельность дошкольников. Для занятий с детьми 5-7 лет. ФГОС" w:history="1">
        <w:r w:rsidR="00F87079" w:rsidRPr="005E6B65">
          <w:rPr>
            <w:rFonts w:ascii="Times New Roman" w:hAnsi="Times New Roman" w:cs="Times New Roman"/>
            <w:bCs/>
            <w:sz w:val="24"/>
            <w:szCs w:val="24"/>
          </w:rPr>
          <w:t>Проектная деятельность дошкольников. Для занятий с детьми 5-7 лет. ФГОС</w:t>
        </w:r>
      </w:hyperlink>
      <w:r w:rsidR="00F87079" w:rsidRPr="005E6B65">
        <w:rPr>
          <w:rFonts w:ascii="Times New Roman" w:hAnsi="Times New Roman" w:cs="Times New Roman"/>
          <w:sz w:val="24"/>
          <w:szCs w:val="24"/>
        </w:rPr>
        <w:t>,</w:t>
      </w:r>
      <w:r w:rsidR="00F91492" w:rsidRPr="00F91492">
        <w:rPr>
          <w:rStyle w:val="name"/>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 xml:space="preserve"> 2015 г. </w:t>
      </w:r>
      <w:proofErr w:type="spellStart"/>
      <w:r w:rsidR="00F87079" w:rsidRPr="005E6B65">
        <w:rPr>
          <w:rFonts w:ascii="Times New Roman" w:hAnsi="Times New Roman" w:cs="Times New Roman"/>
          <w:sz w:val="24"/>
          <w:szCs w:val="24"/>
        </w:rPr>
        <w:t>Веракса</w:t>
      </w:r>
      <w:proofErr w:type="spellEnd"/>
      <w:r w:rsidR="00F87079" w:rsidRPr="005E6B65">
        <w:rPr>
          <w:rFonts w:ascii="Times New Roman" w:hAnsi="Times New Roman" w:cs="Times New Roman"/>
          <w:sz w:val="24"/>
          <w:szCs w:val="24"/>
        </w:rPr>
        <w:t xml:space="preserve"> Н.Е., </w:t>
      </w:r>
      <w:proofErr w:type="spellStart"/>
      <w:r w:rsidR="00F87079" w:rsidRPr="005E6B65">
        <w:rPr>
          <w:rFonts w:ascii="Times New Roman" w:hAnsi="Times New Roman" w:cs="Times New Roman"/>
          <w:sz w:val="24"/>
          <w:szCs w:val="24"/>
        </w:rPr>
        <w:t>Веракса</w:t>
      </w:r>
      <w:proofErr w:type="spellEnd"/>
      <w:r w:rsidR="00F87079" w:rsidRPr="005E6B65">
        <w:rPr>
          <w:rFonts w:ascii="Times New Roman" w:hAnsi="Times New Roman" w:cs="Times New Roman"/>
          <w:sz w:val="24"/>
          <w:szCs w:val="24"/>
        </w:rPr>
        <w:t xml:space="preserve"> А.Н.</w:t>
      </w:r>
    </w:p>
    <w:p w:rsidR="00F87079" w:rsidRPr="005E6B65" w:rsidRDefault="00F87079" w:rsidP="00646B05">
      <w:pPr>
        <w:pStyle w:val="a8"/>
        <w:numPr>
          <w:ilvl w:val="0"/>
          <w:numId w:val="33"/>
        </w:numPr>
        <w:spacing w:after="0"/>
        <w:contextualSpacing/>
        <w:rPr>
          <w:rStyle w:val="name"/>
          <w:rFonts w:ascii="Times New Roman" w:hAnsi="Times New Roman" w:cs="Times New Roman"/>
          <w:sz w:val="24"/>
          <w:szCs w:val="24"/>
        </w:rPr>
      </w:pPr>
      <w:r w:rsidRPr="005E6B65">
        <w:rPr>
          <w:rStyle w:val="name"/>
          <w:rFonts w:ascii="Times New Roman" w:hAnsi="Times New Roman" w:cs="Times New Roman"/>
          <w:sz w:val="24"/>
          <w:szCs w:val="24"/>
        </w:rPr>
        <w:t>Развитие игровой деятельности (4-5 лет). Средняя группа. Губанова Н.Ф.</w:t>
      </w:r>
      <w:r w:rsidR="00F91492" w:rsidRPr="00F91492">
        <w:rPr>
          <w:rStyle w:val="name"/>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Pr="005E6B65">
        <w:rPr>
          <w:rStyle w:val="name"/>
          <w:rFonts w:ascii="Times New Roman" w:hAnsi="Times New Roman" w:cs="Times New Roman"/>
          <w:sz w:val="24"/>
          <w:szCs w:val="24"/>
        </w:rPr>
        <w:t xml:space="preserve"> 2015г.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24" w:tooltip="Развитие познавательных способностей дошкольников 4-7 лет. ФГОС" w:history="1">
        <w:r w:rsidR="00F87079" w:rsidRPr="005E6B65">
          <w:rPr>
            <w:rFonts w:ascii="Times New Roman" w:hAnsi="Times New Roman" w:cs="Times New Roman"/>
            <w:bCs/>
            <w:sz w:val="24"/>
            <w:szCs w:val="24"/>
          </w:rPr>
          <w:t>Развитие познавательных способностей дошкольников 4-7 лет. ФГОС</w:t>
        </w:r>
      </w:hyperlink>
      <w:r w:rsidR="00F87079" w:rsidRPr="005E6B65">
        <w:rPr>
          <w:rFonts w:ascii="Times New Roman" w:hAnsi="Times New Roman" w:cs="Times New Roman"/>
          <w:sz w:val="24"/>
          <w:szCs w:val="24"/>
        </w:rPr>
        <w:t>, 2015 г. Крашенинников Е.Е., Холодова О.Л.</w:t>
      </w:r>
    </w:p>
    <w:p w:rsidR="00F87079" w:rsidRPr="005E6B65" w:rsidRDefault="00F87079" w:rsidP="00646B05">
      <w:pPr>
        <w:pStyle w:val="a8"/>
        <w:numPr>
          <w:ilvl w:val="0"/>
          <w:numId w:val="33"/>
        </w:numPr>
        <w:spacing w:after="0" w:line="240" w:lineRule="auto"/>
        <w:contextualSpacing/>
        <w:rPr>
          <w:rStyle w:val="name"/>
          <w:rFonts w:ascii="Times New Roman" w:hAnsi="Times New Roman" w:cs="Times New Roman"/>
          <w:sz w:val="24"/>
          <w:szCs w:val="24"/>
        </w:rPr>
      </w:pPr>
      <w:r w:rsidRPr="005E6B65">
        <w:rPr>
          <w:rStyle w:val="name"/>
          <w:rFonts w:ascii="Times New Roman" w:hAnsi="Times New Roman" w:cs="Times New Roman"/>
          <w:sz w:val="24"/>
          <w:szCs w:val="24"/>
        </w:rPr>
        <w:t xml:space="preserve">Развитие речи в детском саду. (4-5 лет). Средняя группа. </w:t>
      </w:r>
      <w:proofErr w:type="spellStart"/>
      <w:r w:rsidRPr="005E6B65">
        <w:rPr>
          <w:rStyle w:val="name"/>
          <w:rFonts w:ascii="Times New Roman" w:hAnsi="Times New Roman" w:cs="Times New Roman"/>
          <w:sz w:val="24"/>
          <w:szCs w:val="24"/>
        </w:rPr>
        <w:t>Гербова</w:t>
      </w:r>
      <w:proofErr w:type="spellEnd"/>
      <w:r w:rsidRPr="005E6B65">
        <w:rPr>
          <w:rStyle w:val="name"/>
          <w:rFonts w:ascii="Times New Roman" w:hAnsi="Times New Roman" w:cs="Times New Roman"/>
          <w:sz w:val="24"/>
          <w:szCs w:val="24"/>
        </w:rPr>
        <w:t xml:space="preserve"> В.В.</w:t>
      </w:r>
      <w:r w:rsidR="00F91492" w:rsidRPr="00F91492">
        <w:rPr>
          <w:rStyle w:val="name"/>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Pr="005E6B65">
        <w:rPr>
          <w:rStyle w:val="name"/>
          <w:rFonts w:ascii="Times New Roman" w:hAnsi="Times New Roman" w:cs="Times New Roman"/>
          <w:sz w:val="24"/>
          <w:szCs w:val="24"/>
        </w:rPr>
        <w:t xml:space="preserve"> 2015</w:t>
      </w:r>
    </w:p>
    <w:p w:rsidR="00F87079" w:rsidRPr="005E6B65" w:rsidRDefault="00F87079" w:rsidP="00646B05">
      <w:pPr>
        <w:pStyle w:val="a8"/>
        <w:numPr>
          <w:ilvl w:val="0"/>
          <w:numId w:val="33"/>
        </w:numPr>
        <w:spacing w:after="0" w:line="240" w:lineRule="auto"/>
        <w:contextualSpacing/>
        <w:rPr>
          <w:rFonts w:ascii="Times New Roman" w:hAnsi="Times New Roman" w:cs="Times New Roman"/>
          <w:sz w:val="24"/>
          <w:szCs w:val="24"/>
        </w:rPr>
      </w:pPr>
      <w:r w:rsidRPr="005E6B65">
        <w:rPr>
          <w:rStyle w:val="name"/>
          <w:rFonts w:ascii="Times New Roman" w:hAnsi="Times New Roman" w:cs="Times New Roman"/>
          <w:sz w:val="24"/>
          <w:szCs w:val="24"/>
        </w:rPr>
        <w:t xml:space="preserve">Развитие творческого мышления. Работаем по сказке (3-7 лет) </w:t>
      </w:r>
      <w:proofErr w:type="spellStart"/>
      <w:r w:rsidRPr="005E6B65">
        <w:rPr>
          <w:rStyle w:val="name"/>
          <w:rFonts w:ascii="Times New Roman" w:hAnsi="Times New Roman" w:cs="Times New Roman"/>
          <w:sz w:val="24"/>
          <w:szCs w:val="24"/>
        </w:rPr>
        <w:t>Шиян</w:t>
      </w:r>
      <w:proofErr w:type="spellEnd"/>
      <w:r w:rsidRPr="005E6B65">
        <w:rPr>
          <w:rStyle w:val="name"/>
          <w:rFonts w:ascii="Times New Roman" w:hAnsi="Times New Roman" w:cs="Times New Roman"/>
          <w:sz w:val="24"/>
          <w:szCs w:val="24"/>
        </w:rPr>
        <w:t xml:space="preserve"> О.А.</w:t>
      </w:r>
      <w:r w:rsidR="00F91492">
        <w:rPr>
          <w:rStyle w:val="name"/>
          <w:rFonts w:ascii="Times New Roman" w:hAnsi="Times New Roman" w:cs="Times New Roman"/>
          <w:sz w:val="24"/>
          <w:szCs w:val="24"/>
        </w:rPr>
        <w:t xml:space="preserve"> «Мозаика-Синтез», </w:t>
      </w:r>
      <w:r w:rsidRPr="005E6B65">
        <w:rPr>
          <w:rStyle w:val="name"/>
          <w:rFonts w:ascii="Times New Roman" w:hAnsi="Times New Roman" w:cs="Times New Roman"/>
          <w:sz w:val="24"/>
          <w:szCs w:val="24"/>
        </w:rPr>
        <w:t>2015</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25" w:tooltip="Развитие художественных способностей дошкольников. 3-7 лет. ФГОС" w:history="1">
        <w:r w:rsidR="00F87079" w:rsidRPr="005E6B65">
          <w:rPr>
            <w:rFonts w:ascii="Times New Roman" w:hAnsi="Times New Roman" w:cs="Times New Roman"/>
            <w:bCs/>
            <w:sz w:val="24"/>
            <w:szCs w:val="24"/>
          </w:rPr>
          <w:t>Развитие художественных способностей дошкольников. 3-7 лет. ФГОС</w:t>
        </w:r>
      </w:hyperlink>
      <w:r w:rsidR="00F87079" w:rsidRPr="005E6B65">
        <w:rPr>
          <w:rFonts w:ascii="Times New Roman" w:hAnsi="Times New Roman" w:cs="Times New Roman"/>
          <w:sz w:val="24"/>
          <w:szCs w:val="24"/>
        </w:rPr>
        <w:t>,</w:t>
      </w:r>
      <w:r w:rsidR="00F91492" w:rsidRPr="00F91492">
        <w:rPr>
          <w:rStyle w:val="name"/>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 xml:space="preserve"> 2015 г. Комарова Т.С.</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26" w:tooltip="Сборник дидактических игр по ознакомлению с окружающим миром. Для занятий с детьми 4-7 лет. Методическое пособие. ФГОС" w:history="1">
        <w:r w:rsidR="00F87079" w:rsidRPr="005E6B65">
          <w:rPr>
            <w:rFonts w:ascii="Times New Roman" w:hAnsi="Times New Roman" w:cs="Times New Roman"/>
            <w:bCs/>
            <w:sz w:val="24"/>
            <w:szCs w:val="24"/>
          </w:rPr>
          <w:t>Сборник дидактических игр по ознакомлению с окружающим миром. Для занятий с детьми 4-7 лет. Методическое пособие.</w:t>
        </w:r>
        <w:proofErr w:type="gramStart"/>
        <w:r w:rsidR="00F87079" w:rsidRPr="005E6B65">
          <w:rPr>
            <w:rFonts w:ascii="Times New Roman" w:hAnsi="Times New Roman" w:cs="Times New Roman"/>
            <w:bCs/>
            <w:sz w:val="24"/>
            <w:szCs w:val="24"/>
          </w:rPr>
          <w:t xml:space="preserve"> </w:t>
        </w:r>
        <w:r w:rsidR="00F91492" w:rsidRPr="005E6B65">
          <w:rPr>
            <w:rFonts w:ascii="Times New Roman" w:hAnsi="Times New Roman" w:cs="Times New Roman"/>
            <w:sz w:val="24"/>
            <w:szCs w:val="24"/>
          </w:rPr>
          <w:t>.</w:t>
        </w:r>
        <w:proofErr w:type="gramEnd"/>
        <w:r w:rsidR="00F91492" w:rsidRPr="005E6B65">
          <w:rPr>
            <w:rFonts w:ascii="Times New Roman" w:hAnsi="Times New Roman" w:cs="Times New Roman"/>
            <w:sz w:val="24"/>
            <w:szCs w:val="24"/>
          </w:rPr>
          <w:t xml:space="preserve"> Павлова Л.Ю.</w:t>
        </w:r>
        <w:r w:rsidR="00F91492">
          <w:rPr>
            <w:rFonts w:ascii="Times New Roman" w:hAnsi="Times New Roman" w:cs="Times New Roman"/>
            <w:sz w:val="24"/>
            <w:szCs w:val="24"/>
          </w:rPr>
          <w:t xml:space="preserve"> </w:t>
        </w:r>
        <w:r w:rsidR="00F87079" w:rsidRPr="005E6B65">
          <w:rPr>
            <w:rFonts w:ascii="Times New Roman" w:hAnsi="Times New Roman" w:cs="Times New Roman"/>
            <w:bCs/>
            <w:sz w:val="24"/>
            <w:szCs w:val="24"/>
          </w:rPr>
          <w:t>ФГОС</w:t>
        </w:r>
      </w:hyperlink>
      <w:r w:rsidR="00F87079" w:rsidRPr="005E6B65">
        <w:rPr>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2015 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27" w:tooltip="Сборник подвижных игр 2-7 лет. ФГОС" w:history="1">
        <w:r w:rsidR="00F87079" w:rsidRPr="005E6B65">
          <w:rPr>
            <w:rFonts w:ascii="Times New Roman" w:hAnsi="Times New Roman" w:cs="Times New Roman"/>
            <w:bCs/>
            <w:sz w:val="24"/>
            <w:szCs w:val="24"/>
          </w:rPr>
          <w:t xml:space="preserve">Сборник подвижных игр 2-7 лет. </w:t>
        </w:r>
        <w:proofErr w:type="spellStart"/>
        <w:r w:rsidR="00F91492" w:rsidRPr="005E6B65">
          <w:rPr>
            <w:rFonts w:ascii="Times New Roman" w:hAnsi="Times New Roman" w:cs="Times New Roman"/>
            <w:sz w:val="24"/>
            <w:szCs w:val="24"/>
          </w:rPr>
          <w:t>Степаненкова</w:t>
        </w:r>
        <w:proofErr w:type="spellEnd"/>
        <w:r w:rsidR="00F91492" w:rsidRPr="005E6B65">
          <w:rPr>
            <w:rFonts w:ascii="Times New Roman" w:hAnsi="Times New Roman" w:cs="Times New Roman"/>
            <w:sz w:val="24"/>
            <w:szCs w:val="24"/>
          </w:rPr>
          <w:t xml:space="preserve"> Э.Я.</w:t>
        </w:r>
        <w:r w:rsidR="00F91492">
          <w:rPr>
            <w:rFonts w:ascii="Times New Roman" w:hAnsi="Times New Roman" w:cs="Times New Roman"/>
            <w:sz w:val="24"/>
            <w:szCs w:val="24"/>
          </w:rPr>
          <w:t xml:space="preserve"> </w:t>
        </w:r>
        <w:r w:rsidR="00F87079" w:rsidRPr="005E6B65">
          <w:rPr>
            <w:rFonts w:ascii="Times New Roman" w:hAnsi="Times New Roman" w:cs="Times New Roman"/>
            <w:bCs/>
            <w:sz w:val="24"/>
            <w:szCs w:val="24"/>
          </w:rPr>
          <w:t>ФГОС</w:t>
        </w:r>
      </w:hyperlink>
      <w:r w:rsidR="00F87079" w:rsidRPr="005E6B65">
        <w:rPr>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 xml:space="preserve">2015 г. </w:t>
      </w:r>
    </w:p>
    <w:p w:rsidR="00F87079" w:rsidRPr="005E6B65" w:rsidRDefault="00F87079" w:rsidP="00646B05">
      <w:pPr>
        <w:pStyle w:val="a8"/>
        <w:numPr>
          <w:ilvl w:val="0"/>
          <w:numId w:val="33"/>
        </w:numPr>
        <w:spacing w:after="0"/>
        <w:contextualSpacing/>
        <w:rPr>
          <w:rStyle w:val="name"/>
          <w:rFonts w:ascii="Times New Roman" w:hAnsi="Times New Roman" w:cs="Times New Roman"/>
          <w:sz w:val="24"/>
          <w:szCs w:val="24"/>
        </w:rPr>
      </w:pPr>
      <w:r w:rsidRPr="005E6B65">
        <w:rPr>
          <w:rStyle w:val="name"/>
          <w:rFonts w:ascii="Times New Roman" w:hAnsi="Times New Roman" w:cs="Times New Roman"/>
          <w:sz w:val="24"/>
          <w:szCs w:val="24"/>
        </w:rPr>
        <w:t>Социально-нравственное воспитание дошкольников (3-7 лет). Буре Р.С.</w:t>
      </w:r>
      <w:r w:rsidR="00F91492" w:rsidRPr="00F91492">
        <w:rPr>
          <w:rStyle w:val="name"/>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Pr="005E6B65">
        <w:rPr>
          <w:rStyle w:val="name"/>
          <w:rFonts w:ascii="Times New Roman" w:hAnsi="Times New Roman" w:cs="Times New Roman"/>
          <w:sz w:val="24"/>
          <w:szCs w:val="24"/>
        </w:rPr>
        <w:t xml:space="preserve"> 2015 г.</w:t>
      </w:r>
    </w:p>
    <w:p w:rsidR="00F87079" w:rsidRPr="005E6B65" w:rsidRDefault="00F87079" w:rsidP="00646B05">
      <w:pPr>
        <w:pStyle w:val="a8"/>
        <w:numPr>
          <w:ilvl w:val="0"/>
          <w:numId w:val="33"/>
        </w:numPr>
        <w:spacing w:after="0"/>
        <w:contextualSpacing/>
        <w:rPr>
          <w:rStyle w:val="name"/>
          <w:rFonts w:ascii="Times New Roman" w:hAnsi="Times New Roman" w:cs="Times New Roman"/>
          <w:sz w:val="24"/>
          <w:szCs w:val="24"/>
        </w:rPr>
      </w:pPr>
      <w:r w:rsidRPr="005E6B65">
        <w:rPr>
          <w:rStyle w:val="name"/>
          <w:rFonts w:ascii="Times New Roman" w:hAnsi="Times New Roman" w:cs="Times New Roman"/>
          <w:sz w:val="24"/>
          <w:szCs w:val="24"/>
        </w:rPr>
        <w:t xml:space="preserve">Трудовое воспитание в детском саду (3-7 лет) </w:t>
      </w:r>
      <w:proofErr w:type="spellStart"/>
      <w:r w:rsidRPr="005E6B65">
        <w:rPr>
          <w:rStyle w:val="name"/>
          <w:rFonts w:ascii="Times New Roman" w:hAnsi="Times New Roman" w:cs="Times New Roman"/>
          <w:sz w:val="24"/>
          <w:szCs w:val="24"/>
        </w:rPr>
        <w:t>Куцакова</w:t>
      </w:r>
      <w:proofErr w:type="spellEnd"/>
      <w:r w:rsidRPr="005E6B65">
        <w:rPr>
          <w:rStyle w:val="name"/>
          <w:rFonts w:ascii="Times New Roman" w:hAnsi="Times New Roman" w:cs="Times New Roman"/>
          <w:sz w:val="24"/>
          <w:szCs w:val="24"/>
        </w:rPr>
        <w:t xml:space="preserve"> Л.В</w:t>
      </w:r>
      <w:r w:rsidR="00F91492">
        <w:rPr>
          <w:rStyle w:val="name"/>
          <w:rFonts w:ascii="Times New Roman" w:hAnsi="Times New Roman" w:cs="Times New Roman"/>
          <w:sz w:val="24"/>
          <w:szCs w:val="24"/>
        </w:rPr>
        <w:t xml:space="preserve"> «Мозаика-Синтез»,</w:t>
      </w:r>
      <w:r w:rsidRPr="005E6B65">
        <w:rPr>
          <w:rStyle w:val="name"/>
          <w:rFonts w:ascii="Times New Roman" w:hAnsi="Times New Roman" w:cs="Times New Roman"/>
          <w:sz w:val="24"/>
          <w:szCs w:val="24"/>
        </w:rPr>
        <w:t>. 2015г.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28" w:tooltip="Физическая культура в детском саду. Средняя группа. Для занятий с детьми 4-5 лет. ФГОС" w:history="1">
        <w:r w:rsidR="00F87079" w:rsidRPr="005E6B65">
          <w:rPr>
            <w:rFonts w:ascii="Times New Roman" w:hAnsi="Times New Roman" w:cs="Times New Roman"/>
            <w:bCs/>
            <w:sz w:val="24"/>
            <w:szCs w:val="24"/>
          </w:rPr>
          <w:t>Физическая культура в детском саду. Средняя группа. Для занятий с детьми 4-5 лет.</w:t>
        </w:r>
        <w:proofErr w:type="gramStart"/>
        <w:r w:rsidR="00F87079" w:rsidRPr="005E6B65">
          <w:rPr>
            <w:rFonts w:ascii="Times New Roman" w:hAnsi="Times New Roman" w:cs="Times New Roman"/>
            <w:bCs/>
            <w:sz w:val="24"/>
            <w:szCs w:val="24"/>
          </w:rPr>
          <w:t xml:space="preserve"> </w:t>
        </w:r>
        <w:r w:rsidR="00F91492" w:rsidRPr="005E6B65">
          <w:rPr>
            <w:rFonts w:ascii="Times New Roman" w:hAnsi="Times New Roman" w:cs="Times New Roman"/>
            <w:sz w:val="24"/>
            <w:szCs w:val="24"/>
          </w:rPr>
          <w:t>.</w:t>
        </w:r>
        <w:proofErr w:type="gramEnd"/>
        <w:r w:rsidR="00F91492" w:rsidRPr="005E6B65">
          <w:rPr>
            <w:rFonts w:ascii="Times New Roman" w:hAnsi="Times New Roman" w:cs="Times New Roman"/>
            <w:sz w:val="24"/>
            <w:szCs w:val="24"/>
          </w:rPr>
          <w:t xml:space="preserve"> </w:t>
        </w:r>
        <w:proofErr w:type="spellStart"/>
        <w:r w:rsidR="00F91492" w:rsidRPr="005E6B65">
          <w:rPr>
            <w:rFonts w:ascii="Times New Roman" w:hAnsi="Times New Roman" w:cs="Times New Roman"/>
            <w:sz w:val="24"/>
            <w:szCs w:val="24"/>
          </w:rPr>
          <w:t>Пензулаева</w:t>
        </w:r>
        <w:proofErr w:type="spellEnd"/>
        <w:r w:rsidR="00F91492" w:rsidRPr="005E6B65">
          <w:rPr>
            <w:rFonts w:ascii="Times New Roman" w:hAnsi="Times New Roman" w:cs="Times New Roman"/>
            <w:sz w:val="24"/>
            <w:szCs w:val="24"/>
          </w:rPr>
          <w:t xml:space="preserve"> Л.И.</w:t>
        </w:r>
        <w:r w:rsidR="00F91492">
          <w:rPr>
            <w:rFonts w:ascii="Times New Roman" w:hAnsi="Times New Roman" w:cs="Times New Roman"/>
            <w:sz w:val="24"/>
            <w:szCs w:val="24"/>
          </w:rPr>
          <w:t xml:space="preserve"> </w:t>
        </w:r>
        <w:r w:rsidR="00F87079" w:rsidRPr="005E6B65">
          <w:rPr>
            <w:rFonts w:ascii="Times New Roman" w:hAnsi="Times New Roman" w:cs="Times New Roman"/>
            <w:bCs/>
            <w:sz w:val="24"/>
            <w:szCs w:val="24"/>
          </w:rPr>
          <w:t>ФГОС</w:t>
        </w:r>
      </w:hyperlink>
      <w:r w:rsidR="00F87079" w:rsidRPr="005E6B65">
        <w:rPr>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2015 г</w:t>
      </w:r>
    </w:p>
    <w:p w:rsidR="00F87079" w:rsidRPr="005E6B65" w:rsidRDefault="00F87079" w:rsidP="00646B05">
      <w:pPr>
        <w:pStyle w:val="a8"/>
        <w:numPr>
          <w:ilvl w:val="0"/>
          <w:numId w:val="33"/>
        </w:numPr>
        <w:spacing w:after="0"/>
        <w:contextualSpacing/>
        <w:rPr>
          <w:rStyle w:val="name"/>
          <w:rFonts w:ascii="Times New Roman" w:hAnsi="Times New Roman" w:cs="Times New Roman"/>
          <w:sz w:val="24"/>
          <w:szCs w:val="24"/>
        </w:rPr>
      </w:pPr>
      <w:r w:rsidRPr="005E6B65">
        <w:rPr>
          <w:rStyle w:val="name"/>
          <w:rFonts w:ascii="Times New Roman" w:hAnsi="Times New Roman" w:cs="Times New Roman"/>
          <w:sz w:val="24"/>
          <w:szCs w:val="24"/>
        </w:rPr>
        <w:t xml:space="preserve">Формирование основ безопасности у дошкольников (2-7 лет) Белая К.Ю. </w:t>
      </w:r>
      <w:r w:rsidR="00F91492">
        <w:rPr>
          <w:rStyle w:val="name"/>
          <w:rFonts w:ascii="Times New Roman" w:hAnsi="Times New Roman" w:cs="Times New Roman"/>
          <w:sz w:val="24"/>
          <w:szCs w:val="24"/>
        </w:rPr>
        <w:t xml:space="preserve"> «Мозаика-Синтез», </w:t>
      </w:r>
      <w:r w:rsidRPr="005E6B65">
        <w:rPr>
          <w:rStyle w:val="name"/>
          <w:rFonts w:ascii="Times New Roman" w:hAnsi="Times New Roman" w:cs="Times New Roman"/>
          <w:sz w:val="24"/>
          <w:szCs w:val="24"/>
        </w:rPr>
        <w:t>2015г.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29" w:tooltip="Формирование элементарных математических представлений. Средняя группа. Для занятий с детьми 4-5 лет. ФГОС" w:history="1">
        <w:r w:rsidR="00F87079" w:rsidRPr="005E6B65">
          <w:rPr>
            <w:rFonts w:ascii="Times New Roman" w:hAnsi="Times New Roman" w:cs="Times New Roman"/>
            <w:bCs/>
            <w:sz w:val="24"/>
            <w:szCs w:val="24"/>
          </w:rPr>
          <w:t>Формирование элементарных математических представлений. Средняя группа. Для занятий с детьми 4-5 лет.</w:t>
        </w:r>
        <w:proofErr w:type="gramStart"/>
        <w:r w:rsidR="00F91492" w:rsidRPr="00F91492">
          <w:rPr>
            <w:rFonts w:ascii="Times New Roman" w:hAnsi="Times New Roman" w:cs="Times New Roman"/>
            <w:sz w:val="24"/>
            <w:szCs w:val="24"/>
          </w:rPr>
          <w:t xml:space="preserve"> </w:t>
        </w:r>
        <w:r w:rsidR="00F91492" w:rsidRPr="005E6B65">
          <w:rPr>
            <w:rFonts w:ascii="Times New Roman" w:hAnsi="Times New Roman" w:cs="Times New Roman"/>
            <w:sz w:val="24"/>
            <w:szCs w:val="24"/>
          </w:rPr>
          <w:t>.</w:t>
        </w:r>
        <w:proofErr w:type="gramEnd"/>
        <w:r w:rsidR="00F91492" w:rsidRPr="005E6B65">
          <w:rPr>
            <w:rFonts w:ascii="Times New Roman" w:hAnsi="Times New Roman" w:cs="Times New Roman"/>
            <w:sz w:val="24"/>
            <w:szCs w:val="24"/>
          </w:rPr>
          <w:t xml:space="preserve"> </w:t>
        </w:r>
        <w:proofErr w:type="spellStart"/>
        <w:r w:rsidR="00F91492" w:rsidRPr="005E6B65">
          <w:rPr>
            <w:rFonts w:ascii="Times New Roman" w:hAnsi="Times New Roman" w:cs="Times New Roman"/>
            <w:sz w:val="24"/>
            <w:szCs w:val="24"/>
          </w:rPr>
          <w:t>Помораева</w:t>
        </w:r>
        <w:proofErr w:type="spellEnd"/>
        <w:r w:rsidR="00F91492" w:rsidRPr="005E6B65">
          <w:rPr>
            <w:rFonts w:ascii="Times New Roman" w:hAnsi="Times New Roman" w:cs="Times New Roman"/>
            <w:sz w:val="24"/>
            <w:szCs w:val="24"/>
          </w:rPr>
          <w:t xml:space="preserve"> И.А., </w:t>
        </w:r>
        <w:proofErr w:type="spellStart"/>
        <w:r w:rsidR="00F91492" w:rsidRPr="005E6B65">
          <w:rPr>
            <w:rFonts w:ascii="Times New Roman" w:hAnsi="Times New Roman" w:cs="Times New Roman"/>
            <w:sz w:val="24"/>
            <w:szCs w:val="24"/>
          </w:rPr>
          <w:t>Позина</w:t>
        </w:r>
        <w:proofErr w:type="spellEnd"/>
        <w:r w:rsidR="00F91492" w:rsidRPr="005E6B65">
          <w:rPr>
            <w:rFonts w:ascii="Times New Roman" w:hAnsi="Times New Roman" w:cs="Times New Roman"/>
            <w:sz w:val="24"/>
            <w:szCs w:val="24"/>
          </w:rPr>
          <w:t xml:space="preserve"> В.А.</w:t>
        </w:r>
        <w:r w:rsidR="00F87079" w:rsidRPr="005E6B65">
          <w:rPr>
            <w:rFonts w:ascii="Times New Roman" w:hAnsi="Times New Roman" w:cs="Times New Roman"/>
            <w:bCs/>
            <w:sz w:val="24"/>
            <w:szCs w:val="24"/>
          </w:rPr>
          <w:t xml:space="preserve"> ФГОС</w:t>
        </w:r>
      </w:hyperlink>
      <w:r w:rsidR="00F87079" w:rsidRPr="005E6B65">
        <w:rPr>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2016 г</w:t>
      </w:r>
    </w:p>
    <w:p w:rsidR="00F87079" w:rsidRPr="005E6B65" w:rsidRDefault="00E82CE4" w:rsidP="00646B05">
      <w:pPr>
        <w:pStyle w:val="a8"/>
        <w:numPr>
          <w:ilvl w:val="0"/>
          <w:numId w:val="33"/>
        </w:numPr>
        <w:spacing w:after="0" w:line="240" w:lineRule="auto"/>
        <w:contextualSpacing/>
        <w:rPr>
          <w:rFonts w:ascii="Times New Roman" w:hAnsi="Times New Roman" w:cs="Times New Roman"/>
          <w:sz w:val="24"/>
          <w:szCs w:val="24"/>
        </w:rPr>
      </w:pPr>
      <w:hyperlink r:id="rId30" w:tooltip="Этические беседы с дошкольниками. Для занятий с детьми 4-7 лет. ФГОС" w:history="1">
        <w:r w:rsidR="00F87079" w:rsidRPr="005E6B65">
          <w:rPr>
            <w:rFonts w:ascii="Times New Roman" w:hAnsi="Times New Roman" w:cs="Times New Roman"/>
            <w:bCs/>
            <w:sz w:val="24"/>
            <w:szCs w:val="24"/>
          </w:rPr>
          <w:t xml:space="preserve">Этические беседы с дошкольниками. Для занятий с детьми 4-7 лет. </w:t>
        </w:r>
        <w:r w:rsidR="00F91492" w:rsidRPr="005E6B65">
          <w:rPr>
            <w:rFonts w:ascii="Times New Roman" w:hAnsi="Times New Roman" w:cs="Times New Roman"/>
            <w:sz w:val="24"/>
            <w:szCs w:val="24"/>
          </w:rPr>
          <w:t xml:space="preserve">Петрова Вера Ивановна, </w:t>
        </w:r>
        <w:proofErr w:type="spellStart"/>
        <w:r w:rsidR="00F91492" w:rsidRPr="005E6B65">
          <w:rPr>
            <w:rFonts w:ascii="Times New Roman" w:hAnsi="Times New Roman" w:cs="Times New Roman"/>
            <w:sz w:val="24"/>
            <w:szCs w:val="24"/>
          </w:rPr>
          <w:t>Стульник</w:t>
        </w:r>
        <w:proofErr w:type="spellEnd"/>
        <w:r w:rsidR="00F91492" w:rsidRPr="005E6B65">
          <w:rPr>
            <w:rFonts w:ascii="Times New Roman" w:hAnsi="Times New Roman" w:cs="Times New Roman"/>
            <w:sz w:val="24"/>
            <w:szCs w:val="24"/>
          </w:rPr>
          <w:t xml:space="preserve"> Татьяна Дмитриевна</w:t>
        </w:r>
        <w:r w:rsidR="00F91492" w:rsidRPr="005E6B65">
          <w:rPr>
            <w:rFonts w:ascii="Times New Roman" w:hAnsi="Times New Roman" w:cs="Times New Roman"/>
            <w:bCs/>
            <w:sz w:val="24"/>
            <w:szCs w:val="24"/>
          </w:rPr>
          <w:t xml:space="preserve"> </w:t>
        </w:r>
        <w:r w:rsidR="00F91492">
          <w:rPr>
            <w:rFonts w:ascii="Times New Roman" w:hAnsi="Times New Roman" w:cs="Times New Roman"/>
            <w:bCs/>
            <w:sz w:val="24"/>
            <w:szCs w:val="24"/>
          </w:rPr>
          <w:t xml:space="preserve"> </w:t>
        </w:r>
        <w:r w:rsidR="00F87079" w:rsidRPr="005E6B65">
          <w:rPr>
            <w:rFonts w:ascii="Times New Roman" w:hAnsi="Times New Roman" w:cs="Times New Roman"/>
            <w:bCs/>
            <w:sz w:val="24"/>
            <w:szCs w:val="24"/>
          </w:rPr>
          <w:t>ГОС</w:t>
        </w:r>
      </w:hyperlink>
      <w:r w:rsidR="00F87079" w:rsidRPr="005E6B65">
        <w:rPr>
          <w:rFonts w:ascii="Times New Roman" w:hAnsi="Times New Roman" w:cs="Times New Roman"/>
          <w:sz w:val="24"/>
          <w:szCs w:val="24"/>
        </w:rPr>
        <w:t>,</w:t>
      </w:r>
      <w:r w:rsidR="00F91492" w:rsidRPr="00F91492">
        <w:rPr>
          <w:rStyle w:val="name"/>
          <w:rFonts w:ascii="Times New Roman" w:hAnsi="Times New Roman" w:cs="Times New Roman"/>
          <w:sz w:val="24"/>
          <w:szCs w:val="24"/>
        </w:rPr>
        <w:t xml:space="preserve"> </w:t>
      </w:r>
      <w:r w:rsidR="00F91492">
        <w:rPr>
          <w:rStyle w:val="name"/>
          <w:rFonts w:ascii="Times New Roman" w:hAnsi="Times New Roman" w:cs="Times New Roman"/>
          <w:sz w:val="24"/>
          <w:szCs w:val="24"/>
        </w:rPr>
        <w:t xml:space="preserve">«Мозаика-Синтез», </w:t>
      </w:r>
      <w:r w:rsidR="00F87079" w:rsidRPr="005E6B65">
        <w:rPr>
          <w:rFonts w:ascii="Times New Roman" w:hAnsi="Times New Roman" w:cs="Times New Roman"/>
          <w:sz w:val="24"/>
          <w:szCs w:val="24"/>
        </w:rPr>
        <w:t xml:space="preserve"> 2015 г. </w:t>
      </w:r>
    </w:p>
    <w:p w:rsidR="00F87079" w:rsidRPr="005E6B65" w:rsidRDefault="00F87079" w:rsidP="005E6B65">
      <w:pPr>
        <w:spacing w:after="0"/>
        <w:rPr>
          <w:rStyle w:val="params"/>
          <w:rFonts w:ascii="Times New Roman" w:hAnsi="Times New Roman" w:cs="Times New Roman"/>
          <w:sz w:val="24"/>
          <w:szCs w:val="24"/>
        </w:rPr>
      </w:pPr>
    </w:p>
    <w:p w:rsidR="009970CF" w:rsidRPr="005E6B65" w:rsidRDefault="009970CF" w:rsidP="005E6B65">
      <w:pPr>
        <w:spacing w:after="0" w:line="240" w:lineRule="auto"/>
        <w:rPr>
          <w:rFonts w:ascii="Times New Roman" w:hAnsi="Times New Roman" w:cs="Times New Roman"/>
          <w:sz w:val="24"/>
          <w:szCs w:val="24"/>
        </w:rPr>
      </w:pPr>
    </w:p>
    <w:p w:rsidR="004D59F2" w:rsidRPr="005E6B65" w:rsidRDefault="004D59F2" w:rsidP="005E6B65">
      <w:pPr>
        <w:spacing w:after="0" w:line="360" w:lineRule="auto"/>
        <w:jc w:val="center"/>
        <w:rPr>
          <w:rFonts w:ascii="Times New Roman" w:hAnsi="Times New Roman" w:cs="Times New Roman"/>
          <w:sz w:val="24"/>
          <w:szCs w:val="24"/>
        </w:rPr>
      </w:pPr>
    </w:p>
    <w:sectPr w:rsidR="004D59F2" w:rsidRPr="005E6B65" w:rsidSect="005E6B6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E4" w:rsidRDefault="00E82CE4" w:rsidP="00126824">
      <w:pPr>
        <w:spacing w:after="0" w:line="240" w:lineRule="auto"/>
      </w:pPr>
      <w:r>
        <w:separator/>
      </w:r>
    </w:p>
  </w:endnote>
  <w:endnote w:type="continuationSeparator" w:id="0">
    <w:p w:rsidR="00E82CE4" w:rsidRDefault="00E82CE4" w:rsidP="0012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crosoft YaHei">
    <w:altName w:val="Arial Unicode MS"/>
    <w:panose1 w:val="020B0604020202020204"/>
    <w:charset w:val="86"/>
    <w:family w:val="swiss"/>
    <w:pitch w:val="variable"/>
    <w:sig w:usb0="00000000" w:usb1="28CF3C50" w:usb2="00000016" w:usb3="00000000" w:csb0="0004001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35375"/>
      <w:docPartObj>
        <w:docPartGallery w:val="Page Numbers (Bottom of Page)"/>
        <w:docPartUnique/>
      </w:docPartObj>
    </w:sdtPr>
    <w:sdtEndPr/>
    <w:sdtContent>
      <w:p w:rsidR="00A22A84" w:rsidRDefault="00A22A84">
        <w:pPr>
          <w:pStyle w:val="a5"/>
          <w:jc w:val="right"/>
        </w:pPr>
        <w:r>
          <w:fldChar w:fldCharType="begin"/>
        </w:r>
        <w:r>
          <w:instrText>PAGE   \* MERGEFORMAT</w:instrText>
        </w:r>
        <w:r>
          <w:fldChar w:fldCharType="separate"/>
        </w:r>
        <w:r w:rsidR="002D23B5">
          <w:rPr>
            <w:noProof/>
          </w:rPr>
          <w:t>2</w:t>
        </w:r>
        <w:r>
          <w:fldChar w:fldCharType="end"/>
        </w:r>
      </w:p>
    </w:sdtContent>
  </w:sdt>
  <w:p w:rsidR="00A22A84" w:rsidRDefault="00A2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E4" w:rsidRDefault="00E82CE4" w:rsidP="00126824">
      <w:pPr>
        <w:spacing w:after="0" w:line="240" w:lineRule="auto"/>
      </w:pPr>
      <w:r>
        <w:separator/>
      </w:r>
    </w:p>
  </w:footnote>
  <w:footnote w:type="continuationSeparator" w:id="0">
    <w:p w:rsidR="00E82CE4" w:rsidRDefault="00E82CE4" w:rsidP="00126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07" w:rsidRPr="001F5907" w:rsidRDefault="001F5907" w:rsidP="001F5907">
    <w:pPr>
      <w:tabs>
        <w:tab w:val="center" w:pos="4677"/>
        <w:tab w:val="right" w:pos="9639"/>
      </w:tabs>
      <w:suppressAutoHyphens/>
      <w:spacing w:after="0" w:line="240" w:lineRule="auto"/>
      <w:jc w:val="center"/>
      <w:rPr>
        <w:rFonts w:ascii="Times New Roman" w:eastAsia="Times New Roman" w:hAnsi="Times New Roman" w:cs="Times New Roman"/>
        <w:i/>
        <w:color w:val="00000A"/>
        <w:kern w:val="2"/>
        <w:sz w:val="20"/>
        <w:szCs w:val="20"/>
      </w:rPr>
    </w:pPr>
    <w:r w:rsidRPr="001F5907">
      <w:rPr>
        <w:rFonts w:ascii="Times New Roman" w:eastAsia="Times New Roman" w:hAnsi="Times New Roman" w:cs="Times New Roman"/>
        <w:i/>
        <w:color w:val="00000A"/>
        <w:kern w:val="2"/>
        <w:sz w:val="20"/>
        <w:szCs w:val="20"/>
      </w:rPr>
      <w:t>Государственное бюджетное дошкольное образовательное учреждение детский сад № 29 комбинированного вида Василеостровского района Санкт-Петербурга</w:t>
    </w:r>
  </w:p>
  <w:p w:rsidR="001F5907" w:rsidRPr="001F5907" w:rsidRDefault="001F5907" w:rsidP="001F59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Times New Roman" w:hAnsi="Times New Roman" w:hint="default"/>
        <w:sz w:val="24"/>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hint="default"/>
        <w:sz w:val="24"/>
      </w:rPr>
    </w:lvl>
  </w:abstractNum>
  <w:abstractNum w:abstractNumId="6">
    <w:nsid w:val="0000000E"/>
    <w:multiLevelType w:val="singleLevel"/>
    <w:tmpl w:val="0000000E"/>
    <w:name w:val="WW8Num15"/>
    <w:lvl w:ilvl="0">
      <w:start w:val="1"/>
      <w:numFmt w:val="bullet"/>
      <w:lvlText w:val="-"/>
      <w:lvlJc w:val="left"/>
      <w:pPr>
        <w:tabs>
          <w:tab w:val="num" w:pos="0"/>
        </w:tabs>
        <w:ind w:left="720" w:hanging="360"/>
      </w:pPr>
      <w:rPr>
        <w:rFonts w:ascii="Times New Roman" w:hAnsi="Times New Roman" w:hint="default"/>
        <w:sz w:val="24"/>
      </w:rPr>
    </w:lvl>
  </w:abstractNum>
  <w:abstractNum w:abstractNumId="7">
    <w:nsid w:val="0000000F"/>
    <w:multiLevelType w:val="singleLevel"/>
    <w:tmpl w:val="0000000F"/>
    <w:name w:val="WW8Num16"/>
    <w:lvl w:ilvl="0">
      <w:start w:val="1"/>
      <w:numFmt w:val="bullet"/>
      <w:lvlText w:val=""/>
      <w:lvlJc w:val="left"/>
      <w:pPr>
        <w:tabs>
          <w:tab w:val="num" w:pos="0"/>
        </w:tabs>
        <w:ind w:left="360" w:hanging="360"/>
      </w:pPr>
      <w:rPr>
        <w:rFonts w:ascii="Symbol" w:hAnsi="Symbol" w:hint="default"/>
        <w:sz w:val="24"/>
      </w:rPr>
    </w:lvl>
  </w:abstractNum>
  <w:abstractNum w:abstractNumId="8">
    <w:nsid w:val="00000012"/>
    <w:multiLevelType w:val="singleLevel"/>
    <w:tmpl w:val="00000012"/>
    <w:name w:val="WW8Num19"/>
    <w:lvl w:ilvl="0">
      <w:start w:val="1"/>
      <w:numFmt w:val="bullet"/>
      <w:lvlText w:val="-"/>
      <w:lvlJc w:val="left"/>
      <w:pPr>
        <w:tabs>
          <w:tab w:val="num" w:pos="0"/>
        </w:tabs>
        <w:ind w:left="360" w:hanging="360"/>
      </w:pPr>
      <w:rPr>
        <w:rFonts w:ascii="Times New Roman" w:hAnsi="Times New Roman" w:hint="default"/>
        <w:sz w:val="24"/>
      </w:rPr>
    </w:lvl>
  </w:abstractNum>
  <w:abstractNum w:abstractNumId="9">
    <w:nsid w:val="00000013"/>
    <w:multiLevelType w:val="singleLevel"/>
    <w:tmpl w:val="00000013"/>
    <w:name w:val="WW8Num20"/>
    <w:lvl w:ilvl="0">
      <w:start w:val="1"/>
      <w:numFmt w:val="bullet"/>
      <w:lvlText w:val=""/>
      <w:lvlJc w:val="left"/>
      <w:pPr>
        <w:tabs>
          <w:tab w:val="num" w:pos="0"/>
        </w:tabs>
        <w:ind w:left="380" w:hanging="360"/>
      </w:pPr>
      <w:rPr>
        <w:rFonts w:ascii="Symbol" w:hAnsi="Symbol" w:hint="default"/>
        <w:sz w:val="18"/>
      </w:rPr>
    </w:lvl>
  </w:abstractNum>
  <w:abstractNum w:abstractNumId="10">
    <w:nsid w:val="00000014"/>
    <w:multiLevelType w:val="singleLevel"/>
    <w:tmpl w:val="00000014"/>
    <w:name w:val="WW8Num21"/>
    <w:lvl w:ilvl="0">
      <w:start w:val="1"/>
      <w:numFmt w:val="bullet"/>
      <w:lvlText w:val="-"/>
      <w:lvlJc w:val="left"/>
      <w:pPr>
        <w:tabs>
          <w:tab w:val="num" w:pos="0"/>
        </w:tabs>
        <w:ind w:left="360" w:hanging="360"/>
      </w:pPr>
      <w:rPr>
        <w:rFonts w:ascii="Times New Roman" w:hAnsi="Times New Roman" w:hint="default"/>
        <w:sz w:val="24"/>
      </w:rPr>
    </w:lvl>
  </w:abstractNum>
  <w:abstractNum w:abstractNumId="11">
    <w:nsid w:val="00000015"/>
    <w:multiLevelType w:val="singleLevel"/>
    <w:tmpl w:val="00000015"/>
    <w:name w:val="WW8Num22"/>
    <w:lvl w:ilvl="0">
      <w:start w:val="1"/>
      <w:numFmt w:val="bullet"/>
      <w:lvlText w:val="-"/>
      <w:lvlJc w:val="left"/>
      <w:pPr>
        <w:tabs>
          <w:tab w:val="num" w:pos="0"/>
        </w:tabs>
        <w:ind w:left="720" w:hanging="360"/>
      </w:pPr>
      <w:rPr>
        <w:rFonts w:ascii="Times New Roman" w:hAnsi="Times New Roman" w:hint="default"/>
        <w:sz w:val="24"/>
      </w:rPr>
    </w:lvl>
  </w:abstractNum>
  <w:abstractNum w:abstractNumId="12">
    <w:nsid w:val="00000017"/>
    <w:multiLevelType w:val="singleLevel"/>
    <w:tmpl w:val="00000017"/>
    <w:name w:val="WW8Num24"/>
    <w:lvl w:ilvl="0">
      <w:start w:val="1"/>
      <w:numFmt w:val="bullet"/>
      <w:lvlText w:val="-"/>
      <w:lvlJc w:val="left"/>
      <w:pPr>
        <w:tabs>
          <w:tab w:val="num" w:pos="0"/>
        </w:tabs>
        <w:ind w:left="360" w:hanging="360"/>
      </w:pPr>
      <w:rPr>
        <w:rFonts w:ascii="Times New Roman" w:hAnsi="Times New Roman" w:hint="default"/>
        <w:sz w:val="24"/>
      </w:rPr>
    </w:lvl>
  </w:abstractNum>
  <w:abstractNum w:abstractNumId="13">
    <w:nsid w:val="0000001D"/>
    <w:multiLevelType w:val="singleLevel"/>
    <w:tmpl w:val="0000001D"/>
    <w:name w:val="WW8Num30"/>
    <w:lvl w:ilvl="0">
      <w:start w:val="1"/>
      <w:numFmt w:val="bullet"/>
      <w:lvlText w:val="-"/>
      <w:lvlJc w:val="left"/>
      <w:pPr>
        <w:tabs>
          <w:tab w:val="num" w:pos="0"/>
        </w:tabs>
        <w:ind w:left="360" w:hanging="360"/>
      </w:pPr>
      <w:rPr>
        <w:rFonts w:ascii="Times New Roman" w:hAnsi="Times New Roman" w:hint="default"/>
        <w:sz w:val="24"/>
      </w:rPr>
    </w:lvl>
  </w:abstractNum>
  <w:abstractNum w:abstractNumId="14">
    <w:nsid w:val="0000001E"/>
    <w:multiLevelType w:val="singleLevel"/>
    <w:tmpl w:val="0000001E"/>
    <w:name w:val="WW8Num31"/>
    <w:lvl w:ilvl="0">
      <w:start w:val="1"/>
      <w:numFmt w:val="bullet"/>
      <w:lvlText w:val="-"/>
      <w:lvlJc w:val="left"/>
      <w:pPr>
        <w:tabs>
          <w:tab w:val="num" w:pos="0"/>
        </w:tabs>
        <w:ind w:left="720" w:hanging="360"/>
      </w:pPr>
      <w:rPr>
        <w:rFonts w:ascii="Times New Roman" w:hAnsi="Times New Roman"/>
        <w:color w:val="000000"/>
      </w:rPr>
    </w:lvl>
  </w:abstractNum>
  <w:abstractNum w:abstractNumId="15">
    <w:nsid w:val="00000021"/>
    <w:multiLevelType w:val="singleLevel"/>
    <w:tmpl w:val="00000021"/>
    <w:name w:val="WW8Num34"/>
    <w:lvl w:ilvl="0">
      <w:start w:val="1"/>
      <w:numFmt w:val="bullet"/>
      <w:lvlText w:val="-"/>
      <w:lvlJc w:val="left"/>
      <w:pPr>
        <w:tabs>
          <w:tab w:val="num" w:pos="0"/>
        </w:tabs>
        <w:ind w:left="360" w:hanging="360"/>
      </w:pPr>
      <w:rPr>
        <w:rFonts w:ascii="Times New Roman" w:hAnsi="Times New Roman" w:hint="default"/>
      </w:rPr>
    </w:lvl>
  </w:abstractNum>
  <w:abstractNum w:abstractNumId="16">
    <w:nsid w:val="00000022"/>
    <w:multiLevelType w:val="singleLevel"/>
    <w:tmpl w:val="00000022"/>
    <w:name w:val="WW8Num35"/>
    <w:lvl w:ilvl="0">
      <w:start w:val="1"/>
      <w:numFmt w:val="bullet"/>
      <w:lvlText w:val="-"/>
      <w:lvlJc w:val="left"/>
      <w:pPr>
        <w:tabs>
          <w:tab w:val="num" w:pos="0"/>
        </w:tabs>
        <w:ind w:left="360" w:hanging="360"/>
      </w:pPr>
      <w:rPr>
        <w:rFonts w:ascii="Times New Roman" w:hAnsi="Times New Roman" w:hint="default"/>
        <w:b w:val="0"/>
        <w:sz w:val="24"/>
      </w:rPr>
    </w:lvl>
  </w:abstractNum>
  <w:abstractNum w:abstractNumId="17">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hint="default"/>
        <w:sz w:val="24"/>
      </w:rPr>
    </w:lvl>
  </w:abstractNum>
  <w:abstractNum w:abstractNumId="18">
    <w:nsid w:val="00000034"/>
    <w:multiLevelType w:val="singleLevel"/>
    <w:tmpl w:val="00000034"/>
    <w:name w:val="WW8Num53"/>
    <w:lvl w:ilvl="0">
      <w:start w:val="1"/>
      <w:numFmt w:val="bullet"/>
      <w:lvlText w:val="-"/>
      <w:lvlJc w:val="left"/>
      <w:pPr>
        <w:tabs>
          <w:tab w:val="num" w:pos="0"/>
        </w:tabs>
        <w:ind w:left="360" w:hanging="360"/>
      </w:pPr>
      <w:rPr>
        <w:rFonts w:ascii="Times New Roman" w:hAnsi="Times New Roman" w:hint="default"/>
        <w:sz w:val="24"/>
      </w:rPr>
    </w:lvl>
  </w:abstractNum>
  <w:abstractNum w:abstractNumId="19">
    <w:nsid w:val="00000036"/>
    <w:multiLevelType w:val="singleLevel"/>
    <w:tmpl w:val="00000036"/>
    <w:name w:val="WW8Num55"/>
    <w:lvl w:ilvl="0">
      <w:start w:val="1"/>
      <w:numFmt w:val="bullet"/>
      <w:lvlText w:val="-"/>
      <w:lvlJc w:val="left"/>
      <w:pPr>
        <w:tabs>
          <w:tab w:val="num" w:pos="0"/>
        </w:tabs>
        <w:ind w:left="360" w:hanging="360"/>
      </w:pPr>
      <w:rPr>
        <w:rFonts w:ascii="Times New Roman" w:hAnsi="Times New Roman" w:hint="default"/>
        <w:sz w:val="24"/>
      </w:rPr>
    </w:lvl>
  </w:abstractNum>
  <w:abstractNum w:abstractNumId="20">
    <w:nsid w:val="00000037"/>
    <w:multiLevelType w:val="singleLevel"/>
    <w:tmpl w:val="00000037"/>
    <w:name w:val="WW8Num56"/>
    <w:lvl w:ilvl="0">
      <w:start w:val="1"/>
      <w:numFmt w:val="bullet"/>
      <w:lvlText w:val="-"/>
      <w:lvlJc w:val="left"/>
      <w:pPr>
        <w:tabs>
          <w:tab w:val="num" w:pos="0"/>
        </w:tabs>
        <w:ind w:left="426" w:hanging="360"/>
      </w:pPr>
      <w:rPr>
        <w:rFonts w:ascii="Times New Roman" w:hAnsi="Times New Roman" w:hint="default"/>
        <w:sz w:val="24"/>
      </w:rPr>
    </w:lvl>
  </w:abstractNum>
  <w:abstractNum w:abstractNumId="21">
    <w:nsid w:val="00000039"/>
    <w:multiLevelType w:val="singleLevel"/>
    <w:tmpl w:val="00000039"/>
    <w:name w:val="WW8Num58"/>
    <w:lvl w:ilvl="0">
      <w:start w:val="1"/>
      <w:numFmt w:val="bullet"/>
      <w:lvlText w:val="-"/>
      <w:lvlJc w:val="left"/>
      <w:pPr>
        <w:tabs>
          <w:tab w:val="num" w:pos="0"/>
        </w:tabs>
        <w:ind w:left="360" w:hanging="360"/>
      </w:pPr>
      <w:rPr>
        <w:rFonts w:ascii="Times New Roman" w:hAnsi="Times New Roman" w:hint="default"/>
        <w:sz w:val="24"/>
      </w:rPr>
    </w:lvl>
  </w:abstractNum>
  <w:abstractNum w:abstractNumId="22">
    <w:nsid w:val="0000003A"/>
    <w:multiLevelType w:val="singleLevel"/>
    <w:tmpl w:val="0000003A"/>
    <w:name w:val="WW8Num59"/>
    <w:lvl w:ilvl="0">
      <w:start w:val="1"/>
      <w:numFmt w:val="decimal"/>
      <w:lvlText w:val="%1."/>
      <w:lvlJc w:val="left"/>
      <w:pPr>
        <w:tabs>
          <w:tab w:val="num" w:pos="0"/>
        </w:tabs>
        <w:ind w:left="360" w:hanging="360"/>
      </w:pPr>
      <w:rPr>
        <w:rFonts w:ascii="Times New Roman" w:eastAsia="Arial Unicode MS" w:hAnsi="Times New Roman" w:cs="Times New Roman" w:hint="default"/>
        <w:color w:val="000000"/>
        <w:sz w:val="24"/>
        <w:szCs w:val="24"/>
      </w:rPr>
    </w:lvl>
  </w:abstractNum>
  <w:abstractNum w:abstractNumId="23">
    <w:nsid w:val="0000003D"/>
    <w:multiLevelType w:val="singleLevel"/>
    <w:tmpl w:val="0000003D"/>
    <w:name w:val="WW8Num62"/>
    <w:lvl w:ilvl="0">
      <w:start w:val="1"/>
      <w:numFmt w:val="bullet"/>
      <w:lvlText w:val="-"/>
      <w:lvlJc w:val="left"/>
      <w:pPr>
        <w:tabs>
          <w:tab w:val="num" w:pos="0"/>
        </w:tabs>
        <w:ind w:left="360" w:hanging="360"/>
      </w:pPr>
      <w:rPr>
        <w:rFonts w:ascii="Times New Roman" w:hAnsi="Times New Roman" w:hint="default"/>
        <w:sz w:val="24"/>
      </w:rPr>
    </w:lvl>
  </w:abstractNum>
  <w:abstractNum w:abstractNumId="24">
    <w:nsid w:val="00000041"/>
    <w:multiLevelType w:val="singleLevel"/>
    <w:tmpl w:val="00000041"/>
    <w:name w:val="WW8Num66"/>
    <w:lvl w:ilvl="0">
      <w:numFmt w:val="bullet"/>
      <w:lvlText w:val="–"/>
      <w:lvlJc w:val="left"/>
      <w:pPr>
        <w:tabs>
          <w:tab w:val="num" w:pos="0"/>
        </w:tabs>
        <w:ind w:left="380" w:hanging="360"/>
      </w:pPr>
      <w:rPr>
        <w:rFonts w:ascii="Times New Roman" w:hAnsi="Times New Roman" w:hint="default"/>
        <w:color w:val="auto"/>
        <w:sz w:val="24"/>
      </w:rPr>
    </w:lvl>
  </w:abstractNum>
  <w:abstractNum w:abstractNumId="25">
    <w:nsid w:val="00000042"/>
    <w:multiLevelType w:val="singleLevel"/>
    <w:tmpl w:val="00000042"/>
    <w:name w:val="WW8Num67"/>
    <w:lvl w:ilvl="0">
      <w:start w:val="1"/>
      <w:numFmt w:val="bullet"/>
      <w:lvlText w:val="-"/>
      <w:lvlJc w:val="left"/>
      <w:pPr>
        <w:tabs>
          <w:tab w:val="num" w:pos="0"/>
        </w:tabs>
        <w:ind w:left="360" w:hanging="360"/>
      </w:pPr>
      <w:rPr>
        <w:rFonts w:ascii="Times New Roman" w:hAnsi="Times New Roman"/>
      </w:rPr>
    </w:lvl>
  </w:abstractNum>
  <w:abstractNum w:abstractNumId="26">
    <w:nsid w:val="00000043"/>
    <w:multiLevelType w:val="singleLevel"/>
    <w:tmpl w:val="00000043"/>
    <w:name w:val="WW8Num68"/>
    <w:lvl w:ilvl="0">
      <w:start w:val="1"/>
      <w:numFmt w:val="bullet"/>
      <w:lvlText w:val="-"/>
      <w:lvlJc w:val="left"/>
      <w:pPr>
        <w:tabs>
          <w:tab w:val="num" w:pos="0"/>
        </w:tabs>
        <w:ind w:left="720" w:hanging="360"/>
      </w:pPr>
      <w:rPr>
        <w:rFonts w:ascii="Times New Roman" w:hAnsi="Times New Roman" w:hint="default"/>
        <w:sz w:val="24"/>
      </w:rPr>
    </w:lvl>
  </w:abstractNum>
  <w:abstractNum w:abstractNumId="27">
    <w:nsid w:val="00000051"/>
    <w:multiLevelType w:val="singleLevel"/>
    <w:tmpl w:val="00000051"/>
    <w:name w:val="WW8Num82"/>
    <w:lvl w:ilvl="0">
      <w:start w:val="1"/>
      <w:numFmt w:val="bullet"/>
      <w:lvlText w:val="-"/>
      <w:lvlJc w:val="left"/>
      <w:pPr>
        <w:tabs>
          <w:tab w:val="num" w:pos="0"/>
        </w:tabs>
        <w:ind w:left="360" w:hanging="360"/>
      </w:pPr>
      <w:rPr>
        <w:rFonts w:ascii="Times New Roman" w:hAnsi="Times New Roman" w:hint="default"/>
        <w:sz w:val="24"/>
      </w:rPr>
    </w:lvl>
  </w:abstractNum>
  <w:abstractNum w:abstractNumId="28">
    <w:nsid w:val="00000053"/>
    <w:multiLevelType w:val="singleLevel"/>
    <w:tmpl w:val="00000053"/>
    <w:name w:val="WW8Num84"/>
    <w:lvl w:ilvl="0">
      <w:start w:val="1"/>
      <w:numFmt w:val="bullet"/>
      <w:lvlText w:val="-"/>
      <w:lvlJc w:val="left"/>
      <w:pPr>
        <w:tabs>
          <w:tab w:val="num" w:pos="0"/>
        </w:tabs>
        <w:ind w:left="426" w:hanging="360"/>
      </w:pPr>
      <w:rPr>
        <w:rFonts w:ascii="Times New Roman" w:hAnsi="Times New Roman" w:hint="default"/>
        <w:sz w:val="24"/>
      </w:rPr>
    </w:lvl>
  </w:abstractNum>
  <w:abstractNum w:abstractNumId="29">
    <w:nsid w:val="00000055"/>
    <w:multiLevelType w:val="singleLevel"/>
    <w:tmpl w:val="00000055"/>
    <w:name w:val="WW8Num86"/>
    <w:lvl w:ilvl="0">
      <w:start w:val="1"/>
      <w:numFmt w:val="bullet"/>
      <w:lvlText w:val="-"/>
      <w:lvlJc w:val="left"/>
      <w:pPr>
        <w:tabs>
          <w:tab w:val="num" w:pos="0"/>
        </w:tabs>
        <w:ind w:left="720" w:hanging="360"/>
      </w:pPr>
      <w:rPr>
        <w:rFonts w:ascii="Times New Roman" w:hAnsi="Times New Roman" w:hint="default"/>
        <w:sz w:val="24"/>
      </w:rPr>
    </w:lvl>
  </w:abstractNum>
  <w:abstractNum w:abstractNumId="30">
    <w:nsid w:val="00000058"/>
    <w:multiLevelType w:val="singleLevel"/>
    <w:tmpl w:val="00000058"/>
    <w:name w:val="WW8Num89"/>
    <w:lvl w:ilvl="0">
      <w:start w:val="1"/>
      <w:numFmt w:val="bullet"/>
      <w:lvlText w:val="-"/>
      <w:lvlJc w:val="left"/>
      <w:pPr>
        <w:tabs>
          <w:tab w:val="num" w:pos="0"/>
        </w:tabs>
        <w:ind w:left="360" w:hanging="360"/>
      </w:pPr>
      <w:rPr>
        <w:rFonts w:ascii="Times New Roman" w:hAnsi="Times New Roman" w:hint="default"/>
        <w:sz w:val="24"/>
      </w:rPr>
    </w:lvl>
  </w:abstractNum>
  <w:abstractNum w:abstractNumId="31">
    <w:nsid w:val="0000005B"/>
    <w:multiLevelType w:val="singleLevel"/>
    <w:tmpl w:val="0000005B"/>
    <w:name w:val="WW8Num92"/>
    <w:lvl w:ilvl="0">
      <w:start w:val="1"/>
      <w:numFmt w:val="bullet"/>
      <w:lvlText w:val="-"/>
      <w:lvlJc w:val="left"/>
      <w:pPr>
        <w:tabs>
          <w:tab w:val="num" w:pos="0"/>
        </w:tabs>
        <w:ind w:left="360" w:hanging="360"/>
      </w:pPr>
      <w:rPr>
        <w:rFonts w:ascii="Times New Roman" w:hAnsi="Times New Roman"/>
      </w:rPr>
    </w:lvl>
  </w:abstractNum>
  <w:abstractNum w:abstractNumId="32">
    <w:nsid w:val="0000005D"/>
    <w:multiLevelType w:val="singleLevel"/>
    <w:tmpl w:val="0000005D"/>
    <w:name w:val="WW8Num94"/>
    <w:lvl w:ilvl="0">
      <w:start w:val="1"/>
      <w:numFmt w:val="bullet"/>
      <w:lvlText w:val="-"/>
      <w:lvlJc w:val="left"/>
      <w:pPr>
        <w:tabs>
          <w:tab w:val="num" w:pos="0"/>
        </w:tabs>
        <w:ind w:left="360" w:hanging="360"/>
      </w:pPr>
      <w:rPr>
        <w:rFonts w:ascii="Times New Roman" w:hAnsi="Times New Roman" w:hint="default"/>
      </w:rPr>
    </w:lvl>
  </w:abstractNum>
  <w:abstractNum w:abstractNumId="33">
    <w:nsid w:val="00000060"/>
    <w:multiLevelType w:val="singleLevel"/>
    <w:tmpl w:val="00000060"/>
    <w:name w:val="WW8Num97"/>
    <w:lvl w:ilvl="0">
      <w:start w:val="1"/>
      <w:numFmt w:val="bullet"/>
      <w:lvlText w:val="-"/>
      <w:lvlJc w:val="left"/>
      <w:pPr>
        <w:tabs>
          <w:tab w:val="num" w:pos="0"/>
        </w:tabs>
        <w:ind w:left="360" w:hanging="360"/>
      </w:pPr>
      <w:rPr>
        <w:rFonts w:ascii="Times New Roman" w:hAnsi="Times New Roman" w:hint="default"/>
        <w:sz w:val="24"/>
      </w:rPr>
    </w:lvl>
  </w:abstractNum>
  <w:abstractNum w:abstractNumId="34">
    <w:nsid w:val="00000061"/>
    <w:multiLevelType w:val="singleLevel"/>
    <w:tmpl w:val="00000061"/>
    <w:name w:val="WW8Num98"/>
    <w:lvl w:ilvl="0">
      <w:start w:val="1"/>
      <w:numFmt w:val="bullet"/>
      <w:lvlText w:val="-"/>
      <w:lvlJc w:val="left"/>
      <w:pPr>
        <w:tabs>
          <w:tab w:val="num" w:pos="0"/>
        </w:tabs>
        <w:ind w:left="360" w:hanging="360"/>
      </w:pPr>
      <w:rPr>
        <w:rFonts w:ascii="Times New Roman" w:hAnsi="Times New Roman" w:hint="default"/>
        <w:sz w:val="24"/>
      </w:rPr>
    </w:lvl>
  </w:abstractNum>
  <w:abstractNum w:abstractNumId="35">
    <w:nsid w:val="00000062"/>
    <w:multiLevelType w:val="singleLevel"/>
    <w:tmpl w:val="00000062"/>
    <w:name w:val="WW8Num99"/>
    <w:lvl w:ilvl="0">
      <w:start w:val="1"/>
      <w:numFmt w:val="bullet"/>
      <w:lvlText w:val="-"/>
      <w:lvlJc w:val="left"/>
      <w:pPr>
        <w:tabs>
          <w:tab w:val="num" w:pos="0"/>
        </w:tabs>
        <w:ind w:left="360" w:hanging="360"/>
      </w:pPr>
      <w:rPr>
        <w:rFonts w:ascii="Times New Roman" w:hAnsi="Times New Roman" w:hint="default"/>
        <w:sz w:val="24"/>
      </w:rPr>
    </w:lvl>
  </w:abstractNum>
  <w:abstractNum w:abstractNumId="36">
    <w:nsid w:val="00000065"/>
    <w:multiLevelType w:val="singleLevel"/>
    <w:tmpl w:val="00000065"/>
    <w:name w:val="WW8Num102"/>
    <w:lvl w:ilvl="0">
      <w:start w:val="1"/>
      <w:numFmt w:val="bullet"/>
      <w:lvlText w:val="-"/>
      <w:lvlJc w:val="left"/>
      <w:pPr>
        <w:tabs>
          <w:tab w:val="num" w:pos="0"/>
        </w:tabs>
        <w:ind w:left="360" w:hanging="360"/>
      </w:pPr>
      <w:rPr>
        <w:rFonts w:ascii="Times New Roman" w:hAnsi="Times New Roman" w:hint="default"/>
        <w:sz w:val="24"/>
      </w:rPr>
    </w:lvl>
  </w:abstractNum>
  <w:abstractNum w:abstractNumId="37">
    <w:nsid w:val="00000066"/>
    <w:multiLevelType w:val="singleLevel"/>
    <w:tmpl w:val="00000066"/>
    <w:name w:val="WW8Num103"/>
    <w:lvl w:ilvl="0">
      <w:start w:val="1"/>
      <w:numFmt w:val="bullet"/>
      <w:lvlText w:val="-"/>
      <w:lvlJc w:val="left"/>
      <w:pPr>
        <w:tabs>
          <w:tab w:val="num" w:pos="0"/>
        </w:tabs>
        <w:ind w:left="360" w:hanging="360"/>
      </w:pPr>
      <w:rPr>
        <w:rFonts w:ascii="Times New Roman" w:hAnsi="Times New Roman" w:hint="default"/>
        <w:sz w:val="24"/>
      </w:rPr>
    </w:lvl>
  </w:abstractNum>
  <w:abstractNum w:abstractNumId="38">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4D63913"/>
    <w:multiLevelType w:val="hybridMultilevel"/>
    <w:tmpl w:val="1402EFC6"/>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05C33E11"/>
    <w:multiLevelType w:val="hybridMultilevel"/>
    <w:tmpl w:val="717AE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7FF7C6B"/>
    <w:multiLevelType w:val="hybridMultilevel"/>
    <w:tmpl w:val="D9C6328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B3A637A"/>
    <w:multiLevelType w:val="hybridMultilevel"/>
    <w:tmpl w:val="0CD84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0BF27B9D"/>
    <w:multiLevelType w:val="hybridMultilevel"/>
    <w:tmpl w:val="F8B0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EA7528B"/>
    <w:multiLevelType w:val="hybridMultilevel"/>
    <w:tmpl w:val="B4FA5B68"/>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0FE15CB3"/>
    <w:multiLevelType w:val="hybridMultilevel"/>
    <w:tmpl w:val="8B4E93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6">
    <w:nsid w:val="12061F2E"/>
    <w:multiLevelType w:val="hybridMultilevel"/>
    <w:tmpl w:val="BF9E8DC2"/>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12EA4C16"/>
    <w:multiLevelType w:val="hybridMultilevel"/>
    <w:tmpl w:val="3D36AF8E"/>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834748"/>
    <w:multiLevelType w:val="hybridMultilevel"/>
    <w:tmpl w:val="912A6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052179"/>
    <w:multiLevelType w:val="multilevel"/>
    <w:tmpl w:val="8CE49E7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E426F4A"/>
    <w:multiLevelType w:val="hybridMultilevel"/>
    <w:tmpl w:val="5FFE282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E49116B"/>
    <w:multiLevelType w:val="hybridMultilevel"/>
    <w:tmpl w:val="E03E4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FE84A95"/>
    <w:multiLevelType w:val="hybridMultilevel"/>
    <w:tmpl w:val="1402EFC6"/>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20A92EDA"/>
    <w:multiLevelType w:val="hybridMultilevel"/>
    <w:tmpl w:val="27845E96"/>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E51BB3"/>
    <w:multiLevelType w:val="hybridMultilevel"/>
    <w:tmpl w:val="C8F88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4D5AB7"/>
    <w:multiLevelType w:val="hybridMultilevel"/>
    <w:tmpl w:val="BB86BA5A"/>
    <w:lvl w:ilvl="0" w:tplc="AC0CDCA0">
      <w:start w:val="1"/>
      <w:numFmt w:val="bullet"/>
      <w:lvlText w:val=""/>
      <w:lvlJc w:val="left"/>
      <w:pPr>
        <w:tabs>
          <w:tab w:val="num" w:pos="360"/>
        </w:tabs>
        <w:ind w:left="36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2C83567B"/>
    <w:multiLevelType w:val="hybridMultilevel"/>
    <w:tmpl w:val="D812DF82"/>
    <w:lvl w:ilvl="0" w:tplc="04190001">
      <w:start w:val="1"/>
      <w:numFmt w:val="bullet"/>
      <w:lvlText w:val=""/>
      <w:lvlJc w:val="left"/>
      <w:pPr>
        <w:ind w:left="1428" w:hanging="360"/>
      </w:pPr>
      <w:rPr>
        <w:rFonts w:ascii="Symbol" w:hAnsi="Symbol" w:hint="default"/>
      </w:rPr>
    </w:lvl>
    <w:lvl w:ilvl="1" w:tplc="3474B912">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DF14217"/>
    <w:multiLevelType w:val="hybridMultilevel"/>
    <w:tmpl w:val="A2DEC85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E176612"/>
    <w:multiLevelType w:val="hybridMultilevel"/>
    <w:tmpl w:val="35685CB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C1334B"/>
    <w:multiLevelType w:val="multilevel"/>
    <w:tmpl w:val="0DD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FA6AA6"/>
    <w:multiLevelType w:val="hybridMultilevel"/>
    <w:tmpl w:val="5A167DA6"/>
    <w:lvl w:ilvl="0" w:tplc="00000065">
      <w:start w:val="1"/>
      <w:numFmt w:val="bullet"/>
      <w:lvlText w:val="-"/>
      <w:lvlJc w:val="left"/>
      <w:pPr>
        <w:ind w:left="1440" w:hanging="360"/>
      </w:pPr>
      <w:rPr>
        <w:rFonts w:ascii="Times New Roman" w:hAnsi="Times New Roman" w:cs="Times New Roman" w:hint="default"/>
        <w:sz w:val="24"/>
        <w:szCs w:val="24"/>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B4050A3"/>
    <w:multiLevelType w:val="hybridMultilevel"/>
    <w:tmpl w:val="ACF84B9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DA944CA"/>
    <w:multiLevelType w:val="hybridMultilevel"/>
    <w:tmpl w:val="7902A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542A67"/>
    <w:multiLevelType w:val="hybridMultilevel"/>
    <w:tmpl w:val="BF9E8DC2"/>
    <w:lvl w:ilvl="0" w:tplc="BD18B974">
      <w:start w:val="1"/>
      <w:numFmt w:val="decimal"/>
      <w:lvlText w:val="%1."/>
      <w:lvlJc w:val="left"/>
      <w:pPr>
        <w:tabs>
          <w:tab w:val="num" w:pos="360"/>
        </w:tabs>
        <w:ind w:left="360" w:hanging="360"/>
      </w:pPr>
    </w:lvl>
    <w:lvl w:ilvl="1" w:tplc="04190019">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40096925"/>
    <w:multiLevelType w:val="hybridMultilevel"/>
    <w:tmpl w:val="D7627608"/>
    <w:lvl w:ilvl="0" w:tplc="0000000A">
      <w:start w:val="1"/>
      <w:numFmt w:val="bullet"/>
      <w:lvlText w:val="-"/>
      <w:lvlJc w:val="left"/>
      <w:pPr>
        <w:ind w:left="720" w:hanging="360"/>
      </w:pPr>
      <w:rPr>
        <w:rFonts w:ascii="Times New Roman" w:hAnsi="Times New Roman" w:cs="Times New Roman"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165BCD"/>
    <w:multiLevelType w:val="hybridMultilevel"/>
    <w:tmpl w:val="2E642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1D7AC7"/>
    <w:multiLevelType w:val="hybridMultilevel"/>
    <w:tmpl w:val="F536A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9156064"/>
    <w:multiLevelType w:val="hybridMultilevel"/>
    <w:tmpl w:val="4230B83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C971AE"/>
    <w:multiLevelType w:val="multilevel"/>
    <w:tmpl w:val="04AEF36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9">
    <w:nsid w:val="4DBE4789"/>
    <w:multiLevelType w:val="hybridMultilevel"/>
    <w:tmpl w:val="B122D6B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4E00113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1">
    <w:nsid w:val="4ECD433A"/>
    <w:multiLevelType w:val="hybridMultilevel"/>
    <w:tmpl w:val="87CAE21E"/>
    <w:lvl w:ilvl="0" w:tplc="3A542106">
      <w:start w:val="1"/>
      <w:numFmt w:val="bullet"/>
      <w:lvlText w:val=""/>
      <w:lvlJc w:val="left"/>
      <w:pPr>
        <w:tabs>
          <w:tab w:val="num" w:pos="360"/>
        </w:tabs>
        <w:ind w:left="360" w:hanging="360"/>
      </w:pPr>
      <w:rPr>
        <w:rFonts w:ascii="Wingdings" w:hAnsi="Wingdings" w:hint="default"/>
      </w:rPr>
    </w:lvl>
    <w:lvl w:ilvl="1" w:tplc="04190019">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2">
    <w:nsid w:val="4FD02DB4"/>
    <w:multiLevelType w:val="multilevel"/>
    <w:tmpl w:val="740EAC6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0965D75"/>
    <w:multiLevelType w:val="hybridMultilevel"/>
    <w:tmpl w:val="29A4EA7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4">
    <w:nsid w:val="514C2765"/>
    <w:multiLevelType w:val="multilevel"/>
    <w:tmpl w:val="F0103F5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F516F2"/>
    <w:multiLevelType w:val="hybridMultilevel"/>
    <w:tmpl w:val="12C8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BEC3786"/>
    <w:multiLevelType w:val="hybridMultilevel"/>
    <w:tmpl w:val="210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2385B7B"/>
    <w:multiLevelType w:val="hybridMultilevel"/>
    <w:tmpl w:val="7708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5287009"/>
    <w:multiLevelType w:val="hybridMultilevel"/>
    <w:tmpl w:val="D5C43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6797F17"/>
    <w:multiLevelType w:val="hybridMultilevel"/>
    <w:tmpl w:val="B4084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F8466E9"/>
    <w:multiLevelType w:val="multilevel"/>
    <w:tmpl w:val="7E2613D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start w:val="3"/>
      <w:numFmt w:val="decimal"/>
      <w:lvlText w:val="%3."/>
      <w:lvlJc w:val="left"/>
      <w:pPr>
        <w:ind w:left="1844" w:firstLine="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632820"/>
    <w:multiLevelType w:val="hybridMultilevel"/>
    <w:tmpl w:val="ACD88952"/>
    <w:lvl w:ilvl="0" w:tplc="7D582E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B54F11"/>
    <w:multiLevelType w:val="multilevel"/>
    <w:tmpl w:val="FCDAF898"/>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83">
    <w:nsid w:val="73CA69C5"/>
    <w:multiLevelType w:val="hybridMultilevel"/>
    <w:tmpl w:val="09E05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6DB7BA6"/>
    <w:multiLevelType w:val="multilevel"/>
    <w:tmpl w:val="74B48424"/>
    <w:lvl w:ilvl="0">
      <w:start w:val="1"/>
      <w:numFmt w:val="decimal"/>
      <w:lvlText w:val="%1."/>
      <w:lvlJc w:val="left"/>
      <w:pPr>
        <w:tabs>
          <w:tab w:val="num" w:pos="502"/>
        </w:tabs>
        <w:ind w:left="502"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5">
    <w:nsid w:val="78E94E3D"/>
    <w:multiLevelType w:val="hybridMultilevel"/>
    <w:tmpl w:val="9ED6E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9602001"/>
    <w:multiLevelType w:val="hybridMultilevel"/>
    <w:tmpl w:val="1A78A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96C0871"/>
    <w:multiLevelType w:val="hybridMultilevel"/>
    <w:tmpl w:val="F1B8C88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106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96C773A"/>
    <w:multiLevelType w:val="hybridMultilevel"/>
    <w:tmpl w:val="CD7CBAF6"/>
    <w:lvl w:ilvl="0" w:tplc="060A30B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9">
    <w:nsid w:val="7B496EA0"/>
    <w:multiLevelType w:val="hybridMultilevel"/>
    <w:tmpl w:val="237CA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80"/>
  </w:num>
  <w:num w:numId="4">
    <w:abstractNumId w:val="59"/>
  </w:num>
  <w:num w:numId="5">
    <w:abstractNumId w:val="48"/>
  </w:num>
  <w:num w:numId="6">
    <w:abstractNumId w:val="78"/>
  </w:num>
  <w:num w:numId="7">
    <w:abstractNumId w:val="62"/>
  </w:num>
  <w:num w:numId="8">
    <w:abstractNumId w:val="51"/>
  </w:num>
  <w:num w:numId="9">
    <w:abstractNumId w:val="87"/>
  </w:num>
  <w:num w:numId="10">
    <w:abstractNumId w:val="66"/>
  </w:num>
  <w:num w:numId="11">
    <w:abstractNumId w:val="86"/>
  </w:num>
  <w:num w:numId="12">
    <w:abstractNumId w:val="54"/>
  </w:num>
  <w:num w:numId="13">
    <w:abstractNumId w:val="43"/>
  </w:num>
  <w:num w:numId="14">
    <w:abstractNumId w:val="65"/>
  </w:num>
  <w:num w:numId="15">
    <w:abstractNumId w:val="83"/>
  </w:num>
  <w:num w:numId="16">
    <w:abstractNumId w:val="88"/>
  </w:num>
  <w:num w:numId="17">
    <w:abstractNumId w:val="89"/>
  </w:num>
  <w:num w:numId="18">
    <w:abstractNumId w:val="52"/>
  </w:num>
  <w:num w:numId="19">
    <w:abstractNumId w:val="39"/>
  </w:num>
  <w:num w:numId="20">
    <w:abstractNumId w:val="63"/>
  </w:num>
  <w:num w:numId="21">
    <w:abstractNumId w:val="46"/>
  </w:num>
  <w:num w:numId="22">
    <w:abstractNumId w:val="73"/>
  </w:num>
  <w:num w:numId="23">
    <w:abstractNumId w:val="44"/>
  </w:num>
  <w:num w:numId="24">
    <w:abstractNumId w:val="70"/>
  </w:num>
  <w:num w:numId="25">
    <w:abstractNumId w:val="71"/>
  </w:num>
  <w:num w:numId="26">
    <w:abstractNumId w:val="55"/>
  </w:num>
  <w:num w:numId="27">
    <w:abstractNumId w:val="84"/>
  </w:num>
  <w:num w:numId="28">
    <w:abstractNumId w:val="69"/>
  </w:num>
  <w:num w:numId="29">
    <w:abstractNumId w:val="85"/>
  </w:num>
  <w:num w:numId="30">
    <w:abstractNumId w:val="81"/>
  </w:num>
  <w:num w:numId="31">
    <w:abstractNumId w:val="74"/>
  </w:num>
  <w:num w:numId="32">
    <w:abstractNumId w:val="49"/>
  </w:num>
  <w:num w:numId="33">
    <w:abstractNumId w:val="40"/>
  </w:num>
  <w:num w:numId="34">
    <w:abstractNumId w:val="68"/>
  </w:num>
  <w:num w:numId="35">
    <w:abstractNumId w:val="42"/>
  </w:num>
  <w:num w:numId="36">
    <w:abstractNumId w:val="76"/>
  </w:num>
  <w:num w:numId="37">
    <w:abstractNumId w:val="38"/>
  </w:num>
  <w:num w:numId="38">
    <w:abstractNumId w:val="14"/>
  </w:num>
  <w:num w:numId="39">
    <w:abstractNumId w:val="15"/>
  </w:num>
  <w:num w:numId="40">
    <w:abstractNumId w:val="10"/>
  </w:num>
  <w:num w:numId="41">
    <w:abstractNumId w:val="11"/>
  </w:num>
  <w:num w:numId="42">
    <w:abstractNumId w:val="5"/>
  </w:num>
  <w:num w:numId="43">
    <w:abstractNumId w:val="29"/>
  </w:num>
  <w:num w:numId="44">
    <w:abstractNumId w:val="35"/>
  </w:num>
  <w:num w:numId="45">
    <w:abstractNumId w:val="25"/>
  </w:num>
  <w:num w:numId="46">
    <w:abstractNumId w:val="64"/>
  </w:num>
  <w:num w:numId="47">
    <w:abstractNumId w:val="21"/>
  </w:num>
  <w:num w:numId="48">
    <w:abstractNumId w:val="30"/>
  </w:num>
  <w:num w:numId="49">
    <w:abstractNumId w:val="37"/>
  </w:num>
  <w:num w:numId="50">
    <w:abstractNumId w:val="1"/>
  </w:num>
  <w:num w:numId="51">
    <w:abstractNumId w:val="7"/>
  </w:num>
  <w:num w:numId="52">
    <w:abstractNumId w:val="9"/>
  </w:num>
  <w:num w:numId="53">
    <w:abstractNumId w:val="17"/>
  </w:num>
  <w:num w:numId="54">
    <w:abstractNumId w:val="24"/>
  </w:num>
  <w:num w:numId="55">
    <w:abstractNumId w:val="33"/>
  </w:num>
  <w:num w:numId="56">
    <w:abstractNumId w:val="19"/>
  </w:num>
  <w:num w:numId="57">
    <w:abstractNumId w:val="12"/>
  </w:num>
  <w:num w:numId="58">
    <w:abstractNumId w:val="18"/>
  </w:num>
  <w:num w:numId="59">
    <w:abstractNumId w:val="41"/>
  </w:num>
  <w:num w:numId="60">
    <w:abstractNumId w:val="57"/>
  </w:num>
  <w:num w:numId="61">
    <w:abstractNumId w:val="67"/>
  </w:num>
  <w:num w:numId="62">
    <w:abstractNumId w:val="58"/>
  </w:num>
  <w:num w:numId="63">
    <w:abstractNumId w:val="47"/>
  </w:num>
  <w:num w:numId="64">
    <w:abstractNumId w:val="61"/>
  </w:num>
  <w:num w:numId="65">
    <w:abstractNumId w:val="53"/>
  </w:num>
  <w:num w:numId="66">
    <w:abstractNumId w:val="50"/>
  </w:num>
  <w:num w:numId="6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79"/>
  </w:num>
  <w:num w:numId="70">
    <w:abstractNumId w:val="75"/>
  </w:num>
  <w:num w:numId="71">
    <w:abstractNumId w:val="77"/>
  </w:num>
  <w:num w:numId="72">
    <w:abstractNumId w:val="8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24"/>
    <w:rsid w:val="00020936"/>
    <w:rsid w:val="00033A5D"/>
    <w:rsid w:val="000378DB"/>
    <w:rsid w:val="0003791C"/>
    <w:rsid w:val="00045C53"/>
    <w:rsid w:val="00052DCA"/>
    <w:rsid w:val="000D701B"/>
    <w:rsid w:val="000E072E"/>
    <w:rsid w:val="00123B1E"/>
    <w:rsid w:val="00126824"/>
    <w:rsid w:val="001509F0"/>
    <w:rsid w:val="0016597F"/>
    <w:rsid w:val="00170212"/>
    <w:rsid w:val="001966D0"/>
    <w:rsid w:val="001D435B"/>
    <w:rsid w:val="001E0DC9"/>
    <w:rsid w:val="001E1C3D"/>
    <w:rsid w:val="001E1DC7"/>
    <w:rsid w:val="001E6875"/>
    <w:rsid w:val="001E7D88"/>
    <w:rsid w:val="001F5907"/>
    <w:rsid w:val="00202972"/>
    <w:rsid w:val="00205664"/>
    <w:rsid w:val="002163A6"/>
    <w:rsid w:val="00217C9E"/>
    <w:rsid w:val="002353AA"/>
    <w:rsid w:val="00247D03"/>
    <w:rsid w:val="002A3283"/>
    <w:rsid w:val="002D076F"/>
    <w:rsid w:val="002D23B5"/>
    <w:rsid w:val="002E46DB"/>
    <w:rsid w:val="002E6C04"/>
    <w:rsid w:val="002F3610"/>
    <w:rsid w:val="003065F1"/>
    <w:rsid w:val="00346A8C"/>
    <w:rsid w:val="00360261"/>
    <w:rsid w:val="003857F0"/>
    <w:rsid w:val="00396A2A"/>
    <w:rsid w:val="00396A65"/>
    <w:rsid w:val="00396A74"/>
    <w:rsid w:val="003D2788"/>
    <w:rsid w:val="003E3128"/>
    <w:rsid w:val="003E7B18"/>
    <w:rsid w:val="00407C90"/>
    <w:rsid w:val="0041248B"/>
    <w:rsid w:val="004224EE"/>
    <w:rsid w:val="0043762A"/>
    <w:rsid w:val="00486946"/>
    <w:rsid w:val="004979F6"/>
    <w:rsid w:val="004B05A8"/>
    <w:rsid w:val="004D59F2"/>
    <w:rsid w:val="004F3537"/>
    <w:rsid w:val="00513AA0"/>
    <w:rsid w:val="00526947"/>
    <w:rsid w:val="00527459"/>
    <w:rsid w:val="0053605A"/>
    <w:rsid w:val="0054044A"/>
    <w:rsid w:val="00542E98"/>
    <w:rsid w:val="005666C5"/>
    <w:rsid w:val="00566EBE"/>
    <w:rsid w:val="00594A9A"/>
    <w:rsid w:val="005A0BCC"/>
    <w:rsid w:val="005E27A9"/>
    <w:rsid w:val="005E6B65"/>
    <w:rsid w:val="00604C70"/>
    <w:rsid w:val="0061039A"/>
    <w:rsid w:val="0061699D"/>
    <w:rsid w:val="006338D3"/>
    <w:rsid w:val="006446FF"/>
    <w:rsid w:val="00646B05"/>
    <w:rsid w:val="00652AAF"/>
    <w:rsid w:val="00685F7B"/>
    <w:rsid w:val="006A1D08"/>
    <w:rsid w:val="006C263E"/>
    <w:rsid w:val="006C4659"/>
    <w:rsid w:val="006C4CAD"/>
    <w:rsid w:val="006F3C67"/>
    <w:rsid w:val="00705296"/>
    <w:rsid w:val="00732827"/>
    <w:rsid w:val="00742532"/>
    <w:rsid w:val="0075328C"/>
    <w:rsid w:val="00781290"/>
    <w:rsid w:val="007A1FBB"/>
    <w:rsid w:val="007A61A2"/>
    <w:rsid w:val="007C620B"/>
    <w:rsid w:val="007E233D"/>
    <w:rsid w:val="0081308D"/>
    <w:rsid w:val="00820DD7"/>
    <w:rsid w:val="008225DC"/>
    <w:rsid w:val="008378EA"/>
    <w:rsid w:val="00840BB9"/>
    <w:rsid w:val="00856F0E"/>
    <w:rsid w:val="00873465"/>
    <w:rsid w:val="00892397"/>
    <w:rsid w:val="008A67C7"/>
    <w:rsid w:val="008D5C1B"/>
    <w:rsid w:val="008E17D1"/>
    <w:rsid w:val="00912A7D"/>
    <w:rsid w:val="009223CE"/>
    <w:rsid w:val="009224E9"/>
    <w:rsid w:val="00922CA6"/>
    <w:rsid w:val="00943EDD"/>
    <w:rsid w:val="009500DA"/>
    <w:rsid w:val="00984CB0"/>
    <w:rsid w:val="009970CF"/>
    <w:rsid w:val="009B2FDC"/>
    <w:rsid w:val="009B633E"/>
    <w:rsid w:val="009D5D35"/>
    <w:rsid w:val="00A12980"/>
    <w:rsid w:val="00A12D18"/>
    <w:rsid w:val="00A160D8"/>
    <w:rsid w:val="00A1622D"/>
    <w:rsid w:val="00A2261C"/>
    <w:rsid w:val="00A22A84"/>
    <w:rsid w:val="00A70B2F"/>
    <w:rsid w:val="00A72D61"/>
    <w:rsid w:val="00A763A3"/>
    <w:rsid w:val="00A8115F"/>
    <w:rsid w:val="00A908DC"/>
    <w:rsid w:val="00AA58FA"/>
    <w:rsid w:val="00AB07C7"/>
    <w:rsid w:val="00AD0ACF"/>
    <w:rsid w:val="00AF0B20"/>
    <w:rsid w:val="00B132D3"/>
    <w:rsid w:val="00B327FB"/>
    <w:rsid w:val="00BE234A"/>
    <w:rsid w:val="00C31784"/>
    <w:rsid w:val="00C656AD"/>
    <w:rsid w:val="00C77761"/>
    <w:rsid w:val="00C9148B"/>
    <w:rsid w:val="00CA0F51"/>
    <w:rsid w:val="00CC1666"/>
    <w:rsid w:val="00D21AA3"/>
    <w:rsid w:val="00D411C2"/>
    <w:rsid w:val="00D674FF"/>
    <w:rsid w:val="00D845E8"/>
    <w:rsid w:val="00D95675"/>
    <w:rsid w:val="00DA11E7"/>
    <w:rsid w:val="00DA1307"/>
    <w:rsid w:val="00DA5EA4"/>
    <w:rsid w:val="00DA659B"/>
    <w:rsid w:val="00DB06A0"/>
    <w:rsid w:val="00DD5FFD"/>
    <w:rsid w:val="00DF03B3"/>
    <w:rsid w:val="00E14E96"/>
    <w:rsid w:val="00E27C1F"/>
    <w:rsid w:val="00E46A0A"/>
    <w:rsid w:val="00E520E4"/>
    <w:rsid w:val="00E524EA"/>
    <w:rsid w:val="00E536CF"/>
    <w:rsid w:val="00E61FDF"/>
    <w:rsid w:val="00E63BC7"/>
    <w:rsid w:val="00E7277F"/>
    <w:rsid w:val="00E7305D"/>
    <w:rsid w:val="00E82CE4"/>
    <w:rsid w:val="00EA0E93"/>
    <w:rsid w:val="00EB2A1E"/>
    <w:rsid w:val="00EB35E3"/>
    <w:rsid w:val="00EB73D2"/>
    <w:rsid w:val="00EC326F"/>
    <w:rsid w:val="00ED0C61"/>
    <w:rsid w:val="00EF30B1"/>
    <w:rsid w:val="00EF7757"/>
    <w:rsid w:val="00F012B2"/>
    <w:rsid w:val="00F12C23"/>
    <w:rsid w:val="00F76437"/>
    <w:rsid w:val="00F83C3B"/>
    <w:rsid w:val="00F87079"/>
    <w:rsid w:val="00F91492"/>
    <w:rsid w:val="00F93F5B"/>
    <w:rsid w:val="00FA2FF4"/>
    <w:rsid w:val="00FB08A3"/>
    <w:rsid w:val="00FC5A3C"/>
    <w:rsid w:val="00FD56F6"/>
    <w:rsid w:val="00FD6E5E"/>
    <w:rsid w:val="00FF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24"/>
  </w:style>
  <w:style w:type="paragraph" w:styleId="3">
    <w:name w:val="heading 3"/>
    <w:basedOn w:val="a"/>
    <w:link w:val="30"/>
    <w:uiPriority w:val="9"/>
    <w:qFormat/>
    <w:rsid w:val="001268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6824"/>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1268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824"/>
  </w:style>
  <w:style w:type="paragraph" w:styleId="a5">
    <w:name w:val="footer"/>
    <w:basedOn w:val="a"/>
    <w:link w:val="a6"/>
    <w:uiPriority w:val="99"/>
    <w:unhideWhenUsed/>
    <w:rsid w:val="001268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824"/>
  </w:style>
  <w:style w:type="paragraph" w:styleId="a7">
    <w:name w:val="Normal (Web)"/>
    <w:basedOn w:val="a"/>
    <w:unhideWhenUsed/>
    <w:rsid w:val="00126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6824"/>
  </w:style>
  <w:style w:type="paragraph" w:styleId="a8">
    <w:name w:val="List Paragraph"/>
    <w:basedOn w:val="a"/>
    <w:qFormat/>
    <w:rsid w:val="00126824"/>
    <w:pPr>
      <w:ind w:left="720"/>
    </w:pPr>
    <w:rPr>
      <w:rFonts w:ascii="Calibri" w:eastAsia="Times New Roman" w:hAnsi="Calibri" w:cs="Calibri"/>
      <w:lang w:eastAsia="ru-RU"/>
    </w:rPr>
  </w:style>
  <w:style w:type="paragraph" w:customStyle="1" w:styleId="ConsPlusNormal">
    <w:name w:val="ConsPlusNormal"/>
    <w:rsid w:val="001268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12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rsid w:val="00126824"/>
    <w:rPr>
      <w:rFonts w:ascii="Courier New" w:eastAsia="Courier New" w:hAnsi="Courier New" w:cs="Courier New"/>
      <w:color w:val="000000"/>
      <w:sz w:val="20"/>
      <w:szCs w:val="20"/>
      <w:lang w:eastAsia="ru-RU"/>
    </w:rPr>
  </w:style>
  <w:style w:type="paragraph" w:styleId="HTML0">
    <w:name w:val="HTML Preformatted"/>
    <w:basedOn w:val="a"/>
    <w:link w:val="HTML"/>
    <w:semiHidden/>
    <w:unhideWhenUsed/>
    <w:rsid w:val="0012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1">
    <w:name w:val="Стандартный HTML Знак1"/>
    <w:basedOn w:val="a0"/>
    <w:uiPriority w:val="99"/>
    <w:semiHidden/>
    <w:rsid w:val="00126824"/>
    <w:rPr>
      <w:rFonts w:ascii="Consolas" w:hAnsi="Consolas" w:cs="Consolas"/>
      <w:sz w:val="20"/>
      <w:szCs w:val="20"/>
    </w:rPr>
  </w:style>
  <w:style w:type="character" w:customStyle="1" w:styleId="aa">
    <w:name w:val="Текст сноски Знак"/>
    <w:basedOn w:val="a0"/>
    <w:link w:val="ab"/>
    <w:semiHidden/>
    <w:rsid w:val="00126824"/>
    <w:rPr>
      <w:rFonts w:ascii="Times New Roman" w:eastAsia="Times New Roman" w:hAnsi="Times New Roman" w:cs="Times New Roman"/>
      <w:sz w:val="20"/>
      <w:szCs w:val="20"/>
      <w:lang w:eastAsia="ru-RU"/>
    </w:rPr>
  </w:style>
  <w:style w:type="paragraph" w:styleId="ab">
    <w:name w:val="footnote text"/>
    <w:basedOn w:val="a"/>
    <w:link w:val="aa"/>
    <w:unhideWhenUsed/>
    <w:rsid w:val="00126824"/>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126824"/>
    <w:rPr>
      <w:sz w:val="20"/>
      <w:szCs w:val="20"/>
    </w:rPr>
  </w:style>
  <w:style w:type="character" w:customStyle="1" w:styleId="ac">
    <w:name w:val="Основной текст с отступом Знак"/>
    <w:basedOn w:val="a0"/>
    <w:link w:val="ad"/>
    <w:semiHidden/>
    <w:rsid w:val="00126824"/>
    <w:rPr>
      <w:rFonts w:ascii="Times New Roman" w:eastAsia="Times New Roman" w:hAnsi="Times New Roman" w:cs="Times New Roman"/>
      <w:sz w:val="28"/>
      <w:szCs w:val="20"/>
      <w:lang w:eastAsia="ru-RU"/>
    </w:rPr>
  </w:style>
  <w:style w:type="paragraph" w:styleId="ad">
    <w:name w:val="Body Text Indent"/>
    <w:basedOn w:val="a"/>
    <w:link w:val="ac"/>
    <w:semiHidden/>
    <w:unhideWhenUsed/>
    <w:rsid w:val="00126824"/>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10">
    <w:name w:val="Основной текст с отступом Знак1"/>
    <w:basedOn w:val="a0"/>
    <w:uiPriority w:val="99"/>
    <w:semiHidden/>
    <w:rsid w:val="00126824"/>
  </w:style>
  <w:style w:type="character" w:customStyle="1" w:styleId="2">
    <w:name w:val="Основной текст 2 Знак"/>
    <w:basedOn w:val="a0"/>
    <w:link w:val="20"/>
    <w:semiHidden/>
    <w:rsid w:val="00126824"/>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126824"/>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126824"/>
  </w:style>
  <w:style w:type="character" w:customStyle="1" w:styleId="22">
    <w:name w:val="Основной текст с отступом 2 Знак"/>
    <w:basedOn w:val="a0"/>
    <w:link w:val="23"/>
    <w:semiHidden/>
    <w:rsid w:val="00126824"/>
    <w:rPr>
      <w:rFonts w:ascii="Times New Roman" w:eastAsia="Times New Roman" w:hAnsi="Times New Roman" w:cs="Times New Roman"/>
      <w:sz w:val="24"/>
      <w:szCs w:val="24"/>
      <w:lang w:eastAsia="ru-RU"/>
    </w:rPr>
  </w:style>
  <w:style w:type="paragraph" w:styleId="23">
    <w:name w:val="Body Text Indent 2"/>
    <w:basedOn w:val="a"/>
    <w:link w:val="22"/>
    <w:semiHidden/>
    <w:unhideWhenUsed/>
    <w:rsid w:val="00126824"/>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126824"/>
  </w:style>
  <w:style w:type="character" w:customStyle="1" w:styleId="ae">
    <w:name w:val="Схема документа Знак"/>
    <w:basedOn w:val="a0"/>
    <w:link w:val="af"/>
    <w:semiHidden/>
    <w:rsid w:val="00126824"/>
    <w:rPr>
      <w:rFonts w:ascii="Tahoma" w:eastAsia="Times New Roman" w:hAnsi="Tahoma" w:cs="Tahoma"/>
      <w:sz w:val="20"/>
      <w:szCs w:val="20"/>
      <w:shd w:val="clear" w:color="auto" w:fill="000080"/>
      <w:lang w:eastAsia="ru-RU"/>
    </w:rPr>
  </w:style>
  <w:style w:type="paragraph" w:styleId="af">
    <w:name w:val="Document Map"/>
    <w:basedOn w:val="a"/>
    <w:link w:val="ae"/>
    <w:semiHidden/>
    <w:unhideWhenUsed/>
    <w:rsid w:val="00126824"/>
    <w:pPr>
      <w:shd w:val="clear" w:color="auto" w:fill="000080"/>
      <w:spacing w:after="0" w:line="240" w:lineRule="auto"/>
    </w:pPr>
    <w:rPr>
      <w:rFonts w:ascii="Tahoma" w:eastAsia="Times New Roman" w:hAnsi="Tahoma" w:cs="Tahoma"/>
      <w:sz w:val="20"/>
      <w:szCs w:val="20"/>
      <w:lang w:eastAsia="ru-RU"/>
    </w:rPr>
  </w:style>
  <w:style w:type="character" w:customStyle="1" w:styleId="11">
    <w:name w:val="Схема документа Знак1"/>
    <w:basedOn w:val="a0"/>
    <w:uiPriority w:val="99"/>
    <w:semiHidden/>
    <w:rsid w:val="00126824"/>
    <w:rPr>
      <w:rFonts w:ascii="Tahoma" w:hAnsi="Tahoma" w:cs="Tahoma"/>
      <w:sz w:val="16"/>
      <w:szCs w:val="16"/>
    </w:rPr>
  </w:style>
  <w:style w:type="paragraph" w:styleId="af0">
    <w:name w:val="No Spacing"/>
    <w:uiPriority w:val="1"/>
    <w:qFormat/>
    <w:rsid w:val="00126824"/>
    <w:pPr>
      <w:spacing w:after="0" w:line="240" w:lineRule="auto"/>
    </w:pPr>
  </w:style>
  <w:style w:type="character" w:customStyle="1" w:styleId="c0">
    <w:name w:val="c0"/>
    <w:basedOn w:val="a0"/>
    <w:uiPriority w:val="99"/>
    <w:rsid w:val="00126824"/>
    <w:rPr>
      <w:rFonts w:ascii="Times New Roman" w:hAnsi="Times New Roman" w:cs="Times New Roman" w:hint="default"/>
    </w:rPr>
  </w:style>
  <w:style w:type="character" w:customStyle="1" w:styleId="butback">
    <w:name w:val="butback"/>
    <w:basedOn w:val="a0"/>
    <w:rsid w:val="00126824"/>
  </w:style>
  <w:style w:type="character" w:customStyle="1" w:styleId="submenu-table">
    <w:name w:val="submenu-table"/>
    <w:basedOn w:val="a0"/>
    <w:rsid w:val="00126824"/>
  </w:style>
  <w:style w:type="character" w:styleId="af1">
    <w:name w:val="Strong"/>
    <w:basedOn w:val="a0"/>
    <w:uiPriority w:val="22"/>
    <w:qFormat/>
    <w:rsid w:val="00126824"/>
    <w:rPr>
      <w:b/>
      <w:bCs/>
    </w:rPr>
  </w:style>
  <w:style w:type="character" w:styleId="af2">
    <w:name w:val="Emphasis"/>
    <w:basedOn w:val="a0"/>
    <w:uiPriority w:val="20"/>
    <w:qFormat/>
    <w:rsid w:val="00126824"/>
    <w:rPr>
      <w:i/>
      <w:iCs/>
    </w:rPr>
  </w:style>
  <w:style w:type="paragraph" w:customStyle="1" w:styleId="Style14">
    <w:name w:val="Style1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126824"/>
    <w:pPr>
      <w:widowControl w:val="0"/>
      <w:autoSpaceDE w:val="0"/>
      <w:autoSpaceDN w:val="0"/>
      <w:adjustRightInd w:val="0"/>
      <w:spacing w:after="0" w:line="226" w:lineRule="exact"/>
      <w:jc w:val="center"/>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126824"/>
    <w:pPr>
      <w:widowControl w:val="0"/>
      <w:autoSpaceDE w:val="0"/>
      <w:autoSpaceDN w:val="0"/>
      <w:adjustRightInd w:val="0"/>
      <w:spacing w:after="0" w:line="230" w:lineRule="exact"/>
      <w:ind w:firstLine="672"/>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253">
    <w:name w:val="Font Style253"/>
    <w:basedOn w:val="a0"/>
    <w:uiPriority w:val="99"/>
    <w:rsid w:val="00126824"/>
    <w:rPr>
      <w:rFonts w:ascii="Times New Roman" w:hAnsi="Times New Roman" w:cs="Times New Roman" w:hint="default"/>
      <w:b/>
      <w:bCs/>
      <w:spacing w:val="-10"/>
      <w:sz w:val="22"/>
      <w:szCs w:val="22"/>
    </w:rPr>
  </w:style>
  <w:style w:type="character" w:customStyle="1" w:styleId="FontStyle256">
    <w:name w:val="Font Style256"/>
    <w:basedOn w:val="a0"/>
    <w:uiPriority w:val="99"/>
    <w:rsid w:val="00126824"/>
    <w:rPr>
      <w:rFonts w:ascii="Times New Roman" w:hAnsi="Times New Roman" w:cs="Times New Roman" w:hint="default"/>
      <w:b/>
      <w:bCs/>
      <w:i/>
      <w:iCs/>
      <w:sz w:val="22"/>
      <w:szCs w:val="22"/>
    </w:rPr>
  </w:style>
  <w:style w:type="character" w:customStyle="1" w:styleId="FontStyle258">
    <w:name w:val="Font Style258"/>
    <w:basedOn w:val="a0"/>
    <w:uiPriority w:val="99"/>
    <w:rsid w:val="00126824"/>
    <w:rPr>
      <w:rFonts w:ascii="Times New Roman" w:hAnsi="Times New Roman" w:cs="Times New Roman" w:hint="default"/>
      <w:b/>
      <w:bCs/>
      <w:sz w:val="16"/>
      <w:szCs w:val="16"/>
    </w:rPr>
  </w:style>
  <w:style w:type="character" w:customStyle="1" w:styleId="FontStyle260">
    <w:name w:val="Font Style260"/>
    <w:basedOn w:val="a0"/>
    <w:uiPriority w:val="99"/>
    <w:rsid w:val="00126824"/>
    <w:rPr>
      <w:rFonts w:ascii="Times New Roman" w:hAnsi="Times New Roman" w:cs="Times New Roman" w:hint="default"/>
      <w:b/>
      <w:bCs/>
      <w:sz w:val="22"/>
      <w:szCs w:val="22"/>
    </w:rPr>
  </w:style>
  <w:style w:type="paragraph" w:customStyle="1" w:styleId="Style20">
    <w:name w:val="Style2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126824"/>
    <w:pPr>
      <w:widowControl w:val="0"/>
      <w:autoSpaceDE w:val="0"/>
      <w:autoSpaceDN w:val="0"/>
      <w:adjustRightInd w:val="0"/>
      <w:spacing w:after="0" w:line="304" w:lineRule="exact"/>
    </w:pPr>
    <w:rPr>
      <w:rFonts w:ascii="Times New Roman" w:eastAsiaTheme="minorEastAsia" w:hAnsi="Times New Roman" w:cs="Times New Roman"/>
      <w:sz w:val="24"/>
      <w:szCs w:val="24"/>
      <w:lang w:eastAsia="ru-RU"/>
    </w:rPr>
  </w:style>
  <w:style w:type="character" w:customStyle="1" w:styleId="FontStyle254">
    <w:name w:val="Font Style254"/>
    <w:basedOn w:val="a0"/>
    <w:uiPriority w:val="99"/>
    <w:rsid w:val="00126824"/>
    <w:rPr>
      <w:rFonts w:ascii="Times New Roman" w:hAnsi="Times New Roman" w:cs="Times New Roman" w:hint="default"/>
      <w:sz w:val="22"/>
      <w:szCs w:val="22"/>
    </w:rPr>
  </w:style>
  <w:style w:type="character" w:customStyle="1" w:styleId="FontStyle261">
    <w:name w:val="Font Style261"/>
    <w:basedOn w:val="a0"/>
    <w:uiPriority w:val="99"/>
    <w:rsid w:val="00126824"/>
    <w:rPr>
      <w:rFonts w:ascii="Bookman Old Style" w:hAnsi="Bookman Old Style" w:cs="Bookman Old Style" w:hint="default"/>
      <w:b/>
      <w:bCs/>
      <w:spacing w:val="-10"/>
      <w:sz w:val="12"/>
      <w:szCs w:val="12"/>
    </w:rPr>
  </w:style>
  <w:style w:type="character" w:customStyle="1" w:styleId="FontStyle262">
    <w:name w:val="Font Style262"/>
    <w:basedOn w:val="a0"/>
    <w:uiPriority w:val="99"/>
    <w:rsid w:val="00126824"/>
    <w:rPr>
      <w:rFonts w:ascii="Times New Roman" w:hAnsi="Times New Roman" w:cs="Times New Roman" w:hint="default"/>
      <w:b/>
      <w:bCs/>
      <w:i/>
      <w:iCs/>
      <w:sz w:val="16"/>
      <w:szCs w:val="16"/>
    </w:rPr>
  </w:style>
  <w:style w:type="paragraph" w:customStyle="1" w:styleId="Style33">
    <w:name w:val="Style3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126824"/>
    <w:pPr>
      <w:widowControl w:val="0"/>
      <w:autoSpaceDE w:val="0"/>
      <w:autoSpaceDN w:val="0"/>
      <w:adjustRightInd w:val="0"/>
      <w:spacing w:after="0" w:line="258" w:lineRule="exact"/>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126824"/>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character" w:customStyle="1" w:styleId="FontStyle263">
    <w:name w:val="Font Style263"/>
    <w:basedOn w:val="a0"/>
    <w:uiPriority w:val="99"/>
    <w:rsid w:val="00126824"/>
    <w:rPr>
      <w:rFonts w:ascii="Times New Roman" w:hAnsi="Times New Roman" w:cs="Times New Roman" w:hint="default"/>
      <w:b/>
      <w:bCs/>
      <w:sz w:val="16"/>
      <w:szCs w:val="16"/>
    </w:rPr>
  </w:style>
  <w:style w:type="paragraph" w:customStyle="1" w:styleId="Style42">
    <w:name w:val="Style4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12682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7">
    <w:name w:val="Font Style257"/>
    <w:basedOn w:val="a0"/>
    <w:uiPriority w:val="99"/>
    <w:rsid w:val="00126824"/>
    <w:rPr>
      <w:rFonts w:ascii="Times New Roman" w:hAnsi="Times New Roman" w:cs="Times New Roman" w:hint="default"/>
      <w:b/>
      <w:bCs/>
      <w:i/>
      <w:iCs/>
      <w:sz w:val="22"/>
      <w:szCs w:val="22"/>
    </w:rPr>
  </w:style>
  <w:style w:type="paragraph" w:customStyle="1" w:styleId="Style50">
    <w:name w:val="Style50"/>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2">
    <w:name w:val="Font Style252"/>
    <w:basedOn w:val="a0"/>
    <w:uiPriority w:val="99"/>
    <w:rsid w:val="00126824"/>
    <w:rPr>
      <w:rFonts w:ascii="Times New Roman" w:hAnsi="Times New Roman" w:cs="Times New Roman" w:hint="default"/>
      <w:b/>
      <w:bCs/>
      <w:spacing w:val="-10"/>
      <w:sz w:val="26"/>
      <w:szCs w:val="26"/>
    </w:rPr>
  </w:style>
  <w:style w:type="character" w:customStyle="1" w:styleId="FontStyle259">
    <w:name w:val="Font Style259"/>
    <w:basedOn w:val="a0"/>
    <w:uiPriority w:val="99"/>
    <w:rsid w:val="00126824"/>
    <w:rPr>
      <w:rFonts w:ascii="Times New Roman" w:hAnsi="Times New Roman" w:cs="Times New Roman" w:hint="default"/>
      <w:b/>
      <w:bCs/>
      <w:spacing w:val="-10"/>
      <w:sz w:val="20"/>
      <w:szCs w:val="20"/>
    </w:rPr>
  </w:style>
  <w:style w:type="character" w:customStyle="1" w:styleId="FontStyle264">
    <w:name w:val="Font Style264"/>
    <w:basedOn w:val="a0"/>
    <w:uiPriority w:val="99"/>
    <w:rsid w:val="00126824"/>
    <w:rPr>
      <w:rFonts w:ascii="Times New Roman" w:hAnsi="Times New Roman" w:cs="Times New Roman" w:hint="default"/>
      <w:b/>
      <w:bCs/>
      <w:sz w:val="14"/>
      <w:szCs w:val="14"/>
    </w:rPr>
  </w:style>
  <w:style w:type="paragraph" w:customStyle="1" w:styleId="Style58">
    <w:name w:val="Style58"/>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60">
    <w:name w:val="Style60"/>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61">
    <w:name w:val="Style61"/>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5">
    <w:name w:val="Font Style265"/>
    <w:basedOn w:val="a0"/>
    <w:uiPriority w:val="99"/>
    <w:rsid w:val="00126824"/>
    <w:rPr>
      <w:rFonts w:ascii="Times New Roman" w:hAnsi="Times New Roman" w:cs="Times New Roman" w:hint="default"/>
      <w:b/>
      <w:bCs/>
      <w:sz w:val="16"/>
      <w:szCs w:val="16"/>
    </w:rPr>
  </w:style>
  <w:style w:type="paragraph" w:customStyle="1" w:styleId="Style63">
    <w:name w:val="Style63"/>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126824"/>
    <w:pPr>
      <w:widowControl w:val="0"/>
      <w:autoSpaceDE w:val="0"/>
      <w:autoSpaceDN w:val="0"/>
      <w:adjustRightInd w:val="0"/>
      <w:spacing w:after="0" w:line="251" w:lineRule="exact"/>
    </w:pPr>
    <w:rPr>
      <w:rFonts w:ascii="Times New Roman" w:eastAsiaTheme="minorEastAsia" w:hAnsi="Times New Roman" w:cs="Times New Roman"/>
      <w:sz w:val="24"/>
      <w:szCs w:val="24"/>
      <w:lang w:eastAsia="ru-RU"/>
    </w:rPr>
  </w:style>
  <w:style w:type="paragraph" w:customStyle="1" w:styleId="Style65">
    <w:name w:val="Style65"/>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66">
    <w:name w:val="Style66"/>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68">
    <w:name w:val="Style6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9">
    <w:name w:val="Style69"/>
    <w:basedOn w:val="a"/>
    <w:uiPriority w:val="99"/>
    <w:rsid w:val="00126824"/>
    <w:pPr>
      <w:widowControl w:val="0"/>
      <w:autoSpaceDE w:val="0"/>
      <w:autoSpaceDN w:val="0"/>
      <w:adjustRightInd w:val="0"/>
      <w:spacing w:after="0" w:line="262" w:lineRule="exact"/>
    </w:pPr>
    <w:rPr>
      <w:rFonts w:ascii="Times New Roman" w:eastAsiaTheme="minorEastAsia" w:hAnsi="Times New Roman" w:cs="Times New Roman"/>
      <w:sz w:val="24"/>
      <w:szCs w:val="24"/>
      <w:lang w:eastAsia="ru-RU"/>
    </w:rPr>
  </w:style>
  <w:style w:type="paragraph" w:customStyle="1" w:styleId="Style70">
    <w:name w:val="Style70"/>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67">
    <w:name w:val="Style6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2">
    <w:name w:val="Style72"/>
    <w:basedOn w:val="a"/>
    <w:uiPriority w:val="99"/>
    <w:rsid w:val="00126824"/>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paragraph" w:customStyle="1" w:styleId="Style73">
    <w:name w:val="Style73"/>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character" w:customStyle="1" w:styleId="FontStyle266">
    <w:name w:val="Font Style266"/>
    <w:basedOn w:val="a0"/>
    <w:uiPriority w:val="99"/>
    <w:rsid w:val="00126824"/>
    <w:rPr>
      <w:rFonts w:ascii="Times New Roman" w:hAnsi="Times New Roman" w:cs="Times New Roman" w:hint="default"/>
      <w:b/>
      <w:bCs/>
      <w:i/>
      <w:iCs/>
      <w:sz w:val="16"/>
      <w:szCs w:val="16"/>
    </w:rPr>
  </w:style>
  <w:style w:type="paragraph" w:customStyle="1" w:styleId="Style74">
    <w:name w:val="Style7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5">
    <w:name w:val="Style75"/>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76">
    <w:name w:val="Style76"/>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77">
    <w:name w:val="Style7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79">
    <w:name w:val="Style79"/>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80">
    <w:name w:val="Style80"/>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81">
    <w:name w:val="Style81"/>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82">
    <w:name w:val="Style8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3">
    <w:name w:val="Style83"/>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84">
    <w:name w:val="Style84"/>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85">
    <w:name w:val="Style85"/>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character" w:customStyle="1" w:styleId="FontStyle267">
    <w:name w:val="Font Style267"/>
    <w:basedOn w:val="a0"/>
    <w:uiPriority w:val="99"/>
    <w:rsid w:val="00126824"/>
    <w:rPr>
      <w:rFonts w:ascii="Times New Roman" w:hAnsi="Times New Roman" w:cs="Times New Roman" w:hint="default"/>
      <w:b/>
      <w:bCs/>
      <w:sz w:val="16"/>
      <w:szCs w:val="16"/>
    </w:rPr>
  </w:style>
  <w:style w:type="paragraph" w:customStyle="1" w:styleId="Style86">
    <w:name w:val="Style86"/>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87">
    <w:name w:val="Style87"/>
    <w:basedOn w:val="a"/>
    <w:uiPriority w:val="99"/>
    <w:rsid w:val="00126824"/>
    <w:pPr>
      <w:widowControl w:val="0"/>
      <w:autoSpaceDE w:val="0"/>
      <w:autoSpaceDN w:val="0"/>
      <w:adjustRightInd w:val="0"/>
      <w:spacing w:after="0" w:line="293" w:lineRule="exact"/>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9">
    <w:name w:val="Style89"/>
    <w:basedOn w:val="a"/>
    <w:uiPriority w:val="99"/>
    <w:rsid w:val="00126824"/>
    <w:pPr>
      <w:widowControl w:val="0"/>
      <w:autoSpaceDE w:val="0"/>
      <w:autoSpaceDN w:val="0"/>
      <w:adjustRightInd w:val="0"/>
      <w:spacing w:after="0" w:line="281" w:lineRule="exact"/>
    </w:pPr>
    <w:rPr>
      <w:rFonts w:ascii="Times New Roman" w:eastAsiaTheme="minorEastAsia" w:hAnsi="Times New Roman" w:cs="Times New Roman"/>
      <w:sz w:val="24"/>
      <w:szCs w:val="24"/>
      <w:lang w:eastAsia="ru-RU"/>
    </w:rPr>
  </w:style>
  <w:style w:type="paragraph" w:customStyle="1" w:styleId="Style90">
    <w:name w:val="Style90"/>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91">
    <w:name w:val="Style91"/>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92">
    <w:name w:val="Style92"/>
    <w:basedOn w:val="a"/>
    <w:uiPriority w:val="99"/>
    <w:rsid w:val="00126824"/>
    <w:pPr>
      <w:widowControl w:val="0"/>
      <w:autoSpaceDE w:val="0"/>
      <w:autoSpaceDN w:val="0"/>
      <w:adjustRightInd w:val="0"/>
      <w:spacing w:after="0" w:line="265" w:lineRule="exact"/>
    </w:pPr>
    <w:rPr>
      <w:rFonts w:ascii="Times New Roman" w:eastAsiaTheme="minorEastAsia" w:hAnsi="Times New Roman" w:cs="Times New Roman"/>
      <w:sz w:val="24"/>
      <w:szCs w:val="24"/>
      <w:lang w:eastAsia="ru-RU"/>
    </w:rPr>
  </w:style>
  <w:style w:type="paragraph" w:customStyle="1" w:styleId="Style93">
    <w:name w:val="Style93"/>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94">
    <w:name w:val="Style94"/>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95">
    <w:name w:val="Style95"/>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96">
    <w:name w:val="Style96"/>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97">
    <w:name w:val="Style97"/>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98">
    <w:name w:val="Style98"/>
    <w:basedOn w:val="a"/>
    <w:uiPriority w:val="99"/>
    <w:rsid w:val="00126824"/>
    <w:pPr>
      <w:widowControl w:val="0"/>
      <w:autoSpaceDE w:val="0"/>
      <w:autoSpaceDN w:val="0"/>
      <w:adjustRightInd w:val="0"/>
      <w:spacing w:after="0" w:line="280" w:lineRule="exact"/>
    </w:pPr>
    <w:rPr>
      <w:rFonts w:ascii="Times New Roman" w:eastAsiaTheme="minorEastAsia" w:hAnsi="Times New Roman" w:cs="Times New Roman"/>
      <w:sz w:val="24"/>
      <w:szCs w:val="24"/>
      <w:lang w:eastAsia="ru-RU"/>
    </w:rPr>
  </w:style>
  <w:style w:type="paragraph" w:customStyle="1" w:styleId="Style99">
    <w:name w:val="Style9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1">
    <w:name w:val="Style101"/>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02">
    <w:name w:val="Style102"/>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103">
    <w:name w:val="Style103"/>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04">
    <w:name w:val="Style104"/>
    <w:basedOn w:val="a"/>
    <w:uiPriority w:val="99"/>
    <w:rsid w:val="00126824"/>
    <w:pPr>
      <w:widowControl w:val="0"/>
      <w:autoSpaceDE w:val="0"/>
      <w:autoSpaceDN w:val="0"/>
      <w:adjustRightInd w:val="0"/>
      <w:spacing w:after="0" w:line="270" w:lineRule="exact"/>
    </w:pPr>
    <w:rPr>
      <w:rFonts w:ascii="Times New Roman" w:eastAsiaTheme="minorEastAsia" w:hAnsi="Times New Roman" w:cs="Times New Roman"/>
      <w:sz w:val="24"/>
      <w:szCs w:val="24"/>
      <w:lang w:eastAsia="ru-RU"/>
    </w:rPr>
  </w:style>
  <w:style w:type="paragraph" w:customStyle="1" w:styleId="Style105">
    <w:name w:val="Style10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6">
    <w:name w:val="Style106"/>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07">
    <w:name w:val="Style107"/>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08">
    <w:name w:val="Style108"/>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09">
    <w:name w:val="Style109"/>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10">
    <w:name w:val="Style110"/>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11">
    <w:name w:val="Style111"/>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12">
    <w:name w:val="Style11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3">
    <w:name w:val="Style113"/>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14">
    <w:name w:val="Style114"/>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15">
    <w:name w:val="Style115"/>
    <w:basedOn w:val="a"/>
    <w:uiPriority w:val="99"/>
    <w:rsid w:val="00126824"/>
    <w:pPr>
      <w:widowControl w:val="0"/>
      <w:autoSpaceDE w:val="0"/>
      <w:autoSpaceDN w:val="0"/>
      <w:adjustRightInd w:val="0"/>
      <w:spacing w:after="0" w:line="266" w:lineRule="exact"/>
    </w:pPr>
    <w:rPr>
      <w:rFonts w:ascii="Times New Roman" w:eastAsiaTheme="minorEastAsia" w:hAnsi="Times New Roman" w:cs="Times New Roman"/>
      <w:sz w:val="24"/>
      <w:szCs w:val="24"/>
      <w:lang w:eastAsia="ru-RU"/>
    </w:rPr>
  </w:style>
  <w:style w:type="paragraph" w:customStyle="1" w:styleId="Style116">
    <w:name w:val="Style116"/>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17">
    <w:name w:val="Style117"/>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18">
    <w:name w:val="Style118"/>
    <w:basedOn w:val="a"/>
    <w:uiPriority w:val="99"/>
    <w:rsid w:val="0012682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19">
    <w:name w:val="Style11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0">
    <w:name w:val="Style120"/>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21">
    <w:name w:val="Style121"/>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122">
    <w:name w:val="Style122"/>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23">
    <w:name w:val="Style123"/>
    <w:basedOn w:val="a"/>
    <w:uiPriority w:val="99"/>
    <w:rsid w:val="00126824"/>
    <w:pPr>
      <w:widowControl w:val="0"/>
      <w:autoSpaceDE w:val="0"/>
      <w:autoSpaceDN w:val="0"/>
      <w:adjustRightInd w:val="0"/>
      <w:spacing w:after="0" w:line="257" w:lineRule="exact"/>
    </w:pPr>
    <w:rPr>
      <w:rFonts w:ascii="Times New Roman" w:eastAsiaTheme="minorEastAsia" w:hAnsi="Times New Roman" w:cs="Times New Roman"/>
      <w:sz w:val="24"/>
      <w:szCs w:val="24"/>
      <w:lang w:eastAsia="ru-RU"/>
    </w:rPr>
  </w:style>
  <w:style w:type="paragraph" w:customStyle="1" w:styleId="Style124">
    <w:name w:val="Style124"/>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26">
    <w:name w:val="Style126"/>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27">
    <w:name w:val="Style12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8">
    <w:name w:val="Style128"/>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29">
    <w:name w:val="Style129"/>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30">
    <w:name w:val="Style130"/>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31">
    <w:name w:val="Style131"/>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2">
    <w:name w:val="Style13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0">
    <w:name w:val="Font Style270"/>
    <w:basedOn w:val="a0"/>
    <w:uiPriority w:val="99"/>
    <w:rsid w:val="00126824"/>
    <w:rPr>
      <w:rFonts w:ascii="Bookman Old Style" w:hAnsi="Bookman Old Style" w:cs="Bookman Old Style" w:hint="default"/>
      <w:sz w:val="14"/>
      <w:szCs w:val="14"/>
    </w:rPr>
  </w:style>
  <w:style w:type="paragraph" w:customStyle="1" w:styleId="Style133">
    <w:name w:val="Style133"/>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134">
    <w:name w:val="Style13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5">
    <w:name w:val="Style135"/>
    <w:basedOn w:val="a"/>
    <w:uiPriority w:val="99"/>
    <w:rsid w:val="00126824"/>
    <w:pPr>
      <w:widowControl w:val="0"/>
      <w:autoSpaceDE w:val="0"/>
      <w:autoSpaceDN w:val="0"/>
      <w:adjustRightInd w:val="0"/>
      <w:spacing w:after="0" w:line="263" w:lineRule="exact"/>
    </w:pPr>
    <w:rPr>
      <w:rFonts w:ascii="Times New Roman" w:eastAsiaTheme="minorEastAsia" w:hAnsi="Times New Roman" w:cs="Times New Roman"/>
      <w:sz w:val="24"/>
      <w:szCs w:val="24"/>
      <w:lang w:eastAsia="ru-RU"/>
    </w:rPr>
  </w:style>
  <w:style w:type="paragraph" w:customStyle="1" w:styleId="Style136">
    <w:name w:val="Style136"/>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7">
    <w:name w:val="Style137"/>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38">
    <w:name w:val="Style13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9">
    <w:name w:val="Style139"/>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140">
    <w:name w:val="Style140"/>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41">
    <w:name w:val="Style141"/>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42">
    <w:name w:val="Style142"/>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43">
    <w:name w:val="Style143"/>
    <w:basedOn w:val="a"/>
    <w:uiPriority w:val="99"/>
    <w:rsid w:val="00126824"/>
    <w:pPr>
      <w:widowControl w:val="0"/>
      <w:autoSpaceDE w:val="0"/>
      <w:autoSpaceDN w:val="0"/>
      <w:adjustRightInd w:val="0"/>
      <w:spacing w:after="0" w:line="270" w:lineRule="exact"/>
    </w:pPr>
    <w:rPr>
      <w:rFonts w:ascii="Times New Roman" w:eastAsiaTheme="minorEastAsia" w:hAnsi="Times New Roman" w:cs="Times New Roman"/>
      <w:sz w:val="24"/>
      <w:szCs w:val="24"/>
      <w:lang w:eastAsia="ru-RU"/>
    </w:rPr>
  </w:style>
  <w:style w:type="paragraph" w:customStyle="1" w:styleId="Style144">
    <w:name w:val="Style144"/>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45">
    <w:name w:val="Style145"/>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46">
    <w:name w:val="Style146"/>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7">
    <w:name w:val="Style147"/>
    <w:basedOn w:val="a"/>
    <w:uiPriority w:val="99"/>
    <w:rsid w:val="00126824"/>
    <w:pPr>
      <w:widowControl w:val="0"/>
      <w:autoSpaceDE w:val="0"/>
      <w:autoSpaceDN w:val="0"/>
      <w:adjustRightInd w:val="0"/>
      <w:spacing w:after="0" w:line="268" w:lineRule="exact"/>
    </w:pPr>
    <w:rPr>
      <w:rFonts w:ascii="Times New Roman" w:eastAsiaTheme="minorEastAsia" w:hAnsi="Times New Roman" w:cs="Times New Roman"/>
      <w:sz w:val="24"/>
      <w:szCs w:val="24"/>
      <w:lang w:eastAsia="ru-RU"/>
    </w:rPr>
  </w:style>
  <w:style w:type="paragraph" w:customStyle="1" w:styleId="Style148">
    <w:name w:val="Style148"/>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49">
    <w:name w:val="Style149"/>
    <w:basedOn w:val="a"/>
    <w:uiPriority w:val="99"/>
    <w:rsid w:val="00126824"/>
    <w:pPr>
      <w:widowControl w:val="0"/>
      <w:autoSpaceDE w:val="0"/>
      <w:autoSpaceDN w:val="0"/>
      <w:adjustRightInd w:val="0"/>
      <w:spacing w:after="0" w:line="266" w:lineRule="exact"/>
    </w:pPr>
    <w:rPr>
      <w:rFonts w:ascii="Times New Roman" w:eastAsiaTheme="minorEastAsia" w:hAnsi="Times New Roman" w:cs="Times New Roman"/>
      <w:sz w:val="24"/>
      <w:szCs w:val="24"/>
      <w:lang w:eastAsia="ru-RU"/>
    </w:rPr>
  </w:style>
  <w:style w:type="paragraph" w:customStyle="1" w:styleId="Style150">
    <w:name w:val="Style150"/>
    <w:basedOn w:val="a"/>
    <w:uiPriority w:val="99"/>
    <w:rsid w:val="00126824"/>
    <w:pPr>
      <w:widowControl w:val="0"/>
      <w:autoSpaceDE w:val="0"/>
      <w:autoSpaceDN w:val="0"/>
      <w:adjustRightInd w:val="0"/>
      <w:spacing w:after="0" w:line="281" w:lineRule="exact"/>
    </w:pPr>
    <w:rPr>
      <w:rFonts w:ascii="Times New Roman" w:eastAsiaTheme="minorEastAsia" w:hAnsi="Times New Roman" w:cs="Times New Roman"/>
      <w:sz w:val="24"/>
      <w:szCs w:val="24"/>
      <w:lang w:eastAsia="ru-RU"/>
    </w:rPr>
  </w:style>
  <w:style w:type="paragraph" w:customStyle="1" w:styleId="Style151">
    <w:name w:val="Style151"/>
    <w:basedOn w:val="a"/>
    <w:uiPriority w:val="99"/>
    <w:rsid w:val="0012682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52">
    <w:name w:val="Style15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3">
    <w:name w:val="Style153"/>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54">
    <w:name w:val="Style15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5">
    <w:name w:val="Style155"/>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56">
    <w:name w:val="Style156"/>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157">
    <w:name w:val="Style15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8">
    <w:name w:val="Style158"/>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59">
    <w:name w:val="Style159"/>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160">
    <w:name w:val="Style160"/>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61">
    <w:name w:val="Style161"/>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62">
    <w:name w:val="Style162"/>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63">
    <w:name w:val="Style16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4">
    <w:name w:val="Style164"/>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166">
    <w:name w:val="Style166"/>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67">
    <w:name w:val="Style167"/>
    <w:basedOn w:val="a"/>
    <w:uiPriority w:val="99"/>
    <w:rsid w:val="0012682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68">
    <w:name w:val="Style168"/>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69">
    <w:name w:val="Style169"/>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70">
    <w:name w:val="Style17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1">
    <w:name w:val="Style171"/>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72">
    <w:name w:val="Style172"/>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73">
    <w:name w:val="Style17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4">
    <w:name w:val="Style17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5">
    <w:name w:val="Style175"/>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76">
    <w:name w:val="Style176"/>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77">
    <w:name w:val="Style177"/>
    <w:basedOn w:val="a"/>
    <w:uiPriority w:val="99"/>
    <w:rsid w:val="00126824"/>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paragraph" w:customStyle="1" w:styleId="Style178">
    <w:name w:val="Style178"/>
    <w:basedOn w:val="a"/>
    <w:uiPriority w:val="99"/>
    <w:rsid w:val="00126824"/>
    <w:pPr>
      <w:widowControl w:val="0"/>
      <w:autoSpaceDE w:val="0"/>
      <w:autoSpaceDN w:val="0"/>
      <w:adjustRightInd w:val="0"/>
      <w:spacing w:after="0" w:line="289" w:lineRule="exact"/>
    </w:pPr>
    <w:rPr>
      <w:rFonts w:ascii="Times New Roman" w:eastAsiaTheme="minorEastAsia" w:hAnsi="Times New Roman" w:cs="Times New Roman"/>
      <w:sz w:val="24"/>
      <w:szCs w:val="24"/>
      <w:lang w:eastAsia="ru-RU"/>
    </w:rPr>
  </w:style>
  <w:style w:type="paragraph" w:customStyle="1" w:styleId="Style179">
    <w:name w:val="Style179"/>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180">
    <w:name w:val="Style180"/>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81">
    <w:name w:val="Style181"/>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2">
    <w:name w:val="Style182"/>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83">
    <w:name w:val="Style183"/>
    <w:basedOn w:val="a"/>
    <w:uiPriority w:val="99"/>
    <w:rsid w:val="0012682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84">
    <w:name w:val="Style184"/>
    <w:basedOn w:val="a"/>
    <w:uiPriority w:val="99"/>
    <w:rsid w:val="00126824"/>
    <w:pPr>
      <w:widowControl w:val="0"/>
      <w:autoSpaceDE w:val="0"/>
      <w:autoSpaceDN w:val="0"/>
      <w:adjustRightInd w:val="0"/>
      <w:spacing w:after="0" w:line="286" w:lineRule="exact"/>
    </w:pPr>
    <w:rPr>
      <w:rFonts w:ascii="Times New Roman" w:eastAsiaTheme="minorEastAsia" w:hAnsi="Times New Roman" w:cs="Times New Roman"/>
      <w:sz w:val="24"/>
      <w:szCs w:val="24"/>
      <w:lang w:eastAsia="ru-RU"/>
    </w:rPr>
  </w:style>
  <w:style w:type="paragraph" w:customStyle="1" w:styleId="Style185">
    <w:name w:val="Style18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6">
    <w:name w:val="Style186"/>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87">
    <w:name w:val="Style187"/>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88">
    <w:name w:val="Style18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9">
    <w:name w:val="Style18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1">
    <w:name w:val="Style191"/>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92">
    <w:name w:val="Style192"/>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93">
    <w:name w:val="Style193"/>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94">
    <w:name w:val="Style194"/>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195">
    <w:name w:val="Style195"/>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196">
    <w:name w:val="Style196"/>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197">
    <w:name w:val="Style19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8">
    <w:name w:val="Style198"/>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99">
    <w:name w:val="Style199"/>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200">
    <w:name w:val="Style200"/>
    <w:basedOn w:val="a"/>
    <w:uiPriority w:val="99"/>
    <w:rsid w:val="00126824"/>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paragraph" w:customStyle="1" w:styleId="Style201">
    <w:name w:val="Style201"/>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202">
    <w:name w:val="Style202"/>
    <w:basedOn w:val="a"/>
    <w:uiPriority w:val="99"/>
    <w:rsid w:val="00126824"/>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paragraph" w:customStyle="1" w:styleId="Style203">
    <w:name w:val="Style20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4">
    <w:name w:val="Style204"/>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05">
    <w:name w:val="Style205"/>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06">
    <w:name w:val="Style206"/>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207">
    <w:name w:val="Style207"/>
    <w:basedOn w:val="a"/>
    <w:uiPriority w:val="99"/>
    <w:rsid w:val="00126824"/>
    <w:pPr>
      <w:widowControl w:val="0"/>
      <w:autoSpaceDE w:val="0"/>
      <w:autoSpaceDN w:val="0"/>
      <w:adjustRightInd w:val="0"/>
      <w:spacing w:after="0" w:line="260" w:lineRule="exact"/>
    </w:pPr>
    <w:rPr>
      <w:rFonts w:ascii="Times New Roman" w:eastAsiaTheme="minorEastAsia" w:hAnsi="Times New Roman" w:cs="Times New Roman"/>
      <w:sz w:val="24"/>
      <w:szCs w:val="24"/>
      <w:lang w:eastAsia="ru-RU"/>
    </w:rPr>
  </w:style>
  <w:style w:type="paragraph" w:customStyle="1" w:styleId="Style208">
    <w:name w:val="Style208"/>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209">
    <w:name w:val="Style20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0">
    <w:name w:val="Style21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1">
    <w:name w:val="Style211"/>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212">
    <w:name w:val="Style212"/>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character" w:customStyle="1" w:styleId="FontStyle273">
    <w:name w:val="Font Style273"/>
    <w:basedOn w:val="a0"/>
    <w:uiPriority w:val="99"/>
    <w:rsid w:val="00126824"/>
    <w:rPr>
      <w:rFonts w:ascii="Times New Roman" w:hAnsi="Times New Roman" w:cs="Times New Roman" w:hint="default"/>
      <w:b/>
      <w:bCs/>
      <w:sz w:val="16"/>
      <w:szCs w:val="16"/>
    </w:rPr>
  </w:style>
  <w:style w:type="paragraph" w:customStyle="1" w:styleId="Style213">
    <w:name w:val="Style21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4">
    <w:name w:val="Style214"/>
    <w:basedOn w:val="a"/>
    <w:uiPriority w:val="99"/>
    <w:rsid w:val="00126824"/>
    <w:pPr>
      <w:widowControl w:val="0"/>
      <w:autoSpaceDE w:val="0"/>
      <w:autoSpaceDN w:val="0"/>
      <w:adjustRightInd w:val="0"/>
      <w:spacing w:after="0" w:line="293" w:lineRule="exact"/>
    </w:pPr>
    <w:rPr>
      <w:rFonts w:ascii="Times New Roman" w:eastAsiaTheme="minorEastAsia" w:hAnsi="Times New Roman" w:cs="Times New Roman"/>
      <w:sz w:val="24"/>
      <w:szCs w:val="24"/>
      <w:lang w:eastAsia="ru-RU"/>
    </w:rPr>
  </w:style>
  <w:style w:type="paragraph" w:customStyle="1" w:styleId="Style215">
    <w:name w:val="Style21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6">
    <w:name w:val="Style216"/>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7">
    <w:name w:val="Style21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8">
    <w:name w:val="Style218"/>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219">
    <w:name w:val="Style219"/>
    <w:basedOn w:val="a"/>
    <w:uiPriority w:val="99"/>
    <w:rsid w:val="00126824"/>
    <w:pPr>
      <w:widowControl w:val="0"/>
      <w:autoSpaceDE w:val="0"/>
      <w:autoSpaceDN w:val="0"/>
      <w:adjustRightInd w:val="0"/>
      <w:spacing w:after="0" w:line="266" w:lineRule="exact"/>
    </w:pPr>
    <w:rPr>
      <w:rFonts w:ascii="Times New Roman" w:eastAsiaTheme="minorEastAsia" w:hAnsi="Times New Roman" w:cs="Times New Roman"/>
      <w:sz w:val="24"/>
      <w:szCs w:val="24"/>
      <w:lang w:eastAsia="ru-RU"/>
    </w:rPr>
  </w:style>
  <w:style w:type="paragraph" w:customStyle="1" w:styleId="Style220">
    <w:name w:val="Style22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1">
    <w:name w:val="Style221"/>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222">
    <w:name w:val="Style222"/>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223">
    <w:name w:val="Style223"/>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224">
    <w:name w:val="Style22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5">
    <w:name w:val="Style225"/>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227">
    <w:name w:val="Style227"/>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228">
    <w:name w:val="Style228"/>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229">
    <w:name w:val="Style229"/>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230">
    <w:name w:val="Style230"/>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character" w:customStyle="1" w:styleId="FontStyle251">
    <w:name w:val="Font Style251"/>
    <w:basedOn w:val="a0"/>
    <w:uiPriority w:val="99"/>
    <w:rsid w:val="00126824"/>
    <w:rPr>
      <w:rFonts w:ascii="Times New Roman" w:hAnsi="Times New Roman" w:cs="Times New Roman" w:hint="default"/>
      <w:sz w:val="30"/>
      <w:szCs w:val="30"/>
    </w:rPr>
  </w:style>
  <w:style w:type="paragraph" w:customStyle="1" w:styleId="Style231">
    <w:name w:val="Style231"/>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2">
    <w:name w:val="Style232"/>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33">
    <w:name w:val="Style233"/>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255">
    <w:name w:val="Font Style255"/>
    <w:basedOn w:val="a0"/>
    <w:uiPriority w:val="99"/>
    <w:rsid w:val="00126824"/>
    <w:rPr>
      <w:rFonts w:ascii="Times New Roman" w:hAnsi="Times New Roman" w:cs="Times New Roman" w:hint="default"/>
      <w:b/>
      <w:bCs/>
      <w:smallCaps/>
      <w:spacing w:val="-10"/>
      <w:sz w:val="22"/>
      <w:szCs w:val="22"/>
    </w:rPr>
  </w:style>
  <w:style w:type="paragraph" w:customStyle="1" w:styleId="Style234">
    <w:name w:val="Style234"/>
    <w:basedOn w:val="a"/>
    <w:uiPriority w:val="99"/>
    <w:rsid w:val="00126824"/>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paragraph" w:customStyle="1" w:styleId="Style235">
    <w:name w:val="Style23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6">
    <w:name w:val="Style236"/>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237">
    <w:name w:val="Style237"/>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character" w:customStyle="1" w:styleId="FontStyle274">
    <w:name w:val="Font Style274"/>
    <w:basedOn w:val="a0"/>
    <w:uiPriority w:val="99"/>
    <w:rsid w:val="00126824"/>
    <w:rPr>
      <w:rFonts w:ascii="Times New Roman" w:hAnsi="Times New Roman" w:cs="Times New Roman" w:hint="default"/>
      <w:b/>
      <w:bCs/>
      <w:sz w:val="14"/>
      <w:szCs w:val="14"/>
    </w:rPr>
  </w:style>
  <w:style w:type="paragraph" w:customStyle="1" w:styleId="Style238">
    <w:name w:val="Style238"/>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39">
    <w:name w:val="Style239"/>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40">
    <w:name w:val="Style24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1">
    <w:name w:val="Style241"/>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242">
    <w:name w:val="Style242"/>
    <w:basedOn w:val="a"/>
    <w:uiPriority w:val="99"/>
    <w:rsid w:val="00126824"/>
    <w:pPr>
      <w:widowControl w:val="0"/>
      <w:autoSpaceDE w:val="0"/>
      <w:autoSpaceDN w:val="0"/>
      <w:adjustRightInd w:val="0"/>
      <w:spacing w:after="0" w:line="245" w:lineRule="exact"/>
    </w:pPr>
    <w:rPr>
      <w:rFonts w:ascii="Times New Roman" w:eastAsiaTheme="minorEastAsia" w:hAnsi="Times New Roman" w:cs="Times New Roman"/>
      <w:sz w:val="24"/>
      <w:szCs w:val="24"/>
      <w:lang w:eastAsia="ru-RU"/>
    </w:rPr>
  </w:style>
  <w:style w:type="paragraph" w:customStyle="1" w:styleId="Style243">
    <w:name w:val="Style243"/>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244">
    <w:name w:val="Style244"/>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246">
    <w:name w:val="Style246"/>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247">
    <w:name w:val="Style247"/>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24">
    <w:name w:val="Заг 2"/>
    <w:basedOn w:val="a"/>
    <w:rsid w:val="00126824"/>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styleId="af3">
    <w:name w:val="footnote reference"/>
    <w:semiHidden/>
    <w:unhideWhenUsed/>
    <w:rsid w:val="00126824"/>
    <w:rPr>
      <w:rFonts w:ascii="Times New Roman" w:hAnsi="Times New Roman" w:cs="Times New Roman" w:hint="default"/>
      <w:vertAlign w:val="superscript"/>
    </w:rPr>
  </w:style>
  <w:style w:type="paragraph" w:styleId="af4">
    <w:name w:val="Body Text"/>
    <w:basedOn w:val="a"/>
    <w:link w:val="af5"/>
    <w:semiHidden/>
    <w:unhideWhenUsed/>
    <w:rsid w:val="00126824"/>
    <w:pPr>
      <w:suppressAutoHyphens/>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0"/>
    <w:link w:val="af4"/>
    <w:semiHidden/>
    <w:rsid w:val="00126824"/>
    <w:rPr>
      <w:rFonts w:ascii="Times New Roman" w:eastAsia="Times New Roman" w:hAnsi="Times New Roman" w:cs="Times New Roman"/>
      <w:sz w:val="24"/>
      <w:szCs w:val="24"/>
      <w:lang w:eastAsia="zh-CN"/>
    </w:rPr>
  </w:style>
  <w:style w:type="paragraph" w:styleId="af6">
    <w:name w:val="List"/>
    <w:basedOn w:val="af4"/>
    <w:semiHidden/>
    <w:unhideWhenUsed/>
    <w:rsid w:val="00126824"/>
    <w:rPr>
      <w:rFonts w:cs="Mangal"/>
    </w:rPr>
  </w:style>
  <w:style w:type="paragraph" w:customStyle="1" w:styleId="af7">
    <w:name w:val="Заголовок"/>
    <w:basedOn w:val="a"/>
    <w:next w:val="af4"/>
    <w:rsid w:val="00126824"/>
    <w:pPr>
      <w:keepNext/>
      <w:suppressAutoHyphens/>
      <w:spacing w:before="240" w:after="120" w:line="240" w:lineRule="auto"/>
    </w:pPr>
    <w:rPr>
      <w:rFonts w:ascii="Arial" w:eastAsia="Arial Unicode MS" w:hAnsi="Arial" w:cs="Mangal"/>
      <w:sz w:val="28"/>
      <w:szCs w:val="28"/>
      <w:lang w:eastAsia="zh-CN"/>
    </w:rPr>
  </w:style>
  <w:style w:type="paragraph" w:customStyle="1" w:styleId="31">
    <w:name w:val="Указатель3"/>
    <w:basedOn w:val="a"/>
    <w:rsid w:val="0012682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12682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12682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a"/>
    <w:rsid w:val="0012682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12682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126824"/>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1">
    <w:name w:val="Основной текст с отступом 21"/>
    <w:basedOn w:val="a"/>
    <w:rsid w:val="0012682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2">
    <w:name w:val="Основной текст 21"/>
    <w:basedOn w:val="a"/>
    <w:rsid w:val="00126824"/>
    <w:pPr>
      <w:suppressAutoHyphens/>
      <w:spacing w:after="120" w:line="480" w:lineRule="auto"/>
    </w:pPr>
    <w:rPr>
      <w:rFonts w:ascii="Times New Roman" w:eastAsia="Times New Roman" w:hAnsi="Times New Roman" w:cs="Times New Roman"/>
      <w:sz w:val="24"/>
      <w:szCs w:val="24"/>
      <w:lang w:eastAsia="zh-CN"/>
    </w:rPr>
  </w:style>
  <w:style w:type="paragraph" w:customStyle="1" w:styleId="5">
    <w:name w:val="Знак5"/>
    <w:basedOn w:val="a"/>
    <w:rsid w:val="00126824"/>
    <w:pPr>
      <w:suppressAutoHyphens/>
      <w:spacing w:after="160" w:line="240" w:lineRule="exact"/>
    </w:pPr>
    <w:rPr>
      <w:rFonts w:ascii="Verdana" w:eastAsia="Times New Roman" w:hAnsi="Verdana" w:cs="Verdana"/>
      <w:sz w:val="20"/>
      <w:szCs w:val="20"/>
      <w:lang w:val="en-US" w:eastAsia="zh-CN"/>
    </w:rPr>
  </w:style>
  <w:style w:type="paragraph" w:customStyle="1" w:styleId="af8">
    <w:name w:val="Содержимое таблицы"/>
    <w:basedOn w:val="a"/>
    <w:rsid w:val="0012682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9">
    <w:name w:val="Заголовок таблицы"/>
    <w:basedOn w:val="af8"/>
    <w:rsid w:val="00126824"/>
    <w:pPr>
      <w:jc w:val="center"/>
    </w:pPr>
    <w:rPr>
      <w:b/>
      <w:bCs/>
    </w:rPr>
  </w:style>
  <w:style w:type="paragraph" w:customStyle="1" w:styleId="afa">
    <w:name w:val="Содержимое врезки"/>
    <w:basedOn w:val="af4"/>
    <w:rsid w:val="00126824"/>
  </w:style>
  <w:style w:type="paragraph" w:customStyle="1" w:styleId="14">
    <w:name w:val="Обычный1"/>
    <w:rsid w:val="00126824"/>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2z0">
    <w:name w:val="WW8Num2z0"/>
    <w:rsid w:val="00126824"/>
    <w:rPr>
      <w:rFonts w:ascii="Times New Roman" w:eastAsia="Times New Roman" w:hAnsi="Times New Roman" w:cs="Times New Roman" w:hint="default"/>
      <w:sz w:val="20"/>
    </w:rPr>
  </w:style>
  <w:style w:type="character" w:customStyle="1" w:styleId="WW8Num2z2">
    <w:name w:val="WW8Num2z2"/>
    <w:rsid w:val="00126824"/>
    <w:rPr>
      <w:rFonts w:ascii="Wingdings" w:hAnsi="Wingdings" w:cs="Wingdings" w:hint="default"/>
      <w:sz w:val="20"/>
    </w:rPr>
  </w:style>
  <w:style w:type="character" w:customStyle="1" w:styleId="WW8Num3z0">
    <w:name w:val="WW8Num3z0"/>
    <w:rsid w:val="00126824"/>
    <w:rPr>
      <w:rFonts w:ascii="Symbol" w:hAnsi="Symbol" w:cs="Symbol" w:hint="default"/>
    </w:rPr>
  </w:style>
  <w:style w:type="character" w:customStyle="1" w:styleId="32">
    <w:name w:val="Основной шрифт абзаца3"/>
    <w:rsid w:val="00126824"/>
  </w:style>
  <w:style w:type="character" w:customStyle="1" w:styleId="27">
    <w:name w:val="Основной шрифт абзаца2"/>
    <w:rsid w:val="00126824"/>
  </w:style>
  <w:style w:type="character" w:customStyle="1" w:styleId="WW8Num6z0">
    <w:name w:val="WW8Num6z0"/>
    <w:rsid w:val="00126824"/>
    <w:rPr>
      <w:rFonts w:ascii="Times New Roman" w:eastAsia="Times New Roman" w:hAnsi="Times New Roman" w:cs="Times New Roman" w:hint="default"/>
      <w:sz w:val="20"/>
    </w:rPr>
  </w:style>
  <w:style w:type="character" w:customStyle="1" w:styleId="WW8Num6z2">
    <w:name w:val="WW8Num6z2"/>
    <w:rsid w:val="00126824"/>
    <w:rPr>
      <w:rFonts w:ascii="Wingdings" w:hAnsi="Wingdings" w:cs="Wingdings" w:hint="default"/>
      <w:sz w:val="20"/>
    </w:rPr>
  </w:style>
  <w:style w:type="character" w:customStyle="1" w:styleId="WW8Num7z0">
    <w:name w:val="WW8Num7z0"/>
    <w:rsid w:val="00126824"/>
    <w:rPr>
      <w:rFonts w:ascii="Symbol" w:hAnsi="Symbol" w:cs="Symbol" w:hint="default"/>
    </w:rPr>
  </w:style>
  <w:style w:type="character" w:customStyle="1" w:styleId="WW8Num7z1">
    <w:name w:val="WW8Num7z1"/>
    <w:rsid w:val="00126824"/>
    <w:rPr>
      <w:rFonts w:ascii="Courier New" w:hAnsi="Courier New" w:cs="Courier New" w:hint="default"/>
    </w:rPr>
  </w:style>
  <w:style w:type="character" w:customStyle="1" w:styleId="WW8Num7z2">
    <w:name w:val="WW8Num7z2"/>
    <w:rsid w:val="00126824"/>
    <w:rPr>
      <w:rFonts w:ascii="Wingdings" w:hAnsi="Wingdings" w:cs="Wingdings" w:hint="default"/>
    </w:rPr>
  </w:style>
  <w:style w:type="character" w:customStyle="1" w:styleId="15">
    <w:name w:val="Основной шрифт абзаца1"/>
    <w:rsid w:val="00126824"/>
  </w:style>
  <w:style w:type="character" w:customStyle="1" w:styleId="afb">
    <w:name w:val="Символ сноски"/>
    <w:basedOn w:val="15"/>
    <w:rsid w:val="00126824"/>
    <w:rPr>
      <w:vertAlign w:val="superscript"/>
    </w:rPr>
  </w:style>
  <w:style w:type="character" w:customStyle="1" w:styleId="16">
    <w:name w:val="Знак сноски1"/>
    <w:rsid w:val="00126824"/>
    <w:rPr>
      <w:vertAlign w:val="superscript"/>
    </w:rPr>
  </w:style>
  <w:style w:type="character" w:customStyle="1" w:styleId="afc">
    <w:name w:val="Символы концевой сноски"/>
    <w:rsid w:val="00126824"/>
    <w:rPr>
      <w:vertAlign w:val="superscript"/>
    </w:rPr>
  </w:style>
  <w:style w:type="character" w:customStyle="1" w:styleId="WW-">
    <w:name w:val="WW-Символы концевой сноски"/>
    <w:rsid w:val="00126824"/>
  </w:style>
  <w:style w:type="character" w:customStyle="1" w:styleId="28">
    <w:name w:val="Знак сноски2"/>
    <w:rsid w:val="00126824"/>
    <w:rPr>
      <w:vertAlign w:val="superscript"/>
    </w:rPr>
  </w:style>
  <w:style w:type="character" w:customStyle="1" w:styleId="17">
    <w:name w:val="Знак концевой сноски1"/>
    <w:rsid w:val="00126824"/>
    <w:rPr>
      <w:vertAlign w:val="superscript"/>
    </w:rPr>
  </w:style>
  <w:style w:type="character" w:styleId="afd">
    <w:name w:val="Hyperlink"/>
    <w:basedOn w:val="15"/>
    <w:uiPriority w:val="99"/>
    <w:semiHidden/>
    <w:unhideWhenUsed/>
    <w:rsid w:val="00126824"/>
    <w:rPr>
      <w:color w:val="0000FF"/>
      <w:u w:val="single"/>
    </w:rPr>
  </w:style>
  <w:style w:type="paragraph" w:styleId="afe">
    <w:name w:val="Balloon Text"/>
    <w:basedOn w:val="a"/>
    <w:link w:val="aff"/>
    <w:uiPriority w:val="99"/>
    <w:semiHidden/>
    <w:unhideWhenUsed/>
    <w:rsid w:val="00126824"/>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126824"/>
    <w:rPr>
      <w:rFonts w:ascii="Tahoma" w:hAnsi="Tahoma" w:cs="Tahoma"/>
      <w:sz w:val="16"/>
      <w:szCs w:val="16"/>
    </w:rPr>
  </w:style>
  <w:style w:type="table" w:customStyle="1" w:styleId="6">
    <w:name w:val="Сетка таблицы6"/>
    <w:basedOn w:val="a1"/>
    <w:next w:val="a9"/>
    <w:uiPriority w:val="59"/>
    <w:rsid w:val="00F01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F01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FF1A5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
    <w:next w:val="aff1"/>
    <w:link w:val="aff2"/>
    <w:qFormat/>
    <w:rsid w:val="002163A6"/>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f2">
    <w:name w:val="Название Знак"/>
    <w:basedOn w:val="a0"/>
    <w:link w:val="aff0"/>
    <w:rsid w:val="002163A6"/>
    <w:rPr>
      <w:rFonts w:ascii="Times New Roman" w:eastAsia="Times New Roman" w:hAnsi="Times New Roman" w:cs="Times New Roman"/>
      <w:sz w:val="32"/>
      <w:szCs w:val="32"/>
      <w:lang w:eastAsia="ar-SA"/>
    </w:rPr>
  </w:style>
  <w:style w:type="paragraph" w:styleId="aff1">
    <w:name w:val="Subtitle"/>
    <w:basedOn w:val="a"/>
    <w:next w:val="af4"/>
    <w:link w:val="aff3"/>
    <w:qFormat/>
    <w:rsid w:val="002163A6"/>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f3">
    <w:name w:val="Подзаголовок Знак"/>
    <w:basedOn w:val="a0"/>
    <w:link w:val="aff1"/>
    <w:rsid w:val="002163A6"/>
    <w:rPr>
      <w:rFonts w:ascii="Arial" w:eastAsia="Microsoft YaHei" w:hAnsi="Arial" w:cs="Mangal"/>
      <w:i/>
      <w:iCs/>
      <w:sz w:val="28"/>
      <w:szCs w:val="28"/>
      <w:lang w:eastAsia="ar-SA"/>
    </w:rPr>
  </w:style>
  <w:style w:type="character" w:customStyle="1" w:styleId="aff4">
    <w:name w:val="Основной текст + Курсив"/>
    <w:basedOn w:val="a0"/>
    <w:rsid w:val="00E46A0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name">
    <w:name w:val="name"/>
    <w:basedOn w:val="a0"/>
    <w:rsid w:val="00F87079"/>
  </w:style>
  <w:style w:type="character" w:customStyle="1" w:styleId="params">
    <w:name w:val="params"/>
    <w:basedOn w:val="a0"/>
    <w:rsid w:val="00F87079"/>
  </w:style>
  <w:style w:type="character" w:customStyle="1" w:styleId="aff5">
    <w:name w:val="Основной текст_"/>
    <w:basedOn w:val="a0"/>
    <w:link w:val="7"/>
    <w:rsid w:val="00FC5A3C"/>
    <w:rPr>
      <w:rFonts w:ascii="Times New Roman" w:eastAsia="Times New Roman" w:hAnsi="Times New Roman" w:cs="Times New Roman"/>
      <w:sz w:val="21"/>
      <w:szCs w:val="21"/>
      <w:shd w:val="clear" w:color="auto" w:fill="FFFFFF"/>
    </w:rPr>
  </w:style>
  <w:style w:type="character" w:customStyle="1" w:styleId="aff6">
    <w:name w:val="Основной текст + Полужирный"/>
    <w:basedOn w:val="aff5"/>
    <w:rsid w:val="00FC5A3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7">
    <w:name w:val="Основной текст7"/>
    <w:basedOn w:val="a"/>
    <w:link w:val="aff5"/>
    <w:rsid w:val="00FC5A3C"/>
    <w:pPr>
      <w:widowControl w:val="0"/>
      <w:shd w:val="clear" w:color="auto" w:fill="FFFFFF"/>
      <w:spacing w:after="300" w:line="221" w:lineRule="exact"/>
    </w:pPr>
    <w:rPr>
      <w:rFonts w:ascii="Times New Roman" w:eastAsia="Times New Roman" w:hAnsi="Times New Roman" w:cs="Times New Roman"/>
      <w:sz w:val="21"/>
      <w:szCs w:val="21"/>
    </w:rPr>
  </w:style>
  <w:style w:type="table" w:customStyle="1" w:styleId="18">
    <w:name w:val="Сетка таблицы18"/>
    <w:basedOn w:val="a1"/>
    <w:next w:val="a9"/>
    <w:uiPriority w:val="59"/>
    <w:rsid w:val="00B132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7">
    <w:name w:val="Font Style207"/>
    <w:uiPriority w:val="99"/>
    <w:rsid w:val="00FA2FF4"/>
    <w:rPr>
      <w:rFonts w:ascii="Century Schoolbook" w:hAnsi="Century Schoolbook" w:cs="Century Schoolbook"/>
      <w:sz w:val="18"/>
      <w:szCs w:val="18"/>
    </w:rPr>
  </w:style>
  <w:style w:type="paragraph" w:customStyle="1" w:styleId="Style11">
    <w:name w:val="Style11"/>
    <w:basedOn w:val="a"/>
    <w:uiPriority w:val="99"/>
    <w:rsid w:val="00FA2FF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c7">
    <w:name w:val="c7"/>
    <w:rsid w:val="0043762A"/>
  </w:style>
  <w:style w:type="paragraph" w:customStyle="1" w:styleId="c142">
    <w:name w:val="c142"/>
    <w:basedOn w:val="a"/>
    <w:rsid w:val="0043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437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24"/>
  </w:style>
  <w:style w:type="paragraph" w:styleId="3">
    <w:name w:val="heading 3"/>
    <w:basedOn w:val="a"/>
    <w:link w:val="30"/>
    <w:uiPriority w:val="9"/>
    <w:qFormat/>
    <w:rsid w:val="001268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6824"/>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1268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824"/>
  </w:style>
  <w:style w:type="paragraph" w:styleId="a5">
    <w:name w:val="footer"/>
    <w:basedOn w:val="a"/>
    <w:link w:val="a6"/>
    <w:uiPriority w:val="99"/>
    <w:unhideWhenUsed/>
    <w:rsid w:val="001268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824"/>
  </w:style>
  <w:style w:type="paragraph" w:styleId="a7">
    <w:name w:val="Normal (Web)"/>
    <w:basedOn w:val="a"/>
    <w:unhideWhenUsed/>
    <w:rsid w:val="00126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6824"/>
  </w:style>
  <w:style w:type="paragraph" w:styleId="a8">
    <w:name w:val="List Paragraph"/>
    <w:basedOn w:val="a"/>
    <w:qFormat/>
    <w:rsid w:val="00126824"/>
    <w:pPr>
      <w:ind w:left="720"/>
    </w:pPr>
    <w:rPr>
      <w:rFonts w:ascii="Calibri" w:eastAsia="Times New Roman" w:hAnsi="Calibri" w:cs="Calibri"/>
      <w:lang w:eastAsia="ru-RU"/>
    </w:rPr>
  </w:style>
  <w:style w:type="paragraph" w:customStyle="1" w:styleId="ConsPlusNormal">
    <w:name w:val="ConsPlusNormal"/>
    <w:rsid w:val="001268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12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rsid w:val="00126824"/>
    <w:rPr>
      <w:rFonts w:ascii="Courier New" w:eastAsia="Courier New" w:hAnsi="Courier New" w:cs="Courier New"/>
      <w:color w:val="000000"/>
      <w:sz w:val="20"/>
      <w:szCs w:val="20"/>
      <w:lang w:eastAsia="ru-RU"/>
    </w:rPr>
  </w:style>
  <w:style w:type="paragraph" w:styleId="HTML0">
    <w:name w:val="HTML Preformatted"/>
    <w:basedOn w:val="a"/>
    <w:link w:val="HTML"/>
    <w:semiHidden/>
    <w:unhideWhenUsed/>
    <w:rsid w:val="0012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1">
    <w:name w:val="Стандартный HTML Знак1"/>
    <w:basedOn w:val="a0"/>
    <w:uiPriority w:val="99"/>
    <w:semiHidden/>
    <w:rsid w:val="00126824"/>
    <w:rPr>
      <w:rFonts w:ascii="Consolas" w:hAnsi="Consolas" w:cs="Consolas"/>
      <w:sz w:val="20"/>
      <w:szCs w:val="20"/>
    </w:rPr>
  </w:style>
  <w:style w:type="character" w:customStyle="1" w:styleId="aa">
    <w:name w:val="Текст сноски Знак"/>
    <w:basedOn w:val="a0"/>
    <w:link w:val="ab"/>
    <w:semiHidden/>
    <w:rsid w:val="00126824"/>
    <w:rPr>
      <w:rFonts w:ascii="Times New Roman" w:eastAsia="Times New Roman" w:hAnsi="Times New Roman" w:cs="Times New Roman"/>
      <w:sz w:val="20"/>
      <w:szCs w:val="20"/>
      <w:lang w:eastAsia="ru-RU"/>
    </w:rPr>
  </w:style>
  <w:style w:type="paragraph" w:styleId="ab">
    <w:name w:val="footnote text"/>
    <w:basedOn w:val="a"/>
    <w:link w:val="aa"/>
    <w:unhideWhenUsed/>
    <w:rsid w:val="00126824"/>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126824"/>
    <w:rPr>
      <w:sz w:val="20"/>
      <w:szCs w:val="20"/>
    </w:rPr>
  </w:style>
  <w:style w:type="character" w:customStyle="1" w:styleId="ac">
    <w:name w:val="Основной текст с отступом Знак"/>
    <w:basedOn w:val="a0"/>
    <w:link w:val="ad"/>
    <w:semiHidden/>
    <w:rsid w:val="00126824"/>
    <w:rPr>
      <w:rFonts w:ascii="Times New Roman" w:eastAsia="Times New Roman" w:hAnsi="Times New Roman" w:cs="Times New Roman"/>
      <w:sz w:val="28"/>
      <w:szCs w:val="20"/>
      <w:lang w:eastAsia="ru-RU"/>
    </w:rPr>
  </w:style>
  <w:style w:type="paragraph" w:styleId="ad">
    <w:name w:val="Body Text Indent"/>
    <w:basedOn w:val="a"/>
    <w:link w:val="ac"/>
    <w:semiHidden/>
    <w:unhideWhenUsed/>
    <w:rsid w:val="00126824"/>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10">
    <w:name w:val="Основной текст с отступом Знак1"/>
    <w:basedOn w:val="a0"/>
    <w:uiPriority w:val="99"/>
    <w:semiHidden/>
    <w:rsid w:val="00126824"/>
  </w:style>
  <w:style w:type="character" w:customStyle="1" w:styleId="2">
    <w:name w:val="Основной текст 2 Знак"/>
    <w:basedOn w:val="a0"/>
    <w:link w:val="20"/>
    <w:semiHidden/>
    <w:rsid w:val="00126824"/>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126824"/>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126824"/>
  </w:style>
  <w:style w:type="character" w:customStyle="1" w:styleId="22">
    <w:name w:val="Основной текст с отступом 2 Знак"/>
    <w:basedOn w:val="a0"/>
    <w:link w:val="23"/>
    <w:semiHidden/>
    <w:rsid w:val="00126824"/>
    <w:rPr>
      <w:rFonts w:ascii="Times New Roman" w:eastAsia="Times New Roman" w:hAnsi="Times New Roman" w:cs="Times New Roman"/>
      <w:sz w:val="24"/>
      <w:szCs w:val="24"/>
      <w:lang w:eastAsia="ru-RU"/>
    </w:rPr>
  </w:style>
  <w:style w:type="paragraph" w:styleId="23">
    <w:name w:val="Body Text Indent 2"/>
    <w:basedOn w:val="a"/>
    <w:link w:val="22"/>
    <w:semiHidden/>
    <w:unhideWhenUsed/>
    <w:rsid w:val="00126824"/>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126824"/>
  </w:style>
  <w:style w:type="character" w:customStyle="1" w:styleId="ae">
    <w:name w:val="Схема документа Знак"/>
    <w:basedOn w:val="a0"/>
    <w:link w:val="af"/>
    <w:semiHidden/>
    <w:rsid w:val="00126824"/>
    <w:rPr>
      <w:rFonts w:ascii="Tahoma" w:eastAsia="Times New Roman" w:hAnsi="Tahoma" w:cs="Tahoma"/>
      <w:sz w:val="20"/>
      <w:szCs w:val="20"/>
      <w:shd w:val="clear" w:color="auto" w:fill="000080"/>
      <w:lang w:eastAsia="ru-RU"/>
    </w:rPr>
  </w:style>
  <w:style w:type="paragraph" w:styleId="af">
    <w:name w:val="Document Map"/>
    <w:basedOn w:val="a"/>
    <w:link w:val="ae"/>
    <w:semiHidden/>
    <w:unhideWhenUsed/>
    <w:rsid w:val="00126824"/>
    <w:pPr>
      <w:shd w:val="clear" w:color="auto" w:fill="000080"/>
      <w:spacing w:after="0" w:line="240" w:lineRule="auto"/>
    </w:pPr>
    <w:rPr>
      <w:rFonts w:ascii="Tahoma" w:eastAsia="Times New Roman" w:hAnsi="Tahoma" w:cs="Tahoma"/>
      <w:sz w:val="20"/>
      <w:szCs w:val="20"/>
      <w:lang w:eastAsia="ru-RU"/>
    </w:rPr>
  </w:style>
  <w:style w:type="character" w:customStyle="1" w:styleId="11">
    <w:name w:val="Схема документа Знак1"/>
    <w:basedOn w:val="a0"/>
    <w:uiPriority w:val="99"/>
    <w:semiHidden/>
    <w:rsid w:val="00126824"/>
    <w:rPr>
      <w:rFonts w:ascii="Tahoma" w:hAnsi="Tahoma" w:cs="Tahoma"/>
      <w:sz w:val="16"/>
      <w:szCs w:val="16"/>
    </w:rPr>
  </w:style>
  <w:style w:type="paragraph" w:styleId="af0">
    <w:name w:val="No Spacing"/>
    <w:uiPriority w:val="1"/>
    <w:qFormat/>
    <w:rsid w:val="00126824"/>
    <w:pPr>
      <w:spacing w:after="0" w:line="240" w:lineRule="auto"/>
    </w:pPr>
  </w:style>
  <w:style w:type="character" w:customStyle="1" w:styleId="c0">
    <w:name w:val="c0"/>
    <w:basedOn w:val="a0"/>
    <w:uiPriority w:val="99"/>
    <w:rsid w:val="00126824"/>
    <w:rPr>
      <w:rFonts w:ascii="Times New Roman" w:hAnsi="Times New Roman" w:cs="Times New Roman" w:hint="default"/>
    </w:rPr>
  </w:style>
  <w:style w:type="character" w:customStyle="1" w:styleId="butback">
    <w:name w:val="butback"/>
    <w:basedOn w:val="a0"/>
    <w:rsid w:val="00126824"/>
  </w:style>
  <w:style w:type="character" w:customStyle="1" w:styleId="submenu-table">
    <w:name w:val="submenu-table"/>
    <w:basedOn w:val="a0"/>
    <w:rsid w:val="00126824"/>
  </w:style>
  <w:style w:type="character" w:styleId="af1">
    <w:name w:val="Strong"/>
    <w:basedOn w:val="a0"/>
    <w:uiPriority w:val="22"/>
    <w:qFormat/>
    <w:rsid w:val="00126824"/>
    <w:rPr>
      <w:b/>
      <w:bCs/>
    </w:rPr>
  </w:style>
  <w:style w:type="character" w:styleId="af2">
    <w:name w:val="Emphasis"/>
    <w:basedOn w:val="a0"/>
    <w:uiPriority w:val="20"/>
    <w:qFormat/>
    <w:rsid w:val="00126824"/>
    <w:rPr>
      <w:i/>
      <w:iCs/>
    </w:rPr>
  </w:style>
  <w:style w:type="paragraph" w:customStyle="1" w:styleId="Style14">
    <w:name w:val="Style1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126824"/>
    <w:pPr>
      <w:widowControl w:val="0"/>
      <w:autoSpaceDE w:val="0"/>
      <w:autoSpaceDN w:val="0"/>
      <w:adjustRightInd w:val="0"/>
      <w:spacing w:after="0" w:line="226" w:lineRule="exact"/>
      <w:jc w:val="center"/>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126824"/>
    <w:pPr>
      <w:widowControl w:val="0"/>
      <w:autoSpaceDE w:val="0"/>
      <w:autoSpaceDN w:val="0"/>
      <w:adjustRightInd w:val="0"/>
      <w:spacing w:after="0" w:line="230" w:lineRule="exact"/>
      <w:ind w:firstLine="672"/>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253">
    <w:name w:val="Font Style253"/>
    <w:basedOn w:val="a0"/>
    <w:uiPriority w:val="99"/>
    <w:rsid w:val="00126824"/>
    <w:rPr>
      <w:rFonts w:ascii="Times New Roman" w:hAnsi="Times New Roman" w:cs="Times New Roman" w:hint="default"/>
      <w:b/>
      <w:bCs/>
      <w:spacing w:val="-10"/>
      <w:sz w:val="22"/>
      <w:szCs w:val="22"/>
    </w:rPr>
  </w:style>
  <w:style w:type="character" w:customStyle="1" w:styleId="FontStyle256">
    <w:name w:val="Font Style256"/>
    <w:basedOn w:val="a0"/>
    <w:uiPriority w:val="99"/>
    <w:rsid w:val="00126824"/>
    <w:rPr>
      <w:rFonts w:ascii="Times New Roman" w:hAnsi="Times New Roman" w:cs="Times New Roman" w:hint="default"/>
      <w:b/>
      <w:bCs/>
      <w:i/>
      <w:iCs/>
      <w:sz w:val="22"/>
      <w:szCs w:val="22"/>
    </w:rPr>
  </w:style>
  <w:style w:type="character" w:customStyle="1" w:styleId="FontStyle258">
    <w:name w:val="Font Style258"/>
    <w:basedOn w:val="a0"/>
    <w:uiPriority w:val="99"/>
    <w:rsid w:val="00126824"/>
    <w:rPr>
      <w:rFonts w:ascii="Times New Roman" w:hAnsi="Times New Roman" w:cs="Times New Roman" w:hint="default"/>
      <w:b/>
      <w:bCs/>
      <w:sz w:val="16"/>
      <w:szCs w:val="16"/>
    </w:rPr>
  </w:style>
  <w:style w:type="character" w:customStyle="1" w:styleId="FontStyle260">
    <w:name w:val="Font Style260"/>
    <w:basedOn w:val="a0"/>
    <w:uiPriority w:val="99"/>
    <w:rsid w:val="00126824"/>
    <w:rPr>
      <w:rFonts w:ascii="Times New Roman" w:hAnsi="Times New Roman" w:cs="Times New Roman" w:hint="default"/>
      <w:b/>
      <w:bCs/>
      <w:sz w:val="22"/>
      <w:szCs w:val="22"/>
    </w:rPr>
  </w:style>
  <w:style w:type="paragraph" w:customStyle="1" w:styleId="Style20">
    <w:name w:val="Style2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126824"/>
    <w:pPr>
      <w:widowControl w:val="0"/>
      <w:autoSpaceDE w:val="0"/>
      <w:autoSpaceDN w:val="0"/>
      <w:adjustRightInd w:val="0"/>
      <w:spacing w:after="0" w:line="304" w:lineRule="exact"/>
    </w:pPr>
    <w:rPr>
      <w:rFonts w:ascii="Times New Roman" w:eastAsiaTheme="minorEastAsia" w:hAnsi="Times New Roman" w:cs="Times New Roman"/>
      <w:sz w:val="24"/>
      <w:szCs w:val="24"/>
      <w:lang w:eastAsia="ru-RU"/>
    </w:rPr>
  </w:style>
  <w:style w:type="character" w:customStyle="1" w:styleId="FontStyle254">
    <w:name w:val="Font Style254"/>
    <w:basedOn w:val="a0"/>
    <w:uiPriority w:val="99"/>
    <w:rsid w:val="00126824"/>
    <w:rPr>
      <w:rFonts w:ascii="Times New Roman" w:hAnsi="Times New Roman" w:cs="Times New Roman" w:hint="default"/>
      <w:sz w:val="22"/>
      <w:szCs w:val="22"/>
    </w:rPr>
  </w:style>
  <w:style w:type="character" w:customStyle="1" w:styleId="FontStyle261">
    <w:name w:val="Font Style261"/>
    <w:basedOn w:val="a0"/>
    <w:uiPriority w:val="99"/>
    <w:rsid w:val="00126824"/>
    <w:rPr>
      <w:rFonts w:ascii="Bookman Old Style" w:hAnsi="Bookman Old Style" w:cs="Bookman Old Style" w:hint="default"/>
      <w:b/>
      <w:bCs/>
      <w:spacing w:val="-10"/>
      <w:sz w:val="12"/>
      <w:szCs w:val="12"/>
    </w:rPr>
  </w:style>
  <w:style w:type="character" w:customStyle="1" w:styleId="FontStyle262">
    <w:name w:val="Font Style262"/>
    <w:basedOn w:val="a0"/>
    <w:uiPriority w:val="99"/>
    <w:rsid w:val="00126824"/>
    <w:rPr>
      <w:rFonts w:ascii="Times New Roman" w:hAnsi="Times New Roman" w:cs="Times New Roman" w:hint="default"/>
      <w:b/>
      <w:bCs/>
      <w:i/>
      <w:iCs/>
      <w:sz w:val="16"/>
      <w:szCs w:val="16"/>
    </w:rPr>
  </w:style>
  <w:style w:type="paragraph" w:customStyle="1" w:styleId="Style33">
    <w:name w:val="Style3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126824"/>
    <w:pPr>
      <w:widowControl w:val="0"/>
      <w:autoSpaceDE w:val="0"/>
      <w:autoSpaceDN w:val="0"/>
      <w:adjustRightInd w:val="0"/>
      <w:spacing w:after="0" w:line="258" w:lineRule="exact"/>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126824"/>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character" w:customStyle="1" w:styleId="FontStyle263">
    <w:name w:val="Font Style263"/>
    <w:basedOn w:val="a0"/>
    <w:uiPriority w:val="99"/>
    <w:rsid w:val="00126824"/>
    <w:rPr>
      <w:rFonts w:ascii="Times New Roman" w:hAnsi="Times New Roman" w:cs="Times New Roman" w:hint="default"/>
      <w:b/>
      <w:bCs/>
      <w:sz w:val="16"/>
      <w:szCs w:val="16"/>
    </w:rPr>
  </w:style>
  <w:style w:type="paragraph" w:customStyle="1" w:styleId="Style42">
    <w:name w:val="Style4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12682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7">
    <w:name w:val="Font Style257"/>
    <w:basedOn w:val="a0"/>
    <w:uiPriority w:val="99"/>
    <w:rsid w:val="00126824"/>
    <w:rPr>
      <w:rFonts w:ascii="Times New Roman" w:hAnsi="Times New Roman" w:cs="Times New Roman" w:hint="default"/>
      <w:b/>
      <w:bCs/>
      <w:i/>
      <w:iCs/>
      <w:sz w:val="22"/>
      <w:szCs w:val="22"/>
    </w:rPr>
  </w:style>
  <w:style w:type="paragraph" w:customStyle="1" w:styleId="Style50">
    <w:name w:val="Style50"/>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2">
    <w:name w:val="Font Style252"/>
    <w:basedOn w:val="a0"/>
    <w:uiPriority w:val="99"/>
    <w:rsid w:val="00126824"/>
    <w:rPr>
      <w:rFonts w:ascii="Times New Roman" w:hAnsi="Times New Roman" w:cs="Times New Roman" w:hint="default"/>
      <w:b/>
      <w:bCs/>
      <w:spacing w:val="-10"/>
      <w:sz w:val="26"/>
      <w:szCs w:val="26"/>
    </w:rPr>
  </w:style>
  <w:style w:type="character" w:customStyle="1" w:styleId="FontStyle259">
    <w:name w:val="Font Style259"/>
    <w:basedOn w:val="a0"/>
    <w:uiPriority w:val="99"/>
    <w:rsid w:val="00126824"/>
    <w:rPr>
      <w:rFonts w:ascii="Times New Roman" w:hAnsi="Times New Roman" w:cs="Times New Roman" w:hint="default"/>
      <w:b/>
      <w:bCs/>
      <w:spacing w:val="-10"/>
      <w:sz w:val="20"/>
      <w:szCs w:val="20"/>
    </w:rPr>
  </w:style>
  <w:style w:type="character" w:customStyle="1" w:styleId="FontStyle264">
    <w:name w:val="Font Style264"/>
    <w:basedOn w:val="a0"/>
    <w:uiPriority w:val="99"/>
    <w:rsid w:val="00126824"/>
    <w:rPr>
      <w:rFonts w:ascii="Times New Roman" w:hAnsi="Times New Roman" w:cs="Times New Roman" w:hint="default"/>
      <w:b/>
      <w:bCs/>
      <w:sz w:val="14"/>
      <w:szCs w:val="14"/>
    </w:rPr>
  </w:style>
  <w:style w:type="paragraph" w:customStyle="1" w:styleId="Style58">
    <w:name w:val="Style58"/>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60">
    <w:name w:val="Style60"/>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61">
    <w:name w:val="Style61"/>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5">
    <w:name w:val="Font Style265"/>
    <w:basedOn w:val="a0"/>
    <w:uiPriority w:val="99"/>
    <w:rsid w:val="00126824"/>
    <w:rPr>
      <w:rFonts w:ascii="Times New Roman" w:hAnsi="Times New Roman" w:cs="Times New Roman" w:hint="default"/>
      <w:b/>
      <w:bCs/>
      <w:sz w:val="16"/>
      <w:szCs w:val="16"/>
    </w:rPr>
  </w:style>
  <w:style w:type="paragraph" w:customStyle="1" w:styleId="Style63">
    <w:name w:val="Style63"/>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126824"/>
    <w:pPr>
      <w:widowControl w:val="0"/>
      <w:autoSpaceDE w:val="0"/>
      <w:autoSpaceDN w:val="0"/>
      <w:adjustRightInd w:val="0"/>
      <w:spacing w:after="0" w:line="251" w:lineRule="exact"/>
    </w:pPr>
    <w:rPr>
      <w:rFonts w:ascii="Times New Roman" w:eastAsiaTheme="minorEastAsia" w:hAnsi="Times New Roman" w:cs="Times New Roman"/>
      <w:sz w:val="24"/>
      <w:szCs w:val="24"/>
      <w:lang w:eastAsia="ru-RU"/>
    </w:rPr>
  </w:style>
  <w:style w:type="paragraph" w:customStyle="1" w:styleId="Style65">
    <w:name w:val="Style65"/>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66">
    <w:name w:val="Style66"/>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68">
    <w:name w:val="Style6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9">
    <w:name w:val="Style69"/>
    <w:basedOn w:val="a"/>
    <w:uiPriority w:val="99"/>
    <w:rsid w:val="00126824"/>
    <w:pPr>
      <w:widowControl w:val="0"/>
      <w:autoSpaceDE w:val="0"/>
      <w:autoSpaceDN w:val="0"/>
      <w:adjustRightInd w:val="0"/>
      <w:spacing w:after="0" w:line="262" w:lineRule="exact"/>
    </w:pPr>
    <w:rPr>
      <w:rFonts w:ascii="Times New Roman" w:eastAsiaTheme="minorEastAsia" w:hAnsi="Times New Roman" w:cs="Times New Roman"/>
      <w:sz w:val="24"/>
      <w:szCs w:val="24"/>
      <w:lang w:eastAsia="ru-RU"/>
    </w:rPr>
  </w:style>
  <w:style w:type="paragraph" w:customStyle="1" w:styleId="Style70">
    <w:name w:val="Style70"/>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67">
    <w:name w:val="Style6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2">
    <w:name w:val="Style72"/>
    <w:basedOn w:val="a"/>
    <w:uiPriority w:val="99"/>
    <w:rsid w:val="00126824"/>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paragraph" w:customStyle="1" w:styleId="Style73">
    <w:name w:val="Style73"/>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character" w:customStyle="1" w:styleId="FontStyle266">
    <w:name w:val="Font Style266"/>
    <w:basedOn w:val="a0"/>
    <w:uiPriority w:val="99"/>
    <w:rsid w:val="00126824"/>
    <w:rPr>
      <w:rFonts w:ascii="Times New Roman" w:hAnsi="Times New Roman" w:cs="Times New Roman" w:hint="default"/>
      <w:b/>
      <w:bCs/>
      <w:i/>
      <w:iCs/>
      <w:sz w:val="16"/>
      <w:szCs w:val="16"/>
    </w:rPr>
  </w:style>
  <w:style w:type="paragraph" w:customStyle="1" w:styleId="Style74">
    <w:name w:val="Style7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5">
    <w:name w:val="Style75"/>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76">
    <w:name w:val="Style76"/>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77">
    <w:name w:val="Style7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79">
    <w:name w:val="Style79"/>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80">
    <w:name w:val="Style80"/>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81">
    <w:name w:val="Style81"/>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82">
    <w:name w:val="Style8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3">
    <w:name w:val="Style83"/>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84">
    <w:name w:val="Style84"/>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85">
    <w:name w:val="Style85"/>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character" w:customStyle="1" w:styleId="FontStyle267">
    <w:name w:val="Font Style267"/>
    <w:basedOn w:val="a0"/>
    <w:uiPriority w:val="99"/>
    <w:rsid w:val="00126824"/>
    <w:rPr>
      <w:rFonts w:ascii="Times New Roman" w:hAnsi="Times New Roman" w:cs="Times New Roman" w:hint="default"/>
      <w:b/>
      <w:bCs/>
      <w:sz w:val="16"/>
      <w:szCs w:val="16"/>
    </w:rPr>
  </w:style>
  <w:style w:type="paragraph" w:customStyle="1" w:styleId="Style86">
    <w:name w:val="Style86"/>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87">
    <w:name w:val="Style87"/>
    <w:basedOn w:val="a"/>
    <w:uiPriority w:val="99"/>
    <w:rsid w:val="00126824"/>
    <w:pPr>
      <w:widowControl w:val="0"/>
      <w:autoSpaceDE w:val="0"/>
      <w:autoSpaceDN w:val="0"/>
      <w:adjustRightInd w:val="0"/>
      <w:spacing w:after="0" w:line="293" w:lineRule="exact"/>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9">
    <w:name w:val="Style89"/>
    <w:basedOn w:val="a"/>
    <w:uiPriority w:val="99"/>
    <w:rsid w:val="00126824"/>
    <w:pPr>
      <w:widowControl w:val="0"/>
      <w:autoSpaceDE w:val="0"/>
      <w:autoSpaceDN w:val="0"/>
      <w:adjustRightInd w:val="0"/>
      <w:spacing w:after="0" w:line="281" w:lineRule="exact"/>
    </w:pPr>
    <w:rPr>
      <w:rFonts w:ascii="Times New Roman" w:eastAsiaTheme="minorEastAsia" w:hAnsi="Times New Roman" w:cs="Times New Roman"/>
      <w:sz w:val="24"/>
      <w:szCs w:val="24"/>
      <w:lang w:eastAsia="ru-RU"/>
    </w:rPr>
  </w:style>
  <w:style w:type="paragraph" w:customStyle="1" w:styleId="Style90">
    <w:name w:val="Style90"/>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91">
    <w:name w:val="Style91"/>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92">
    <w:name w:val="Style92"/>
    <w:basedOn w:val="a"/>
    <w:uiPriority w:val="99"/>
    <w:rsid w:val="00126824"/>
    <w:pPr>
      <w:widowControl w:val="0"/>
      <w:autoSpaceDE w:val="0"/>
      <w:autoSpaceDN w:val="0"/>
      <w:adjustRightInd w:val="0"/>
      <w:spacing w:after="0" w:line="265" w:lineRule="exact"/>
    </w:pPr>
    <w:rPr>
      <w:rFonts w:ascii="Times New Roman" w:eastAsiaTheme="minorEastAsia" w:hAnsi="Times New Roman" w:cs="Times New Roman"/>
      <w:sz w:val="24"/>
      <w:szCs w:val="24"/>
      <w:lang w:eastAsia="ru-RU"/>
    </w:rPr>
  </w:style>
  <w:style w:type="paragraph" w:customStyle="1" w:styleId="Style93">
    <w:name w:val="Style93"/>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94">
    <w:name w:val="Style94"/>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95">
    <w:name w:val="Style95"/>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96">
    <w:name w:val="Style96"/>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97">
    <w:name w:val="Style97"/>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98">
    <w:name w:val="Style98"/>
    <w:basedOn w:val="a"/>
    <w:uiPriority w:val="99"/>
    <w:rsid w:val="00126824"/>
    <w:pPr>
      <w:widowControl w:val="0"/>
      <w:autoSpaceDE w:val="0"/>
      <w:autoSpaceDN w:val="0"/>
      <w:adjustRightInd w:val="0"/>
      <w:spacing w:after="0" w:line="280" w:lineRule="exact"/>
    </w:pPr>
    <w:rPr>
      <w:rFonts w:ascii="Times New Roman" w:eastAsiaTheme="minorEastAsia" w:hAnsi="Times New Roman" w:cs="Times New Roman"/>
      <w:sz w:val="24"/>
      <w:szCs w:val="24"/>
      <w:lang w:eastAsia="ru-RU"/>
    </w:rPr>
  </w:style>
  <w:style w:type="paragraph" w:customStyle="1" w:styleId="Style99">
    <w:name w:val="Style9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1">
    <w:name w:val="Style101"/>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02">
    <w:name w:val="Style102"/>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103">
    <w:name w:val="Style103"/>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04">
    <w:name w:val="Style104"/>
    <w:basedOn w:val="a"/>
    <w:uiPriority w:val="99"/>
    <w:rsid w:val="00126824"/>
    <w:pPr>
      <w:widowControl w:val="0"/>
      <w:autoSpaceDE w:val="0"/>
      <w:autoSpaceDN w:val="0"/>
      <w:adjustRightInd w:val="0"/>
      <w:spacing w:after="0" w:line="270" w:lineRule="exact"/>
    </w:pPr>
    <w:rPr>
      <w:rFonts w:ascii="Times New Roman" w:eastAsiaTheme="minorEastAsia" w:hAnsi="Times New Roman" w:cs="Times New Roman"/>
      <w:sz w:val="24"/>
      <w:szCs w:val="24"/>
      <w:lang w:eastAsia="ru-RU"/>
    </w:rPr>
  </w:style>
  <w:style w:type="paragraph" w:customStyle="1" w:styleId="Style105">
    <w:name w:val="Style10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6">
    <w:name w:val="Style106"/>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07">
    <w:name w:val="Style107"/>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08">
    <w:name w:val="Style108"/>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09">
    <w:name w:val="Style109"/>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10">
    <w:name w:val="Style110"/>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11">
    <w:name w:val="Style111"/>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12">
    <w:name w:val="Style11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3">
    <w:name w:val="Style113"/>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14">
    <w:name w:val="Style114"/>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15">
    <w:name w:val="Style115"/>
    <w:basedOn w:val="a"/>
    <w:uiPriority w:val="99"/>
    <w:rsid w:val="00126824"/>
    <w:pPr>
      <w:widowControl w:val="0"/>
      <w:autoSpaceDE w:val="0"/>
      <w:autoSpaceDN w:val="0"/>
      <w:adjustRightInd w:val="0"/>
      <w:spacing w:after="0" w:line="266" w:lineRule="exact"/>
    </w:pPr>
    <w:rPr>
      <w:rFonts w:ascii="Times New Roman" w:eastAsiaTheme="minorEastAsia" w:hAnsi="Times New Roman" w:cs="Times New Roman"/>
      <w:sz w:val="24"/>
      <w:szCs w:val="24"/>
      <w:lang w:eastAsia="ru-RU"/>
    </w:rPr>
  </w:style>
  <w:style w:type="paragraph" w:customStyle="1" w:styleId="Style116">
    <w:name w:val="Style116"/>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17">
    <w:name w:val="Style117"/>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18">
    <w:name w:val="Style118"/>
    <w:basedOn w:val="a"/>
    <w:uiPriority w:val="99"/>
    <w:rsid w:val="0012682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19">
    <w:name w:val="Style11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0">
    <w:name w:val="Style120"/>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21">
    <w:name w:val="Style121"/>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122">
    <w:name w:val="Style122"/>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23">
    <w:name w:val="Style123"/>
    <w:basedOn w:val="a"/>
    <w:uiPriority w:val="99"/>
    <w:rsid w:val="00126824"/>
    <w:pPr>
      <w:widowControl w:val="0"/>
      <w:autoSpaceDE w:val="0"/>
      <w:autoSpaceDN w:val="0"/>
      <w:adjustRightInd w:val="0"/>
      <w:spacing w:after="0" w:line="257" w:lineRule="exact"/>
    </w:pPr>
    <w:rPr>
      <w:rFonts w:ascii="Times New Roman" w:eastAsiaTheme="minorEastAsia" w:hAnsi="Times New Roman" w:cs="Times New Roman"/>
      <w:sz w:val="24"/>
      <w:szCs w:val="24"/>
      <w:lang w:eastAsia="ru-RU"/>
    </w:rPr>
  </w:style>
  <w:style w:type="paragraph" w:customStyle="1" w:styleId="Style124">
    <w:name w:val="Style124"/>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26">
    <w:name w:val="Style126"/>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27">
    <w:name w:val="Style12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8">
    <w:name w:val="Style128"/>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29">
    <w:name w:val="Style129"/>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30">
    <w:name w:val="Style130"/>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31">
    <w:name w:val="Style131"/>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2">
    <w:name w:val="Style13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0">
    <w:name w:val="Font Style270"/>
    <w:basedOn w:val="a0"/>
    <w:uiPriority w:val="99"/>
    <w:rsid w:val="00126824"/>
    <w:rPr>
      <w:rFonts w:ascii="Bookman Old Style" w:hAnsi="Bookman Old Style" w:cs="Bookman Old Style" w:hint="default"/>
      <w:sz w:val="14"/>
      <w:szCs w:val="14"/>
    </w:rPr>
  </w:style>
  <w:style w:type="paragraph" w:customStyle="1" w:styleId="Style133">
    <w:name w:val="Style133"/>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134">
    <w:name w:val="Style13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5">
    <w:name w:val="Style135"/>
    <w:basedOn w:val="a"/>
    <w:uiPriority w:val="99"/>
    <w:rsid w:val="00126824"/>
    <w:pPr>
      <w:widowControl w:val="0"/>
      <w:autoSpaceDE w:val="0"/>
      <w:autoSpaceDN w:val="0"/>
      <w:adjustRightInd w:val="0"/>
      <w:spacing w:after="0" w:line="263" w:lineRule="exact"/>
    </w:pPr>
    <w:rPr>
      <w:rFonts w:ascii="Times New Roman" w:eastAsiaTheme="minorEastAsia" w:hAnsi="Times New Roman" w:cs="Times New Roman"/>
      <w:sz w:val="24"/>
      <w:szCs w:val="24"/>
      <w:lang w:eastAsia="ru-RU"/>
    </w:rPr>
  </w:style>
  <w:style w:type="paragraph" w:customStyle="1" w:styleId="Style136">
    <w:name w:val="Style136"/>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7">
    <w:name w:val="Style137"/>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38">
    <w:name w:val="Style13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9">
    <w:name w:val="Style139"/>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140">
    <w:name w:val="Style140"/>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41">
    <w:name w:val="Style141"/>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42">
    <w:name w:val="Style142"/>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43">
    <w:name w:val="Style143"/>
    <w:basedOn w:val="a"/>
    <w:uiPriority w:val="99"/>
    <w:rsid w:val="00126824"/>
    <w:pPr>
      <w:widowControl w:val="0"/>
      <w:autoSpaceDE w:val="0"/>
      <w:autoSpaceDN w:val="0"/>
      <w:adjustRightInd w:val="0"/>
      <w:spacing w:after="0" w:line="270" w:lineRule="exact"/>
    </w:pPr>
    <w:rPr>
      <w:rFonts w:ascii="Times New Roman" w:eastAsiaTheme="minorEastAsia" w:hAnsi="Times New Roman" w:cs="Times New Roman"/>
      <w:sz w:val="24"/>
      <w:szCs w:val="24"/>
      <w:lang w:eastAsia="ru-RU"/>
    </w:rPr>
  </w:style>
  <w:style w:type="paragraph" w:customStyle="1" w:styleId="Style144">
    <w:name w:val="Style144"/>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45">
    <w:name w:val="Style145"/>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46">
    <w:name w:val="Style146"/>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7">
    <w:name w:val="Style147"/>
    <w:basedOn w:val="a"/>
    <w:uiPriority w:val="99"/>
    <w:rsid w:val="00126824"/>
    <w:pPr>
      <w:widowControl w:val="0"/>
      <w:autoSpaceDE w:val="0"/>
      <w:autoSpaceDN w:val="0"/>
      <w:adjustRightInd w:val="0"/>
      <w:spacing w:after="0" w:line="268" w:lineRule="exact"/>
    </w:pPr>
    <w:rPr>
      <w:rFonts w:ascii="Times New Roman" w:eastAsiaTheme="minorEastAsia" w:hAnsi="Times New Roman" w:cs="Times New Roman"/>
      <w:sz w:val="24"/>
      <w:szCs w:val="24"/>
      <w:lang w:eastAsia="ru-RU"/>
    </w:rPr>
  </w:style>
  <w:style w:type="paragraph" w:customStyle="1" w:styleId="Style148">
    <w:name w:val="Style148"/>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49">
    <w:name w:val="Style149"/>
    <w:basedOn w:val="a"/>
    <w:uiPriority w:val="99"/>
    <w:rsid w:val="00126824"/>
    <w:pPr>
      <w:widowControl w:val="0"/>
      <w:autoSpaceDE w:val="0"/>
      <w:autoSpaceDN w:val="0"/>
      <w:adjustRightInd w:val="0"/>
      <w:spacing w:after="0" w:line="266" w:lineRule="exact"/>
    </w:pPr>
    <w:rPr>
      <w:rFonts w:ascii="Times New Roman" w:eastAsiaTheme="minorEastAsia" w:hAnsi="Times New Roman" w:cs="Times New Roman"/>
      <w:sz w:val="24"/>
      <w:szCs w:val="24"/>
      <w:lang w:eastAsia="ru-RU"/>
    </w:rPr>
  </w:style>
  <w:style w:type="paragraph" w:customStyle="1" w:styleId="Style150">
    <w:name w:val="Style150"/>
    <w:basedOn w:val="a"/>
    <w:uiPriority w:val="99"/>
    <w:rsid w:val="00126824"/>
    <w:pPr>
      <w:widowControl w:val="0"/>
      <w:autoSpaceDE w:val="0"/>
      <w:autoSpaceDN w:val="0"/>
      <w:adjustRightInd w:val="0"/>
      <w:spacing w:after="0" w:line="281" w:lineRule="exact"/>
    </w:pPr>
    <w:rPr>
      <w:rFonts w:ascii="Times New Roman" w:eastAsiaTheme="minorEastAsia" w:hAnsi="Times New Roman" w:cs="Times New Roman"/>
      <w:sz w:val="24"/>
      <w:szCs w:val="24"/>
      <w:lang w:eastAsia="ru-RU"/>
    </w:rPr>
  </w:style>
  <w:style w:type="paragraph" w:customStyle="1" w:styleId="Style151">
    <w:name w:val="Style151"/>
    <w:basedOn w:val="a"/>
    <w:uiPriority w:val="99"/>
    <w:rsid w:val="0012682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52">
    <w:name w:val="Style152"/>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3">
    <w:name w:val="Style153"/>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54">
    <w:name w:val="Style15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5">
    <w:name w:val="Style155"/>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56">
    <w:name w:val="Style156"/>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157">
    <w:name w:val="Style15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8">
    <w:name w:val="Style158"/>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59">
    <w:name w:val="Style159"/>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160">
    <w:name w:val="Style160"/>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61">
    <w:name w:val="Style161"/>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62">
    <w:name w:val="Style162"/>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63">
    <w:name w:val="Style16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4">
    <w:name w:val="Style164"/>
    <w:basedOn w:val="a"/>
    <w:uiPriority w:val="99"/>
    <w:rsid w:val="00126824"/>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166">
    <w:name w:val="Style166"/>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67">
    <w:name w:val="Style167"/>
    <w:basedOn w:val="a"/>
    <w:uiPriority w:val="99"/>
    <w:rsid w:val="0012682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68">
    <w:name w:val="Style168"/>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69">
    <w:name w:val="Style169"/>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70">
    <w:name w:val="Style17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1">
    <w:name w:val="Style171"/>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72">
    <w:name w:val="Style172"/>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73">
    <w:name w:val="Style17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4">
    <w:name w:val="Style17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5">
    <w:name w:val="Style175"/>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76">
    <w:name w:val="Style176"/>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77">
    <w:name w:val="Style177"/>
    <w:basedOn w:val="a"/>
    <w:uiPriority w:val="99"/>
    <w:rsid w:val="00126824"/>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paragraph" w:customStyle="1" w:styleId="Style178">
    <w:name w:val="Style178"/>
    <w:basedOn w:val="a"/>
    <w:uiPriority w:val="99"/>
    <w:rsid w:val="00126824"/>
    <w:pPr>
      <w:widowControl w:val="0"/>
      <w:autoSpaceDE w:val="0"/>
      <w:autoSpaceDN w:val="0"/>
      <w:adjustRightInd w:val="0"/>
      <w:spacing w:after="0" w:line="289" w:lineRule="exact"/>
    </w:pPr>
    <w:rPr>
      <w:rFonts w:ascii="Times New Roman" w:eastAsiaTheme="minorEastAsia" w:hAnsi="Times New Roman" w:cs="Times New Roman"/>
      <w:sz w:val="24"/>
      <w:szCs w:val="24"/>
      <w:lang w:eastAsia="ru-RU"/>
    </w:rPr>
  </w:style>
  <w:style w:type="paragraph" w:customStyle="1" w:styleId="Style179">
    <w:name w:val="Style179"/>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180">
    <w:name w:val="Style180"/>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81">
    <w:name w:val="Style181"/>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2">
    <w:name w:val="Style182"/>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83">
    <w:name w:val="Style183"/>
    <w:basedOn w:val="a"/>
    <w:uiPriority w:val="99"/>
    <w:rsid w:val="0012682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84">
    <w:name w:val="Style184"/>
    <w:basedOn w:val="a"/>
    <w:uiPriority w:val="99"/>
    <w:rsid w:val="00126824"/>
    <w:pPr>
      <w:widowControl w:val="0"/>
      <w:autoSpaceDE w:val="0"/>
      <w:autoSpaceDN w:val="0"/>
      <w:adjustRightInd w:val="0"/>
      <w:spacing w:after="0" w:line="286" w:lineRule="exact"/>
    </w:pPr>
    <w:rPr>
      <w:rFonts w:ascii="Times New Roman" w:eastAsiaTheme="minorEastAsia" w:hAnsi="Times New Roman" w:cs="Times New Roman"/>
      <w:sz w:val="24"/>
      <w:szCs w:val="24"/>
      <w:lang w:eastAsia="ru-RU"/>
    </w:rPr>
  </w:style>
  <w:style w:type="paragraph" w:customStyle="1" w:styleId="Style185">
    <w:name w:val="Style18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6">
    <w:name w:val="Style186"/>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87">
    <w:name w:val="Style187"/>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188">
    <w:name w:val="Style188"/>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9">
    <w:name w:val="Style18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1">
    <w:name w:val="Style191"/>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92">
    <w:name w:val="Style192"/>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193">
    <w:name w:val="Style193"/>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194">
    <w:name w:val="Style194"/>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195">
    <w:name w:val="Style195"/>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196">
    <w:name w:val="Style196"/>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197">
    <w:name w:val="Style19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8">
    <w:name w:val="Style198"/>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99">
    <w:name w:val="Style199"/>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200">
    <w:name w:val="Style200"/>
    <w:basedOn w:val="a"/>
    <w:uiPriority w:val="99"/>
    <w:rsid w:val="00126824"/>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paragraph" w:customStyle="1" w:styleId="Style201">
    <w:name w:val="Style201"/>
    <w:basedOn w:val="a"/>
    <w:uiPriority w:val="99"/>
    <w:rsid w:val="00126824"/>
    <w:pPr>
      <w:widowControl w:val="0"/>
      <w:autoSpaceDE w:val="0"/>
      <w:autoSpaceDN w:val="0"/>
      <w:adjustRightInd w:val="0"/>
      <w:spacing w:after="0" w:line="288" w:lineRule="exact"/>
    </w:pPr>
    <w:rPr>
      <w:rFonts w:ascii="Times New Roman" w:eastAsiaTheme="minorEastAsia" w:hAnsi="Times New Roman" w:cs="Times New Roman"/>
      <w:sz w:val="24"/>
      <w:szCs w:val="24"/>
      <w:lang w:eastAsia="ru-RU"/>
    </w:rPr>
  </w:style>
  <w:style w:type="paragraph" w:customStyle="1" w:styleId="Style202">
    <w:name w:val="Style202"/>
    <w:basedOn w:val="a"/>
    <w:uiPriority w:val="99"/>
    <w:rsid w:val="00126824"/>
    <w:pPr>
      <w:widowControl w:val="0"/>
      <w:autoSpaceDE w:val="0"/>
      <w:autoSpaceDN w:val="0"/>
      <w:adjustRightInd w:val="0"/>
      <w:spacing w:after="0" w:line="290" w:lineRule="exact"/>
    </w:pPr>
    <w:rPr>
      <w:rFonts w:ascii="Times New Roman" w:eastAsiaTheme="minorEastAsia" w:hAnsi="Times New Roman" w:cs="Times New Roman"/>
      <w:sz w:val="24"/>
      <w:szCs w:val="24"/>
      <w:lang w:eastAsia="ru-RU"/>
    </w:rPr>
  </w:style>
  <w:style w:type="paragraph" w:customStyle="1" w:styleId="Style203">
    <w:name w:val="Style20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4">
    <w:name w:val="Style204"/>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05">
    <w:name w:val="Style205"/>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06">
    <w:name w:val="Style206"/>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207">
    <w:name w:val="Style207"/>
    <w:basedOn w:val="a"/>
    <w:uiPriority w:val="99"/>
    <w:rsid w:val="00126824"/>
    <w:pPr>
      <w:widowControl w:val="0"/>
      <w:autoSpaceDE w:val="0"/>
      <w:autoSpaceDN w:val="0"/>
      <w:adjustRightInd w:val="0"/>
      <w:spacing w:after="0" w:line="260" w:lineRule="exact"/>
    </w:pPr>
    <w:rPr>
      <w:rFonts w:ascii="Times New Roman" w:eastAsiaTheme="minorEastAsia" w:hAnsi="Times New Roman" w:cs="Times New Roman"/>
      <w:sz w:val="24"/>
      <w:szCs w:val="24"/>
      <w:lang w:eastAsia="ru-RU"/>
    </w:rPr>
  </w:style>
  <w:style w:type="paragraph" w:customStyle="1" w:styleId="Style208">
    <w:name w:val="Style208"/>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209">
    <w:name w:val="Style209"/>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0">
    <w:name w:val="Style21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1">
    <w:name w:val="Style211"/>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212">
    <w:name w:val="Style212"/>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character" w:customStyle="1" w:styleId="FontStyle273">
    <w:name w:val="Font Style273"/>
    <w:basedOn w:val="a0"/>
    <w:uiPriority w:val="99"/>
    <w:rsid w:val="00126824"/>
    <w:rPr>
      <w:rFonts w:ascii="Times New Roman" w:hAnsi="Times New Roman" w:cs="Times New Roman" w:hint="default"/>
      <w:b/>
      <w:bCs/>
      <w:sz w:val="16"/>
      <w:szCs w:val="16"/>
    </w:rPr>
  </w:style>
  <w:style w:type="paragraph" w:customStyle="1" w:styleId="Style213">
    <w:name w:val="Style213"/>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4">
    <w:name w:val="Style214"/>
    <w:basedOn w:val="a"/>
    <w:uiPriority w:val="99"/>
    <w:rsid w:val="00126824"/>
    <w:pPr>
      <w:widowControl w:val="0"/>
      <w:autoSpaceDE w:val="0"/>
      <w:autoSpaceDN w:val="0"/>
      <w:adjustRightInd w:val="0"/>
      <w:spacing w:after="0" w:line="293" w:lineRule="exact"/>
    </w:pPr>
    <w:rPr>
      <w:rFonts w:ascii="Times New Roman" w:eastAsiaTheme="minorEastAsia" w:hAnsi="Times New Roman" w:cs="Times New Roman"/>
      <w:sz w:val="24"/>
      <w:szCs w:val="24"/>
      <w:lang w:eastAsia="ru-RU"/>
    </w:rPr>
  </w:style>
  <w:style w:type="paragraph" w:customStyle="1" w:styleId="Style215">
    <w:name w:val="Style21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6">
    <w:name w:val="Style216"/>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7">
    <w:name w:val="Style217"/>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8">
    <w:name w:val="Style218"/>
    <w:basedOn w:val="a"/>
    <w:uiPriority w:val="99"/>
    <w:rsid w:val="0012682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paragraph" w:customStyle="1" w:styleId="Style219">
    <w:name w:val="Style219"/>
    <w:basedOn w:val="a"/>
    <w:uiPriority w:val="99"/>
    <w:rsid w:val="00126824"/>
    <w:pPr>
      <w:widowControl w:val="0"/>
      <w:autoSpaceDE w:val="0"/>
      <w:autoSpaceDN w:val="0"/>
      <w:adjustRightInd w:val="0"/>
      <w:spacing w:after="0" w:line="266" w:lineRule="exact"/>
    </w:pPr>
    <w:rPr>
      <w:rFonts w:ascii="Times New Roman" w:eastAsiaTheme="minorEastAsia" w:hAnsi="Times New Roman" w:cs="Times New Roman"/>
      <w:sz w:val="24"/>
      <w:szCs w:val="24"/>
      <w:lang w:eastAsia="ru-RU"/>
    </w:rPr>
  </w:style>
  <w:style w:type="paragraph" w:customStyle="1" w:styleId="Style220">
    <w:name w:val="Style22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1">
    <w:name w:val="Style221"/>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222">
    <w:name w:val="Style222"/>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223">
    <w:name w:val="Style223"/>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224">
    <w:name w:val="Style224"/>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5">
    <w:name w:val="Style225"/>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227">
    <w:name w:val="Style227"/>
    <w:basedOn w:val="a"/>
    <w:uiPriority w:val="99"/>
    <w:rsid w:val="00126824"/>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228">
    <w:name w:val="Style228"/>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229">
    <w:name w:val="Style229"/>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230">
    <w:name w:val="Style230"/>
    <w:basedOn w:val="a"/>
    <w:uiPriority w:val="99"/>
    <w:rsid w:val="001268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character" w:customStyle="1" w:styleId="FontStyle251">
    <w:name w:val="Font Style251"/>
    <w:basedOn w:val="a0"/>
    <w:uiPriority w:val="99"/>
    <w:rsid w:val="00126824"/>
    <w:rPr>
      <w:rFonts w:ascii="Times New Roman" w:hAnsi="Times New Roman" w:cs="Times New Roman" w:hint="default"/>
      <w:sz w:val="30"/>
      <w:szCs w:val="30"/>
    </w:rPr>
  </w:style>
  <w:style w:type="paragraph" w:customStyle="1" w:styleId="Style231">
    <w:name w:val="Style231"/>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2">
    <w:name w:val="Style232"/>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33">
    <w:name w:val="Style233"/>
    <w:basedOn w:val="a"/>
    <w:uiPriority w:val="99"/>
    <w:rsid w:val="00126824"/>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255">
    <w:name w:val="Font Style255"/>
    <w:basedOn w:val="a0"/>
    <w:uiPriority w:val="99"/>
    <w:rsid w:val="00126824"/>
    <w:rPr>
      <w:rFonts w:ascii="Times New Roman" w:hAnsi="Times New Roman" w:cs="Times New Roman" w:hint="default"/>
      <w:b/>
      <w:bCs/>
      <w:smallCaps/>
      <w:spacing w:val="-10"/>
      <w:sz w:val="22"/>
      <w:szCs w:val="22"/>
    </w:rPr>
  </w:style>
  <w:style w:type="paragraph" w:customStyle="1" w:styleId="Style234">
    <w:name w:val="Style234"/>
    <w:basedOn w:val="a"/>
    <w:uiPriority w:val="99"/>
    <w:rsid w:val="00126824"/>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paragraph" w:customStyle="1" w:styleId="Style235">
    <w:name w:val="Style235"/>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6">
    <w:name w:val="Style236"/>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237">
    <w:name w:val="Style237"/>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character" w:customStyle="1" w:styleId="FontStyle274">
    <w:name w:val="Font Style274"/>
    <w:basedOn w:val="a0"/>
    <w:uiPriority w:val="99"/>
    <w:rsid w:val="00126824"/>
    <w:rPr>
      <w:rFonts w:ascii="Times New Roman" w:hAnsi="Times New Roman" w:cs="Times New Roman" w:hint="default"/>
      <w:b/>
      <w:bCs/>
      <w:sz w:val="14"/>
      <w:szCs w:val="14"/>
    </w:rPr>
  </w:style>
  <w:style w:type="paragraph" w:customStyle="1" w:styleId="Style238">
    <w:name w:val="Style238"/>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39">
    <w:name w:val="Style239"/>
    <w:basedOn w:val="a"/>
    <w:uiPriority w:val="99"/>
    <w:rsid w:val="00126824"/>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40">
    <w:name w:val="Style240"/>
    <w:basedOn w:val="a"/>
    <w:uiPriority w:val="99"/>
    <w:rsid w:val="001268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1">
    <w:name w:val="Style241"/>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242">
    <w:name w:val="Style242"/>
    <w:basedOn w:val="a"/>
    <w:uiPriority w:val="99"/>
    <w:rsid w:val="00126824"/>
    <w:pPr>
      <w:widowControl w:val="0"/>
      <w:autoSpaceDE w:val="0"/>
      <w:autoSpaceDN w:val="0"/>
      <w:adjustRightInd w:val="0"/>
      <w:spacing w:after="0" w:line="245" w:lineRule="exact"/>
    </w:pPr>
    <w:rPr>
      <w:rFonts w:ascii="Times New Roman" w:eastAsiaTheme="minorEastAsia" w:hAnsi="Times New Roman" w:cs="Times New Roman"/>
      <w:sz w:val="24"/>
      <w:szCs w:val="24"/>
      <w:lang w:eastAsia="ru-RU"/>
    </w:rPr>
  </w:style>
  <w:style w:type="paragraph" w:customStyle="1" w:styleId="Style243">
    <w:name w:val="Style243"/>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244">
    <w:name w:val="Style244"/>
    <w:basedOn w:val="a"/>
    <w:uiPriority w:val="99"/>
    <w:rsid w:val="00126824"/>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246">
    <w:name w:val="Style246"/>
    <w:basedOn w:val="a"/>
    <w:uiPriority w:val="99"/>
    <w:rsid w:val="0012682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247">
    <w:name w:val="Style247"/>
    <w:basedOn w:val="a"/>
    <w:uiPriority w:val="99"/>
    <w:rsid w:val="00126824"/>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24">
    <w:name w:val="Заг 2"/>
    <w:basedOn w:val="a"/>
    <w:rsid w:val="00126824"/>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styleId="af3">
    <w:name w:val="footnote reference"/>
    <w:semiHidden/>
    <w:unhideWhenUsed/>
    <w:rsid w:val="00126824"/>
    <w:rPr>
      <w:rFonts w:ascii="Times New Roman" w:hAnsi="Times New Roman" w:cs="Times New Roman" w:hint="default"/>
      <w:vertAlign w:val="superscript"/>
    </w:rPr>
  </w:style>
  <w:style w:type="paragraph" w:styleId="af4">
    <w:name w:val="Body Text"/>
    <w:basedOn w:val="a"/>
    <w:link w:val="af5"/>
    <w:semiHidden/>
    <w:unhideWhenUsed/>
    <w:rsid w:val="00126824"/>
    <w:pPr>
      <w:suppressAutoHyphens/>
      <w:spacing w:after="120" w:line="240" w:lineRule="auto"/>
    </w:pPr>
    <w:rPr>
      <w:rFonts w:ascii="Times New Roman" w:eastAsia="Times New Roman" w:hAnsi="Times New Roman" w:cs="Times New Roman"/>
      <w:sz w:val="24"/>
      <w:szCs w:val="24"/>
      <w:lang w:eastAsia="zh-CN"/>
    </w:rPr>
  </w:style>
  <w:style w:type="character" w:customStyle="1" w:styleId="af5">
    <w:name w:val="Основной текст Знак"/>
    <w:basedOn w:val="a0"/>
    <w:link w:val="af4"/>
    <w:semiHidden/>
    <w:rsid w:val="00126824"/>
    <w:rPr>
      <w:rFonts w:ascii="Times New Roman" w:eastAsia="Times New Roman" w:hAnsi="Times New Roman" w:cs="Times New Roman"/>
      <w:sz w:val="24"/>
      <w:szCs w:val="24"/>
      <w:lang w:eastAsia="zh-CN"/>
    </w:rPr>
  </w:style>
  <w:style w:type="paragraph" w:styleId="af6">
    <w:name w:val="List"/>
    <w:basedOn w:val="af4"/>
    <w:semiHidden/>
    <w:unhideWhenUsed/>
    <w:rsid w:val="00126824"/>
    <w:rPr>
      <w:rFonts w:cs="Mangal"/>
    </w:rPr>
  </w:style>
  <w:style w:type="paragraph" w:customStyle="1" w:styleId="af7">
    <w:name w:val="Заголовок"/>
    <w:basedOn w:val="a"/>
    <w:next w:val="af4"/>
    <w:rsid w:val="00126824"/>
    <w:pPr>
      <w:keepNext/>
      <w:suppressAutoHyphens/>
      <w:spacing w:before="240" w:after="120" w:line="240" w:lineRule="auto"/>
    </w:pPr>
    <w:rPr>
      <w:rFonts w:ascii="Arial" w:eastAsia="Arial Unicode MS" w:hAnsi="Arial" w:cs="Mangal"/>
      <w:sz w:val="28"/>
      <w:szCs w:val="28"/>
      <w:lang w:eastAsia="zh-CN"/>
    </w:rPr>
  </w:style>
  <w:style w:type="paragraph" w:customStyle="1" w:styleId="31">
    <w:name w:val="Указатель3"/>
    <w:basedOn w:val="a"/>
    <w:rsid w:val="0012682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12682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12682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a"/>
    <w:rsid w:val="0012682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12682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126824"/>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1">
    <w:name w:val="Основной текст с отступом 21"/>
    <w:basedOn w:val="a"/>
    <w:rsid w:val="0012682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2">
    <w:name w:val="Основной текст 21"/>
    <w:basedOn w:val="a"/>
    <w:rsid w:val="00126824"/>
    <w:pPr>
      <w:suppressAutoHyphens/>
      <w:spacing w:after="120" w:line="480" w:lineRule="auto"/>
    </w:pPr>
    <w:rPr>
      <w:rFonts w:ascii="Times New Roman" w:eastAsia="Times New Roman" w:hAnsi="Times New Roman" w:cs="Times New Roman"/>
      <w:sz w:val="24"/>
      <w:szCs w:val="24"/>
      <w:lang w:eastAsia="zh-CN"/>
    </w:rPr>
  </w:style>
  <w:style w:type="paragraph" w:customStyle="1" w:styleId="5">
    <w:name w:val="Знак5"/>
    <w:basedOn w:val="a"/>
    <w:rsid w:val="00126824"/>
    <w:pPr>
      <w:suppressAutoHyphens/>
      <w:spacing w:after="160" w:line="240" w:lineRule="exact"/>
    </w:pPr>
    <w:rPr>
      <w:rFonts w:ascii="Verdana" w:eastAsia="Times New Roman" w:hAnsi="Verdana" w:cs="Verdana"/>
      <w:sz w:val="20"/>
      <w:szCs w:val="20"/>
      <w:lang w:val="en-US" w:eastAsia="zh-CN"/>
    </w:rPr>
  </w:style>
  <w:style w:type="paragraph" w:customStyle="1" w:styleId="af8">
    <w:name w:val="Содержимое таблицы"/>
    <w:basedOn w:val="a"/>
    <w:rsid w:val="0012682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9">
    <w:name w:val="Заголовок таблицы"/>
    <w:basedOn w:val="af8"/>
    <w:rsid w:val="00126824"/>
    <w:pPr>
      <w:jc w:val="center"/>
    </w:pPr>
    <w:rPr>
      <w:b/>
      <w:bCs/>
    </w:rPr>
  </w:style>
  <w:style w:type="paragraph" w:customStyle="1" w:styleId="afa">
    <w:name w:val="Содержимое врезки"/>
    <w:basedOn w:val="af4"/>
    <w:rsid w:val="00126824"/>
  </w:style>
  <w:style w:type="paragraph" w:customStyle="1" w:styleId="14">
    <w:name w:val="Обычный1"/>
    <w:rsid w:val="00126824"/>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2z0">
    <w:name w:val="WW8Num2z0"/>
    <w:rsid w:val="00126824"/>
    <w:rPr>
      <w:rFonts w:ascii="Times New Roman" w:eastAsia="Times New Roman" w:hAnsi="Times New Roman" w:cs="Times New Roman" w:hint="default"/>
      <w:sz w:val="20"/>
    </w:rPr>
  </w:style>
  <w:style w:type="character" w:customStyle="1" w:styleId="WW8Num2z2">
    <w:name w:val="WW8Num2z2"/>
    <w:rsid w:val="00126824"/>
    <w:rPr>
      <w:rFonts w:ascii="Wingdings" w:hAnsi="Wingdings" w:cs="Wingdings" w:hint="default"/>
      <w:sz w:val="20"/>
    </w:rPr>
  </w:style>
  <w:style w:type="character" w:customStyle="1" w:styleId="WW8Num3z0">
    <w:name w:val="WW8Num3z0"/>
    <w:rsid w:val="00126824"/>
    <w:rPr>
      <w:rFonts w:ascii="Symbol" w:hAnsi="Symbol" w:cs="Symbol" w:hint="default"/>
    </w:rPr>
  </w:style>
  <w:style w:type="character" w:customStyle="1" w:styleId="32">
    <w:name w:val="Основной шрифт абзаца3"/>
    <w:rsid w:val="00126824"/>
  </w:style>
  <w:style w:type="character" w:customStyle="1" w:styleId="27">
    <w:name w:val="Основной шрифт абзаца2"/>
    <w:rsid w:val="00126824"/>
  </w:style>
  <w:style w:type="character" w:customStyle="1" w:styleId="WW8Num6z0">
    <w:name w:val="WW8Num6z0"/>
    <w:rsid w:val="00126824"/>
    <w:rPr>
      <w:rFonts w:ascii="Times New Roman" w:eastAsia="Times New Roman" w:hAnsi="Times New Roman" w:cs="Times New Roman" w:hint="default"/>
      <w:sz w:val="20"/>
    </w:rPr>
  </w:style>
  <w:style w:type="character" w:customStyle="1" w:styleId="WW8Num6z2">
    <w:name w:val="WW8Num6z2"/>
    <w:rsid w:val="00126824"/>
    <w:rPr>
      <w:rFonts w:ascii="Wingdings" w:hAnsi="Wingdings" w:cs="Wingdings" w:hint="default"/>
      <w:sz w:val="20"/>
    </w:rPr>
  </w:style>
  <w:style w:type="character" w:customStyle="1" w:styleId="WW8Num7z0">
    <w:name w:val="WW8Num7z0"/>
    <w:rsid w:val="00126824"/>
    <w:rPr>
      <w:rFonts w:ascii="Symbol" w:hAnsi="Symbol" w:cs="Symbol" w:hint="default"/>
    </w:rPr>
  </w:style>
  <w:style w:type="character" w:customStyle="1" w:styleId="WW8Num7z1">
    <w:name w:val="WW8Num7z1"/>
    <w:rsid w:val="00126824"/>
    <w:rPr>
      <w:rFonts w:ascii="Courier New" w:hAnsi="Courier New" w:cs="Courier New" w:hint="default"/>
    </w:rPr>
  </w:style>
  <w:style w:type="character" w:customStyle="1" w:styleId="WW8Num7z2">
    <w:name w:val="WW8Num7z2"/>
    <w:rsid w:val="00126824"/>
    <w:rPr>
      <w:rFonts w:ascii="Wingdings" w:hAnsi="Wingdings" w:cs="Wingdings" w:hint="default"/>
    </w:rPr>
  </w:style>
  <w:style w:type="character" w:customStyle="1" w:styleId="15">
    <w:name w:val="Основной шрифт абзаца1"/>
    <w:rsid w:val="00126824"/>
  </w:style>
  <w:style w:type="character" w:customStyle="1" w:styleId="afb">
    <w:name w:val="Символ сноски"/>
    <w:basedOn w:val="15"/>
    <w:rsid w:val="00126824"/>
    <w:rPr>
      <w:vertAlign w:val="superscript"/>
    </w:rPr>
  </w:style>
  <w:style w:type="character" w:customStyle="1" w:styleId="16">
    <w:name w:val="Знак сноски1"/>
    <w:rsid w:val="00126824"/>
    <w:rPr>
      <w:vertAlign w:val="superscript"/>
    </w:rPr>
  </w:style>
  <w:style w:type="character" w:customStyle="1" w:styleId="afc">
    <w:name w:val="Символы концевой сноски"/>
    <w:rsid w:val="00126824"/>
    <w:rPr>
      <w:vertAlign w:val="superscript"/>
    </w:rPr>
  </w:style>
  <w:style w:type="character" w:customStyle="1" w:styleId="WW-">
    <w:name w:val="WW-Символы концевой сноски"/>
    <w:rsid w:val="00126824"/>
  </w:style>
  <w:style w:type="character" w:customStyle="1" w:styleId="28">
    <w:name w:val="Знак сноски2"/>
    <w:rsid w:val="00126824"/>
    <w:rPr>
      <w:vertAlign w:val="superscript"/>
    </w:rPr>
  </w:style>
  <w:style w:type="character" w:customStyle="1" w:styleId="17">
    <w:name w:val="Знак концевой сноски1"/>
    <w:rsid w:val="00126824"/>
    <w:rPr>
      <w:vertAlign w:val="superscript"/>
    </w:rPr>
  </w:style>
  <w:style w:type="character" w:styleId="afd">
    <w:name w:val="Hyperlink"/>
    <w:basedOn w:val="15"/>
    <w:uiPriority w:val="99"/>
    <w:semiHidden/>
    <w:unhideWhenUsed/>
    <w:rsid w:val="00126824"/>
    <w:rPr>
      <w:color w:val="0000FF"/>
      <w:u w:val="single"/>
    </w:rPr>
  </w:style>
  <w:style w:type="paragraph" w:styleId="afe">
    <w:name w:val="Balloon Text"/>
    <w:basedOn w:val="a"/>
    <w:link w:val="aff"/>
    <w:uiPriority w:val="99"/>
    <w:semiHidden/>
    <w:unhideWhenUsed/>
    <w:rsid w:val="00126824"/>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126824"/>
    <w:rPr>
      <w:rFonts w:ascii="Tahoma" w:hAnsi="Tahoma" w:cs="Tahoma"/>
      <w:sz w:val="16"/>
      <w:szCs w:val="16"/>
    </w:rPr>
  </w:style>
  <w:style w:type="table" w:customStyle="1" w:styleId="6">
    <w:name w:val="Сетка таблицы6"/>
    <w:basedOn w:val="a1"/>
    <w:next w:val="a9"/>
    <w:uiPriority w:val="59"/>
    <w:rsid w:val="00F01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F01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EB73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FF1A5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
    <w:next w:val="aff1"/>
    <w:link w:val="aff2"/>
    <w:qFormat/>
    <w:rsid w:val="002163A6"/>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f2">
    <w:name w:val="Название Знак"/>
    <w:basedOn w:val="a0"/>
    <w:link w:val="aff0"/>
    <w:rsid w:val="002163A6"/>
    <w:rPr>
      <w:rFonts w:ascii="Times New Roman" w:eastAsia="Times New Roman" w:hAnsi="Times New Roman" w:cs="Times New Roman"/>
      <w:sz w:val="32"/>
      <w:szCs w:val="32"/>
      <w:lang w:eastAsia="ar-SA"/>
    </w:rPr>
  </w:style>
  <w:style w:type="paragraph" w:styleId="aff1">
    <w:name w:val="Subtitle"/>
    <w:basedOn w:val="a"/>
    <w:next w:val="af4"/>
    <w:link w:val="aff3"/>
    <w:qFormat/>
    <w:rsid w:val="002163A6"/>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f3">
    <w:name w:val="Подзаголовок Знак"/>
    <w:basedOn w:val="a0"/>
    <w:link w:val="aff1"/>
    <w:rsid w:val="002163A6"/>
    <w:rPr>
      <w:rFonts w:ascii="Arial" w:eastAsia="Microsoft YaHei" w:hAnsi="Arial" w:cs="Mangal"/>
      <w:i/>
      <w:iCs/>
      <w:sz w:val="28"/>
      <w:szCs w:val="28"/>
      <w:lang w:eastAsia="ar-SA"/>
    </w:rPr>
  </w:style>
  <w:style w:type="character" w:customStyle="1" w:styleId="aff4">
    <w:name w:val="Основной текст + Курсив"/>
    <w:basedOn w:val="a0"/>
    <w:rsid w:val="00E46A0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name">
    <w:name w:val="name"/>
    <w:basedOn w:val="a0"/>
    <w:rsid w:val="00F87079"/>
  </w:style>
  <w:style w:type="character" w:customStyle="1" w:styleId="params">
    <w:name w:val="params"/>
    <w:basedOn w:val="a0"/>
    <w:rsid w:val="00F87079"/>
  </w:style>
  <w:style w:type="character" w:customStyle="1" w:styleId="aff5">
    <w:name w:val="Основной текст_"/>
    <w:basedOn w:val="a0"/>
    <w:link w:val="7"/>
    <w:rsid w:val="00FC5A3C"/>
    <w:rPr>
      <w:rFonts w:ascii="Times New Roman" w:eastAsia="Times New Roman" w:hAnsi="Times New Roman" w:cs="Times New Roman"/>
      <w:sz w:val="21"/>
      <w:szCs w:val="21"/>
      <w:shd w:val="clear" w:color="auto" w:fill="FFFFFF"/>
    </w:rPr>
  </w:style>
  <w:style w:type="character" w:customStyle="1" w:styleId="aff6">
    <w:name w:val="Основной текст + Полужирный"/>
    <w:basedOn w:val="aff5"/>
    <w:rsid w:val="00FC5A3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7">
    <w:name w:val="Основной текст7"/>
    <w:basedOn w:val="a"/>
    <w:link w:val="aff5"/>
    <w:rsid w:val="00FC5A3C"/>
    <w:pPr>
      <w:widowControl w:val="0"/>
      <w:shd w:val="clear" w:color="auto" w:fill="FFFFFF"/>
      <w:spacing w:after="300" w:line="221" w:lineRule="exact"/>
    </w:pPr>
    <w:rPr>
      <w:rFonts w:ascii="Times New Roman" w:eastAsia="Times New Roman" w:hAnsi="Times New Roman" w:cs="Times New Roman"/>
      <w:sz w:val="21"/>
      <w:szCs w:val="21"/>
    </w:rPr>
  </w:style>
  <w:style w:type="table" w:customStyle="1" w:styleId="18">
    <w:name w:val="Сетка таблицы18"/>
    <w:basedOn w:val="a1"/>
    <w:next w:val="a9"/>
    <w:uiPriority w:val="59"/>
    <w:rsid w:val="00B132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7">
    <w:name w:val="Font Style207"/>
    <w:uiPriority w:val="99"/>
    <w:rsid w:val="00FA2FF4"/>
    <w:rPr>
      <w:rFonts w:ascii="Century Schoolbook" w:hAnsi="Century Schoolbook" w:cs="Century Schoolbook"/>
      <w:sz w:val="18"/>
      <w:szCs w:val="18"/>
    </w:rPr>
  </w:style>
  <w:style w:type="paragraph" w:customStyle="1" w:styleId="Style11">
    <w:name w:val="Style11"/>
    <w:basedOn w:val="a"/>
    <w:uiPriority w:val="99"/>
    <w:rsid w:val="00FA2FF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c7">
    <w:name w:val="c7"/>
    <w:rsid w:val="0043762A"/>
  </w:style>
  <w:style w:type="paragraph" w:customStyle="1" w:styleId="c142">
    <w:name w:val="c142"/>
    <w:basedOn w:val="a"/>
    <w:rsid w:val="0043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43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711">
      <w:bodyDiv w:val="1"/>
      <w:marLeft w:val="0"/>
      <w:marRight w:val="0"/>
      <w:marTop w:val="0"/>
      <w:marBottom w:val="0"/>
      <w:divBdr>
        <w:top w:val="none" w:sz="0" w:space="0" w:color="auto"/>
        <w:left w:val="none" w:sz="0" w:space="0" w:color="auto"/>
        <w:bottom w:val="none" w:sz="0" w:space="0" w:color="auto"/>
        <w:right w:val="none" w:sz="0" w:space="0" w:color="auto"/>
      </w:divBdr>
    </w:div>
    <w:div w:id="1617059418">
      <w:bodyDiv w:val="1"/>
      <w:marLeft w:val="0"/>
      <w:marRight w:val="0"/>
      <w:marTop w:val="0"/>
      <w:marBottom w:val="0"/>
      <w:divBdr>
        <w:top w:val="none" w:sz="0" w:space="0" w:color="auto"/>
        <w:left w:val="none" w:sz="0" w:space="0" w:color="auto"/>
        <w:bottom w:val="none" w:sz="0" w:space="0" w:color="auto"/>
        <w:right w:val="none" w:sz="0" w:space="0" w:color="auto"/>
      </w:divBdr>
    </w:div>
    <w:div w:id="16483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shop.ru/shop/books/1762378.html" TargetMode="External"/><Relationship Id="rId18" Type="http://schemas.openxmlformats.org/officeDocument/2006/relationships/hyperlink" Target="http://my-shop.ru/shop/books/1840763.html" TargetMode="External"/><Relationship Id="rId26" Type="http://schemas.openxmlformats.org/officeDocument/2006/relationships/hyperlink" Target="http://my-shop.ru/shop/books/1770002.html" TargetMode="External"/><Relationship Id="rId3" Type="http://schemas.openxmlformats.org/officeDocument/2006/relationships/styles" Target="styles.xml"/><Relationship Id="rId21" Type="http://schemas.openxmlformats.org/officeDocument/2006/relationships/hyperlink" Target="http://my-shop.ru/shop/books/1762537.html"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my-shop.ru/shop/books/1878254.html" TargetMode="External"/><Relationship Id="rId25" Type="http://schemas.openxmlformats.org/officeDocument/2006/relationships/hyperlink" Target="http://my-shop.ru/shop/books/1757408.html" TargetMode="External"/><Relationship Id="rId2" Type="http://schemas.openxmlformats.org/officeDocument/2006/relationships/numbering" Target="numbering.xml"/><Relationship Id="rId16" Type="http://schemas.openxmlformats.org/officeDocument/2006/relationships/hyperlink" Target="http://my-shop.ru/shop/books/1841716.html" TargetMode="External"/><Relationship Id="rId20" Type="http://schemas.openxmlformats.org/officeDocument/2006/relationships/hyperlink" Target="http://my-shop.ru/shop/books/2106476.html" TargetMode="External"/><Relationship Id="rId29" Type="http://schemas.openxmlformats.org/officeDocument/2006/relationships/hyperlink" Target="http://my-shop.ru/shop/books/176254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my-shop.ru/shop/books/1752575.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y-shop.ru/shop/books/990462.html" TargetMode="External"/><Relationship Id="rId23" Type="http://schemas.openxmlformats.org/officeDocument/2006/relationships/hyperlink" Target="http://my-shop.ru/shop/books/1841742.html" TargetMode="External"/><Relationship Id="rId28" Type="http://schemas.openxmlformats.org/officeDocument/2006/relationships/hyperlink" Target="http://my-shop.ru/shop/books/1781006.html" TargetMode="External"/><Relationship Id="rId10" Type="http://schemas.openxmlformats.org/officeDocument/2006/relationships/footer" Target="footer1.xml"/><Relationship Id="rId19" Type="http://schemas.openxmlformats.org/officeDocument/2006/relationships/hyperlink" Target="http://my-shop.ru/shop/books/1840766.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y-shop.ru/shop/books/1841702.html" TargetMode="External"/><Relationship Id="rId22" Type="http://schemas.openxmlformats.org/officeDocument/2006/relationships/hyperlink" Target="http://my-shop.ru/shop/books/1986157.html" TargetMode="External"/><Relationship Id="rId27" Type="http://schemas.openxmlformats.org/officeDocument/2006/relationships/hyperlink" Target="http://my-shop.ru/shop/books/1752582.html" TargetMode="External"/><Relationship Id="rId30" Type="http://schemas.openxmlformats.org/officeDocument/2006/relationships/hyperlink" Target="http://my-shop.ru/shop/books/19067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4389-D66F-4EB8-90B5-A4E38AAA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16197</Words>
  <Characters>92327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OEM</cp:lastModifiedBy>
  <cp:revision>3</cp:revision>
  <dcterms:created xsi:type="dcterms:W3CDTF">2018-08-08T18:55:00Z</dcterms:created>
  <dcterms:modified xsi:type="dcterms:W3CDTF">2018-08-08T18:55:00Z</dcterms:modified>
</cp:coreProperties>
</file>