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45B" w:rsidRPr="0033445B" w:rsidRDefault="00344232" w:rsidP="0033445B">
      <w:pPr>
        <w:suppressAutoHyphens/>
        <w:jc w:val="center"/>
        <w:rPr>
          <w:rFonts w:ascii="Times New Roman" w:hAnsi="Times New Roman"/>
          <w:color w:val="00000A"/>
          <w:kern w:val="2"/>
          <w:sz w:val="24"/>
          <w:szCs w:val="24"/>
          <w:lang w:eastAsia="ru-RU"/>
        </w:rPr>
        <w:sectPr w:rsidR="0033445B" w:rsidRPr="0033445B" w:rsidSect="00344232">
          <w:headerReference w:type="default" r:id="rId8"/>
          <w:footerReference w:type="default" r:id="rId9"/>
          <w:headerReference w:type="first" r:id="rId10"/>
          <w:pgSz w:w="11906" w:h="16838"/>
          <w:pgMar w:top="0" w:right="850" w:bottom="1560" w:left="1276" w:header="0" w:footer="1134" w:gutter="0"/>
          <w:cols w:space="720"/>
          <w:formProt w:val="0"/>
          <w:titlePg/>
          <w:docGrid w:linePitch="299"/>
        </w:sectPr>
      </w:pPr>
      <w:bookmarkStart w:id="0" w:name="_GoBack"/>
      <w:r>
        <w:rPr>
          <w:rFonts w:ascii="Times New Roman" w:hAnsi="Times New Roman"/>
          <w:noProof/>
          <w:color w:val="00000A"/>
          <w:kern w:val="2"/>
          <w:sz w:val="24"/>
          <w:szCs w:val="24"/>
          <w:lang w:eastAsia="ru-RU"/>
        </w:rPr>
        <w:drawing>
          <wp:inline distT="0" distB="0" distL="0" distR="0">
            <wp:extent cx="6360115" cy="9133538"/>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титул рабочая программа 2018-2019.jpg"/>
                    <pic:cNvPicPr/>
                  </pic:nvPicPr>
                  <pic:blipFill>
                    <a:blip r:embed="rId11">
                      <a:extLst>
                        <a:ext uri="{BEBA8EAE-BF5A-486C-A8C5-ECC9F3942E4B}">
                          <a14:imgProps xmlns:a14="http://schemas.microsoft.com/office/drawing/2010/main">
                            <a14:imgLayer r:embed="rId12">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6376497" cy="9157064"/>
                    </a:xfrm>
                    <a:prstGeom prst="rect">
                      <a:avLst/>
                    </a:prstGeom>
                  </pic:spPr>
                </pic:pic>
              </a:graphicData>
            </a:graphic>
          </wp:inline>
        </w:drawing>
      </w:r>
      <w:bookmarkEnd w:id="0"/>
    </w:p>
    <w:p w:rsidR="00571EAD" w:rsidRDefault="00571EAD" w:rsidP="00A01A41">
      <w:pPr>
        <w:jc w:val="center"/>
        <w:rPr>
          <w:rFonts w:ascii="Times New Roman" w:hAnsi="Times New Roman"/>
          <w:sz w:val="24"/>
          <w:szCs w:val="24"/>
        </w:rPr>
      </w:pPr>
    </w:p>
    <w:p w:rsidR="00571EAD" w:rsidRPr="007A7424" w:rsidRDefault="00571EAD" w:rsidP="00A01A41">
      <w:pPr>
        <w:spacing w:after="0"/>
        <w:jc w:val="center"/>
        <w:rPr>
          <w:rFonts w:ascii="Times New Roman" w:hAnsi="Times New Roman"/>
          <w:sz w:val="28"/>
          <w:szCs w:val="28"/>
        </w:rPr>
      </w:pPr>
      <w:r w:rsidRPr="007A7424">
        <w:rPr>
          <w:rFonts w:ascii="Times New Roman" w:hAnsi="Times New Roman"/>
          <w:sz w:val="28"/>
          <w:szCs w:val="28"/>
        </w:rPr>
        <w:t>СОДЕРЖАНИЕ:</w:t>
      </w:r>
    </w:p>
    <w:p w:rsidR="00571EAD" w:rsidRPr="005C7309" w:rsidRDefault="00571EAD" w:rsidP="00A01A41">
      <w:pPr>
        <w:spacing w:after="0"/>
        <w:rPr>
          <w:rFonts w:ascii="Times New Roman" w:hAnsi="Times New Roman"/>
          <w:sz w:val="24"/>
          <w:szCs w:val="24"/>
        </w:rPr>
      </w:pPr>
    </w:p>
    <w:tbl>
      <w:tblPr>
        <w:tblW w:w="0" w:type="auto"/>
        <w:tblLook w:val="00A0" w:firstRow="1" w:lastRow="0" w:firstColumn="1" w:lastColumn="0" w:noHBand="0" w:noVBand="0"/>
      </w:tblPr>
      <w:tblGrid>
        <w:gridCol w:w="8106"/>
        <w:gridCol w:w="1465"/>
      </w:tblGrid>
      <w:tr w:rsidR="00571EAD" w:rsidRPr="0020478D" w:rsidTr="0033445B">
        <w:tc>
          <w:tcPr>
            <w:tcW w:w="8106" w:type="dxa"/>
          </w:tcPr>
          <w:p w:rsidR="00571EAD" w:rsidRPr="007A7424" w:rsidRDefault="00571EAD" w:rsidP="00A01A41">
            <w:pPr>
              <w:spacing w:after="0" w:line="240" w:lineRule="auto"/>
              <w:rPr>
                <w:rFonts w:ascii="Times New Roman" w:hAnsi="Times New Roman"/>
                <w:b/>
                <w:sz w:val="28"/>
                <w:szCs w:val="28"/>
              </w:rPr>
            </w:pPr>
            <w:r w:rsidRPr="007A7424">
              <w:rPr>
                <w:rFonts w:ascii="Times New Roman" w:hAnsi="Times New Roman"/>
                <w:b/>
                <w:sz w:val="28"/>
                <w:szCs w:val="28"/>
              </w:rPr>
              <w:t>1.  Целевой раздел</w:t>
            </w:r>
          </w:p>
        </w:tc>
        <w:tc>
          <w:tcPr>
            <w:tcW w:w="1465" w:type="dxa"/>
          </w:tcPr>
          <w:p w:rsidR="00571EAD" w:rsidRPr="007A7424" w:rsidRDefault="00571EAD" w:rsidP="00A01A41">
            <w:pPr>
              <w:spacing w:after="0" w:line="240" w:lineRule="auto"/>
              <w:jc w:val="center"/>
              <w:rPr>
                <w:rFonts w:ascii="Times New Roman" w:hAnsi="Times New Roman"/>
                <w:b/>
                <w:sz w:val="28"/>
                <w:szCs w:val="28"/>
              </w:rPr>
            </w:pPr>
            <w:r w:rsidRPr="007A7424">
              <w:rPr>
                <w:rFonts w:ascii="Times New Roman" w:hAnsi="Times New Roman"/>
                <w:b/>
                <w:sz w:val="28"/>
                <w:szCs w:val="28"/>
              </w:rPr>
              <w:t>2</w:t>
            </w:r>
          </w:p>
        </w:tc>
      </w:tr>
      <w:tr w:rsidR="00571EAD" w:rsidRPr="0020478D" w:rsidTr="0033445B">
        <w:tc>
          <w:tcPr>
            <w:tcW w:w="8106" w:type="dxa"/>
          </w:tcPr>
          <w:p w:rsidR="00571EAD" w:rsidRPr="007A7424" w:rsidRDefault="00571EAD" w:rsidP="00A01A41">
            <w:pPr>
              <w:spacing w:after="0" w:line="240" w:lineRule="auto"/>
              <w:rPr>
                <w:rFonts w:ascii="Times New Roman" w:hAnsi="Times New Roman"/>
                <w:sz w:val="28"/>
                <w:szCs w:val="28"/>
              </w:rPr>
            </w:pPr>
            <w:r w:rsidRPr="007A7424">
              <w:rPr>
                <w:rFonts w:ascii="Times New Roman" w:hAnsi="Times New Roman"/>
                <w:sz w:val="28"/>
                <w:szCs w:val="28"/>
              </w:rPr>
              <w:t>1.1 Пояснительная записка</w:t>
            </w:r>
          </w:p>
        </w:tc>
        <w:tc>
          <w:tcPr>
            <w:tcW w:w="1465" w:type="dxa"/>
          </w:tcPr>
          <w:p w:rsidR="00571EAD" w:rsidRPr="007A7424" w:rsidRDefault="00571EAD" w:rsidP="00A01A41">
            <w:pPr>
              <w:spacing w:after="0" w:line="240" w:lineRule="auto"/>
              <w:jc w:val="center"/>
              <w:rPr>
                <w:rFonts w:ascii="Times New Roman" w:hAnsi="Times New Roman"/>
                <w:sz w:val="28"/>
                <w:szCs w:val="28"/>
              </w:rPr>
            </w:pPr>
            <w:r w:rsidRPr="007A7424">
              <w:rPr>
                <w:rFonts w:ascii="Times New Roman" w:hAnsi="Times New Roman"/>
                <w:sz w:val="28"/>
                <w:szCs w:val="28"/>
              </w:rPr>
              <w:t>2</w:t>
            </w:r>
          </w:p>
        </w:tc>
      </w:tr>
      <w:tr w:rsidR="00571EAD" w:rsidRPr="0020478D" w:rsidTr="0033445B">
        <w:tc>
          <w:tcPr>
            <w:tcW w:w="8106" w:type="dxa"/>
          </w:tcPr>
          <w:p w:rsidR="00571EAD" w:rsidRPr="007A7424" w:rsidRDefault="00571EAD" w:rsidP="00A01A41">
            <w:pPr>
              <w:spacing w:after="0" w:line="240" w:lineRule="auto"/>
              <w:rPr>
                <w:rFonts w:ascii="Times New Roman" w:hAnsi="Times New Roman"/>
                <w:sz w:val="28"/>
                <w:szCs w:val="28"/>
              </w:rPr>
            </w:pPr>
            <w:r w:rsidRPr="007A7424">
              <w:rPr>
                <w:rFonts w:ascii="Times New Roman" w:hAnsi="Times New Roman"/>
                <w:sz w:val="28"/>
                <w:szCs w:val="28"/>
              </w:rPr>
              <w:t>1.1.1. Цели и задачи программы.</w:t>
            </w:r>
          </w:p>
        </w:tc>
        <w:tc>
          <w:tcPr>
            <w:tcW w:w="1465" w:type="dxa"/>
          </w:tcPr>
          <w:p w:rsidR="00571EAD" w:rsidRPr="007A7424" w:rsidRDefault="00571EAD" w:rsidP="00A01A41">
            <w:pPr>
              <w:spacing w:after="0" w:line="240" w:lineRule="auto"/>
              <w:jc w:val="center"/>
              <w:rPr>
                <w:rFonts w:ascii="Times New Roman" w:hAnsi="Times New Roman"/>
                <w:sz w:val="28"/>
                <w:szCs w:val="28"/>
              </w:rPr>
            </w:pPr>
            <w:r w:rsidRPr="007A7424">
              <w:rPr>
                <w:rFonts w:ascii="Times New Roman" w:hAnsi="Times New Roman"/>
                <w:sz w:val="28"/>
                <w:szCs w:val="28"/>
              </w:rPr>
              <w:t>2</w:t>
            </w:r>
          </w:p>
        </w:tc>
      </w:tr>
      <w:tr w:rsidR="00571EAD" w:rsidRPr="0020478D" w:rsidTr="0033445B">
        <w:tc>
          <w:tcPr>
            <w:tcW w:w="8106" w:type="dxa"/>
          </w:tcPr>
          <w:p w:rsidR="00571EAD" w:rsidRPr="007A7424" w:rsidRDefault="00571EAD" w:rsidP="00A01A41">
            <w:pPr>
              <w:spacing w:after="0" w:line="240" w:lineRule="auto"/>
              <w:rPr>
                <w:rFonts w:ascii="Times New Roman" w:hAnsi="Times New Roman"/>
                <w:bCs/>
                <w:sz w:val="28"/>
                <w:szCs w:val="28"/>
              </w:rPr>
            </w:pPr>
            <w:r w:rsidRPr="007A7424">
              <w:rPr>
                <w:rFonts w:ascii="Times New Roman" w:hAnsi="Times New Roman"/>
                <w:bCs/>
                <w:sz w:val="28"/>
                <w:szCs w:val="28"/>
              </w:rPr>
              <w:t>1.2. Планируемые результаты как целевые ориентиры освоения Программы</w:t>
            </w:r>
            <w:r w:rsidRPr="007A7424">
              <w:rPr>
                <w:rFonts w:ascii="Times New Roman" w:hAnsi="Times New Roman"/>
                <w:sz w:val="28"/>
                <w:szCs w:val="28"/>
              </w:rPr>
              <w:t xml:space="preserve"> </w:t>
            </w:r>
          </w:p>
        </w:tc>
        <w:tc>
          <w:tcPr>
            <w:tcW w:w="1465" w:type="dxa"/>
          </w:tcPr>
          <w:p w:rsidR="00571EAD" w:rsidRPr="007A7424" w:rsidRDefault="00571EAD" w:rsidP="00A01A41">
            <w:pPr>
              <w:spacing w:after="0" w:line="240" w:lineRule="auto"/>
              <w:jc w:val="center"/>
              <w:rPr>
                <w:rFonts w:ascii="Times New Roman" w:hAnsi="Times New Roman"/>
                <w:bCs/>
                <w:sz w:val="28"/>
                <w:szCs w:val="28"/>
              </w:rPr>
            </w:pPr>
            <w:r w:rsidRPr="007A7424">
              <w:rPr>
                <w:rFonts w:ascii="Times New Roman" w:hAnsi="Times New Roman"/>
                <w:bCs/>
                <w:sz w:val="28"/>
                <w:szCs w:val="28"/>
              </w:rPr>
              <w:t>3</w:t>
            </w:r>
          </w:p>
        </w:tc>
      </w:tr>
      <w:tr w:rsidR="00571EAD" w:rsidRPr="0020478D" w:rsidTr="0033445B">
        <w:tc>
          <w:tcPr>
            <w:tcW w:w="8106" w:type="dxa"/>
          </w:tcPr>
          <w:p w:rsidR="00571EAD" w:rsidRPr="007A7424" w:rsidRDefault="00571EAD" w:rsidP="00A01A41">
            <w:pPr>
              <w:spacing w:after="0" w:line="240" w:lineRule="auto"/>
              <w:rPr>
                <w:rFonts w:ascii="Times New Roman" w:hAnsi="Times New Roman"/>
                <w:b/>
                <w:bCs/>
                <w:sz w:val="28"/>
                <w:szCs w:val="28"/>
              </w:rPr>
            </w:pPr>
            <w:r w:rsidRPr="007A7424">
              <w:rPr>
                <w:rFonts w:ascii="Times New Roman" w:hAnsi="Times New Roman"/>
                <w:b/>
                <w:bCs/>
                <w:sz w:val="28"/>
                <w:szCs w:val="28"/>
              </w:rPr>
              <w:t>2. Содержательный раздел:</w:t>
            </w:r>
          </w:p>
        </w:tc>
        <w:tc>
          <w:tcPr>
            <w:tcW w:w="1465" w:type="dxa"/>
          </w:tcPr>
          <w:p w:rsidR="00571EAD" w:rsidRPr="007A7424" w:rsidRDefault="00571EAD" w:rsidP="00A01A41">
            <w:pPr>
              <w:spacing w:after="0" w:line="240" w:lineRule="auto"/>
              <w:jc w:val="center"/>
              <w:rPr>
                <w:rFonts w:ascii="Times New Roman" w:hAnsi="Times New Roman"/>
                <w:b/>
                <w:bCs/>
                <w:sz w:val="28"/>
                <w:szCs w:val="28"/>
              </w:rPr>
            </w:pPr>
            <w:r w:rsidRPr="007A7424">
              <w:rPr>
                <w:rFonts w:ascii="Times New Roman" w:hAnsi="Times New Roman"/>
                <w:b/>
                <w:bCs/>
                <w:sz w:val="28"/>
                <w:szCs w:val="28"/>
              </w:rPr>
              <w:t>8</w:t>
            </w:r>
          </w:p>
        </w:tc>
      </w:tr>
      <w:tr w:rsidR="00571EAD" w:rsidRPr="0020478D" w:rsidTr="0033445B">
        <w:tc>
          <w:tcPr>
            <w:tcW w:w="8106" w:type="dxa"/>
          </w:tcPr>
          <w:p w:rsidR="00571EAD" w:rsidRPr="007A7424" w:rsidRDefault="00571EAD" w:rsidP="00A01A41">
            <w:pPr>
              <w:spacing w:after="0" w:line="240" w:lineRule="auto"/>
              <w:rPr>
                <w:rFonts w:ascii="Times New Roman" w:hAnsi="Times New Roman"/>
                <w:bCs/>
                <w:sz w:val="28"/>
                <w:szCs w:val="28"/>
              </w:rPr>
            </w:pPr>
            <w:r w:rsidRPr="007A7424">
              <w:rPr>
                <w:rFonts w:ascii="Times New Roman" w:hAnsi="Times New Roman"/>
                <w:bCs/>
                <w:sz w:val="28"/>
                <w:szCs w:val="28"/>
              </w:rPr>
              <w:t xml:space="preserve">2.1. Комплексно-тематическое планирование образовательного процесса. </w:t>
            </w:r>
          </w:p>
        </w:tc>
        <w:tc>
          <w:tcPr>
            <w:tcW w:w="1465" w:type="dxa"/>
          </w:tcPr>
          <w:p w:rsidR="00571EAD" w:rsidRPr="007A7424" w:rsidRDefault="00571EAD" w:rsidP="00A01A41">
            <w:pPr>
              <w:spacing w:after="0" w:line="240" w:lineRule="auto"/>
              <w:jc w:val="center"/>
              <w:rPr>
                <w:rFonts w:ascii="Times New Roman" w:hAnsi="Times New Roman"/>
                <w:bCs/>
                <w:sz w:val="28"/>
                <w:szCs w:val="28"/>
              </w:rPr>
            </w:pPr>
            <w:r w:rsidRPr="007A7424">
              <w:rPr>
                <w:rFonts w:ascii="Times New Roman" w:hAnsi="Times New Roman"/>
                <w:bCs/>
                <w:sz w:val="28"/>
                <w:szCs w:val="28"/>
              </w:rPr>
              <w:t>8</w:t>
            </w:r>
          </w:p>
        </w:tc>
      </w:tr>
      <w:tr w:rsidR="00571EAD" w:rsidRPr="0020478D" w:rsidTr="0033445B">
        <w:tc>
          <w:tcPr>
            <w:tcW w:w="8106" w:type="dxa"/>
          </w:tcPr>
          <w:p w:rsidR="00571EAD" w:rsidRPr="007A7424" w:rsidRDefault="00571EAD" w:rsidP="00A01A41">
            <w:pPr>
              <w:spacing w:after="0" w:line="240" w:lineRule="auto"/>
              <w:rPr>
                <w:rFonts w:ascii="Times New Roman" w:hAnsi="Times New Roman"/>
                <w:bCs/>
                <w:sz w:val="28"/>
                <w:szCs w:val="28"/>
              </w:rPr>
            </w:pPr>
            <w:r w:rsidRPr="007A7424">
              <w:rPr>
                <w:rFonts w:ascii="Times New Roman" w:hAnsi="Times New Roman"/>
                <w:bCs/>
                <w:sz w:val="28"/>
                <w:szCs w:val="28"/>
              </w:rPr>
              <w:t xml:space="preserve">2.2. Описание образовательной деятельности по освоению детьми образовательных областей: </w:t>
            </w:r>
          </w:p>
        </w:tc>
        <w:tc>
          <w:tcPr>
            <w:tcW w:w="1465" w:type="dxa"/>
          </w:tcPr>
          <w:p w:rsidR="00571EAD" w:rsidRPr="007A7424" w:rsidRDefault="00571EAD" w:rsidP="00A01A41">
            <w:pPr>
              <w:spacing w:after="0" w:line="240" w:lineRule="auto"/>
              <w:jc w:val="center"/>
              <w:rPr>
                <w:rFonts w:ascii="Times New Roman" w:hAnsi="Times New Roman"/>
                <w:bCs/>
                <w:sz w:val="28"/>
                <w:szCs w:val="28"/>
              </w:rPr>
            </w:pPr>
            <w:r w:rsidRPr="007A7424">
              <w:rPr>
                <w:rFonts w:ascii="Times New Roman" w:hAnsi="Times New Roman"/>
                <w:bCs/>
                <w:sz w:val="28"/>
                <w:szCs w:val="28"/>
              </w:rPr>
              <w:t>13</w:t>
            </w:r>
          </w:p>
        </w:tc>
      </w:tr>
      <w:tr w:rsidR="00571EAD" w:rsidRPr="0020478D" w:rsidTr="0033445B">
        <w:tc>
          <w:tcPr>
            <w:tcW w:w="8106" w:type="dxa"/>
          </w:tcPr>
          <w:p w:rsidR="00571EAD" w:rsidRPr="007A7424" w:rsidRDefault="00571EAD" w:rsidP="00A01A41">
            <w:pPr>
              <w:spacing w:after="0" w:line="240" w:lineRule="auto"/>
              <w:rPr>
                <w:rFonts w:ascii="Times New Roman" w:hAnsi="Times New Roman"/>
                <w:bCs/>
                <w:sz w:val="28"/>
                <w:szCs w:val="28"/>
              </w:rPr>
            </w:pPr>
            <w:r w:rsidRPr="007A7424">
              <w:rPr>
                <w:rFonts w:ascii="Times New Roman" w:hAnsi="Times New Roman"/>
                <w:bCs/>
                <w:sz w:val="28"/>
                <w:szCs w:val="28"/>
              </w:rPr>
              <w:t xml:space="preserve">2.2.1. Направление «Социально-коммуникативное развитие». </w:t>
            </w:r>
          </w:p>
        </w:tc>
        <w:tc>
          <w:tcPr>
            <w:tcW w:w="1465" w:type="dxa"/>
          </w:tcPr>
          <w:p w:rsidR="00571EAD" w:rsidRPr="007A7424" w:rsidRDefault="00571EAD" w:rsidP="00A01A41">
            <w:pPr>
              <w:spacing w:after="0" w:line="240" w:lineRule="auto"/>
              <w:jc w:val="center"/>
              <w:rPr>
                <w:rFonts w:ascii="Times New Roman" w:hAnsi="Times New Roman"/>
                <w:bCs/>
                <w:sz w:val="28"/>
                <w:szCs w:val="28"/>
              </w:rPr>
            </w:pPr>
            <w:r w:rsidRPr="007A7424">
              <w:rPr>
                <w:rFonts w:ascii="Times New Roman" w:hAnsi="Times New Roman"/>
                <w:bCs/>
                <w:sz w:val="28"/>
                <w:szCs w:val="28"/>
              </w:rPr>
              <w:t>13</w:t>
            </w:r>
          </w:p>
        </w:tc>
      </w:tr>
      <w:tr w:rsidR="00571EAD" w:rsidRPr="0020478D" w:rsidTr="0033445B">
        <w:tc>
          <w:tcPr>
            <w:tcW w:w="8106" w:type="dxa"/>
          </w:tcPr>
          <w:p w:rsidR="00571EAD" w:rsidRPr="007A7424" w:rsidRDefault="00571EAD" w:rsidP="00A01A41">
            <w:pPr>
              <w:spacing w:after="0" w:line="240" w:lineRule="auto"/>
              <w:rPr>
                <w:rFonts w:ascii="Times New Roman" w:hAnsi="Times New Roman"/>
                <w:bCs/>
                <w:sz w:val="28"/>
                <w:szCs w:val="28"/>
              </w:rPr>
            </w:pPr>
            <w:r w:rsidRPr="007A7424">
              <w:rPr>
                <w:rFonts w:ascii="Times New Roman" w:hAnsi="Times New Roman"/>
                <w:bCs/>
                <w:sz w:val="28"/>
                <w:szCs w:val="28"/>
              </w:rPr>
              <w:t xml:space="preserve">2.2.2. Направление «Познавательное развитие». </w:t>
            </w:r>
          </w:p>
        </w:tc>
        <w:tc>
          <w:tcPr>
            <w:tcW w:w="1465" w:type="dxa"/>
          </w:tcPr>
          <w:p w:rsidR="00571EAD" w:rsidRPr="007A7424" w:rsidRDefault="00571EAD" w:rsidP="00A01A41">
            <w:pPr>
              <w:spacing w:after="0" w:line="240" w:lineRule="auto"/>
              <w:jc w:val="center"/>
              <w:rPr>
                <w:rFonts w:ascii="Times New Roman" w:hAnsi="Times New Roman"/>
                <w:bCs/>
                <w:sz w:val="28"/>
                <w:szCs w:val="28"/>
              </w:rPr>
            </w:pPr>
            <w:r w:rsidRPr="007A7424">
              <w:rPr>
                <w:rFonts w:ascii="Times New Roman" w:hAnsi="Times New Roman"/>
                <w:bCs/>
                <w:sz w:val="28"/>
                <w:szCs w:val="28"/>
              </w:rPr>
              <w:t>27</w:t>
            </w:r>
          </w:p>
        </w:tc>
      </w:tr>
      <w:tr w:rsidR="00571EAD" w:rsidRPr="0020478D" w:rsidTr="0033445B">
        <w:tc>
          <w:tcPr>
            <w:tcW w:w="8106" w:type="dxa"/>
          </w:tcPr>
          <w:p w:rsidR="00571EAD" w:rsidRPr="007A7424" w:rsidRDefault="00571EAD" w:rsidP="00A01A41">
            <w:pPr>
              <w:spacing w:after="0" w:line="240" w:lineRule="auto"/>
              <w:rPr>
                <w:rFonts w:ascii="Times New Roman" w:hAnsi="Times New Roman"/>
                <w:bCs/>
                <w:sz w:val="28"/>
                <w:szCs w:val="28"/>
              </w:rPr>
            </w:pPr>
            <w:r w:rsidRPr="007A7424">
              <w:rPr>
                <w:rFonts w:ascii="Times New Roman" w:hAnsi="Times New Roman"/>
                <w:bCs/>
                <w:sz w:val="28"/>
                <w:szCs w:val="28"/>
              </w:rPr>
              <w:t xml:space="preserve">2.2.3.Направление «Речевое развитие». </w:t>
            </w:r>
          </w:p>
        </w:tc>
        <w:tc>
          <w:tcPr>
            <w:tcW w:w="1465" w:type="dxa"/>
          </w:tcPr>
          <w:p w:rsidR="00571EAD" w:rsidRPr="007A7424" w:rsidRDefault="00571EAD" w:rsidP="00A01A41">
            <w:pPr>
              <w:spacing w:after="0" w:line="240" w:lineRule="auto"/>
              <w:jc w:val="center"/>
              <w:rPr>
                <w:rFonts w:ascii="Times New Roman" w:hAnsi="Times New Roman"/>
                <w:bCs/>
                <w:sz w:val="28"/>
                <w:szCs w:val="28"/>
              </w:rPr>
            </w:pPr>
            <w:r w:rsidRPr="007A7424">
              <w:rPr>
                <w:rFonts w:ascii="Times New Roman" w:hAnsi="Times New Roman"/>
                <w:bCs/>
                <w:sz w:val="28"/>
                <w:szCs w:val="28"/>
              </w:rPr>
              <w:t>34</w:t>
            </w:r>
          </w:p>
        </w:tc>
      </w:tr>
      <w:tr w:rsidR="00571EAD" w:rsidRPr="0020478D" w:rsidTr="0033445B">
        <w:tc>
          <w:tcPr>
            <w:tcW w:w="8106" w:type="dxa"/>
          </w:tcPr>
          <w:p w:rsidR="00571EAD" w:rsidRPr="007A7424" w:rsidRDefault="00571EAD" w:rsidP="00A01A41">
            <w:pPr>
              <w:spacing w:after="0" w:line="240" w:lineRule="auto"/>
              <w:rPr>
                <w:rFonts w:ascii="Times New Roman" w:hAnsi="Times New Roman"/>
                <w:bCs/>
                <w:sz w:val="28"/>
                <w:szCs w:val="28"/>
              </w:rPr>
            </w:pPr>
            <w:r w:rsidRPr="007A7424">
              <w:rPr>
                <w:rFonts w:ascii="Times New Roman" w:hAnsi="Times New Roman"/>
                <w:bCs/>
                <w:sz w:val="28"/>
                <w:szCs w:val="28"/>
              </w:rPr>
              <w:t xml:space="preserve">2.2.4. Направление «Художественно-эстетическое развитие». </w:t>
            </w:r>
          </w:p>
        </w:tc>
        <w:tc>
          <w:tcPr>
            <w:tcW w:w="1465" w:type="dxa"/>
          </w:tcPr>
          <w:p w:rsidR="00571EAD" w:rsidRPr="007A7424" w:rsidRDefault="00571EAD" w:rsidP="00A01A41">
            <w:pPr>
              <w:spacing w:after="0" w:line="240" w:lineRule="auto"/>
              <w:jc w:val="center"/>
              <w:rPr>
                <w:rFonts w:ascii="Times New Roman" w:hAnsi="Times New Roman"/>
                <w:bCs/>
                <w:sz w:val="28"/>
                <w:szCs w:val="28"/>
              </w:rPr>
            </w:pPr>
            <w:r w:rsidRPr="007A7424">
              <w:rPr>
                <w:rFonts w:ascii="Times New Roman" w:hAnsi="Times New Roman"/>
                <w:bCs/>
                <w:sz w:val="28"/>
                <w:szCs w:val="28"/>
              </w:rPr>
              <w:t>39</w:t>
            </w:r>
          </w:p>
        </w:tc>
      </w:tr>
      <w:tr w:rsidR="00571EAD" w:rsidRPr="0020478D" w:rsidTr="0033445B">
        <w:tc>
          <w:tcPr>
            <w:tcW w:w="8106" w:type="dxa"/>
          </w:tcPr>
          <w:p w:rsidR="00571EAD" w:rsidRPr="007A7424" w:rsidRDefault="00571EAD" w:rsidP="00A01A41">
            <w:pPr>
              <w:spacing w:after="0" w:line="240" w:lineRule="auto"/>
              <w:rPr>
                <w:rFonts w:ascii="Times New Roman" w:hAnsi="Times New Roman"/>
                <w:bCs/>
                <w:sz w:val="28"/>
                <w:szCs w:val="28"/>
              </w:rPr>
            </w:pPr>
            <w:r w:rsidRPr="007A7424">
              <w:rPr>
                <w:rFonts w:ascii="Times New Roman" w:hAnsi="Times New Roman"/>
                <w:bCs/>
                <w:sz w:val="28"/>
                <w:szCs w:val="28"/>
              </w:rPr>
              <w:t>2.2.5.Направление «Физическое развитие».</w:t>
            </w:r>
          </w:p>
        </w:tc>
        <w:tc>
          <w:tcPr>
            <w:tcW w:w="1465" w:type="dxa"/>
          </w:tcPr>
          <w:p w:rsidR="00571EAD" w:rsidRPr="007A7424" w:rsidRDefault="00571EAD" w:rsidP="00A01A41">
            <w:pPr>
              <w:spacing w:after="0" w:line="240" w:lineRule="auto"/>
              <w:jc w:val="center"/>
              <w:rPr>
                <w:rFonts w:ascii="Times New Roman" w:hAnsi="Times New Roman"/>
                <w:bCs/>
                <w:sz w:val="28"/>
                <w:szCs w:val="28"/>
              </w:rPr>
            </w:pPr>
            <w:r w:rsidRPr="007A7424">
              <w:rPr>
                <w:rFonts w:ascii="Times New Roman" w:hAnsi="Times New Roman"/>
                <w:bCs/>
                <w:sz w:val="28"/>
                <w:szCs w:val="28"/>
              </w:rPr>
              <w:t>53</w:t>
            </w:r>
          </w:p>
        </w:tc>
      </w:tr>
      <w:tr w:rsidR="00571EAD" w:rsidRPr="0020478D" w:rsidTr="0033445B">
        <w:tc>
          <w:tcPr>
            <w:tcW w:w="8106" w:type="dxa"/>
          </w:tcPr>
          <w:p w:rsidR="00571EAD" w:rsidRPr="007A7424" w:rsidRDefault="00571EAD" w:rsidP="00A01A41">
            <w:pPr>
              <w:overflowPunct w:val="0"/>
              <w:autoSpaceDE w:val="0"/>
              <w:autoSpaceDN w:val="0"/>
              <w:adjustRightInd w:val="0"/>
              <w:spacing w:after="0" w:line="240" w:lineRule="auto"/>
              <w:rPr>
                <w:rFonts w:ascii="Times New Roman" w:hAnsi="Times New Roman"/>
                <w:bCs/>
                <w:sz w:val="28"/>
                <w:szCs w:val="28"/>
              </w:rPr>
            </w:pPr>
            <w:r w:rsidRPr="007A7424">
              <w:rPr>
                <w:rFonts w:ascii="Times New Roman" w:hAnsi="Times New Roman"/>
                <w:bCs/>
                <w:sz w:val="28"/>
                <w:szCs w:val="28"/>
                <w:lang w:eastAsia="ru-RU"/>
              </w:rPr>
              <w:t xml:space="preserve">2.3. Обеспечение реализации образовательной области  «Социально-коммуникативное развитие» </w:t>
            </w:r>
          </w:p>
        </w:tc>
        <w:tc>
          <w:tcPr>
            <w:tcW w:w="1465" w:type="dxa"/>
          </w:tcPr>
          <w:p w:rsidR="00571EAD" w:rsidRPr="007A7424" w:rsidRDefault="00571EAD" w:rsidP="00A01A41">
            <w:pPr>
              <w:spacing w:after="0" w:line="240" w:lineRule="auto"/>
              <w:jc w:val="center"/>
              <w:rPr>
                <w:rFonts w:ascii="Times New Roman" w:hAnsi="Times New Roman"/>
                <w:bCs/>
                <w:sz w:val="28"/>
                <w:szCs w:val="28"/>
              </w:rPr>
            </w:pPr>
            <w:r w:rsidRPr="007A7424">
              <w:rPr>
                <w:rFonts w:ascii="Times New Roman" w:hAnsi="Times New Roman"/>
                <w:bCs/>
                <w:sz w:val="28"/>
                <w:szCs w:val="28"/>
              </w:rPr>
              <w:t>59</w:t>
            </w:r>
          </w:p>
        </w:tc>
      </w:tr>
      <w:tr w:rsidR="00571EAD" w:rsidRPr="0020478D" w:rsidTr="0033445B">
        <w:tc>
          <w:tcPr>
            <w:tcW w:w="8106" w:type="dxa"/>
          </w:tcPr>
          <w:p w:rsidR="00571EAD" w:rsidRPr="007A7424" w:rsidRDefault="00571EAD" w:rsidP="00A01A41">
            <w:pPr>
              <w:spacing w:after="0" w:line="240" w:lineRule="auto"/>
              <w:rPr>
                <w:rFonts w:ascii="Times New Roman" w:hAnsi="Times New Roman"/>
                <w:bCs/>
                <w:sz w:val="28"/>
                <w:szCs w:val="28"/>
              </w:rPr>
            </w:pPr>
            <w:r w:rsidRPr="007A7424">
              <w:rPr>
                <w:rFonts w:ascii="Times New Roman" w:hAnsi="Times New Roman"/>
                <w:sz w:val="28"/>
                <w:szCs w:val="28"/>
              </w:rPr>
              <w:t xml:space="preserve">2.4. План основных мероприятий на 2017/18 </w:t>
            </w:r>
            <w:proofErr w:type="spellStart"/>
            <w:r w:rsidRPr="007A7424">
              <w:rPr>
                <w:rFonts w:ascii="Times New Roman" w:hAnsi="Times New Roman"/>
                <w:sz w:val="28"/>
                <w:szCs w:val="28"/>
              </w:rPr>
              <w:t>уч.год</w:t>
            </w:r>
            <w:proofErr w:type="spellEnd"/>
            <w:r w:rsidRPr="007A7424">
              <w:rPr>
                <w:rFonts w:ascii="Times New Roman" w:hAnsi="Times New Roman"/>
                <w:sz w:val="28"/>
                <w:szCs w:val="28"/>
              </w:rPr>
              <w:t>.</w:t>
            </w:r>
          </w:p>
        </w:tc>
        <w:tc>
          <w:tcPr>
            <w:tcW w:w="1465" w:type="dxa"/>
          </w:tcPr>
          <w:p w:rsidR="00571EAD" w:rsidRPr="007A7424" w:rsidRDefault="00571EAD" w:rsidP="00A01A41">
            <w:pPr>
              <w:spacing w:after="0" w:line="240" w:lineRule="auto"/>
              <w:jc w:val="center"/>
              <w:rPr>
                <w:rFonts w:ascii="Times New Roman" w:hAnsi="Times New Roman"/>
                <w:bCs/>
                <w:sz w:val="28"/>
                <w:szCs w:val="28"/>
              </w:rPr>
            </w:pPr>
            <w:r w:rsidRPr="007A7424">
              <w:rPr>
                <w:rFonts w:ascii="Times New Roman" w:hAnsi="Times New Roman"/>
                <w:bCs/>
                <w:sz w:val="28"/>
                <w:szCs w:val="28"/>
              </w:rPr>
              <w:t>61</w:t>
            </w:r>
          </w:p>
        </w:tc>
      </w:tr>
      <w:tr w:rsidR="00571EAD" w:rsidRPr="0020478D" w:rsidTr="0033445B">
        <w:tc>
          <w:tcPr>
            <w:tcW w:w="8106" w:type="dxa"/>
          </w:tcPr>
          <w:p w:rsidR="00571EAD" w:rsidRPr="007A7424" w:rsidRDefault="00571EAD" w:rsidP="00A01A41">
            <w:pPr>
              <w:spacing w:after="0" w:line="240" w:lineRule="auto"/>
              <w:rPr>
                <w:rFonts w:ascii="Times New Roman" w:hAnsi="Times New Roman"/>
                <w:bCs/>
                <w:sz w:val="28"/>
                <w:szCs w:val="28"/>
                <w:lang w:eastAsia="ru-RU"/>
              </w:rPr>
            </w:pPr>
            <w:r w:rsidRPr="007A7424">
              <w:rPr>
                <w:rFonts w:ascii="Times New Roman" w:hAnsi="Times New Roman"/>
                <w:sz w:val="28"/>
                <w:szCs w:val="28"/>
              </w:rPr>
              <w:t>2.5.1.План по взаимодействию с родителями.</w:t>
            </w:r>
          </w:p>
        </w:tc>
        <w:tc>
          <w:tcPr>
            <w:tcW w:w="1465" w:type="dxa"/>
          </w:tcPr>
          <w:p w:rsidR="00571EAD" w:rsidRPr="007A7424" w:rsidRDefault="00571EAD" w:rsidP="00A01A41">
            <w:pPr>
              <w:spacing w:after="0" w:line="240" w:lineRule="auto"/>
              <w:jc w:val="center"/>
              <w:rPr>
                <w:rFonts w:ascii="Times New Roman" w:hAnsi="Times New Roman"/>
                <w:bCs/>
                <w:sz w:val="28"/>
                <w:szCs w:val="28"/>
              </w:rPr>
            </w:pPr>
            <w:r w:rsidRPr="007A7424">
              <w:rPr>
                <w:rFonts w:ascii="Times New Roman" w:hAnsi="Times New Roman"/>
                <w:bCs/>
                <w:sz w:val="28"/>
                <w:szCs w:val="28"/>
              </w:rPr>
              <w:t>62</w:t>
            </w:r>
          </w:p>
        </w:tc>
      </w:tr>
      <w:tr w:rsidR="00571EAD" w:rsidRPr="0020478D" w:rsidTr="0033445B">
        <w:tc>
          <w:tcPr>
            <w:tcW w:w="8106" w:type="dxa"/>
          </w:tcPr>
          <w:p w:rsidR="00571EAD" w:rsidRPr="007A7424" w:rsidRDefault="00571EAD" w:rsidP="00A01A41">
            <w:pPr>
              <w:spacing w:after="0" w:line="240" w:lineRule="auto"/>
              <w:rPr>
                <w:rFonts w:ascii="Times New Roman" w:hAnsi="Times New Roman"/>
                <w:b/>
                <w:sz w:val="28"/>
                <w:szCs w:val="28"/>
              </w:rPr>
            </w:pPr>
            <w:r w:rsidRPr="007A7424">
              <w:rPr>
                <w:rFonts w:ascii="Times New Roman" w:hAnsi="Times New Roman"/>
                <w:b/>
                <w:sz w:val="28"/>
                <w:szCs w:val="28"/>
              </w:rPr>
              <w:t>3. Организационный раздел</w:t>
            </w:r>
          </w:p>
        </w:tc>
        <w:tc>
          <w:tcPr>
            <w:tcW w:w="1465" w:type="dxa"/>
          </w:tcPr>
          <w:p w:rsidR="00571EAD" w:rsidRPr="007A7424" w:rsidRDefault="00571EAD" w:rsidP="00A01A41">
            <w:pPr>
              <w:spacing w:after="0" w:line="240" w:lineRule="auto"/>
              <w:jc w:val="center"/>
              <w:rPr>
                <w:rFonts w:ascii="Times New Roman" w:hAnsi="Times New Roman"/>
                <w:b/>
                <w:sz w:val="28"/>
                <w:szCs w:val="28"/>
              </w:rPr>
            </w:pPr>
            <w:r w:rsidRPr="007A7424">
              <w:rPr>
                <w:rFonts w:ascii="Times New Roman" w:hAnsi="Times New Roman"/>
                <w:b/>
                <w:sz w:val="28"/>
                <w:szCs w:val="28"/>
              </w:rPr>
              <w:t>64</w:t>
            </w:r>
          </w:p>
        </w:tc>
      </w:tr>
      <w:tr w:rsidR="00571EAD" w:rsidRPr="0020478D" w:rsidTr="0033445B">
        <w:tc>
          <w:tcPr>
            <w:tcW w:w="8106" w:type="dxa"/>
          </w:tcPr>
          <w:p w:rsidR="00571EAD" w:rsidRPr="007A7424" w:rsidRDefault="00571EAD" w:rsidP="00A01A41">
            <w:pPr>
              <w:spacing w:after="0" w:line="240" w:lineRule="auto"/>
              <w:rPr>
                <w:rFonts w:ascii="Times New Roman" w:hAnsi="Times New Roman"/>
                <w:sz w:val="28"/>
                <w:szCs w:val="28"/>
              </w:rPr>
            </w:pPr>
            <w:r w:rsidRPr="007A7424">
              <w:rPr>
                <w:rFonts w:ascii="Times New Roman" w:hAnsi="Times New Roman"/>
                <w:bCs/>
                <w:sz w:val="28"/>
                <w:szCs w:val="28"/>
                <w:lang w:eastAsia="ru-RU"/>
              </w:rPr>
              <w:t>3.1. Организация режима пребывания.</w:t>
            </w:r>
          </w:p>
        </w:tc>
        <w:tc>
          <w:tcPr>
            <w:tcW w:w="1465" w:type="dxa"/>
          </w:tcPr>
          <w:p w:rsidR="00571EAD" w:rsidRPr="007A7424" w:rsidRDefault="00571EAD" w:rsidP="00A01A41">
            <w:pPr>
              <w:spacing w:after="0" w:line="240" w:lineRule="auto"/>
              <w:jc w:val="center"/>
              <w:rPr>
                <w:rFonts w:ascii="Times New Roman" w:hAnsi="Times New Roman"/>
                <w:sz w:val="28"/>
                <w:szCs w:val="28"/>
              </w:rPr>
            </w:pPr>
            <w:r w:rsidRPr="007A7424">
              <w:rPr>
                <w:rFonts w:ascii="Times New Roman" w:hAnsi="Times New Roman"/>
                <w:sz w:val="28"/>
                <w:szCs w:val="28"/>
              </w:rPr>
              <w:t>64</w:t>
            </w:r>
          </w:p>
        </w:tc>
      </w:tr>
      <w:tr w:rsidR="00571EAD" w:rsidRPr="0020478D" w:rsidTr="0033445B">
        <w:tc>
          <w:tcPr>
            <w:tcW w:w="8106" w:type="dxa"/>
          </w:tcPr>
          <w:p w:rsidR="00571EAD" w:rsidRPr="007A7424" w:rsidRDefault="00571EAD" w:rsidP="00A01A41">
            <w:pPr>
              <w:widowControl w:val="0"/>
              <w:overflowPunct w:val="0"/>
              <w:autoSpaceDE w:val="0"/>
              <w:autoSpaceDN w:val="0"/>
              <w:adjustRightInd w:val="0"/>
              <w:spacing w:after="0" w:line="240" w:lineRule="auto"/>
              <w:ind w:right="480"/>
              <w:rPr>
                <w:rFonts w:ascii="Times New Roman" w:hAnsi="Times New Roman"/>
                <w:sz w:val="28"/>
                <w:szCs w:val="28"/>
              </w:rPr>
            </w:pPr>
            <w:r w:rsidRPr="007A7424">
              <w:rPr>
                <w:rFonts w:ascii="Times New Roman" w:hAnsi="Times New Roman"/>
                <w:bCs/>
                <w:color w:val="000000"/>
                <w:sz w:val="28"/>
                <w:szCs w:val="28"/>
              </w:rPr>
              <w:t>3.2. Учебный план непрерывной образовательной деятельности.</w:t>
            </w:r>
          </w:p>
        </w:tc>
        <w:tc>
          <w:tcPr>
            <w:tcW w:w="1465" w:type="dxa"/>
          </w:tcPr>
          <w:p w:rsidR="00571EAD" w:rsidRPr="007A7424" w:rsidRDefault="00571EAD" w:rsidP="00A01A41">
            <w:pPr>
              <w:spacing w:after="0" w:line="240" w:lineRule="auto"/>
              <w:jc w:val="center"/>
              <w:rPr>
                <w:rFonts w:ascii="Times New Roman" w:hAnsi="Times New Roman"/>
                <w:sz w:val="28"/>
                <w:szCs w:val="28"/>
                <w:lang w:val="en-US"/>
              </w:rPr>
            </w:pPr>
            <w:r w:rsidRPr="007A7424">
              <w:rPr>
                <w:rFonts w:ascii="Times New Roman" w:hAnsi="Times New Roman"/>
                <w:sz w:val="28"/>
                <w:szCs w:val="28"/>
              </w:rPr>
              <w:t>6</w:t>
            </w:r>
            <w:r w:rsidRPr="007A7424">
              <w:rPr>
                <w:rFonts w:ascii="Times New Roman" w:hAnsi="Times New Roman"/>
                <w:sz w:val="28"/>
                <w:szCs w:val="28"/>
                <w:lang w:val="en-US"/>
              </w:rPr>
              <w:t>7</w:t>
            </w:r>
          </w:p>
        </w:tc>
      </w:tr>
      <w:tr w:rsidR="00571EAD" w:rsidRPr="0020478D" w:rsidTr="0033445B">
        <w:tc>
          <w:tcPr>
            <w:tcW w:w="8106" w:type="dxa"/>
          </w:tcPr>
          <w:p w:rsidR="00571EAD" w:rsidRPr="007A7424" w:rsidRDefault="00571EAD" w:rsidP="00A01A41">
            <w:pPr>
              <w:spacing w:after="0" w:line="240" w:lineRule="auto"/>
              <w:rPr>
                <w:rFonts w:ascii="Times New Roman" w:hAnsi="Times New Roman"/>
                <w:bCs/>
                <w:color w:val="000000"/>
                <w:sz w:val="28"/>
                <w:szCs w:val="28"/>
              </w:rPr>
            </w:pPr>
            <w:r w:rsidRPr="007A7424">
              <w:rPr>
                <w:rFonts w:ascii="Times New Roman" w:hAnsi="Times New Roman"/>
                <w:bCs/>
                <w:color w:val="000000"/>
                <w:sz w:val="28"/>
                <w:szCs w:val="28"/>
              </w:rPr>
              <w:t>3.3. Организация развивающей предметно-пространственной среды в группе.</w:t>
            </w:r>
          </w:p>
        </w:tc>
        <w:tc>
          <w:tcPr>
            <w:tcW w:w="1465" w:type="dxa"/>
          </w:tcPr>
          <w:p w:rsidR="00571EAD" w:rsidRPr="007A7424" w:rsidRDefault="00571EAD" w:rsidP="00A01A41">
            <w:pPr>
              <w:spacing w:after="0" w:line="240" w:lineRule="auto"/>
              <w:jc w:val="center"/>
              <w:rPr>
                <w:rFonts w:ascii="Times New Roman" w:hAnsi="Times New Roman"/>
                <w:sz w:val="28"/>
                <w:szCs w:val="28"/>
                <w:lang w:val="en-US"/>
              </w:rPr>
            </w:pPr>
            <w:r w:rsidRPr="007A7424">
              <w:rPr>
                <w:rFonts w:ascii="Times New Roman" w:hAnsi="Times New Roman"/>
                <w:sz w:val="28"/>
                <w:szCs w:val="28"/>
              </w:rPr>
              <w:t>7</w:t>
            </w:r>
            <w:r w:rsidRPr="007A7424">
              <w:rPr>
                <w:rFonts w:ascii="Times New Roman" w:hAnsi="Times New Roman"/>
                <w:sz w:val="28"/>
                <w:szCs w:val="28"/>
                <w:lang w:val="en-US"/>
              </w:rPr>
              <w:t>1</w:t>
            </w:r>
          </w:p>
        </w:tc>
      </w:tr>
      <w:tr w:rsidR="00571EAD" w:rsidRPr="0020478D" w:rsidTr="0033445B">
        <w:tc>
          <w:tcPr>
            <w:tcW w:w="8106" w:type="dxa"/>
          </w:tcPr>
          <w:p w:rsidR="00571EAD" w:rsidRPr="007A7424" w:rsidRDefault="00571EAD" w:rsidP="00A01A41">
            <w:pPr>
              <w:spacing w:after="0" w:line="240" w:lineRule="auto"/>
              <w:rPr>
                <w:rFonts w:ascii="Times New Roman" w:hAnsi="Times New Roman"/>
                <w:bCs/>
                <w:color w:val="000000"/>
                <w:sz w:val="28"/>
                <w:szCs w:val="28"/>
              </w:rPr>
            </w:pPr>
            <w:r w:rsidRPr="007A7424">
              <w:rPr>
                <w:rFonts w:ascii="Times New Roman" w:hAnsi="Times New Roman"/>
                <w:bCs/>
                <w:color w:val="000000"/>
                <w:sz w:val="28"/>
                <w:szCs w:val="28"/>
              </w:rPr>
              <w:t>Список литературы</w:t>
            </w:r>
          </w:p>
        </w:tc>
        <w:tc>
          <w:tcPr>
            <w:tcW w:w="1465" w:type="dxa"/>
          </w:tcPr>
          <w:p w:rsidR="00571EAD" w:rsidRPr="007A7424" w:rsidRDefault="00571EAD" w:rsidP="00A01A41">
            <w:pPr>
              <w:spacing w:after="0" w:line="240" w:lineRule="auto"/>
              <w:jc w:val="center"/>
              <w:rPr>
                <w:rFonts w:ascii="Times New Roman" w:hAnsi="Times New Roman"/>
                <w:sz w:val="28"/>
                <w:szCs w:val="28"/>
                <w:lang w:val="en-US"/>
              </w:rPr>
            </w:pPr>
            <w:r w:rsidRPr="007A7424">
              <w:rPr>
                <w:rFonts w:ascii="Times New Roman" w:hAnsi="Times New Roman"/>
                <w:sz w:val="28"/>
                <w:szCs w:val="28"/>
              </w:rPr>
              <w:t>7</w:t>
            </w:r>
            <w:r w:rsidRPr="007A7424">
              <w:rPr>
                <w:rFonts w:ascii="Times New Roman" w:hAnsi="Times New Roman"/>
                <w:sz w:val="28"/>
                <w:szCs w:val="28"/>
                <w:lang w:val="en-US"/>
              </w:rPr>
              <w:t>3</w:t>
            </w:r>
          </w:p>
        </w:tc>
      </w:tr>
    </w:tbl>
    <w:p w:rsidR="00571EAD" w:rsidRPr="005C7309" w:rsidRDefault="00571EAD" w:rsidP="00A01A41">
      <w:pPr>
        <w:rPr>
          <w:rFonts w:ascii="Times New Roman" w:hAnsi="Times New Roman"/>
          <w:sz w:val="24"/>
          <w:szCs w:val="24"/>
        </w:rPr>
      </w:pPr>
    </w:p>
    <w:p w:rsidR="00571EAD" w:rsidRPr="005C7309" w:rsidRDefault="00571EAD" w:rsidP="00A01A41">
      <w:pPr>
        <w:spacing w:after="0" w:line="360" w:lineRule="auto"/>
        <w:jc w:val="center"/>
        <w:rPr>
          <w:rFonts w:ascii="Times New Roman" w:hAnsi="Times New Roman"/>
          <w:b/>
          <w:sz w:val="24"/>
          <w:szCs w:val="24"/>
        </w:rPr>
      </w:pPr>
    </w:p>
    <w:p w:rsidR="00571EAD" w:rsidRPr="005C7309" w:rsidRDefault="00571EAD" w:rsidP="00A01A41">
      <w:pPr>
        <w:spacing w:after="0" w:line="360" w:lineRule="auto"/>
        <w:jc w:val="center"/>
        <w:rPr>
          <w:rFonts w:ascii="Times New Roman" w:hAnsi="Times New Roman"/>
          <w:b/>
          <w:sz w:val="24"/>
          <w:szCs w:val="24"/>
        </w:rPr>
      </w:pPr>
    </w:p>
    <w:p w:rsidR="00571EAD" w:rsidRPr="005C7309" w:rsidRDefault="00571EAD" w:rsidP="00A01A41">
      <w:pPr>
        <w:spacing w:after="0" w:line="360" w:lineRule="auto"/>
        <w:jc w:val="center"/>
        <w:rPr>
          <w:rFonts w:ascii="Times New Roman" w:hAnsi="Times New Roman"/>
          <w:b/>
          <w:sz w:val="24"/>
          <w:szCs w:val="24"/>
        </w:rPr>
      </w:pPr>
    </w:p>
    <w:p w:rsidR="00571EAD" w:rsidRPr="005C7309" w:rsidRDefault="00571EAD" w:rsidP="00A01A41">
      <w:pPr>
        <w:spacing w:after="0" w:line="360" w:lineRule="auto"/>
        <w:jc w:val="center"/>
        <w:rPr>
          <w:rFonts w:ascii="Times New Roman" w:hAnsi="Times New Roman"/>
          <w:b/>
          <w:sz w:val="24"/>
          <w:szCs w:val="24"/>
        </w:rPr>
      </w:pPr>
    </w:p>
    <w:p w:rsidR="00571EAD" w:rsidRPr="005C7309" w:rsidRDefault="00571EAD" w:rsidP="00A01A41">
      <w:pPr>
        <w:spacing w:after="0" w:line="360" w:lineRule="auto"/>
        <w:jc w:val="center"/>
        <w:rPr>
          <w:rFonts w:ascii="Times New Roman" w:hAnsi="Times New Roman"/>
          <w:b/>
          <w:sz w:val="24"/>
          <w:szCs w:val="24"/>
        </w:rPr>
      </w:pPr>
    </w:p>
    <w:p w:rsidR="00571EAD" w:rsidRPr="005C7309" w:rsidRDefault="00571EAD" w:rsidP="00A01A41">
      <w:pPr>
        <w:spacing w:after="0" w:line="360" w:lineRule="auto"/>
        <w:jc w:val="center"/>
        <w:rPr>
          <w:rFonts w:ascii="Times New Roman" w:hAnsi="Times New Roman"/>
          <w:b/>
          <w:sz w:val="24"/>
          <w:szCs w:val="24"/>
        </w:rPr>
      </w:pPr>
    </w:p>
    <w:p w:rsidR="00571EAD" w:rsidRPr="005C7309" w:rsidRDefault="00571EAD" w:rsidP="00A01A41">
      <w:pPr>
        <w:spacing w:after="0" w:line="360" w:lineRule="auto"/>
        <w:jc w:val="center"/>
        <w:rPr>
          <w:rFonts w:ascii="Times New Roman" w:hAnsi="Times New Roman"/>
          <w:b/>
          <w:sz w:val="24"/>
          <w:szCs w:val="24"/>
        </w:rPr>
      </w:pPr>
    </w:p>
    <w:p w:rsidR="00571EAD" w:rsidRPr="005C7309" w:rsidRDefault="00571EAD" w:rsidP="00A01A41">
      <w:pPr>
        <w:spacing w:after="0" w:line="360" w:lineRule="auto"/>
        <w:jc w:val="center"/>
        <w:rPr>
          <w:rFonts w:ascii="Times New Roman" w:hAnsi="Times New Roman"/>
          <w:b/>
          <w:sz w:val="24"/>
          <w:szCs w:val="24"/>
        </w:rPr>
      </w:pPr>
    </w:p>
    <w:p w:rsidR="00571EAD" w:rsidRDefault="00571EAD" w:rsidP="00A01A41">
      <w:pPr>
        <w:spacing w:after="0" w:line="360" w:lineRule="auto"/>
        <w:jc w:val="center"/>
        <w:rPr>
          <w:rFonts w:ascii="Times New Roman" w:hAnsi="Times New Roman"/>
          <w:b/>
          <w:sz w:val="24"/>
          <w:szCs w:val="24"/>
        </w:rPr>
      </w:pPr>
    </w:p>
    <w:p w:rsidR="00571EAD" w:rsidRDefault="00571EAD" w:rsidP="00A01A41">
      <w:pPr>
        <w:spacing w:after="0" w:line="360" w:lineRule="auto"/>
        <w:jc w:val="center"/>
        <w:rPr>
          <w:rFonts w:ascii="Times New Roman" w:hAnsi="Times New Roman"/>
          <w:b/>
          <w:sz w:val="24"/>
          <w:szCs w:val="24"/>
        </w:rPr>
      </w:pPr>
    </w:p>
    <w:p w:rsidR="00571EAD" w:rsidRPr="005C7309" w:rsidRDefault="00571EAD" w:rsidP="007A7424">
      <w:pPr>
        <w:spacing w:after="0" w:line="360" w:lineRule="auto"/>
        <w:rPr>
          <w:rFonts w:ascii="Times New Roman" w:hAnsi="Times New Roman"/>
          <w:b/>
          <w:sz w:val="24"/>
          <w:szCs w:val="24"/>
        </w:rPr>
      </w:pPr>
    </w:p>
    <w:p w:rsidR="00571EAD" w:rsidRPr="005C7309" w:rsidRDefault="00571EAD" w:rsidP="00A01A41">
      <w:pPr>
        <w:spacing w:after="0" w:line="360" w:lineRule="auto"/>
        <w:jc w:val="center"/>
        <w:rPr>
          <w:rFonts w:ascii="Times New Roman" w:hAnsi="Times New Roman"/>
          <w:b/>
          <w:sz w:val="24"/>
          <w:szCs w:val="24"/>
        </w:rPr>
      </w:pPr>
      <w:r w:rsidRPr="005C7309">
        <w:rPr>
          <w:rFonts w:ascii="Times New Roman" w:hAnsi="Times New Roman"/>
          <w:b/>
          <w:sz w:val="24"/>
          <w:szCs w:val="24"/>
        </w:rPr>
        <w:t>1. Целевой раздел</w:t>
      </w:r>
    </w:p>
    <w:p w:rsidR="00571EAD" w:rsidRPr="005C7309" w:rsidRDefault="00571EAD" w:rsidP="00A01A41">
      <w:pPr>
        <w:pStyle w:val="12"/>
        <w:ind w:firstLine="567"/>
        <w:jc w:val="both"/>
        <w:rPr>
          <w:rFonts w:ascii="Times New Roman" w:hAnsi="Times New Roman"/>
          <w:b/>
          <w:bCs/>
          <w:sz w:val="24"/>
          <w:szCs w:val="24"/>
          <w:lang w:eastAsia="ar-SA"/>
        </w:rPr>
      </w:pPr>
      <w:r w:rsidRPr="005C7309">
        <w:rPr>
          <w:rFonts w:ascii="Times New Roman" w:hAnsi="Times New Roman"/>
          <w:b/>
          <w:bCs/>
          <w:sz w:val="24"/>
          <w:szCs w:val="24"/>
          <w:lang w:eastAsia="ar-SA"/>
        </w:rPr>
        <w:t xml:space="preserve">1.1.  Пояснительная записка </w:t>
      </w:r>
    </w:p>
    <w:p w:rsidR="00571EAD" w:rsidRPr="005C7309" w:rsidRDefault="00571EAD" w:rsidP="00A01A41">
      <w:pPr>
        <w:spacing w:after="0" w:line="240" w:lineRule="auto"/>
        <w:ind w:firstLine="709"/>
        <w:jc w:val="both"/>
        <w:rPr>
          <w:rFonts w:ascii="Times New Roman" w:hAnsi="Times New Roman"/>
          <w:sz w:val="24"/>
          <w:szCs w:val="24"/>
        </w:rPr>
      </w:pPr>
      <w:r w:rsidRPr="005C7309">
        <w:rPr>
          <w:rFonts w:ascii="Times New Roman" w:hAnsi="Times New Roman"/>
          <w:sz w:val="24"/>
          <w:szCs w:val="24"/>
        </w:rPr>
        <w:t xml:space="preserve">Рабочая программа воспитателей группы № </w:t>
      </w:r>
      <w:r>
        <w:rPr>
          <w:rFonts w:ascii="Times New Roman" w:hAnsi="Times New Roman"/>
          <w:sz w:val="24"/>
          <w:szCs w:val="24"/>
        </w:rPr>
        <w:t>8</w:t>
      </w:r>
      <w:r w:rsidRPr="005C7309">
        <w:rPr>
          <w:rFonts w:ascii="Times New Roman" w:hAnsi="Times New Roman"/>
          <w:sz w:val="24"/>
          <w:szCs w:val="24"/>
        </w:rPr>
        <w:t xml:space="preserve"> </w:t>
      </w:r>
      <w:proofErr w:type="spellStart"/>
      <w:r>
        <w:rPr>
          <w:rFonts w:ascii="Times New Roman" w:hAnsi="Times New Roman"/>
          <w:sz w:val="24"/>
          <w:szCs w:val="24"/>
        </w:rPr>
        <w:t>обшеразвивающей</w:t>
      </w:r>
      <w:proofErr w:type="spellEnd"/>
      <w:r w:rsidRPr="005C7309">
        <w:rPr>
          <w:rFonts w:ascii="Times New Roman" w:hAnsi="Times New Roman"/>
          <w:sz w:val="24"/>
          <w:szCs w:val="24"/>
        </w:rPr>
        <w:t xml:space="preserve"> направленности для детей от 5 до 6 лет на 201</w:t>
      </w:r>
      <w:r>
        <w:rPr>
          <w:rFonts w:ascii="Times New Roman" w:hAnsi="Times New Roman"/>
          <w:sz w:val="24"/>
          <w:szCs w:val="24"/>
        </w:rPr>
        <w:t>8</w:t>
      </w:r>
      <w:r w:rsidRPr="005C7309">
        <w:rPr>
          <w:rFonts w:ascii="Times New Roman" w:hAnsi="Times New Roman"/>
          <w:sz w:val="24"/>
          <w:szCs w:val="24"/>
        </w:rPr>
        <w:t>-201</w:t>
      </w:r>
      <w:r>
        <w:rPr>
          <w:rFonts w:ascii="Times New Roman" w:hAnsi="Times New Roman"/>
          <w:sz w:val="24"/>
          <w:szCs w:val="24"/>
        </w:rPr>
        <w:t>9</w:t>
      </w:r>
      <w:r w:rsidRPr="005C7309">
        <w:rPr>
          <w:rFonts w:ascii="Times New Roman" w:hAnsi="Times New Roman"/>
          <w:sz w:val="24"/>
          <w:szCs w:val="24"/>
        </w:rPr>
        <w:t xml:space="preserve"> учебный год разработана в соответствии с:</w:t>
      </w:r>
    </w:p>
    <w:p w:rsidR="00571EAD" w:rsidRPr="005C7309" w:rsidRDefault="00571EAD" w:rsidP="00A01A41">
      <w:pPr>
        <w:spacing w:after="0" w:line="240" w:lineRule="auto"/>
        <w:ind w:firstLine="709"/>
        <w:jc w:val="both"/>
        <w:rPr>
          <w:rFonts w:ascii="Times New Roman" w:hAnsi="Times New Roman"/>
          <w:sz w:val="24"/>
          <w:szCs w:val="24"/>
        </w:rPr>
      </w:pPr>
      <w:r w:rsidRPr="005C7309">
        <w:rPr>
          <w:rFonts w:ascii="Times New Roman" w:hAnsi="Times New Roman"/>
          <w:sz w:val="24"/>
          <w:szCs w:val="24"/>
        </w:rPr>
        <w:t>- Основной образовательной программой дошкольного образования Государственного бюджетного дошкольного образовательного учреждения детского сада № 29 комбинированного вида Василеостровского района Санкт-Петербурга;</w:t>
      </w:r>
    </w:p>
    <w:p w:rsidR="00571EAD" w:rsidRPr="005C7309" w:rsidRDefault="00571EAD" w:rsidP="00A01A41">
      <w:pPr>
        <w:spacing w:after="0" w:line="240" w:lineRule="auto"/>
        <w:ind w:firstLine="709"/>
        <w:jc w:val="both"/>
        <w:rPr>
          <w:rFonts w:ascii="Times New Roman" w:hAnsi="Times New Roman"/>
          <w:sz w:val="24"/>
          <w:szCs w:val="24"/>
        </w:rPr>
      </w:pPr>
      <w:r w:rsidRPr="005C7309">
        <w:rPr>
          <w:rFonts w:ascii="Times New Roman" w:hAnsi="Times New Roman"/>
          <w:sz w:val="24"/>
          <w:szCs w:val="24"/>
        </w:rPr>
        <w:t>- с Положением о рабочей программе Государственного бюджетного дошкольного образовательного учреждения детского сада № 29 комбинированного вида Василеостровского района Санкт-Петербурга.</w:t>
      </w:r>
    </w:p>
    <w:p w:rsidR="00571EAD" w:rsidRPr="005C7309" w:rsidRDefault="00571EAD" w:rsidP="00A01A41">
      <w:pPr>
        <w:spacing w:after="0" w:line="240" w:lineRule="auto"/>
        <w:ind w:firstLine="567"/>
        <w:jc w:val="both"/>
        <w:rPr>
          <w:rFonts w:ascii="Times New Roman" w:hAnsi="Times New Roman"/>
          <w:sz w:val="24"/>
          <w:szCs w:val="24"/>
          <w:lang w:eastAsia="ru-RU"/>
        </w:rPr>
      </w:pPr>
      <w:r w:rsidRPr="005C7309">
        <w:rPr>
          <w:rFonts w:ascii="Times New Roman" w:hAnsi="Times New Roman"/>
          <w:sz w:val="24"/>
          <w:szCs w:val="24"/>
          <w:lang w:eastAsia="ar-SA"/>
        </w:rPr>
        <w:t>Программа направлена на создание условий всестороннего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П</w:t>
      </w:r>
      <w:r w:rsidRPr="005C7309">
        <w:rPr>
          <w:rFonts w:ascii="Times New Roman" w:hAnsi="Times New Roman"/>
          <w:sz w:val="24"/>
          <w:szCs w:val="24"/>
          <w:lang w:eastAsia="ru-RU"/>
        </w:rPr>
        <w:t>рограмма составлена на один учебный год с учётом интеграции образовательных областей.</w:t>
      </w:r>
    </w:p>
    <w:p w:rsidR="00571EAD" w:rsidRPr="005C7309" w:rsidRDefault="00571EAD" w:rsidP="00A01A41">
      <w:pPr>
        <w:spacing w:after="0" w:line="240" w:lineRule="auto"/>
        <w:ind w:firstLine="567"/>
        <w:jc w:val="both"/>
        <w:rPr>
          <w:rFonts w:ascii="Times New Roman" w:hAnsi="Times New Roman"/>
          <w:sz w:val="24"/>
          <w:szCs w:val="24"/>
          <w:shd w:val="clear" w:color="auto" w:fill="FFFF00"/>
          <w:lang w:eastAsia="ar-SA"/>
        </w:rPr>
      </w:pPr>
      <w:r w:rsidRPr="005C7309">
        <w:rPr>
          <w:rFonts w:ascii="Times New Roman" w:hAnsi="Times New Roman"/>
          <w:sz w:val="24"/>
          <w:szCs w:val="24"/>
          <w:lang w:eastAsia="ar-SA"/>
        </w:rPr>
        <w:t>Реализация рабочей программы обеспечивает разностороннее развитие детей в возрасте от 5 до 6 лет с учетом их возрастных и индивидуальных особенностей по основным направлениям развития – физическому, социально-коммуникативному, познавательному, речевому и художественно-эстетическому.</w:t>
      </w:r>
    </w:p>
    <w:p w:rsidR="00571EAD" w:rsidRPr="005C7309" w:rsidRDefault="00571EAD" w:rsidP="00A01A41">
      <w:pPr>
        <w:spacing w:after="0" w:line="240" w:lineRule="auto"/>
        <w:ind w:firstLine="567"/>
        <w:jc w:val="both"/>
        <w:rPr>
          <w:rFonts w:ascii="Times New Roman" w:hAnsi="Times New Roman"/>
          <w:sz w:val="24"/>
          <w:szCs w:val="24"/>
          <w:lang w:eastAsia="ar-SA"/>
        </w:rPr>
      </w:pPr>
      <w:r w:rsidRPr="005C7309">
        <w:rPr>
          <w:rFonts w:ascii="Times New Roman" w:hAnsi="Times New Roman"/>
          <w:sz w:val="24"/>
          <w:szCs w:val="24"/>
          <w:lang w:eastAsia="ar-SA"/>
        </w:rPr>
        <w:t>Содержание Программы в соответствии с требованиями ФГОС ДО включает три основных раздела - целевой, содержательный и организационный.</w:t>
      </w:r>
    </w:p>
    <w:p w:rsidR="00571EAD" w:rsidRPr="005C7309" w:rsidRDefault="00571EAD" w:rsidP="00A01A41">
      <w:pPr>
        <w:pStyle w:val="12"/>
        <w:ind w:firstLine="567"/>
        <w:jc w:val="both"/>
        <w:rPr>
          <w:rFonts w:ascii="Times New Roman" w:hAnsi="Times New Roman"/>
          <w:b/>
          <w:bCs/>
          <w:sz w:val="24"/>
          <w:szCs w:val="24"/>
          <w:lang w:eastAsia="ar-SA"/>
        </w:rPr>
      </w:pPr>
    </w:p>
    <w:p w:rsidR="00571EAD" w:rsidRPr="005C7309" w:rsidRDefault="00571EAD" w:rsidP="00A01A41">
      <w:pPr>
        <w:pStyle w:val="12"/>
        <w:ind w:left="566"/>
        <w:jc w:val="both"/>
        <w:rPr>
          <w:rFonts w:ascii="Times New Roman" w:hAnsi="Times New Roman"/>
          <w:b/>
          <w:bCs/>
          <w:sz w:val="24"/>
          <w:szCs w:val="24"/>
        </w:rPr>
      </w:pPr>
      <w:bookmarkStart w:id="1" w:name="bookmark1"/>
      <w:r w:rsidRPr="005C7309">
        <w:rPr>
          <w:rFonts w:ascii="Times New Roman" w:hAnsi="Times New Roman"/>
          <w:b/>
          <w:bCs/>
          <w:sz w:val="24"/>
          <w:szCs w:val="24"/>
        </w:rPr>
        <w:t>Цели и задачи Программы</w:t>
      </w:r>
      <w:bookmarkEnd w:id="1"/>
    </w:p>
    <w:p w:rsidR="00571EAD" w:rsidRPr="005C7309" w:rsidRDefault="00571EAD" w:rsidP="00A01A41">
      <w:pPr>
        <w:pStyle w:val="12"/>
        <w:ind w:firstLine="567"/>
        <w:jc w:val="both"/>
        <w:rPr>
          <w:rFonts w:ascii="Times New Roman" w:hAnsi="Times New Roman"/>
          <w:sz w:val="24"/>
          <w:szCs w:val="24"/>
        </w:rPr>
      </w:pPr>
      <w:r w:rsidRPr="005C7309">
        <w:rPr>
          <w:rFonts w:ascii="Times New Roman" w:hAnsi="Times New Roman"/>
          <w:sz w:val="24"/>
          <w:szCs w:val="24"/>
        </w:rPr>
        <w:t>Целью Программы является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571EAD" w:rsidRPr="005C7309" w:rsidRDefault="00571EAD" w:rsidP="00A01A41">
      <w:pPr>
        <w:pStyle w:val="12"/>
        <w:ind w:firstLine="567"/>
        <w:jc w:val="both"/>
        <w:rPr>
          <w:rFonts w:ascii="Times New Roman" w:hAnsi="Times New Roman"/>
          <w:sz w:val="24"/>
          <w:szCs w:val="24"/>
        </w:rPr>
      </w:pPr>
      <w:r w:rsidRPr="005C7309">
        <w:rPr>
          <w:rFonts w:ascii="Times New Roman" w:hAnsi="Times New Roman"/>
          <w:sz w:val="24"/>
          <w:szCs w:val="24"/>
        </w:rPr>
        <w:t>Цели Программы достигаются через решение следующих задач:</w:t>
      </w:r>
    </w:p>
    <w:p w:rsidR="00571EAD" w:rsidRPr="005C7309" w:rsidRDefault="00571EAD" w:rsidP="00A01A41">
      <w:pPr>
        <w:pStyle w:val="12"/>
        <w:ind w:firstLine="567"/>
        <w:jc w:val="both"/>
        <w:rPr>
          <w:rFonts w:ascii="Times New Roman" w:hAnsi="Times New Roman"/>
          <w:sz w:val="24"/>
          <w:szCs w:val="24"/>
        </w:rPr>
      </w:pPr>
      <w:r w:rsidRPr="005C7309">
        <w:rPr>
          <w:rFonts w:ascii="Times New Roman" w:hAnsi="Times New Roman"/>
          <w:sz w:val="24"/>
          <w:szCs w:val="24"/>
        </w:rPr>
        <w:t>- охрана и укрепление физического и психического здоровья детей, в том числе их эмоционального благополучия;</w:t>
      </w:r>
    </w:p>
    <w:p w:rsidR="00571EAD" w:rsidRPr="005C7309" w:rsidRDefault="00571EAD" w:rsidP="00A01A41">
      <w:pPr>
        <w:pStyle w:val="12"/>
        <w:ind w:firstLine="567"/>
        <w:jc w:val="both"/>
        <w:rPr>
          <w:rFonts w:ascii="Times New Roman" w:hAnsi="Times New Roman"/>
          <w:sz w:val="24"/>
          <w:szCs w:val="24"/>
        </w:rPr>
      </w:pPr>
      <w:r w:rsidRPr="005C7309">
        <w:rPr>
          <w:rFonts w:ascii="Times New Roman" w:hAnsi="Times New Roman"/>
          <w:sz w:val="24"/>
          <w:szCs w:val="24"/>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71EAD" w:rsidRPr="005C7309" w:rsidRDefault="00571EAD" w:rsidP="00A01A41">
      <w:pPr>
        <w:pStyle w:val="12"/>
        <w:ind w:firstLine="567"/>
        <w:jc w:val="both"/>
        <w:rPr>
          <w:rFonts w:ascii="Times New Roman" w:hAnsi="Times New Roman"/>
          <w:sz w:val="24"/>
          <w:szCs w:val="24"/>
        </w:rPr>
      </w:pPr>
      <w:r w:rsidRPr="005C7309">
        <w:rPr>
          <w:rFonts w:ascii="Times New Roman" w:hAnsi="Times New Roman"/>
          <w:sz w:val="24"/>
          <w:szCs w:val="24"/>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71EAD" w:rsidRPr="005C7309" w:rsidRDefault="00571EAD" w:rsidP="00A01A41">
      <w:pPr>
        <w:pStyle w:val="12"/>
        <w:ind w:firstLine="567"/>
        <w:jc w:val="both"/>
        <w:rPr>
          <w:rFonts w:ascii="Times New Roman" w:hAnsi="Times New Roman"/>
          <w:sz w:val="24"/>
          <w:szCs w:val="24"/>
        </w:rPr>
      </w:pPr>
      <w:r w:rsidRPr="005C7309">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71EAD" w:rsidRPr="005C7309" w:rsidRDefault="00571EAD" w:rsidP="00A01A41">
      <w:pPr>
        <w:pStyle w:val="12"/>
        <w:ind w:firstLine="567"/>
        <w:jc w:val="both"/>
        <w:rPr>
          <w:rFonts w:ascii="Times New Roman" w:hAnsi="Times New Roman"/>
          <w:sz w:val="24"/>
          <w:szCs w:val="24"/>
        </w:rPr>
      </w:pPr>
      <w:r w:rsidRPr="005C7309">
        <w:rPr>
          <w:rFonts w:ascii="Times New Roman" w:hAnsi="Times New Roman"/>
          <w:sz w:val="24"/>
          <w:szCs w:val="24"/>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w:t>
      </w:r>
    </w:p>
    <w:p w:rsidR="00571EAD" w:rsidRPr="005C7309" w:rsidRDefault="00571EAD" w:rsidP="00A01A41">
      <w:pPr>
        <w:pStyle w:val="12"/>
        <w:ind w:firstLine="567"/>
        <w:jc w:val="both"/>
        <w:rPr>
          <w:rFonts w:ascii="Times New Roman" w:hAnsi="Times New Roman"/>
          <w:sz w:val="24"/>
          <w:szCs w:val="24"/>
        </w:rPr>
      </w:pPr>
      <w:r w:rsidRPr="005C7309">
        <w:rPr>
          <w:rFonts w:ascii="Times New Roman" w:hAnsi="Times New Roman"/>
          <w:sz w:val="24"/>
          <w:szCs w:val="24"/>
        </w:rPr>
        <w:t>- самостоятельности и ответственности ребенка, формирование предпосылок учебной деятельности;</w:t>
      </w:r>
    </w:p>
    <w:p w:rsidR="00571EAD" w:rsidRPr="005C7309" w:rsidRDefault="00571EAD" w:rsidP="00A01A41">
      <w:pPr>
        <w:pStyle w:val="12"/>
        <w:ind w:firstLine="567"/>
        <w:jc w:val="both"/>
        <w:rPr>
          <w:rFonts w:ascii="Times New Roman" w:hAnsi="Times New Roman"/>
          <w:sz w:val="24"/>
          <w:szCs w:val="24"/>
        </w:rPr>
      </w:pPr>
      <w:r w:rsidRPr="005C7309">
        <w:rPr>
          <w:rFonts w:ascii="Times New Roman" w:hAnsi="Times New Roman"/>
          <w:sz w:val="24"/>
          <w:szCs w:val="24"/>
        </w:rPr>
        <w:t>- формирование социокультурной среды, соответствующей возрастным и индивидуальным особенностям детей;</w:t>
      </w:r>
    </w:p>
    <w:p w:rsidR="00571EAD" w:rsidRPr="005C7309" w:rsidRDefault="00571EAD" w:rsidP="00A01A41">
      <w:pPr>
        <w:pStyle w:val="12"/>
        <w:ind w:firstLine="567"/>
        <w:jc w:val="both"/>
        <w:rPr>
          <w:rFonts w:ascii="Times New Roman" w:hAnsi="Times New Roman"/>
          <w:sz w:val="24"/>
          <w:szCs w:val="24"/>
        </w:rPr>
      </w:pPr>
      <w:r w:rsidRPr="005C7309">
        <w:rPr>
          <w:rFonts w:ascii="Times New Roman" w:hAnsi="Times New Roman"/>
          <w:sz w:val="24"/>
          <w:szCs w:val="24"/>
        </w:rPr>
        <w:lastRenderedPageBreak/>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571EAD" w:rsidRPr="005C7309" w:rsidRDefault="00571EAD" w:rsidP="00A01A41">
      <w:pPr>
        <w:suppressAutoHyphens/>
        <w:spacing w:after="0" w:line="240" w:lineRule="auto"/>
        <w:ind w:firstLine="708"/>
        <w:jc w:val="both"/>
        <w:rPr>
          <w:rFonts w:ascii="Times New Roman" w:hAnsi="Times New Roman"/>
          <w:b/>
          <w:bCs/>
          <w:color w:val="000000"/>
          <w:sz w:val="24"/>
          <w:szCs w:val="24"/>
          <w:lang w:eastAsia="ar-SA"/>
        </w:rPr>
      </w:pPr>
    </w:p>
    <w:p w:rsidR="00571EAD" w:rsidRPr="005C7309" w:rsidRDefault="00571EAD" w:rsidP="00A01A41">
      <w:pPr>
        <w:spacing w:after="0" w:line="240" w:lineRule="auto"/>
        <w:ind w:left="708"/>
        <w:jc w:val="both"/>
        <w:rPr>
          <w:rFonts w:ascii="Times New Roman" w:hAnsi="Times New Roman"/>
          <w:b/>
          <w:sz w:val="24"/>
          <w:szCs w:val="24"/>
        </w:rPr>
      </w:pPr>
    </w:p>
    <w:p w:rsidR="00571EAD" w:rsidRPr="005C7309" w:rsidRDefault="00571EAD" w:rsidP="00A01A41">
      <w:pPr>
        <w:spacing w:after="0" w:line="240" w:lineRule="auto"/>
        <w:ind w:left="283"/>
        <w:jc w:val="both"/>
        <w:rPr>
          <w:rFonts w:ascii="Times New Roman" w:hAnsi="Times New Roman"/>
          <w:b/>
          <w:sz w:val="24"/>
          <w:szCs w:val="24"/>
        </w:rPr>
      </w:pPr>
      <w:r w:rsidRPr="005C7309">
        <w:rPr>
          <w:rFonts w:ascii="Times New Roman" w:hAnsi="Times New Roman"/>
          <w:b/>
          <w:sz w:val="24"/>
          <w:szCs w:val="24"/>
        </w:rPr>
        <w:t xml:space="preserve">1.2. Планируемые результаты освоения Программы. </w:t>
      </w:r>
    </w:p>
    <w:p w:rsidR="00571EAD" w:rsidRPr="005C7309" w:rsidRDefault="00571EAD" w:rsidP="00A01A41">
      <w:pPr>
        <w:spacing w:after="0" w:line="240" w:lineRule="auto"/>
        <w:ind w:left="283"/>
        <w:jc w:val="both"/>
        <w:rPr>
          <w:rFonts w:ascii="Times New Roman" w:hAnsi="Times New Roman"/>
          <w:b/>
          <w:sz w:val="24"/>
          <w:szCs w:val="24"/>
        </w:rPr>
      </w:pPr>
    </w:p>
    <w:p w:rsidR="00571EAD" w:rsidRPr="005C7309" w:rsidRDefault="00571EAD" w:rsidP="00A01A41">
      <w:pPr>
        <w:pStyle w:val="12"/>
        <w:ind w:firstLine="567"/>
        <w:jc w:val="both"/>
        <w:rPr>
          <w:rFonts w:ascii="Times New Roman" w:hAnsi="Times New Roman"/>
          <w:b/>
          <w:sz w:val="24"/>
          <w:szCs w:val="24"/>
        </w:rPr>
      </w:pPr>
      <w:r w:rsidRPr="005C7309">
        <w:rPr>
          <w:rFonts w:ascii="Times New Roman" w:hAnsi="Times New Roman"/>
          <w:b/>
          <w:sz w:val="24"/>
          <w:szCs w:val="24"/>
        </w:rPr>
        <w:t>1.5.  Планируемые результаты освоения программы к концу учебного года.</w:t>
      </w:r>
    </w:p>
    <w:p w:rsidR="00571EAD" w:rsidRPr="005C7309" w:rsidRDefault="00571EAD" w:rsidP="00A01A41">
      <w:pPr>
        <w:pStyle w:val="12"/>
        <w:ind w:firstLine="567"/>
        <w:jc w:val="both"/>
        <w:rPr>
          <w:rFonts w:ascii="Times New Roman" w:hAnsi="Times New Roman"/>
          <w:b/>
          <w:sz w:val="24"/>
          <w:szCs w:val="24"/>
        </w:rPr>
      </w:pPr>
      <w:r w:rsidRPr="005C7309">
        <w:rPr>
          <w:rFonts w:ascii="Times New Roman" w:hAnsi="Times New Roman"/>
          <w:b/>
          <w:bCs/>
          <w:iCs/>
          <w:sz w:val="24"/>
          <w:szCs w:val="24"/>
          <w:lang w:eastAsia="ar-SA"/>
        </w:rPr>
        <w:t>Умения и навыки в двигательной деятельности</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Ребенок гармонично физически развивается, его двигательный опыт богат.</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Проявляет постоянно самоконтроль и самооценку. Стремится к лучшему результату, осознает зависимость между качеством выполнения упражнения и его результатом, стремится к физическому совершенствованию, самостоятельному удовлетворению потребности в двигательной активности за счет имеющегося двигательного опыта.</w:t>
      </w:r>
    </w:p>
    <w:p w:rsidR="00571EAD" w:rsidRPr="005C7309" w:rsidRDefault="00571EAD" w:rsidP="00A01A41">
      <w:pPr>
        <w:pStyle w:val="12"/>
        <w:ind w:firstLine="567"/>
        <w:jc w:val="both"/>
        <w:rPr>
          <w:rFonts w:ascii="Times New Roman" w:hAnsi="Times New Roman"/>
          <w:b/>
          <w:sz w:val="24"/>
          <w:szCs w:val="24"/>
        </w:rPr>
      </w:pPr>
    </w:p>
    <w:p w:rsidR="00571EAD" w:rsidRPr="005C7309" w:rsidRDefault="00571EAD" w:rsidP="00A01A41">
      <w:pPr>
        <w:pStyle w:val="12"/>
        <w:ind w:firstLine="567"/>
        <w:jc w:val="both"/>
        <w:rPr>
          <w:rFonts w:ascii="Times New Roman" w:hAnsi="Times New Roman"/>
          <w:b/>
          <w:sz w:val="24"/>
          <w:szCs w:val="24"/>
        </w:rPr>
      </w:pPr>
      <w:r w:rsidRPr="005C7309">
        <w:rPr>
          <w:rFonts w:ascii="Times New Roman" w:hAnsi="Times New Roman"/>
          <w:b/>
          <w:bCs/>
          <w:iCs/>
          <w:sz w:val="24"/>
          <w:szCs w:val="24"/>
          <w:lang w:eastAsia="ar-SA"/>
        </w:rPr>
        <w:t>Умения и навыки в игровой деятельности</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Ребенок проявляет интерес к разным видам игр. Выражены инди</w:t>
      </w:r>
      <w:r w:rsidRPr="005C7309">
        <w:rPr>
          <w:rFonts w:ascii="Times New Roman" w:hAnsi="Times New Roman"/>
          <w:sz w:val="24"/>
          <w:szCs w:val="24"/>
          <w:lang w:eastAsia="ar-SA"/>
        </w:rPr>
        <w:softHyphen/>
        <w:t>видуальные предпочтения к тому или иному виду игровой деятельности.</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Заинтересован совместной игрой, эмоциональный фон общения — положительный. Способен согласовывать в игровой деятельности свои интересы и интересы партнеров, умеет объяснить замыслы, адресовать обращение партнеру. </w:t>
      </w:r>
    </w:p>
    <w:p w:rsidR="00571EAD" w:rsidRPr="005C7309" w:rsidRDefault="00571EAD" w:rsidP="00A01A41">
      <w:pPr>
        <w:pStyle w:val="12"/>
        <w:ind w:firstLine="567"/>
        <w:jc w:val="both"/>
        <w:rPr>
          <w:rFonts w:ascii="Times New Roman" w:hAnsi="Times New Roman"/>
          <w:i/>
          <w:iCs/>
          <w:sz w:val="24"/>
          <w:szCs w:val="24"/>
          <w:lang w:eastAsia="ar-SA"/>
        </w:rPr>
      </w:pPr>
      <w:r w:rsidRPr="005C7309">
        <w:rPr>
          <w:rFonts w:ascii="Times New Roman" w:hAnsi="Times New Roman"/>
          <w:sz w:val="24"/>
          <w:szCs w:val="24"/>
          <w:lang w:eastAsia="ar-SA"/>
        </w:rPr>
        <w:t xml:space="preserve">Проявляет активность в сюжетных играх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Ребенок проявляет интерес к игровому экспериментированию с предметами и материалами, а также к развивающим и познавательным играм. Настойчиво добивается решения игровой задачи.</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В играх с правилами точно выполняет нормативные требования, может объяснить содержание и правила игры другим детям, в совместной игре следит за точным выполнением правил всеми участниками.</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Хорошо знает несколько подвижных, развивающих, настольно-печатных и словесных игр, считалок, прибауток, называет любимые игры.</w:t>
      </w:r>
    </w:p>
    <w:p w:rsidR="00571EAD" w:rsidRPr="005C7309" w:rsidRDefault="00571EAD" w:rsidP="00A01A41">
      <w:pPr>
        <w:pStyle w:val="12"/>
        <w:ind w:firstLine="567"/>
        <w:jc w:val="both"/>
        <w:rPr>
          <w:rFonts w:ascii="Times New Roman" w:hAnsi="Times New Roman"/>
          <w:b/>
          <w:sz w:val="24"/>
          <w:szCs w:val="24"/>
        </w:rPr>
      </w:pPr>
    </w:p>
    <w:p w:rsidR="00571EAD" w:rsidRPr="005C7309" w:rsidRDefault="00571EAD" w:rsidP="00A01A41">
      <w:pPr>
        <w:pStyle w:val="12"/>
        <w:ind w:firstLine="567"/>
        <w:jc w:val="both"/>
        <w:rPr>
          <w:rFonts w:ascii="Times New Roman" w:hAnsi="Times New Roman"/>
          <w:b/>
          <w:sz w:val="24"/>
          <w:szCs w:val="24"/>
        </w:rPr>
      </w:pPr>
      <w:r w:rsidRPr="005C7309">
        <w:rPr>
          <w:rFonts w:ascii="Times New Roman" w:hAnsi="Times New Roman"/>
          <w:b/>
          <w:bCs/>
          <w:iCs/>
          <w:sz w:val="24"/>
          <w:szCs w:val="24"/>
          <w:lang w:eastAsia="ar-SA"/>
        </w:rPr>
        <w:t>Умения и навыки в трудовой деятельности</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У ребенка складывается осознанное понимание роли труда для благополучия жизни человека; устойчивый познавательный интерес к миру профессий, способность самостоятельно приобретать знания о труде взрослых из разных источников (общение со взрослыми, наблюдения, книги, через рассматривание картинок и фотографий, просмотр телепередач).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Ребенок имеет отчетливое представление о многообразии профессий и предметного мира, созданного человеком, во взаимосвязи прошлого и настоящего; способен догадаться, когда был создан предмет и для чего использовался.</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Охотно отражает представления о мире предметов и труда взрослых в разных видах своей деятельности (сюжетно-ролевых играх, рисунках, конструировании). Четко дифференцирует личностные качества и поведение литературных героев и реальных людей, способен аргументировать свои суждения.</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lastRenderedPageBreak/>
        <w:t xml:space="preserve">Поведение ребенка свидетельствует о готовности к решению практических задач в сфере социально-экономических отношений и потребления, которые современный мир ставит перед младшими школьниками, на основе </w:t>
      </w:r>
      <w:proofErr w:type="spellStart"/>
      <w:r w:rsidRPr="005C7309">
        <w:rPr>
          <w:rFonts w:ascii="Times New Roman" w:hAnsi="Times New Roman"/>
          <w:sz w:val="24"/>
          <w:szCs w:val="24"/>
          <w:lang w:eastAsia="ar-SA"/>
        </w:rPr>
        <w:t>саморегуляции</w:t>
      </w:r>
      <w:proofErr w:type="spellEnd"/>
      <w:r w:rsidRPr="005C7309">
        <w:rPr>
          <w:rFonts w:ascii="Times New Roman" w:hAnsi="Times New Roman"/>
          <w:sz w:val="24"/>
          <w:szCs w:val="24"/>
          <w:lang w:eastAsia="ar-SA"/>
        </w:rPr>
        <w:t xml:space="preserve"> желаний и приобретенных основ культуры потребления (бережливость в использовании воды, света, продуктов питания, материалов).</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Посильный повседневный труд стал для ребенка привычкой; он инициативен, проявляет ответственность и добросовестность, хороший организатор и помощник, труд ребенка результативен, основан на самоконтроле.</w:t>
      </w:r>
    </w:p>
    <w:p w:rsidR="00571EAD" w:rsidRPr="005C7309" w:rsidRDefault="00571EAD" w:rsidP="00A01A41">
      <w:pPr>
        <w:pStyle w:val="12"/>
        <w:ind w:firstLine="567"/>
        <w:jc w:val="both"/>
        <w:rPr>
          <w:rFonts w:ascii="Times New Roman" w:hAnsi="Times New Roman"/>
          <w:b/>
          <w:sz w:val="24"/>
          <w:szCs w:val="24"/>
        </w:rPr>
      </w:pPr>
    </w:p>
    <w:p w:rsidR="00571EAD" w:rsidRPr="005C7309" w:rsidRDefault="00571EAD" w:rsidP="00A01A41">
      <w:pPr>
        <w:pStyle w:val="12"/>
        <w:ind w:firstLine="567"/>
        <w:jc w:val="both"/>
        <w:rPr>
          <w:rFonts w:ascii="Times New Roman" w:hAnsi="Times New Roman"/>
          <w:b/>
          <w:sz w:val="24"/>
          <w:szCs w:val="24"/>
          <w:lang w:eastAsia="ar-SA"/>
        </w:rPr>
      </w:pPr>
      <w:r w:rsidRPr="005C7309">
        <w:rPr>
          <w:rFonts w:ascii="Times New Roman" w:hAnsi="Times New Roman"/>
          <w:b/>
          <w:bCs/>
          <w:iCs/>
          <w:sz w:val="24"/>
          <w:szCs w:val="24"/>
          <w:lang w:eastAsia="ar-SA"/>
        </w:rPr>
        <w:t>Умения и навыки в коммуникативной деятельности</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Ребенок может организовать детей на совместную деятельность, вести деловой диалог со взрослыми и сверстниками. Свободно вступает в общение с разными людьми: легко знакомится, имеет друзей. Для него характерны субъектные проявления в коммуникативной и речевой деятельности.</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Проявляет интерес к общению со сверстниками и взрослыми: задает вопросы, интересуется мнением других, расспрашивает об их деятельности и событиях их жизни. Проявляет интерес к речи как особому объекту познания: с удовольствием участвует в разгадывании кроссвордов, ребусов, предлагает словесные игры, читает отдельные слова, пишет печатными буквами, проявляет интерес к речевому творчеству. Проявляет устойчивый интерес к литературе, имеет предпочтения в жанрах литературы, темах произведений.</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Самостоятельно, без помощи взрослого может привлечь сверстников к общению (обсудить проблему, событие, поступок). Самостоятельно использует освоенные речевые формы в процессе общения со сверстниками и взрослыми (рассказ, речь-доказательство, объяснения, речь-рассуждение).</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Проявляет активность в коллективных обсуждениях, выдвигает гипотезы и предложения в процессе экспериментальной деятельности и при обсуждении спорных вопросов. Является инициатором обсуждений событий в группе, организатором коллективных игр, предлагает творческие словесные игры (загадывает загадки, придумывает истории, планирует сюжеты творческих игр).</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Имеет свою точку зрения на обсуждаемую тему, умеет отстаивать свою позицию в коллективных обсуждениях, спорах, использует речевые формы убеждения («я думаю, что...»; «я считаю», «я полагаю», «я хочу тебя убедить»); владеет культурными формами выражения несогласия с мнением собеседника («я хочу тебе возразить», «я не согласен с тобой», «я сомневаюсь в этом» и т. п.); умеет принять позицию собеседника.</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Активно проявляет творчество в процессе общения: предлагает ин</w:t>
      </w:r>
      <w:r w:rsidRPr="005C7309">
        <w:rPr>
          <w:rFonts w:ascii="Times New Roman" w:hAnsi="Times New Roman"/>
          <w:sz w:val="24"/>
          <w:szCs w:val="24"/>
          <w:lang w:eastAsia="ar-SA"/>
        </w:rPr>
        <w:softHyphen/>
        <w:t>тересные оригинальные темы для обсуждения, задает интересные вопросы, предлагает творческие варианты решения проблем. Успешен в творческой речевой деятельности: сочиняет загадки, сказки, рассказы.</w:t>
      </w:r>
    </w:p>
    <w:p w:rsidR="00571EAD" w:rsidRPr="005C7309" w:rsidRDefault="00571EAD" w:rsidP="00A01A41">
      <w:pPr>
        <w:pStyle w:val="12"/>
        <w:ind w:firstLine="567"/>
        <w:jc w:val="both"/>
        <w:rPr>
          <w:rFonts w:ascii="Times New Roman" w:hAnsi="Times New Roman"/>
          <w:b/>
          <w:sz w:val="24"/>
          <w:szCs w:val="24"/>
        </w:rPr>
      </w:pPr>
      <w:r w:rsidRPr="005C7309">
        <w:rPr>
          <w:rFonts w:ascii="Times New Roman" w:hAnsi="Times New Roman"/>
          <w:sz w:val="24"/>
          <w:szCs w:val="24"/>
          <w:lang w:eastAsia="ar-SA"/>
        </w:rPr>
        <w:t>Речь чистая, грамматически правильная, выразительная. Ребенок владеет всеми средствами звукового анализа слов, определяет основные качественные характеристики звуков в слове (гласный — согласный, твердый — мягкий, ударный — безударный гласный), место звука в слове. Проявляет интерес к чтению, самостоятельно читает слова.</w:t>
      </w:r>
    </w:p>
    <w:p w:rsidR="00571EAD" w:rsidRPr="005C7309" w:rsidRDefault="00571EAD" w:rsidP="00A01A41">
      <w:pPr>
        <w:pStyle w:val="12"/>
        <w:ind w:firstLine="567"/>
        <w:jc w:val="both"/>
        <w:rPr>
          <w:rFonts w:ascii="Times New Roman" w:hAnsi="Times New Roman"/>
          <w:b/>
          <w:sz w:val="24"/>
          <w:szCs w:val="24"/>
        </w:rPr>
      </w:pPr>
    </w:p>
    <w:p w:rsidR="00571EAD" w:rsidRPr="005C7309" w:rsidRDefault="00571EAD" w:rsidP="00A01A41">
      <w:pPr>
        <w:pStyle w:val="12"/>
        <w:ind w:firstLine="567"/>
        <w:jc w:val="both"/>
        <w:rPr>
          <w:rFonts w:ascii="Times New Roman" w:hAnsi="Times New Roman"/>
          <w:b/>
          <w:bCs/>
          <w:iCs/>
          <w:sz w:val="24"/>
          <w:szCs w:val="24"/>
          <w:lang w:eastAsia="ar-SA"/>
        </w:rPr>
      </w:pPr>
      <w:r w:rsidRPr="005C7309">
        <w:rPr>
          <w:rFonts w:ascii="Times New Roman" w:hAnsi="Times New Roman"/>
          <w:b/>
          <w:bCs/>
          <w:iCs/>
          <w:sz w:val="24"/>
          <w:szCs w:val="24"/>
          <w:lang w:eastAsia="ar-SA"/>
        </w:rPr>
        <w:t>Умения и навыки в познавательно-исследовательской деятельности (предметный мир)</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Ребенок проявляет интерес к предметам окружающего мира, пытается установить взаимосвязи между свойствами предмета и его использованием.</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Владеет системой эталонов, соотносит свойство предмета с эталонным, выделяя сходство и отличие.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lastRenderedPageBreak/>
        <w:t>Может длительно целенаправленно наблюдать за объектами, выде</w:t>
      </w:r>
      <w:r w:rsidRPr="005C7309">
        <w:rPr>
          <w:rFonts w:ascii="Times New Roman" w:hAnsi="Times New Roman"/>
          <w:sz w:val="24"/>
          <w:szCs w:val="24"/>
          <w:lang w:eastAsia="ar-SA"/>
        </w:rPr>
        <w:softHyphen/>
        <w:t xml:space="preserve">лять их проявления, изменения во времени.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Осуществляет сенсорный анализ, выделяя в сходных предметах отличие, в разных — сходство.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В общении с воспитателем и сверстниками активно использует слова, обозначающие названия эталонов, свойства и качества предметов, действия обследования.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Адекватно и детально отражает в рисунках, конструкциях, речевых продуктах свойства и качества предметов окружающего мира.</w:t>
      </w:r>
    </w:p>
    <w:p w:rsidR="00571EAD" w:rsidRPr="005C7309" w:rsidRDefault="00571EAD" w:rsidP="00A01A41">
      <w:pPr>
        <w:pStyle w:val="12"/>
        <w:ind w:firstLine="567"/>
        <w:jc w:val="both"/>
        <w:rPr>
          <w:rFonts w:ascii="Times New Roman" w:hAnsi="Times New Roman"/>
          <w:b/>
          <w:sz w:val="24"/>
          <w:szCs w:val="24"/>
        </w:rPr>
      </w:pPr>
    </w:p>
    <w:p w:rsidR="00571EAD" w:rsidRPr="005C7309" w:rsidRDefault="00571EAD" w:rsidP="00A01A41">
      <w:pPr>
        <w:pStyle w:val="12"/>
        <w:ind w:firstLine="567"/>
        <w:jc w:val="both"/>
        <w:rPr>
          <w:rFonts w:ascii="Times New Roman" w:hAnsi="Times New Roman"/>
          <w:b/>
          <w:bCs/>
          <w:iCs/>
          <w:sz w:val="24"/>
          <w:szCs w:val="24"/>
          <w:lang w:eastAsia="ar-SA"/>
        </w:rPr>
      </w:pPr>
      <w:r w:rsidRPr="005C7309">
        <w:rPr>
          <w:rFonts w:ascii="Times New Roman" w:hAnsi="Times New Roman"/>
          <w:b/>
          <w:bCs/>
          <w:iCs/>
          <w:sz w:val="24"/>
          <w:szCs w:val="24"/>
          <w:lang w:eastAsia="ar-SA"/>
        </w:rPr>
        <w:t>Умения и навыки в познавательно-исследовательской деятельности (мир природы)</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Гуманно-ценностное отношение ребенка к природе становится более устойчивым.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Ребенок старается самостоятельно придерживаться правил поведения в природе не только по отношению к привычным обитателям уголка природы, домашним питомцам, но и в естественной природной среде.</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Обращает внимание на поведение малышей и сверстников в природе: советует, как поступить, помочь живому, высказывает замечания, если их поведение вредит растениям и животным.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Отличается широтой кругозора, хорошо ориентируется в природных объектах, интересно и с увлечением рассказывает о них, делится впечатлениями.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Интересуется изучением природного мира, высказывает догадки, размышляет о причинах природных явлений, организует и осуществляет познавательно-исследовательскую деятельность в соответствии с собственными замыслами.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Самостоятельно ухаживает за растениями уголка природы, ответственно относится к труду. Владеет трудовыми умениями, достигая качественных результатов. Готов оказать помощь в случае необходимости.</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Гуманно-ценностное отношение ребенка к природе проявляется по-разному.</w:t>
      </w:r>
    </w:p>
    <w:p w:rsidR="00571EAD" w:rsidRPr="005C7309" w:rsidRDefault="00571EAD" w:rsidP="00A01A41">
      <w:pPr>
        <w:pStyle w:val="12"/>
        <w:ind w:firstLine="567"/>
        <w:jc w:val="both"/>
        <w:rPr>
          <w:rFonts w:ascii="Times New Roman" w:hAnsi="Times New Roman"/>
          <w:i/>
          <w:iCs/>
          <w:sz w:val="24"/>
          <w:szCs w:val="24"/>
          <w:lang w:eastAsia="ar-SA"/>
        </w:rPr>
      </w:pPr>
      <w:r w:rsidRPr="005C7309">
        <w:rPr>
          <w:rFonts w:ascii="Times New Roman" w:hAnsi="Times New Roman"/>
          <w:sz w:val="24"/>
          <w:szCs w:val="24"/>
          <w:lang w:eastAsia="ar-SA"/>
        </w:rPr>
        <w:t>Для</w:t>
      </w:r>
      <w:r w:rsidRPr="005C7309">
        <w:rPr>
          <w:rFonts w:ascii="Times New Roman" w:hAnsi="Times New Roman"/>
          <w:i/>
          <w:iCs/>
          <w:sz w:val="24"/>
          <w:szCs w:val="24"/>
          <w:lang w:eastAsia="ar-SA"/>
        </w:rPr>
        <w:t xml:space="preserve"> «любознательных» детей</w:t>
      </w:r>
      <w:r w:rsidRPr="005C7309">
        <w:rPr>
          <w:rFonts w:ascii="Times New Roman" w:hAnsi="Times New Roman"/>
          <w:sz w:val="24"/>
          <w:szCs w:val="24"/>
          <w:lang w:eastAsia="ar-SA"/>
        </w:rPr>
        <w:t xml:space="preserve"> характерно увлечение познанием природы, открытием ее законов. Такие дети интересуются познавательной литературой, ищут ответы на вопросы, увлекаются коллекционированием, изобретениями, вовлекают сверстников в интересную познавательную деятельность.</w:t>
      </w:r>
    </w:p>
    <w:p w:rsidR="00571EAD" w:rsidRPr="005C7309" w:rsidRDefault="00571EAD" w:rsidP="00A01A41">
      <w:pPr>
        <w:pStyle w:val="12"/>
        <w:ind w:firstLine="567"/>
        <w:jc w:val="both"/>
        <w:rPr>
          <w:rFonts w:ascii="Times New Roman" w:hAnsi="Times New Roman"/>
          <w:i/>
          <w:iCs/>
          <w:sz w:val="24"/>
          <w:szCs w:val="24"/>
          <w:lang w:eastAsia="ar-SA"/>
        </w:rPr>
      </w:pPr>
      <w:r w:rsidRPr="005C7309">
        <w:rPr>
          <w:rFonts w:ascii="Times New Roman" w:hAnsi="Times New Roman"/>
          <w:i/>
          <w:iCs/>
          <w:sz w:val="24"/>
          <w:szCs w:val="24"/>
          <w:lang w:eastAsia="ar-SA"/>
        </w:rPr>
        <w:t>Дети, «эстетически воспринимающие мир»,</w:t>
      </w:r>
      <w:r w:rsidRPr="005C7309">
        <w:rPr>
          <w:rFonts w:ascii="Times New Roman" w:hAnsi="Times New Roman"/>
          <w:sz w:val="24"/>
          <w:szCs w:val="24"/>
          <w:lang w:eastAsia="ar-SA"/>
        </w:rPr>
        <w:t xml:space="preserve"> ярко переживают эсте</w:t>
      </w:r>
      <w:r w:rsidRPr="005C7309">
        <w:rPr>
          <w:rFonts w:ascii="Times New Roman" w:hAnsi="Times New Roman"/>
          <w:sz w:val="24"/>
          <w:szCs w:val="24"/>
          <w:lang w:eastAsia="ar-SA"/>
        </w:rPr>
        <w:softHyphen/>
        <w:t>тические чувства при восприятии природных объектов, высказывают эстетические суждения, эмоционально «заражают» сверстников.</w:t>
      </w:r>
    </w:p>
    <w:p w:rsidR="00571EAD" w:rsidRPr="005C7309" w:rsidRDefault="00571EAD" w:rsidP="00A01A41">
      <w:pPr>
        <w:pStyle w:val="12"/>
        <w:ind w:firstLine="567"/>
        <w:jc w:val="both"/>
        <w:rPr>
          <w:rFonts w:ascii="Times New Roman" w:hAnsi="Times New Roman"/>
          <w:b/>
          <w:sz w:val="24"/>
          <w:szCs w:val="24"/>
        </w:rPr>
      </w:pPr>
      <w:r w:rsidRPr="005C7309">
        <w:rPr>
          <w:rFonts w:ascii="Times New Roman" w:hAnsi="Times New Roman"/>
          <w:i/>
          <w:iCs/>
          <w:sz w:val="24"/>
          <w:szCs w:val="24"/>
          <w:lang w:eastAsia="ar-SA"/>
        </w:rPr>
        <w:t>Детям-«помощникам и защитникам природы»</w:t>
      </w:r>
      <w:r w:rsidRPr="005C7309">
        <w:rPr>
          <w:rFonts w:ascii="Times New Roman" w:hAnsi="Times New Roman"/>
          <w:sz w:val="24"/>
          <w:szCs w:val="24"/>
          <w:lang w:eastAsia="ar-SA"/>
        </w:rPr>
        <w:t xml:space="preserve"> свойственна активная направленность на помощь животным и растениям, когда дети видят, кому она необходима. Такие дети качественно помогают живым существам, проявляют позицию защитника природы, нетерпимы к другим детям в случае нарушения ими правил общения с природой.</w:t>
      </w:r>
    </w:p>
    <w:p w:rsidR="00571EAD" w:rsidRPr="005C7309" w:rsidRDefault="00571EAD" w:rsidP="00A01A41">
      <w:pPr>
        <w:pStyle w:val="12"/>
        <w:ind w:firstLine="567"/>
        <w:jc w:val="both"/>
        <w:rPr>
          <w:rFonts w:ascii="Times New Roman" w:hAnsi="Times New Roman"/>
          <w:b/>
          <w:sz w:val="24"/>
          <w:szCs w:val="24"/>
        </w:rPr>
      </w:pPr>
    </w:p>
    <w:p w:rsidR="00571EAD" w:rsidRPr="005C7309" w:rsidRDefault="00571EAD" w:rsidP="00A01A41">
      <w:pPr>
        <w:pStyle w:val="12"/>
        <w:ind w:firstLine="567"/>
        <w:jc w:val="both"/>
        <w:rPr>
          <w:rFonts w:ascii="Times New Roman" w:hAnsi="Times New Roman"/>
          <w:b/>
          <w:bCs/>
          <w:iCs/>
          <w:sz w:val="24"/>
          <w:szCs w:val="24"/>
          <w:lang w:eastAsia="ar-SA"/>
        </w:rPr>
      </w:pPr>
      <w:r w:rsidRPr="005C7309">
        <w:rPr>
          <w:rFonts w:ascii="Times New Roman" w:hAnsi="Times New Roman"/>
          <w:b/>
          <w:bCs/>
          <w:iCs/>
          <w:sz w:val="24"/>
          <w:szCs w:val="24"/>
          <w:lang w:eastAsia="ar-SA"/>
        </w:rPr>
        <w:t>Умения и навыки в познавательно-исследовательской деятельности (конструктивная деятельность)</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Способен соотносить конструкцию предмета с его назначением.</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Может создавать модели из пластмассового и деревянного конструкторов по рисунку и словесной инструкции.</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Умеет анализировать образец постройки.</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Может планировать этапы создания собственной постройки, находить конструктивные решения.</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Умеет работать коллективно. </w:t>
      </w:r>
    </w:p>
    <w:p w:rsidR="00571EAD" w:rsidRPr="005C7309" w:rsidRDefault="00571EAD" w:rsidP="00A01A41">
      <w:pPr>
        <w:pStyle w:val="12"/>
        <w:ind w:firstLine="567"/>
        <w:jc w:val="both"/>
        <w:rPr>
          <w:rFonts w:ascii="Times New Roman" w:hAnsi="Times New Roman"/>
          <w:b/>
          <w:sz w:val="24"/>
          <w:szCs w:val="24"/>
        </w:rPr>
      </w:pPr>
    </w:p>
    <w:p w:rsidR="00571EAD" w:rsidRPr="005C7309" w:rsidRDefault="00571EAD" w:rsidP="00A01A41">
      <w:pPr>
        <w:pStyle w:val="12"/>
        <w:ind w:firstLine="567"/>
        <w:jc w:val="both"/>
        <w:rPr>
          <w:rFonts w:ascii="Times New Roman" w:hAnsi="Times New Roman"/>
          <w:b/>
          <w:bCs/>
          <w:iCs/>
          <w:sz w:val="24"/>
          <w:szCs w:val="24"/>
          <w:lang w:eastAsia="ar-SA"/>
        </w:rPr>
      </w:pPr>
      <w:r w:rsidRPr="005C7309">
        <w:rPr>
          <w:rFonts w:ascii="Times New Roman" w:hAnsi="Times New Roman"/>
          <w:b/>
          <w:bCs/>
          <w:iCs/>
          <w:sz w:val="24"/>
          <w:szCs w:val="24"/>
          <w:lang w:eastAsia="ar-SA"/>
        </w:rPr>
        <w:t>Умения и навыки в познавательно-исследовательской деятельности (развитие математических представлений)</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lastRenderedPageBreak/>
        <w:t>Ребенок активен и самостоятелен в использовании освоенных способов познания (сравнения, счета, измерения, упорядочивания) с целью решения практических, проблемных задач, переноса в новые условия.</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Проявляет интерес к экспериментированию. Способен наметить последовательные шаги развития ситуации, следует цели, выбирает средства.</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Сосчитывает предметы в пределе 10 и с переходом через десяток, владеет составом чисел из двух меньших. Как правило, запомнил их наизусть.</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Составляет разные задачи — арифметические, занимательные. Успешно решает логические задачи.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Активно включается в игры на классификацию и </w:t>
      </w:r>
      <w:proofErr w:type="spellStart"/>
      <w:r w:rsidRPr="005C7309">
        <w:rPr>
          <w:rFonts w:ascii="Times New Roman" w:hAnsi="Times New Roman"/>
          <w:sz w:val="24"/>
          <w:szCs w:val="24"/>
          <w:lang w:eastAsia="ar-SA"/>
        </w:rPr>
        <w:t>сериацию</w:t>
      </w:r>
      <w:proofErr w:type="spellEnd"/>
      <w:r w:rsidRPr="005C7309">
        <w:rPr>
          <w:rFonts w:ascii="Times New Roman" w:hAnsi="Times New Roman"/>
          <w:sz w:val="24"/>
          <w:szCs w:val="24"/>
          <w:lang w:eastAsia="ar-SA"/>
        </w:rPr>
        <w:t>; предлагает варианты; участвует в преобразовательной деятельности, понимает и объясняет неизменность объема количества, массы.</w:t>
      </w:r>
    </w:p>
    <w:p w:rsidR="00571EAD" w:rsidRPr="005C7309" w:rsidRDefault="00571EAD" w:rsidP="00A01A41">
      <w:pPr>
        <w:pStyle w:val="12"/>
        <w:ind w:firstLine="567"/>
        <w:jc w:val="both"/>
        <w:rPr>
          <w:rFonts w:ascii="Times New Roman" w:hAnsi="Times New Roman"/>
          <w:b/>
          <w:sz w:val="24"/>
          <w:szCs w:val="24"/>
        </w:rPr>
      </w:pPr>
      <w:r w:rsidRPr="005C7309">
        <w:rPr>
          <w:rFonts w:ascii="Times New Roman" w:hAnsi="Times New Roman"/>
          <w:sz w:val="24"/>
          <w:szCs w:val="24"/>
          <w:lang w:eastAsia="ar-SA"/>
        </w:rPr>
        <w:t xml:space="preserve"> </w:t>
      </w:r>
    </w:p>
    <w:p w:rsidR="00571EAD" w:rsidRPr="005C7309" w:rsidRDefault="00571EAD" w:rsidP="00A01A41">
      <w:pPr>
        <w:pStyle w:val="12"/>
        <w:ind w:firstLine="567"/>
        <w:jc w:val="both"/>
        <w:rPr>
          <w:rFonts w:ascii="Times New Roman" w:hAnsi="Times New Roman"/>
          <w:b/>
          <w:sz w:val="24"/>
          <w:szCs w:val="24"/>
        </w:rPr>
      </w:pPr>
    </w:p>
    <w:p w:rsidR="00571EAD" w:rsidRPr="005C7309" w:rsidRDefault="00571EAD" w:rsidP="00A01A41">
      <w:pPr>
        <w:pStyle w:val="12"/>
        <w:ind w:firstLine="567"/>
        <w:jc w:val="both"/>
        <w:rPr>
          <w:rFonts w:ascii="Times New Roman" w:hAnsi="Times New Roman"/>
          <w:b/>
          <w:sz w:val="24"/>
          <w:szCs w:val="24"/>
          <w:lang w:eastAsia="ar-SA"/>
        </w:rPr>
      </w:pPr>
      <w:r w:rsidRPr="005C7309">
        <w:rPr>
          <w:rFonts w:ascii="Times New Roman" w:hAnsi="Times New Roman"/>
          <w:b/>
          <w:bCs/>
          <w:iCs/>
          <w:sz w:val="24"/>
          <w:szCs w:val="24"/>
          <w:lang w:eastAsia="ar-SA"/>
        </w:rPr>
        <w:t>Умения и навыки в восприятии художественной литературы</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Ребенок проявляет эстетический вкус, стремление к постоянному общению с книгой, желание самому научиться читать.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Обнаруживает избирательное отношение к произведениям определенной тематики или жанра, к разным видам творческой деятельности на основе художественного произведения.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Называет любимые литературные тексты, объясняет, чем они ему нравятся.</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Знает фамилии четырех-пяти писателей, отдельные факты их биографии, называет их произведения, с помощью взрослого рассуждает об особенностях их творчества.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Знает фамилии трех-четырех художников, которые иллюстрировали книги или писали картины на сказочные и былинные сюжеты, оформляли театральные постановки, знает некоторые особенности их изобразительной манеры.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Различает основные жанры литературных произведений (стихотворение, сказка, рассказ), имеет представления о некоторых их особенностях.</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Воспринимает произведение в единстве его содержания и формы, высказывает свое отношение к образам героев, идее произведения.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Выразительно исполняет литературные произведения.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Творчески активен в речевой, изобразительной и театрально-игровой деятельности на основе художественных текстов.</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Выразительно передает образы литературных героев в театрализованной деятельности, проявляет творчество, стремится к импровизации.</w:t>
      </w:r>
    </w:p>
    <w:p w:rsidR="00571EAD" w:rsidRPr="005C7309" w:rsidRDefault="00571EAD" w:rsidP="00A01A41">
      <w:pPr>
        <w:pStyle w:val="12"/>
        <w:ind w:firstLine="567"/>
        <w:jc w:val="both"/>
        <w:rPr>
          <w:rFonts w:ascii="Times New Roman" w:hAnsi="Times New Roman"/>
          <w:b/>
          <w:sz w:val="24"/>
          <w:szCs w:val="24"/>
        </w:rPr>
      </w:pPr>
    </w:p>
    <w:p w:rsidR="00571EAD" w:rsidRPr="005C7309" w:rsidRDefault="00571EAD" w:rsidP="00A01A41">
      <w:pPr>
        <w:pStyle w:val="12"/>
        <w:ind w:firstLine="567"/>
        <w:jc w:val="both"/>
        <w:rPr>
          <w:rFonts w:ascii="Times New Roman" w:hAnsi="Times New Roman"/>
          <w:b/>
          <w:sz w:val="24"/>
          <w:szCs w:val="24"/>
          <w:lang w:eastAsia="ar-SA"/>
        </w:rPr>
      </w:pPr>
      <w:r w:rsidRPr="005C7309">
        <w:rPr>
          <w:rFonts w:ascii="Times New Roman" w:hAnsi="Times New Roman"/>
          <w:b/>
          <w:bCs/>
          <w:iCs/>
          <w:sz w:val="24"/>
          <w:szCs w:val="24"/>
          <w:lang w:eastAsia="ar-SA"/>
        </w:rPr>
        <w:t>Умения и навыки в художественно-творческой деятельности</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Ребенок проявляет устойчивый интерес к проявлению красоты в окружающем мире и искусстве; демонстрирует бережное отношение к произведениям искусства и памятникам культуры, эстетически привлекательным объектам, музейным экспонатам; высказывает  желание принимать посильное участие в их сохранении.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Проявляет исследовательское поведение, инициативу, самостоятельность и индивидуальность в процессе освоения искусства.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Называет, узнает, описывает некоторые известные произведения, архитектурные и скульптурные объекты, предметы народных про</w:t>
      </w:r>
      <w:r w:rsidRPr="005C7309">
        <w:rPr>
          <w:rFonts w:ascii="Times New Roman" w:hAnsi="Times New Roman"/>
          <w:sz w:val="24"/>
          <w:szCs w:val="24"/>
          <w:lang w:eastAsia="ar-SA"/>
        </w:rPr>
        <w:softHyphen/>
        <w:t>мыслов. В процессе восприятия произведений искусства обращает внимание на средства выразительности (цвет, линию, ритм, композицию и другие), некоторые особенности построения компози</w:t>
      </w:r>
      <w:r w:rsidRPr="005C7309">
        <w:rPr>
          <w:rFonts w:ascii="Times New Roman" w:hAnsi="Times New Roman"/>
          <w:sz w:val="24"/>
          <w:szCs w:val="24"/>
          <w:lang w:eastAsia="ar-SA"/>
        </w:rPr>
        <w:softHyphen/>
        <w:t>ции в произведениях живописи и графики, средства архитектуры, декоративно-прикладного искусства.</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Экспериментирует в создании образа; в процессе собственной де</w:t>
      </w:r>
      <w:r w:rsidRPr="005C7309">
        <w:rPr>
          <w:rFonts w:ascii="Times New Roman" w:hAnsi="Times New Roman"/>
          <w:sz w:val="24"/>
          <w:szCs w:val="24"/>
          <w:lang w:eastAsia="ar-SA"/>
        </w:rPr>
        <w:softHyphen/>
        <w:t xml:space="preserve">ятельности проявляет инициативу; проявляет самостоятельность в процессе выбора темы, продумывания </w:t>
      </w:r>
      <w:r w:rsidRPr="005C7309">
        <w:rPr>
          <w:rFonts w:ascii="Times New Roman" w:hAnsi="Times New Roman"/>
          <w:sz w:val="24"/>
          <w:szCs w:val="24"/>
          <w:lang w:eastAsia="ar-SA"/>
        </w:rPr>
        <w:lastRenderedPageBreak/>
        <w:t>художественного образа, вы</w:t>
      </w:r>
      <w:r w:rsidRPr="005C7309">
        <w:rPr>
          <w:rFonts w:ascii="Times New Roman" w:hAnsi="Times New Roman"/>
          <w:sz w:val="24"/>
          <w:szCs w:val="24"/>
          <w:lang w:eastAsia="ar-SA"/>
        </w:rPr>
        <w:softHyphen/>
        <w:t xml:space="preserve">бора техник и способов создания изображения; самостоятельно сочетает изобразительные техники и материалы.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Демонстрирует высокую техническую грамотность.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Планирует деятельность, умело организует рабочее место, прояв</w:t>
      </w:r>
      <w:r w:rsidRPr="005C7309">
        <w:rPr>
          <w:rFonts w:ascii="Times New Roman" w:hAnsi="Times New Roman"/>
          <w:sz w:val="24"/>
          <w:szCs w:val="24"/>
          <w:lang w:eastAsia="ar-SA"/>
        </w:rPr>
        <w:softHyphen/>
        <w:t>ляет аккуратность и организованность в процессе выполнения, бережное отношение к материалам</w:t>
      </w:r>
    </w:p>
    <w:p w:rsidR="00571EAD" w:rsidRPr="00AD65BD" w:rsidRDefault="00571EAD" w:rsidP="00A01A41">
      <w:pPr>
        <w:pStyle w:val="12"/>
        <w:ind w:firstLine="567"/>
        <w:jc w:val="both"/>
        <w:rPr>
          <w:rFonts w:ascii="Times New Roman" w:hAnsi="Times New Roman"/>
          <w:sz w:val="24"/>
          <w:szCs w:val="24"/>
          <w:lang w:eastAsia="ar-SA"/>
        </w:rPr>
      </w:pPr>
      <w:r w:rsidRPr="00AD65BD">
        <w:rPr>
          <w:rFonts w:ascii="Times New Roman" w:hAnsi="Times New Roman"/>
          <w:sz w:val="24"/>
          <w:szCs w:val="24"/>
          <w:lang w:eastAsia="ar-SA"/>
        </w:rPr>
        <w:t>Эмоционально реагирует на произведения изобразительного искусства, музыкальные и художественные произведения, мир природы.</w:t>
      </w:r>
    </w:p>
    <w:p w:rsidR="00571EAD" w:rsidRPr="00AD65BD" w:rsidRDefault="00571EAD" w:rsidP="00A01A41">
      <w:pPr>
        <w:pStyle w:val="12"/>
        <w:ind w:firstLine="567"/>
        <w:jc w:val="both"/>
        <w:rPr>
          <w:rFonts w:ascii="Times New Roman" w:hAnsi="Times New Roman"/>
          <w:sz w:val="24"/>
          <w:szCs w:val="24"/>
          <w:lang w:eastAsia="ar-SA"/>
        </w:rPr>
      </w:pPr>
      <w:r w:rsidRPr="00AD65BD">
        <w:rPr>
          <w:rFonts w:ascii="Times New Roman" w:hAnsi="Times New Roman"/>
          <w:sz w:val="24"/>
          <w:szCs w:val="24"/>
          <w:lang w:eastAsia="ar-SA"/>
        </w:rPr>
        <w:t>Способен предложить собственный замысел и воплотить его в рисунке, постройке, рассказе и др.</w:t>
      </w:r>
    </w:p>
    <w:p w:rsidR="00571EAD" w:rsidRPr="00AD65BD" w:rsidRDefault="00571EAD" w:rsidP="00A01A41">
      <w:pPr>
        <w:pStyle w:val="12"/>
        <w:ind w:firstLine="567"/>
        <w:jc w:val="both"/>
        <w:rPr>
          <w:rFonts w:ascii="Times New Roman" w:hAnsi="Times New Roman"/>
          <w:sz w:val="24"/>
          <w:szCs w:val="24"/>
          <w:lang w:eastAsia="ar-SA"/>
        </w:rPr>
      </w:pPr>
      <w:r w:rsidRPr="00AD65BD">
        <w:rPr>
          <w:rFonts w:ascii="Times New Roman" w:hAnsi="Times New Roman"/>
          <w:sz w:val="24"/>
          <w:szCs w:val="24"/>
          <w:lang w:eastAsia="ar-SA"/>
        </w:rPr>
        <w:t>Различает виды изобразительного искусства: живопись, графика, скульптура, декоративно-прикладное и народное искусство.</w:t>
      </w:r>
    </w:p>
    <w:p w:rsidR="00571EAD" w:rsidRPr="00AD65BD" w:rsidRDefault="00571EAD" w:rsidP="00A01A41">
      <w:pPr>
        <w:pStyle w:val="12"/>
        <w:ind w:firstLine="567"/>
        <w:jc w:val="both"/>
        <w:rPr>
          <w:rFonts w:ascii="Times New Roman" w:hAnsi="Times New Roman"/>
          <w:sz w:val="24"/>
          <w:szCs w:val="24"/>
          <w:lang w:eastAsia="ar-SA"/>
        </w:rPr>
      </w:pPr>
      <w:r w:rsidRPr="00AD65BD">
        <w:rPr>
          <w:rFonts w:ascii="Times New Roman" w:hAnsi="Times New Roman"/>
          <w:sz w:val="24"/>
          <w:szCs w:val="24"/>
          <w:lang w:eastAsia="ar-SA"/>
        </w:rPr>
        <w:t>Выделяет выразительные средства в разных видах искусства (форма, цвет, колорит, композиция).</w:t>
      </w:r>
    </w:p>
    <w:p w:rsidR="00571EAD" w:rsidRPr="00AD65BD" w:rsidRDefault="00571EAD" w:rsidP="00A01A41">
      <w:pPr>
        <w:pStyle w:val="12"/>
        <w:ind w:firstLine="567"/>
        <w:jc w:val="both"/>
        <w:rPr>
          <w:rFonts w:ascii="Times New Roman" w:hAnsi="Times New Roman"/>
          <w:sz w:val="24"/>
          <w:szCs w:val="24"/>
          <w:lang w:eastAsia="ar-SA"/>
        </w:rPr>
      </w:pPr>
      <w:r w:rsidRPr="00AD65BD">
        <w:rPr>
          <w:rFonts w:ascii="Times New Roman" w:hAnsi="Times New Roman"/>
          <w:sz w:val="24"/>
          <w:szCs w:val="24"/>
          <w:lang w:eastAsia="ar-SA"/>
        </w:rPr>
        <w:t>Знает особенности изобразительных материалов.</w:t>
      </w:r>
    </w:p>
    <w:p w:rsidR="00571EAD" w:rsidRPr="005C7309" w:rsidRDefault="00571EAD" w:rsidP="00A01A41">
      <w:pPr>
        <w:pStyle w:val="12"/>
        <w:ind w:firstLine="567"/>
        <w:jc w:val="both"/>
        <w:rPr>
          <w:rFonts w:ascii="Times New Roman" w:hAnsi="Times New Roman"/>
          <w:b/>
          <w:sz w:val="24"/>
          <w:szCs w:val="24"/>
        </w:rPr>
      </w:pPr>
    </w:p>
    <w:p w:rsidR="00571EAD" w:rsidRPr="005C7309" w:rsidRDefault="00571EAD" w:rsidP="00A01A41">
      <w:pPr>
        <w:pStyle w:val="12"/>
        <w:ind w:firstLine="567"/>
        <w:jc w:val="both"/>
        <w:rPr>
          <w:rFonts w:ascii="Times New Roman" w:hAnsi="Times New Roman"/>
          <w:b/>
          <w:sz w:val="24"/>
          <w:szCs w:val="24"/>
          <w:lang w:eastAsia="ar-SA"/>
        </w:rPr>
      </w:pPr>
      <w:r w:rsidRPr="005C7309">
        <w:rPr>
          <w:rFonts w:ascii="Times New Roman" w:hAnsi="Times New Roman"/>
          <w:b/>
          <w:bCs/>
          <w:iCs/>
          <w:sz w:val="24"/>
          <w:szCs w:val="24"/>
          <w:lang w:eastAsia="ar-SA"/>
        </w:rPr>
        <w:t>Умения и навыки в музыкальной деятельности</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У ребенка развита культура </w:t>
      </w:r>
      <w:proofErr w:type="spellStart"/>
      <w:r w:rsidRPr="005C7309">
        <w:rPr>
          <w:rFonts w:ascii="Times New Roman" w:hAnsi="Times New Roman"/>
          <w:sz w:val="24"/>
          <w:szCs w:val="24"/>
          <w:lang w:eastAsia="ar-SA"/>
        </w:rPr>
        <w:t>слушательского</w:t>
      </w:r>
      <w:proofErr w:type="spellEnd"/>
      <w:r w:rsidRPr="005C7309">
        <w:rPr>
          <w:rFonts w:ascii="Times New Roman" w:hAnsi="Times New Roman"/>
          <w:sz w:val="24"/>
          <w:szCs w:val="24"/>
          <w:lang w:eastAsia="ar-SA"/>
        </w:rPr>
        <w:t xml:space="preserve"> восприятия.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Любит посещать концерты, музыкальный театр, делится полученными впечатлениями.</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Музыкально эрудирован, имеет представления о жанрах и направлениях классической и народной музыки, творчестве разных композиторов.</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Проявляет себя во всех видах музыкальной исполнительской дея</w:t>
      </w:r>
      <w:r w:rsidRPr="005C7309">
        <w:rPr>
          <w:rFonts w:ascii="Times New Roman" w:hAnsi="Times New Roman"/>
          <w:sz w:val="24"/>
          <w:szCs w:val="24"/>
          <w:lang w:eastAsia="ar-SA"/>
        </w:rPr>
        <w:softHyphen/>
        <w:t xml:space="preserve">тельности, на праздниках.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Активен в музыкально-театрализованных играх  и представлениях.</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Проговаривает </w:t>
      </w:r>
      <w:proofErr w:type="spellStart"/>
      <w:r w:rsidRPr="005C7309">
        <w:rPr>
          <w:rFonts w:ascii="Times New Roman" w:hAnsi="Times New Roman"/>
          <w:sz w:val="24"/>
          <w:szCs w:val="24"/>
          <w:lang w:eastAsia="ar-SA"/>
        </w:rPr>
        <w:t>ритмизированно</w:t>
      </w:r>
      <w:proofErr w:type="spellEnd"/>
      <w:r w:rsidRPr="005C7309">
        <w:rPr>
          <w:rFonts w:ascii="Times New Roman" w:hAnsi="Times New Roman"/>
          <w:sz w:val="24"/>
          <w:szCs w:val="24"/>
          <w:lang w:eastAsia="ar-SA"/>
        </w:rPr>
        <w:t xml:space="preserve"> стихи и импровизирует мелодии на заданную тему.</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Участвует в инструментальных импровизациях.</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Самостоятельно и с помощью взрослого инсценирует содержание песен, хороводов; действует, не подражая другим детям.</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Определяет жанр прослушанного произведения (марш, песня, танец) и инструмент, на котором оно исполняется.</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Определяет общее настроение, характер музыкального произведения. Различает части музыкального произведения (вступление, заключение, запев, припев).</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Умеет выразительно и ритмично двигаться в соответствии с разнообраз</w:t>
      </w:r>
      <w:r w:rsidRPr="005C7309">
        <w:rPr>
          <w:rFonts w:ascii="Times New Roman" w:hAnsi="Times New Roman"/>
          <w:sz w:val="24"/>
          <w:szCs w:val="24"/>
          <w:lang w:eastAsia="ar-SA"/>
        </w:rPr>
        <w:softHyphen/>
        <w:t>ным характером музыки, музыкальными образами; передавать несложный музыкальный ритмический рисунок.</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Инсценирует игровые песни, придумывает варианты образных движе</w:t>
      </w:r>
      <w:r w:rsidRPr="005C7309">
        <w:rPr>
          <w:rFonts w:ascii="Times New Roman" w:hAnsi="Times New Roman"/>
          <w:sz w:val="24"/>
          <w:szCs w:val="24"/>
          <w:lang w:eastAsia="ar-SA"/>
        </w:rPr>
        <w:softHyphen/>
        <w:t>ний в играх и хороводах</w:t>
      </w:r>
    </w:p>
    <w:p w:rsidR="00571EAD" w:rsidRPr="005C7309" w:rsidRDefault="00571EAD" w:rsidP="00A01A41">
      <w:pPr>
        <w:pStyle w:val="12"/>
        <w:ind w:firstLine="567"/>
        <w:jc w:val="both"/>
        <w:rPr>
          <w:rFonts w:ascii="Times New Roman" w:hAnsi="Times New Roman"/>
          <w:b/>
          <w:sz w:val="24"/>
          <w:szCs w:val="24"/>
        </w:rPr>
      </w:pPr>
    </w:p>
    <w:p w:rsidR="00571EAD" w:rsidRPr="005C7309" w:rsidRDefault="00571EAD" w:rsidP="00A01A41">
      <w:pPr>
        <w:pStyle w:val="12"/>
        <w:ind w:firstLine="567"/>
        <w:jc w:val="both"/>
        <w:rPr>
          <w:rFonts w:ascii="Times New Roman" w:hAnsi="Times New Roman"/>
          <w:b/>
          <w:sz w:val="24"/>
          <w:szCs w:val="24"/>
          <w:lang w:eastAsia="ar-SA"/>
        </w:rPr>
      </w:pPr>
      <w:r w:rsidRPr="005C7309">
        <w:rPr>
          <w:rFonts w:ascii="Times New Roman" w:hAnsi="Times New Roman"/>
          <w:b/>
          <w:sz w:val="24"/>
          <w:szCs w:val="24"/>
          <w:lang w:eastAsia="ar-SA"/>
        </w:rPr>
        <w:t>Умения и навыки в театрализованной деятельности</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проявляет устойчивый интерес к театральной деятельности; знает правила поведения в театре; может охарактеризовать театральные профессии.</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понимает главную идею литературного произведения, поясняет свое высказывание; дает подробные словесные характеристики своих героев; творчески интерпретирует единицы сюжета на основе литературного произведения.</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творчески применяет в спектаклях и инсценировках умения выразить различные эмоциональные состояния и характеры героев; самостоятельно находит выразительные средства перевоплощения.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проявляет инициативу, согласованность действий с партнерами, творческую активность на всех этапах работы над спектаклем.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владеет интонационно-образной и языковой выразительностью художественной речи и применяет в различных видах художественно-творческой деятельности.</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lastRenderedPageBreak/>
        <w:t xml:space="preserve">свободно подбирает музыкальные характеристики к персонажам, свободно поет, танцует.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 xml:space="preserve">активный организатор и ведущий коллективной творческой деятельности. </w:t>
      </w:r>
    </w:p>
    <w:p w:rsidR="00571EAD" w:rsidRPr="005C7309" w:rsidRDefault="00571EAD" w:rsidP="00A01A41">
      <w:pPr>
        <w:pStyle w:val="12"/>
        <w:ind w:firstLine="567"/>
        <w:jc w:val="both"/>
        <w:rPr>
          <w:rFonts w:ascii="Times New Roman" w:hAnsi="Times New Roman"/>
          <w:sz w:val="24"/>
          <w:szCs w:val="24"/>
          <w:lang w:eastAsia="ar-SA"/>
        </w:rPr>
      </w:pPr>
      <w:r w:rsidRPr="005C7309">
        <w:rPr>
          <w:rFonts w:ascii="Times New Roman" w:hAnsi="Times New Roman"/>
          <w:sz w:val="24"/>
          <w:szCs w:val="24"/>
          <w:lang w:eastAsia="ar-SA"/>
        </w:rPr>
        <w:t>проявляет творчество и активность на всех этапах работы.</w:t>
      </w:r>
    </w:p>
    <w:p w:rsidR="00571EAD" w:rsidRPr="005C7309" w:rsidRDefault="00571EAD" w:rsidP="00A01A41">
      <w:pPr>
        <w:pStyle w:val="12"/>
        <w:jc w:val="both"/>
        <w:rPr>
          <w:rFonts w:ascii="Times New Roman" w:hAnsi="Times New Roman"/>
          <w:sz w:val="24"/>
          <w:szCs w:val="24"/>
        </w:rPr>
      </w:pPr>
    </w:p>
    <w:p w:rsidR="00571EAD" w:rsidRPr="005C7309" w:rsidRDefault="00571EAD" w:rsidP="00A01A41">
      <w:pPr>
        <w:suppressAutoHyphens/>
        <w:ind w:firstLine="709"/>
        <w:rPr>
          <w:rFonts w:ascii="Times New Roman" w:hAnsi="Times New Roman"/>
          <w:b/>
          <w:sz w:val="24"/>
          <w:szCs w:val="24"/>
          <w:lang w:eastAsia="ar-SA"/>
        </w:rPr>
      </w:pPr>
    </w:p>
    <w:p w:rsidR="00571EAD" w:rsidRPr="005C7309" w:rsidRDefault="00571EAD" w:rsidP="00A01A41">
      <w:pPr>
        <w:spacing w:after="0" w:line="240" w:lineRule="auto"/>
        <w:rPr>
          <w:rFonts w:ascii="Times New Roman" w:hAnsi="Times New Roman"/>
          <w:sz w:val="24"/>
          <w:szCs w:val="24"/>
        </w:rPr>
        <w:sectPr w:rsidR="00571EAD" w:rsidRPr="005C7309" w:rsidSect="00B906A8">
          <w:headerReference w:type="even" r:id="rId13"/>
          <w:headerReference w:type="default" r:id="rId14"/>
          <w:footerReference w:type="even" r:id="rId15"/>
          <w:footerReference w:type="default" r:id="rId16"/>
          <w:pgSz w:w="11906" w:h="16838"/>
          <w:pgMar w:top="568" w:right="1134" w:bottom="1134" w:left="1134" w:header="709" w:footer="709" w:gutter="0"/>
          <w:pgNumType w:start="0"/>
          <w:cols w:space="708"/>
          <w:titlePg/>
          <w:docGrid w:linePitch="360"/>
        </w:sectPr>
      </w:pPr>
      <w:r w:rsidRPr="005C7309">
        <w:rPr>
          <w:rFonts w:ascii="Times New Roman" w:hAnsi="Times New Roman"/>
          <w:sz w:val="24"/>
          <w:szCs w:val="24"/>
        </w:rPr>
        <w:t xml:space="preserve"> </w:t>
      </w:r>
    </w:p>
    <w:p w:rsidR="00571EAD" w:rsidRPr="005C7309" w:rsidRDefault="00571EAD" w:rsidP="00A01A41">
      <w:pPr>
        <w:suppressAutoHyphens/>
        <w:spacing w:after="0" w:line="240" w:lineRule="auto"/>
        <w:ind w:left="357"/>
        <w:jc w:val="center"/>
        <w:rPr>
          <w:rFonts w:ascii="Times New Roman" w:hAnsi="Times New Roman"/>
          <w:b/>
          <w:bCs/>
          <w:sz w:val="24"/>
          <w:szCs w:val="24"/>
          <w:lang w:eastAsia="ar-SA"/>
        </w:rPr>
      </w:pPr>
      <w:r w:rsidRPr="005C7309">
        <w:rPr>
          <w:rFonts w:ascii="Times New Roman" w:hAnsi="Times New Roman"/>
          <w:b/>
          <w:bCs/>
          <w:sz w:val="24"/>
          <w:szCs w:val="24"/>
          <w:lang w:eastAsia="ar-SA"/>
        </w:rPr>
        <w:lastRenderedPageBreak/>
        <w:t xml:space="preserve">2. Содержательный раздел. </w:t>
      </w:r>
    </w:p>
    <w:p w:rsidR="00571EAD" w:rsidRDefault="00571EAD" w:rsidP="00A01A41">
      <w:pPr>
        <w:spacing w:after="0"/>
        <w:jc w:val="center"/>
        <w:rPr>
          <w:rFonts w:ascii="Times New Roman" w:hAnsi="Times New Roman"/>
          <w:b/>
          <w:bCs/>
          <w:sz w:val="24"/>
          <w:szCs w:val="24"/>
        </w:rPr>
      </w:pPr>
      <w:r w:rsidRPr="005C7309">
        <w:rPr>
          <w:rFonts w:ascii="Times New Roman" w:hAnsi="Times New Roman"/>
          <w:b/>
          <w:bCs/>
          <w:sz w:val="24"/>
          <w:szCs w:val="24"/>
        </w:rPr>
        <w:t xml:space="preserve">2.1. Комплексно-тематическое планирование образовательного процесса. </w:t>
      </w:r>
    </w:p>
    <w:p w:rsidR="00571EAD" w:rsidRDefault="00571EAD" w:rsidP="00A01A41">
      <w:pPr>
        <w:spacing w:after="0"/>
        <w:jc w:val="center"/>
        <w:rPr>
          <w:rFonts w:ascii="Times New Roman" w:hAnsi="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2"/>
        <w:gridCol w:w="1416"/>
        <w:gridCol w:w="7658"/>
      </w:tblGrid>
      <w:tr w:rsidR="00571EAD" w:rsidRPr="0020478D" w:rsidTr="00A01A41">
        <w:tc>
          <w:tcPr>
            <w:tcW w:w="532" w:type="dxa"/>
            <w:vAlign w:val="center"/>
          </w:tcPr>
          <w:p w:rsidR="00571EAD" w:rsidRPr="00490361" w:rsidRDefault="00571EAD" w:rsidP="00A01A41">
            <w:pPr>
              <w:rPr>
                <w:rFonts w:ascii="Times New Roman" w:hAnsi="Times New Roman"/>
                <w:b/>
                <w:sz w:val="24"/>
                <w:szCs w:val="24"/>
              </w:rPr>
            </w:pPr>
          </w:p>
        </w:tc>
        <w:tc>
          <w:tcPr>
            <w:tcW w:w="1416" w:type="dxa"/>
            <w:vAlign w:val="center"/>
          </w:tcPr>
          <w:p w:rsidR="00571EAD" w:rsidRPr="00490361" w:rsidRDefault="00571EAD" w:rsidP="00F0328C">
            <w:pPr>
              <w:jc w:val="center"/>
              <w:rPr>
                <w:rFonts w:ascii="Times New Roman" w:hAnsi="Times New Roman"/>
                <w:b/>
                <w:sz w:val="24"/>
                <w:szCs w:val="24"/>
              </w:rPr>
            </w:pPr>
            <w:r w:rsidRPr="00490361">
              <w:rPr>
                <w:rFonts w:ascii="Times New Roman" w:hAnsi="Times New Roman"/>
                <w:b/>
                <w:sz w:val="24"/>
                <w:szCs w:val="24"/>
              </w:rPr>
              <w:t>недели</w:t>
            </w:r>
          </w:p>
        </w:tc>
        <w:tc>
          <w:tcPr>
            <w:tcW w:w="7658" w:type="dxa"/>
            <w:vAlign w:val="center"/>
          </w:tcPr>
          <w:p w:rsidR="00571EAD" w:rsidRPr="00490361" w:rsidRDefault="00571EAD" w:rsidP="00F0328C">
            <w:pPr>
              <w:jc w:val="center"/>
              <w:rPr>
                <w:rFonts w:ascii="Times New Roman" w:hAnsi="Times New Roman"/>
                <w:b/>
                <w:sz w:val="24"/>
                <w:szCs w:val="24"/>
              </w:rPr>
            </w:pPr>
            <w:r w:rsidRPr="00490361">
              <w:rPr>
                <w:rFonts w:ascii="Times New Roman" w:hAnsi="Times New Roman"/>
                <w:b/>
                <w:sz w:val="24"/>
                <w:szCs w:val="24"/>
              </w:rPr>
              <w:t>5-6 лет</w:t>
            </w:r>
          </w:p>
        </w:tc>
      </w:tr>
      <w:tr w:rsidR="00571EAD" w:rsidRPr="0020478D" w:rsidTr="00A01A41">
        <w:tc>
          <w:tcPr>
            <w:tcW w:w="532" w:type="dxa"/>
            <w:vMerge w:val="restart"/>
            <w:textDirection w:val="btLr"/>
            <w:vAlign w:val="center"/>
          </w:tcPr>
          <w:p w:rsidR="00571EAD" w:rsidRPr="00490361" w:rsidRDefault="00571EAD" w:rsidP="00F0328C">
            <w:pPr>
              <w:ind w:left="113" w:right="113"/>
              <w:jc w:val="center"/>
              <w:rPr>
                <w:rFonts w:ascii="Times New Roman" w:hAnsi="Times New Roman"/>
                <w:sz w:val="24"/>
                <w:szCs w:val="24"/>
              </w:rPr>
            </w:pPr>
            <w:r w:rsidRPr="00490361">
              <w:rPr>
                <w:rFonts w:ascii="Times New Roman" w:hAnsi="Times New Roman"/>
                <w:sz w:val="24"/>
                <w:szCs w:val="24"/>
              </w:rPr>
              <w:t>сентябрь</w:t>
            </w: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1-я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День знаний. Мой город Санкт-Петербург. Васильевский остров. Моя малая Родина. Детский сад. Кто работает в детском саду.</w:t>
            </w:r>
          </w:p>
        </w:tc>
      </w:tr>
      <w:tr w:rsidR="00571EAD" w:rsidRPr="0020478D" w:rsidTr="00A01A41">
        <w:tc>
          <w:tcPr>
            <w:tcW w:w="532" w:type="dxa"/>
            <w:vMerge/>
            <w:textDirection w:val="btLr"/>
            <w:vAlign w:val="center"/>
          </w:tcPr>
          <w:p w:rsidR="00571EAD" w:rsidRPr="00490361" w:rsidRDefault="00571EAD" w:rsidP="00F0328C">
            <w:pPr>
              <w:ind w:left="113" w:right="113"/>
              <w:jc w:val="center"/>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Что такое начало учебного года, занятия; правила поведения на занятиях; сравнение д/с и школы; школьные принадлежности.</w:t>
            </w:r>
          </w:p>
        </w:tc>
      </w:tr>
      <w:tr w:rsidR="00571EAD" w:rsidRPr="0020478D" w:rsidTr="00A01A41">
        <w:tc>
          <w:tcPr>
            <w:tcW w:w="532" w:type="dxa"/>
            <w:vMerge/>
            <w:textDirection w:val="btLr"/>
            <w:vAlign w:val="center"/>
          </w:tcPr>
          <w:p w:rsidR="00571EAD" w:rsidRPr="00490361" w:rsidRDefault="00571EAD" w:rsidP="00F0328C">
            <w:pPr>
              <w:ind w:left="113" w:right="113"/>
              <w:jc w:val="center"/>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«Части тела и лица». Одежда. Обувь. Головные уборы. Осенняя одежда.</w:t>
            </w:r>
          </w:p>
          <w:p w:rsidR="00571EAD" w:rsidRPr="00490361" w:rsidRDefault="00571EAD" w:rsidP="00A01A41">
            <w:pPr>
              <w:rPr>
                <w:rFonts w:ascii="Times New Roman" w:hAnsi="Times New Roman"/>
                <w:sz w:val="24"/>
                <w:szCs w:val="24"/>
              </w:rPr>
            </w:pPr>
          </w:p>
        </w:tc>
      </w:tr>
      <w:tr w:rsidR="00571EAD" w:rsidRPr="0020478D" w:rsidTr="00A01A41">
        <w:tc>
          <w:tcPr>
            <w:tcW w:w="532" w:type="dxa"/>
            <w:vMerge/>
            <w:textDirection w:val="btLr"/>
            <w:vAlign w:val="center"/>
          </w:tcPr>
          <w:p w:rsidR="00571EAD" w:rsidRPr="00490361" w:rsidRDefault="00571EAD" w:rsidP="00F0328C">
            <w:pPr>
              <w:ind w:left="113" w:right="113"/>
              <w:jc w:val="center"/>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571EAD" w:rsidRPr="00490361" w:rsidRDefault="00571EAD" w:rsidP="00A01A41">
            <w:pPr>
              <w:rPr>
                <w:rFonts w:ascii="Times New Roman" w:hAnsi="Times New Roman"/>
                <w:color w:val="000000"/>
                <w:sz w:val="24"/>
                <w:szCs w:val="24"/>
              </w:rPr>
            </w:pPr>
            <w:r w:rsidRPr="00490361">
              <w:rPr>
                <w:rFonts w:ascii="Times New Roman" w:hAnsi="Times New Roman"/>
                <w:color w:val="000000"/>
                <w:sz w:val="24"/>
                <w:szCs w:val="24"/>
              </w:rPr>
              <w:t>«Овощи»</w:t>
            </w:r>
          </w:p>
          <w:p w:rsidR="00571EAD" w:rsidRPr="00490361" w:rsidRDefault="00571EAD" w:rsidP="00A01A41">
            <w:pPr>
              <w:rPr>
                <w:rFonts w:ascii="Times New Roman" w:hAnsi="Times New Roman"/>
                <w:sz w:val="24"/>
                <w:szCs w:val="24"/>
              </w:rPr>
            </w:pPr>
            <w:r w:rsidRPr="00490361">
              <w:rPr>
                <w:rFonts w:ascii="Times New Roman" w:hAnsi="Times New Roman"/>
                <w:color w:val="000000"/>
                <w:sz w:val="24"/>
                <w:szCs w:val="24"/>
              </w:rPr>
              <w:t>огурец, помидор, капуста, морковь, лук, чеснок свекла, репа, картофель. Огород. Корнеплоды. Урожай. Грядка.</w:t>
            </w:r>
            <w:r w:rsidRPr="00490361">
              <w:rPr>
                <w:rFonts w:ascii="Times New Roman" w:hAnsi="Times New Roman"/>
                <w:sz w:val="24"/>
                <w:szCs w:val="24"/>
              </w:rPr>
              <w:t xml:space="preserve"> «Откуда хлеб пришел?»</w:t>
            </w:r>
          </w:p>
        </w:tc>
      </w:tr>
      <w:tr w:rsidR="00571EAD" w:rsidRPr="0020478D" w:rsidTr="00A01A41">
        <w:tc>
          <w:tcPr>
            <w:tcW w:w="532" w:type="dxa"/>
            <w:vMerge w:val="restart"/>
            <w:textDirection w:val="btLr"/>
            <w:vAlign w:val="center"/>
          </w:tcPr>
          <w:p w:rsidR="00571EAD" w:rsidRPr="00490361" w:rsidRDefault="00571EAD" w:rsidP="00F0328C">
            <w:pPr>
              <w:jc w:val="center"/>
              <w:rPr>
                <w:rFonts w:ascii="Times New Roman" w:hAnsi="Times New Roman"/>
                <w:sz w:val="24"/>
                <w:szCs w:val="24"/>
              </w:rPr>
            </w:pPr>
            <w:r w:rsidRPr="00490361">
              <w:rPr>
                <w:rFonts w:ascii="Times New Roman" w:hAnsi="Times New Roman"/>
                <w:sz w:val="24"/>
                <w:szCs w:val="24"/>
              </w:rPr>
              <w:t>октябрь</w:t>
            </w: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1-я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«Фрукты»</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Яблоко, груша, лимон, банан, персик, слива, виноград, апельсин. Сад. Урожай. Витамины. Садовник. Заготовки.</w:t>
            </w: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«Осень. Признаки осени. Деревья» (время года, погода, дождь, проливной, разноцветные, солнце, небо, тучи, ветер, листья, лужи, грязь, деревья, трава, цветы, насекомые, птицы, звери, одежда, листопад,  клен, береза, ива, тополь, липа, рябина, дуб, сосна, ель, осина. Сентябрь, октябрь, ноябрь)</w:t>
            </w: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«Лес. Грибы. Ягоды»</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(лес, поляна, гриб, ягода, шляпка, ножка, боровик, лисичка, опенок, сыроежка, поганка, мухомор, пень, земляника, малина, черника, смородина, крыжовник, клубника, грибник корзина, лукошко, компот, варенье, суп, сок)</w:t>
            </w:r>
          </w:p>
          <w:p w:rsidR="00571EAD" w:rsidRPr="00490361" w:rsidRDefault="00571EAD" w:rsidP="00A01A41">
            <w:pPr>
              <w:rPr>
                <w:rFonts w:ascii="Times New Roman" w:hAnsi="Times New Roman"/>
                <w:sz w:val="24"/>
                <w:szCs w:val="24"/>
              </w:rPr>
            </w:pP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«Дикие животные и их детеныши».</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(заяц, лиса, волк, медведь, белка, еж, лось, кабан, рысь, бобер, олень, лапы, когти, копыта, клыки,  хвост, пасть, голова, уши, ноги, логово, хатка, дупло, берлога, нора, плутовка)</w:t>
            </w:r>
          </w:p>
        </w:tc>
      </w:tr>
      <w:tr w:rsidR="00571EAD" w:rsidRPr="0020478D" w:rsidTr="00A01A41">
        <w:tc>
          <w:tcPr>
            <w:tcW w:w="532" w:type="dxa"/>
            <w:vMerge w:val="restart"/>
            <w:textDirection w:val="btLr"/>
            <w:vAlign w:val="center"/>
          </w:tcPr>
          <w:p w:rsidR="00571EAD" w:rsidRPr="00490361" w:rsidRDefault="00571EAD" w:rsidP="00A01A41">
            <w:pPr>
              <w:ind w:left="113" w:right="113"/>
              <w:rPr>
                <w:rFonts w:ascii="Times New Roman" w:hAnsi="Times New Roman"/>
                <w:sz w:val="24"/>
                <w:szCs w:val="24"/>
              </w:rPr>
            </w:pPr>
            <w:r w:rsidRPr="00490361">
              <w:rPr>
                <w:rFonts w:ascii="Times New Roman" w:hAnsi="Times New Roman"/>
                <w:sz w:val="24"/>
                <w:szCs w:val="24"/>
              </w:rPr>
              <w:t>ноябрь</w:t>
            </w: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1-я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знакомство с народной культурой и традициями</w:t>
            </w:r>
          </w:p>
          <w:p w:rsidR="00571EAD" w:rsidRPr="00490361" w:rsidRDefault="00571EAD" w:rsidP="00A01A41">
            <w:pPr>
              <w:jc w:val="center"/>
              <w:rPr>
                <w:rFonts w:ascii="Times New Roman" w:hAnsi="Times New Roman"/>
                <w:sz w:val="24"/>
                <w:szCs w:val="24"/>
              </w:rPr>
            </w:pPr>
            <w:r w:rsidRPr="00490361">
              <w:rPr>
                <w:rFonts w:ascii="Times New Roman" w:hAnsi="Times New Roman"/>
                <w:sz w:val="24"/>
                <w:szCs w:val="24"/>
              </w:rPr>
              <w:t xml:space="preserve">(дымковская и </w:t>
            </w:r>
            <w:proofErr w:type="spellStart"/>
            <w:r w:rsidRPr="00490361">
              <w:rPr>
                <w:rFonts w:ascii="Times New Roman" w:hAnsi="Times New Roman"/>
                <w:sz w:val="24"/>
                <w:szCs w:val="24"/>
              </w:rPr>
              <w:t>филимоновская</w:t>
            </w:r>
            <w:proofErr w:type="spellEnd"/>
            <w:r w:rsidRPr="00490361">
              <w:rPr>
                <w:rFonts w:ascii="Times New Roman" w:hAnsi="Times New Roman"/>
                <w:sz w:val="24"/>
                <w:szCs w:val="24"/>
              </w:rPr>
              <w:t xml:space="preserve"> игрушка, гжель, городецкая, матрешка)</w:t>
            </w: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«Дикие животные готовятся к зиме»</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(спячка, запасы, логово, хатка, дупло, берлога, нора)</w:t>
            </w: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«Перелетные птицы»</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(птица,  грач, ласточка, гусь, утка, журавль, лебедь, кукушка, скворец, голова, глаза, клюв, туловище, грудка, крылья, лапки, хвост, перо, гнездо, корм, насекомые)</w:t>
            </w: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«Мамин день. Семья»</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(человек, семья, родители, мама, бабушка)</w:t>
            </w:r>
          </w:p>
        </w:tc>
      </w:tr>
      <w:tr w:rsidR="00571EAD" w:rsidRPr="0020478D" w:rsidTr="00A01A41">
        <w:tc>
          <w:tcPr>
            <w:tcW w:w="532" w:type="dxa"/>
            <w:vMerge w:val="restart"/>
            <w:textDirection w:val="btLr"/>
            <w:vAlign w:val="center"/>
          </w:tcPr>
          <w:p w:rsidR="00571EAD" w:rsidRPr="00490361" w:rsidRDefault="00571EAD" w:rsidP="00A01A41">
            <w:pPr>
              <w:ind w:left="113" w:right="113"/>
              <w:rPr>
                <w:rFonts w:ascii="Times New Roman" w:hAnsi="Times New Roman"/>
                <w:sz w:val="24"/>
                <w:szCs w:val="24"/>
              </w:rPr>
            </w:pPr>
            <w:r w:rsidRPr="00490361">
              <w:rPr>
                <w:rFonts w:ascii="Times New Roman" w:hAnsi="Times New Roman"/>
                <w:sz w:val="24"/>
                <w:szCs w:val="24"/>
              </w:rPr>
              <w:t xml:space="preserve">                 январь                </w:t>
            </w:r>
            <w:r>
              <w:rPr>
                <w:rFonts w:ascii="Times New Roman" w:hAnsi="Times New Roman"/>
                <w:sz w:val="24"/>
                <w:szCs w:val="24"/>
              </w:rPr>
              <w:t xml:space="preserve">                                                  </w:t>
            </w:r>
            <w:r w:rsidRPr="00490361">
              <w:rPr>
                <w:rFonts w:ascii="Times New Roman" w:hAnsi="Times New Roman"/>
                <w:sz w:val="24"/>
                <w:szCs w:val="24"/>
              </w:rPr>
              <w:t xml:space="preserve">  декабрь</w:t>
            </w: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1-я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«Домашние животные и их детеныши»</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(собака, щенок, кошка, котенок, корова, овца, пес, кот, бык, баран, козел, боров, конь, теленок, коза, козленок, лошадь, жеребенок, свинья, поросенок, лапы, ноги, тело, хвост, рога, сено, молоко, мясо, шерсть, копыта, коровник, конюшня, хлев, ферма, свинарник)</w:t>
            </w: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«Домашние птицы и их птенцы»</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(курица, петух, цыпленок, утка, утята, селезень, гусь, гусыня, гусята, индюк, индюшонок, индюшка, птица, перья, пух, голова, тело, клюв, гребешок, бородка, хвост, крылья, лапы, яйца, зерно, червяк, курятник)</w:t>
            </w:r>
          </w:p>
          <w:p w:rsidR="00571EAD" w:rsidRPr="00490361" w:rsidRDefault="00571EAD" w:rsidP="00A01A41">
            <w:pPr>
              <w:rPr>
                <w:rFonts w:ascii="Times New Roman" w:hAnsi="Times New Roman"/>
                <w:sz w:val="24"/>
                <w:szCs w:val="24"/>
              </w:rPr>
            </w:pP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«Зима. Зимующие птицы»</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(зима, время года, мороз, холод, ветер, снег, метель, сугроб, лед, оттепель, снегопад, снежинка, снежок, птица, воробей, ворона, сорока, снегирь, синица, голубь, дятел, сова, клест, голова, глаза, клюв, туловище, грудка, крылья, перья, хвост, лапки, корм, зерно, семечки, крошки, кормушка)</w:t>
            </w:r>
          </w:p>
          <w:p w:rsidR="00571EAD" w:rsidRPr="00490361" w:rsidRDefault="00571EAD" w:rsidP="00A01A41">
            <w:pPr>
              <w:rPr>
                <w:rFonts w:ascii="Times New Roman" w:hAnsi="Times New Roman"/>
                <w:sz w:val="24"/>
                <w:szCs w:val="24"/>
              </w:rPr>
            </w:pP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«Зимние забавы. Новый год»</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(карнавал, хоровод, гирлянда, украшение, Снегурочка, фонарик, подарок, Дед Мороз, елка, шишка, игрушка. Новый год. Рождество. Санки, лыжи, ледянки, коньки, палки, ворота, хоккей, вратарь, гол, каток, горка)</w:t>
            </w:r>
          </w:p>
          <w:p w:rsidR="00571EAD" w:rsidRPr="00490361" w:rsidRDefault="00571EAD" w:rsidP="00A01A41">
            <w:pPr>
              <w:rPr>
                <w:rFonts w:ascii="Times New Roman" w:hAnsi="Times New Roman"/>
                <w:sz w:val="24"/>
                <w:szCs w:val="24"/>
              </w:rPr>
            </w:pP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«Зима. Зимняя одежда. Обувь»</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 xml:space="preserve">(мороз, холод, ветер, снег, метель, сугроб, лед, снежинка, снегопад, </w:t>
            </w:r>
            <w:r w:rsidRPr="00490361">
              <w:rPr>
                <w:rFonts w:ascii="Times New Roman" w:hAnsi="Times New Roman"/>
                <w:sz w:val="24"/>
                <w:szCs w:val="24"/>
              </w:rPr>
              <w:lastRenderedPageBreak/>
              <w:t>стужа, наст, оттепель, вьюга, поземка. Зимняя, теплая, вязанная, шерстяная, удобная, комбинезон, шуба, шарф, шапка, варежки, перчатки, куртка, валенки, январь, февраль, декабрь)</w:t>
            </w: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«Транспорт. Профессии на транспорте. Правила дорожного движения»</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(транспорт, машина, метро, лодка,  электричка, троллейбус, трамвай, такси, велосипед, грузовик, самолет, корабль, поезд, автобус, автомобиль, велосипед, водитель, машинист, шофер, пилот, капитан, кондуктор, летчик, кабина, кузов, колесо, руль, педаль, дверца, вагон, дорога)</w:t>
            </w: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«Блокада»</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(ветеран, блокадник, защитник, голод, блокадный паек, дорога Жизни, эвакуация, Родина, герой, памятник, ВОВ, воинские награды)</w:t>
            </w:r>
          </w:p>
        </w:tc>
      </w:tr>
      <w:tr w:rsidR="00571EAD" w:rsidRPr="0020478D" w:rsidTr="00A01A41">
        <w:tc>
          <w:tcPr>
            <w:tcW w:w="532" w:type="dxa"/>
            <w:vMerge w:val="restart"/>
            <w:textDirection w:val="btLr"/>
            <w:vAlign w:val="center"/>
          </w:tcPr>
          <w:p w:rsidR="00571EAD" w:rsidRPr="00490361" w:rsidRDefault="00571EAD" w:rsidP="00501663">
            <w:pPr>
              <w:ind w:left="113" w:right="113"/>
              <w:jc w:val="center"/>
              <w:rPr>
                <w:rFonts w:ascii="Times New Roman" w:hAnsi="Times New Roman"/>
                <w:sz w:val="24"/>
                <w:szCs w:val="24"/>
              </w:rPr>
            </w:pPr>
            <w:r w:rsidRPr="00490361">
              <w:rPr>
                <w:rFonts w:ascii="Times New Roman" w:hAnsi="Times New Roman"/>
                <w:sz w:val="24"/>
                <w:szCs w:val="24"/>
              </w:rPr>
              <w:t>февраль</w:t>
            </w: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1-я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«Профессии» (инструменты для людей разных профессий, материалы, из которых сделаны инструменты)</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(ножницы, иголка, молоток, пила, топор, отвертка, клещи, нож, дерево, металл, стекло, пластмасса, резина, кожа, камень, ткань, бумага)</w:t>
            </w: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«Электроприборы» (Правила противопожарной безопасности)</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(утюг, холодильник, кофемолка, пылесос, мясорубка, телевизор)</w:t>
            </w: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«Защитники Отечества» (Военные профессии)</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(Родина, армия, служба, воин, солдат, офицер, богатырь, защитник, форма, командир, летчик, капитан, моряк, танкист, снайпер, десантник ракетчик, пограничник, танк, самолет, корабль, автомат, пушка, враг, противник)</w:t>
            </w: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Времена года. Календарь. Весна</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(весна, зима, лето, осень, календарь, понедельник, вторник, среда, четверг, пятница, суббота, воскресенье, утро, день, вечер, ночь. Сосулька, оттепель, проталина, тепло, холодно, сыро, ярко, звонко, грязно)</w:t>
            </w:r>
          </w:p>
        </w:tc>
      </w:tr>
      <w:tr w:rsidR="00571EAD" w:rsidRPr="0020478D" w:rsidTr="00A01A41">
        <w:tc>
          <w:tcPr>
            <w:tcW w:w="532" w:type="dxa"/>
            <w:vMerge w:val="restart"/>
            <w:textDirection w:val="btLr"/>
            <w:vAlign w:val="center"/>
          </w:tcPr>
          <w:p w:rsidR="00571EAD" w:rsidRPr="00490361" w:rsidRDefault="00571EAD" w:rsidP="00501663">
            <w:pPr>
              <w:ind w:left="113" w:right="113"/>
              <w:jc w:val="center"/>
              <w:rPr>
                <w:rFonts w:ascii="Times New Roman" w:hAnsi="Times New Roman"/>
                <w:sz w:val="24"/>
                <w:szCs w:val="24"/>
              </w:rPr>
            </w:pPr>
            <w:r w:rsidRPr="00490361">
              <w:rPr>
                <w:rFonts w:ascii="Times New Roman" w:hAnsi="Times New Roman"/>
                <w:sz w:val="24"/>
                <w:szCs w:val="24"/>
              </w:rPr>
              <w:t>март</w:t>
            </w: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1-я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«Мамин день. Семья» (профессии мам)</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(мама, бабушка, прабабушка, сестра, тётя, дедушка, прадедушка, папа, внучка, дядя, цветы, месяц март, праздник, тюльпан, сюрприз, подснежник, мимоза. Продавщица, швея, учительница, воспитательница, пианистка, балерина, артистка, повар, врач, парикмахер)</w:t>
            </w: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«Ранние признаки весны. Первые весенние цветы»</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(время года, снег, вода, солнце, ручей, погода, день, луч, лужа, ветер, капель, сосулька, льдины, подснежник, мать-и-мачеха, первоцвет, ледоход, верба, почка, одуванчик)</w:t>
            </w:r>
          </w:p>
          <w:p w:rsidR="00571EAD" w:rsidRPr="00490361" w:rsidRDefault="00571EAD" w:rsidP="00A01A41">
            <w:pPr>
              <w:rPr>
                <w:rFonts w:ascii="Times New Roman" w:hAnsi="Times New Roman"/>
                <w:sz w:val="24"/>
                <w:szCs w:val="24"/>
              </w:rPr>
            </w:pP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 xml:space="preserve"> «Мебель» (части  мебели, материалы, из которых сделана мебель)</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 xml:space="preserve">(мебель, стол, стул, шкаф, полка, кровать, диван, комод, кресло, табурет, сиденье, ножки, спинка, дверца, деревянный, стеклянный, железный, кожаный, мягкая, книжный, двуспальная ) </w:t>
            </w: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знакомство с народной культурой и традициями</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 xml:space="preserve">(дымковская и </w:t>
            </w:r>
            <w:proofErr w:type="spellStart"/>
            <w:r w:rsidRPr="00490361">
              <w:rPr>
                <w:rFonts w:ascii="Times New Roman" w:hAnsi="Times New Roman"/>
                <w:sz w:val="24"/>
                <w:szCs w:val="24"/>
              </w:rPr>
              <w:t>филимоновская</w:t>
            </w:r>
            <w:proofErr w:type="spellEnd"/>
            <w:r w:rsidRPr="00490361">
              <w:rPr>
                <w:rFonts w:ascii="Times New Roman" w:hAnsi="Times New Roman"/>
                <w:sz w:val="24"/>
                <w:szCs w:val="24"/>
              </w:rPr>
              <w:t xml:space="preserve"> игрушка, гжель, городецкая, матрешка)</w:t>
            </w:r>
          </w:p>
        </w:tc>
      </w:tr>
      <w:tr w:rsidR="00571EAD" w:rsidRPr="0020478D" w:rsidTr="00A01A41">
        <w:tc>
          <w:tcPr>
            <w:tcW w:w="532" w:type="dxa"/>
            <w:vMerge w:val="restart"/>
            <w:textDirection w:val="btLr"/>
            <w:vAlign w:val="center"/>
          </w:tcPr>
          <w:p w:rsidR="00571EAD" w:rsidRPr="00490361" w:rsidRDefault="00571EAD" w:rsidP="00501663">
            <w:pPr>
              <w:ind w:left="113" w:right="113"/>
              <w:jc w:val="center"/>
              <w:rPr>
                <w:rFonts w:ascii="Times New Roman" w:hAnsi="Times New Roman"/>
                <w:sz w:val="24"/>
                <w:szCs w:val="24"/>
              </w:rPr>
            </w:pPr>
            <w:r w:rsidRPr="00490361">
              <w:rPr>
                <w:rFonts w:ascii="Times New Roman" w:hAnsi="Times New Roman"/>
                <w:sz w:val="24"/>
                <w:szCs w:val="24"/>
              </w:rPr>
              <w:t>апрель</w:t>
            </w: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1-я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«Посуда. Продукты питания»</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«Труд людей весной»</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(посуда, чайник, кастрюля, тарелка, чашка, ложка, вилка, нож, поварешка, сервиз, сковорода, ручка, крышка, носик, края, донышко. Масло ,сыр, йогурт, колбаса, ветчина, сосиски, пирог, пирожное, варенье, конфета, каша, суп, салат, крупа. Рассада, семена, лопата, грабли, теплица, грядка, огород, сад, клумба)</w:t>
            </w: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«Космос»</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(ракета, космонавт, планета, звезды, планета Земля, Луна, Солнце, корабль, спутник)</w:t>
            </w: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«Возвращение птиц»</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(птица,  грач, ласточка, гусь, утка, лебедь, кукушка, скворец, дрозд, журавль, жаворонок, стриж, цапля)</w:t>
            </w:r>
          </w:p>
        </w:tc>
      </w:tr>
      <w:tr w:rsidR="00571EAD" w:rsidRPr="0020478D" w:rsidTr="00A01A41">
        <w:tc>
          <w:tcPr>
            <w:tcW w:w="532" w:type="dxa"/>
            <w:vMerge/>
            <w:textDirection w:val="btLr"/>
            <w:vAlign w:val="center"/>
          </w:tcPr>
          <w:p w:rsidR="00571EAD" w:rsidRPr="00490361" w:rsidRDefault="00571EAD" w:rsidP="00A01A41">
            <w:pPr>
              <w:ind w:left="113" w:right="113"/>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«Комнатные растения»</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(Растение, бегония, герань, кактус, фиалка, фикус, корень, стебель, листья, цветок, горшок, земля, лейка, вода, свет, солнце)</w:t>
            </w:r>
          </w:p>
        </w:tc>
      </w:tr>
      <w:tr w:rsidR="00571EAD" w:rsidRPr="0020478D" w:rsidTr="00A01A41">
        <w:tc>
          <w:tcPr>
            <w:tcW w:w="532" w:type="dxa"/>
            <w:vMerge w:val="restart"/>
            <w:textDirection w:val="btLr"/>
            <w:vAlign w:val="center"/>
          </w:tcPr>
          <w:p w:rsidR="00571EAD" w:rsidRPr="00490361" w:rsidRDefault="00571EAD" w:rsidP="00501663">
            <w:pPr>
              <w:ind w:left="113" w:right="113"/>
              <w:jc w:val="center"/>
              <w:rPr>
                <w:rFonts w:ascii="Times New Roman" w:hAnsi="Times New Roman"/>
                <w:sz w:val="24"/>
                <w:szCs w:val="24"/>
              </w:rPr>
            </w:pPr>
            <w:r w:rsidRPr="00490361">
              <w:rPr>
                <w:rFonts w:ascii="Times New Roman" w:hAnsi="Times New Roman"/>
                <w:sz w:val="24"/>
                <w:szCs w:val="24"/>
              </w:rPr>
              <w:t>май</w:t>
            </w: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1-я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«День Победы»</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(ветеран, Родина, герой, памятник, ВОВ, воинские награды)</w:t>
            </w:r>
          </w:p>
        </w:tc>
      </w:tr>
      <w:tr w:rsidR="00571EAD" w:rsidRPr="0020478D" w:rsidTr="00A01A41">
        <w:tc>
          <w:tcPr>
            <w:tcW w:w="532" w:type="dxa"/>
            <w:vMerge/>
            <w:vAlign w:val="center"/>
          </w:tcPr>
          <w:p w:rsidR="00571EAD" w:rsidRPr="00490361" w:rsidRDefault="00571EAD" w:rsidP="00A01A41">
            <w:pPr>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2-я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«Насекомые»</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t xml:space="preserve">(жук, стрекоза, муравей, комар, оса, пчела, паук, бабочка, божья коровка, </w:t>
            </w:r>
          </w:p>
          <w:p w:rsidR="00571EAD" w:rsidRPr="00490361" w:rsidRDefault="00571EAD" w:rsidP="00A01A41">
            <w:pPr>
              <w:rPr>
                <w:rFonts w:ascii="Times New Roman" w:hAnsi="Times New Roman"/>
                <w:sz w:val="24"/>
                <w:szCs w:val="24"/>
              </w:rPr>
            </w:pPr>
            <w:r w:rsidRPr="00490361">
              <w:rPr>
                <w:rFonts w:ascii="Times New Roman" w:hAnsi="Times New Roman"/>
                <w:sz w:val="24"/>
                <w:szCs w:val="24"/>
              </w:rPr>
              <w:lastRenderedPageBreak/>
              <w:t>муха, гусеница)</w:t>
            </w:r>
          </w:p>
        </w:tc>
      </w:tr>
      <w:tr w:rsidR="00571EAD" w:rsidRPr="0020478D" w:rsidTr="00A01A41">
        <w:tc>
          <w:tcPr>
            <w:tcW w:w="532" w:type="dxa"/>
            <w:vMerge/>
            <w:vAlign w:val="center"/>
          </w:tcPr>
          <w:p w:rsidR="00571EAD" w:rsidRPr="00490361" w:rsidRDefault="00571EAD" w:rsidP="00A01A41">
            <w:pPr>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3-я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 xml:space="preserve">«Водоемы. Рыбы» (река, озеро, море, океан, пруд, аквариум. Окунь, щука, карась, ерш, сом, лещ, акула, судак, гуппи, меченосец, </w:t>
            </w:r>
            <w:proofErr w:type="spellStart"/>
            <w:r w:rsidRPr="00490361">
              <w:rPr>
                <w:rFonts w:ascii="Times New Roman" w:hAnsi="Times New Roman"/>
                <w:sz w:val="24"/>
                <w:szCs w:val="24"/>
              </w:rPr>
              <w:t>скалярии</w:t>
            </w:r>
            <w:proofErr w:type="spellEnd"/>
            <w:r w:rsidRPr="00490361">
              <w:rPr>
                <w:rFonts w:ascii="Times New Roman" w:hAnsi="Times New Roman"/>
                <w:sz w:val="24"/>
                <w:szCs w:val="24"/>
              </w:rPr>
              <w:t>, неоны )</w:t>
            </w:r>
          </w:p>
        </w:tc>
      </w:tr>
      <w:tr w:rsidR="00571EAD" w:rsidRPr="0020478D" w:rsidTr="00A01A41">
        <w:tc>
          <w:tcPr>
            <w:tcW w:w="532" w:type="dxa"/>
            <w:vMerge/>
            <w:vAlign w:val="center"/>
          </w:tcPr>
          <w:p w:rsidR="00571EAD" w:rsidRPr="00490361" w:rsidRDefault="00571EAD" w:rsidP="00A01A41">
            <w:pPr>
              <w:rPr>
                <w:rFonts w:ascii="Times New Roman" w:hAnsi="Times New Roman"/>
                <w:sz w:val="24"/>
                <w:szCs w:val="24"/>
              </w:rPr>
            </w:pPr>
          </w:p>
        </w:tc>
        <w:tc>
          <w:tcPr>
            <w:tcW w:w="1416"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4-я неделя</w:t>
            </w:r>
          </w:p>
        </w:tc>
        <w:tc>
          <w:tcPr>
            <w:tcW w:w="7658" w:type="dxa"/>
            <w:vAlign w:val="center"/>
          </w:tcPr>
          <w:p w:rsidR="00571EAD" w:rsidRPr="00490361" w:rsidRDefault="00571EAD" w:rsidP="00A01A41">
            <w:pPr>
              <w:rPr>
                <w:rFonts w:ascii="Times New Roman" w:hAnsi="Times New Roman"/>
                <w:sz w:val="24"/>
                <w:szCs w:val="24"/>
              </w:rPr>
            </w:pPr>
            <w:r w:rsidRPr="00490361">
              <w:rPr>
                <w:rFonts w:ascii="Times New Roman" w:hAnsi="Times New Roman"/>
                <w:sz w:val="24"/>
                <w:szCs w:val="24"/>
              </w:rPr>
              <w:t>«Наш город Санкт-Петербург» » (город Санкт-Петербург, река Нева, улица, парк, цирк, зоопарк, метро, школа, кинотеатр, вокзал, дом, детский сад, магазин, больница, аптека, церковь, набережная, канал, бульвар, площадь, фонтан, газон, проспект, переулок, стадион, тротуар, арка, район. Эрмитаж, Медный всадник, Дворцовая площадь, Невский проспект, Петропавловская крепость, Петр</w:t>
            </w:r>
            <w:r w:rsidRPr="00490361">
              <w:rPr>
                <w:rFonts w:ascii="Times New Roman" w:hAnsi="Times New Roman"/>
                <w:sz w:val="24"/>
                <w:szCs w:val="24"/>
                <w:lang w:val="en-US"/>
              </w:rPr>
              <w:t>I</w:t>
            </w:r>
            <w:r w:rsidRPr="00490361">
              <w:rPr>
                <w:rFonts w:ascii="Times New Roman" w:hAnsi="Times New Roman"/>
                <w:sz w:val="24"/>
                <w:szCs w:val="24"/>
              </w:rPr>
              <w:t>, Заячий остров)</w:t>
            </w:r>
          </w:p>
        </w:tc>
      </w:tr>
    </w:tbl>
    <w:p w:rsidR="00571EAD" w:rsidRPr="005C7309" w:rsidRDefault="00571EAD" w:rsidP="00A01A41">
      <w:pPr>
        <w:spacing w:after="0"/>
        <w:jc w:val="center"/>
        <w:rPr>
          <w:rFonts w:ascii="Times New Roman" w:hAnsi="Times New Roman"/>
          <w:b/>
          <w:bCs/>
          <w:sz w:val="24"/>
          <w:szCs w:val="24"/>
        </w:rPr>
      </w:pPr>
    </w:p>
    <w:p w:rsidR="00571EAD" w:rsidRPr="005C7309" w:rsidRDefault="00571EAD" w:rsidP="00A01A41">
      <w:pPr>
        <w:spacing w:after="0"/>
        <w:jc w:val="center"/>
        <w:rPr>
          <w:rFonts w:ascii="Times New Roman" w:hAnsi="Times New Roman"/>
          <w:b/>
          <w:bCs/>
          <w:sz w:val="24"/>
          <w:szCs w:val="24"/>
        </w:rPr>
      </w:pPr>
    </w:p>
    <w:p w:rsidR="00571EAD" w:rsidRPr="005C7309" w:rsidRDefault="00571EAD" w:rsidP="00A01A41">
      <w:pPr>
        <w:suppressAutoHyphens/>
        <w:spacing w:after="0" w:line="240" w:lineRule="auto"/>
        <w:ind w:left="357"/>
        <w:jc w:val="center"/>
        <w:rPr>
          <w:rFonts w:ascii="Times New Roman" w:hAnsi="Times New Roman"/>
          <w:b/>
          <w:bCs/>
          <w:sz w:val="24"/>
          <w:szCs w:val="24"/>
          <w:lang w:eastAsia="ar-SA"/>
        </w:rPr>
      </w:pPr>
    </w:p>
    <w:p w:rsidR="00571EAD" w:rsidRPr="005C7309" w:rsidRDefault="00571EAD" w:rsidP="00A01A41">
      <w:pPr>
        <w:suppressAutoHyphens/>
        <w:spacing w:after="0" w:line="240" w:lineRule="auto"/>
        <w:ind w:left="357"/>
        <w:jc w:val="center"/>
        <w:rPr>
          <w:rFonts w:ascii="Times New Roman" w:hAnsi="Times New Roman"/>
          <w:b/>
          <w:bCs/>
          <w:sz w:val="24"/>
          <w:szCs w:val="24"/>
          <w:lang w:eastAsia="ar-SA"/>
        </w:rPr>
        <w:sectPr w:rsidR="00571EAD" w:rsidRPr="005C7309" w:rsidSect="00A01A41">
          <w:pgSz w:w="11906" w:h="16838"/>
          <w:pgMar w:top="1134" w:right="1134" w:bottom="1134" w:left="1134" w:header="709" w:footer="709" w:gutter="0"/>
          <w:cols w:space="708"/>
          <w:docGrid w:linePitch="360"/>
        </w:sectPr>
      </w:pPr>
    </w:p>
    <w:p w:rsidR="00571EAD" w:rsidRPr="005C7309" w:rsidRDefault="00571EAD" w:rsidP="00A01A41">
      <w:pPr>
        <w:suppressAutoHyphens/>
        <w:spacing w:after="0" w:line="240" w:lineRule="auto"/>
        <w:ind w:left="357"/>
        <w:jc w:val="center"/>
        <w:rPr>
          <w:rFonts w:ascii="Times New Roman" w:hAnsi="Times New Roman"/>
          <w:b/>
          <w:bCs/>
          <w:sz w:val="24"/>
          <w:szCs w:val="24"/>
          <w:lang w:eastAsia="ar-SA"/>
        </w:rPr>
      </w:pPr>
    </w:p>
    <w:p w:rsidR="00571EAD" w:rsidRPr="005C7309"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t>2.1. Содержание работы по освоению детьми образовательных областей</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Образовательная деятельность организуется в соответствии с направлениями развития ребенка, представленными в пяти образовательных областях: социально – коммуникативное развитие, познавательное развитие,  речевое развитие, художественно – эстетическое и физическое развитие.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Рабочая программа представлена в виде комплексно – тематического планирования по образовательным областям в соответствии с ФГОС ДО.</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Образовательная область «Физическое развитие» включает в себя направления: здоровье и физическая культура, по содержанию – часто интегрирует с направлениями социально – коммуникативной области.</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Образовательная область «Социально – коммуникативное развитие имеет направления коммуникация, труд, безопасность. В программе предусмотрена интеграция с образовательными областями «Познавательное» и « Речевое» развитие.</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Образовательная область « Познавательное развитие» включает в себя формирование элементарных математических представлений и окружающий мир.</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Образовательная область «Речевое развитие» , предусматривает развитие детской речи в большой интеграции с познанием, коммуникацией, художественными  направлениями.</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Образовательная область « Художественно – эстетическое развитие» состоит из направлений – музыка, изобразительная деятельность, художественное творчество и интегрирует со всеми образовательными областями и их направлениями.</w:t>
      </w:r>
    </w:p>
    <w:p w:rsidR="00571EAD" w:rsidRPr="005C7309" w:rsidRDefault="00571EAD" w:rsidP="00A01A41">
      <w:pPr>
        <w:suppressAutoHyphens/>
        <w:overflowPunct w:val="0"/>
        <w:autoSpaceDE w:val="0"/>
        <w:spacing w:after="0" w:line="240" w:lineRule="auto"/>
        <w:jc w:val="center"/>
        <w:rPr>
          <w:rFonts w:ascii="Times New Roman" w:hAnsi="Times New Roman"/>
          <w:b/>
          <w:bCs/>
          <w:sz w:val="24"/>
          <w:szCs w:val="24"/>
          <w:lang w:eastAsia="ar-SA"/>
        </w:rPr>
      </w:pPr>
    </w:p>
    <w:p w:rsidR="00571EAD" w:rsidRPr="005C7309"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t>2.2.1.</w:t>
      </w:r>
      <w:r w:rsidRPr="005C7309">
        <w:rPr>
          <w:rFonts w:ascii="Times New Roman" w:hAnsi="Times New Roman"/>
          <w:b/>
          <w:sz w:val="24"/>
          <w:szCs w:val="24"/>
        </w:rPr>
        <w:t xml:space="preserve"> Образовательная область</w:t>
      </w:r>
      <w:r w:rsidRPr="005C7309">
        <w:rPr>
          <w:rFonts w:ascii="Times New Roman" w:hAnsi="Times New Roman"/>
          <w:b/>
          <w:bCs/>
          <w:sz w:val="24"/>
          <w:szCs w:val="24"/>
          <w:lang w:eastAsia="ar-SA"/>
        </w:rPr>
        <w:t xml:space="preserve"> «Социально-коммуникативное развитие»</w:t>
      </w:r>
    </w:p>
    <w:p w:rsidR="00571EAD" w:rsidRPr="005C7309" w:rsidRDefault="00571EAD" w:rsidP="00A01A41">
      <w:pPr>
        <w:suppressAutoHyphens/>
        <w:overflowPunct w:val="0"/>
        <w:autoSpaceDE w:val="0"/>
        <w:spacing w:after="0" w:line="240" w:lineRule="auto"/>
        <w:jc w:val="center"/>
        <w:rPr>
          <w:rFonts w:ascii="Times New Roman" w:hAnsi="Times New Roman"/>
          <w:b/>
          <w:bCs/>
          <w:sz w:val="24"/>
          <w:szCs w:val="24"/>
          <w:lang w:eastAsia="ar-SA"/>
        </w:rPr>
      </w:pPr>
    </w:p>
    <w:p w:rsidR="00571EAD" w:rsidRPr="007A7424" w:rsidRDefault="00571EAD" w:rsidP="00A01A41">
      <w:pPr>
        <w:spacing w:after="0" w:line="240" w:lineRule="auto"/>
        <w:rPr>
          <w:rStyle w:val="aff0"/>
          <w:rFonts w:ascii="Times New Roman" w:hAnsi="Times New Roman"/>
          <w:sz w:val="24"/>
          <w:szCs w:val="24"/>
        </w:rPr>
      </w:pPr>
      <w:r w:rsidRPr="007A7424">
        <w:rPr>
          <w:rStyle w:val="aff0"/>
          <w:rFonts w:ascii="Times New Roman" w:hAnsi="Times New Roman"/>
          <w:sz w:val="24"/>
          <w:szCs w:val="24"/>
        </w:rPr>
        <w:t>Социализация, развитие о</w:t>
      </w:r>
      <w:r>
        <w:rPr>
          <w:rStyle w:val="aff0"/>
          <w:rFonts w:ascii="Times New Roman" w:hAnsi="Times New Roman"/>
          <w:sz w:val="24"/>
          <w:szCs w:val="24"/>
        </w:rPr>
        <w:t>бщения, нравственное воспитание</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Задачи образовательной деятельности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4. Развивать положительную самооценку, уверенность в себе, чувство собственного достоинства, желание следовать социально одобряемым 5. нормам поведения, осознание роста своих возможностей и стремление к новым достижениям. </w:t>
      </w:r>
    </w:p>
    <w:p w:rsidR="00571EAD" w:rsidRPr="005C7309" w:rsidRDefault="00571EAD" w:rsidP="00A01A41">
      <w:pPr>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t>6. Развитие групповой сплоченности, умения взаимодействовать в группе и подгруппах, оказывать взаимопомощь.</w:t>
      </w:r>
    </w:p>
    <w:p w:rsidR="00571EAD" w:rsidRPr="005C7309" w:rsidRDefault="00571EAD" w:rsidP="00A01A41">
      <w:pPr>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t>7. Развитие у детей способности понимать эмоциональное состояние свое и других детей.</w:t>
      </w:r>
    </w:p>
    <w:p w:rsidR="00571EAD" w:rsidRPr="005C7309" w:rsidRDefault="00571EAD" w:rsidP="00A01A41">
      <w:pPr>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t>8. Формирование у детей умения строить свое поведение в соответствии с групповыми нормами и правилами.</w:t>
      </w:r>
    </w:p>
    <w:p w:rsidR="00571EAD" w:rsidRPr="005C7309" w:rsidRDefault="00571EAD" w:rsidP="00A01A41">
      <w:pPr>
        <w:suppressAutoHyphens/>
        <w:overflowPunct w:val="0"/>
        <w:autoSpaceDE w:val="0"/>
        <w:spacing w:after="0" w:line="240" w:lineRule="auto"/>
        <w:rPr>
          <w:rFonts w:ascii="Times New Roman" w:hAnsi="Times New Roman"/>
          <w:bCs/>
          <w:sz w:val="24"/>
          <w:szCs w:val="24"/>
          <w:lang w:eastAsia="ar-SA"/>
        </w:rPr>
      </w:pPr>
    </w:p>
    <w:tbl>
      <w:tblPr>
        <w:tblW w:w="14860" w:type="dxa"/>
        <w:tblInd w:w="-8" w:type="dxa"/>
        <w:tblLayout w:type="fixed"/>
        <w:tblLook w:val="0000" w:firstRow="0" w:lastRow="0" w:firstColumn="0" w:lastColumn="0" w:noHBand="0" w:noVBand="0"/>
      </w:tblPr>
      <w:tblGrid>
        <w:gridCol w:w="3682"/>
        <w:gridCol w:w="3724"/>
        <w:gridCol w:w="3715"/>
        <w:gridCol w:w="3739"/>
      </w:tblGrid>
      <w:tr w:rsidR="00571EAD" w:rsidRPr="0020478D" w:rsidTr="00A01A41">
        <w:tc>
          <w:tcPr>
            <w:tcW w:w="3682"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lastRenderedPageBreak/>
              <w:t>Социализация, развитие общения, нравственное воспитание</w:t>
            </w:r>
          </w:p>
        </w:tc>
        <w:tc>
          <w:tcPr>
            <w:tcW w:w="3724"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 xml:space="preserve">Развитие игровой деятельности </w:t>
            </w:r>
          </w:p>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детей</w:t>
            </w:r>
          </w:p>
        </w:tc>
        <w:tc>
          <w:tcPr>
            <w:tcW w:w="3715"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Приобщение к элементарным общепринятым нормам и правилам взаимоотношения со сверстниками и взрослыми (в том числе моральным)</w:t>
            </w:r>
          </w:p>
        </w:tc>
        <w:tc>
          <w:tcPr>
            <w:tcW w:w="3739" w:type="dxa"/>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Формирование гендерной, семейной, гражданской принадлежности, патриотических чувств, чувства принадлежности к мировому сообществу</w:t>
            </w:r>
          </w:p>
        </w:tc>
      </w:tr>
      <w:tr w:rsidR="00571EAD" w:rsidRPr="0020478D" w:rsidTr="00A01A41">
        <w:tc>
          <w:tcPr>
            <w:tcW w:w="3682" w:type="dxa"/>
            <w:tcBorders>
              <w:top w:val="single" w:sz="4" w:space="0" w:color="000000"/>
              <w:left w:val="single" w:sz="4" w:space="0" w:color="000000"/>
              <w:bottom w:val="single" w:sz="4" w:space="0" w:color="000000"/>
            </w:tcBorders>
          </w:tcPr>
          <w:p w:rsidR="00571EAD" w:rsidRPr="0020478D" w:rsidRDefault="00571EAD"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t>Содержание образовательной деятельности</w:t>
            </w:r>
          </w:p>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p>
        </w:tc>
        <w:tc>
          <w:tcPr>
            <w:tcW w:w="3724" w:type="dxa"/>
            <w:tcBorders>
              <w:top w:val="single" w:sz="4" w:space="0" w:color="000000"/>
              <w:left w:val="single" w:sz="4" w:space="0" w:color="000000"/>
              <w:bottom w:val="single" w:sz="4" w:space="0" w:color="000000"/>
            </w:tcBorders>
          </w:tcPr>
          <w:p w:rsidR="00571EAD" w:rsidRPr="006D1D05" w:rsidRDefault="00571EAD"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t>Обеспечить условия для раз</w:t>
            </w:r>
            <w:r w:rsidRPr="006D1D05">
              <w:rPr>
                <w:rFonts w:ascii="Times New Roman" w:hAnsi="Times New Roman"/>
                <w:sz w:val="24"/>
                <w:szCs w:val="24"/>
                <w:lang w:eastAsia="ar-SA"/>
              </w:rPr>
              <w:softHyphen/>
              <w:t>вития детской самостоятельности, инициативы.</w:t>
            </w:r>
          </w:p>
          <w:p w:rsidR="00571EAD" w:rsidRPr="006D1D05" w:rsidRDefault="00571EAD" w:rsidP="00A01A41">
            <w:pPr>
              <w:numPr>
                <w:ilvl w:val="0"/>
                <w:numId w:val="3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Развивать детскую самостоятельность, инициативу, воспитывать у каждого ребенка чувство собственного достоинства, самоуважения, стремление к активной деятельности и творчеству.</w:t>
            </w:r>
          </w:p>
          <w:p w:rsidR="00571EAD" w:rsidRPr="006D1D05" w:rsidRDefault="00571EAD"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t>Развивать интерес к творчеству через создание творческих ситуаций в игровой деятельности</w:t>
            </w:r>
            <w:r w:rsidRPr="006D1D05">
              <w:rPr>
                <w:rFonts w:ascii="Times New Roman" w:hAnsi="Times New Roman"/>
                <w:b/>
                <w:bCs/>
                <w:sz w:val="24"/>
                <w:szCs w:val="24"/>
                <w:lang w:eastAsia="ar-SA"/>
              </w:rPr>
              <w:t>.</w:t>
            </w:r>
          </w:p>
        </w:tc>
        <w:tc>
          <w:tcPr>
            <w:tcW w:w="3715" w:type="dxa"/>
            <w:tcBorders>
              <w:top w:val="single" w:sz="4" w:space="0" w:color="000000"/>
              <w:left w:val="single" w:sz="4" w:space="0" w:color="000000"/>
              <w:bottom w:val="single" w:sz="4" w:space="0" w:color="000000"/>
            </w:tcBorders>
          </w:tcPr>
          <w:p w:rsidR="00571EAD" w:rsidRPr="006D1D05" w:rsidRDefault="00571EAD" w:rsidP="00A01A41">
            <w:pPr>
              <w:numPr>
                <w:ilvl w:val="0"/>
                <w:numId w:val="33"/>
              </w:numPr>
              <w:suppressAutoHyphens/>
              <w:spacing w:after="0" w:line="240" w:lineRule="auto"/>
              <w:ind w:right="34"/>
              <w:jc w:val="both"/>
              <w:rPr>
                <w:rFonts w:ascii="Times New Roman" w:hAnsi="Times New Roman"/>
                <w:sz w:val="24"/>
                <w:szCs w:val="24"/>
                <w:lang w:eastAsia="ar-SA"/>
              </w:rPr>
            </w:pPr>
            <w:r w:rsidRPr="006D1D05">
              <w:rPr>
                <w:rFonts w:ascii="Times New Roman" w:hAnsi="Times New Roman"/>
                <w:sz w:val="24"/>
                <w:szCs w:val="24"/>
                <w:shd w:val="clear" w:color="auto" w:fill="FFFFFF"/>
                <w:lang w:eastAsia="ar-SA"/>
              </w:rPr>
              <w:t>Воспитывать у детей чувство собственного достоинства, самоуважения, стремления к активной деятельности и творчеству.</w:t>
            </w:r>
          </w:p>
          <w:p w:rsidR="00571EAD" w:rsidRPr="006D1D05" w:rsidRDefault="00571EAD"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t>Развивать самостоятельность через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p>
          <w:p w:rsidR="00571EAD" w:rsidRPr="006D1D05" w:rsidRDefault="00571EAD"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Создавать в группе ситуации гуманистической направленности, побуждаю</w:t>
            </w:r>
            <w:r w:rsidRPr="006D1D05">
              <w:rPr>
                <w:rFonts w:ascii="Times New Roman" w:hAnsi="Times New Roman"/>
                <w:sz w:val="24"/>
                <w:szCs w:val="24"/>
                <w:shd w:val="clear" w:color="auto" w:fill="FFFFFF"/>
                <w:lang w:eastAsia="ar-SA"/>
              </w:rPr>
              <w:softHyphen/>
              <w:t>щие детей к проявлению заботы, внимания, помощи.</w:t>
            </w:r>
          </w:p>
          <w:p w:rsidR="00571EAD" w:rsidRPr="006D1D05" w:rsidRDefault="00571EAD" w:rsidP="00A01A41">
            <w:pPr>
              <w:numPr>
                <w:ilvl w:val="0"/>
                <w:numId w:val="3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Показывать примеры доброго, заботливого отношения к людям,</w:t>
            </w:r>
            <w:r w:rsidRPr="006D1D05">
              <w:rPr>
                <w:rFonts w:ascii="Times New Roman" w:hAnsi="Times New Roman"/>
                <w:b/>
                <w:bCs/>
                <w:sz w:val="24"/>
                <w:szCs w:val="24"/>
                <w:shd w:val="clear" w:color="auto" w:fill="FFFFFF"/>
                <w:lang w:eastAsia="ar-SA"/>
              </w:rPr>
              <w:t xml:space="preserve"> </w:t>
            </w:r>
            <w:r w:rsidRPr="006D1D05">
              <w:rPr>
                <w:rFonts w:ascii="Times New Roman" w:hAnsi="Times New Roman"/>
                <w:sz w:val="24"/>
                <w:szCs w:val="24"/>
                <w:lang w:eastAsia="ar-SA"/>
              </w:rPr>
              <w:t>побуждать ребят за</w:t>
            </w:r>
            <w:r w:rsidRPr="006D1D05">
              <w:rPr>
                <w:rFonts w:ascii="Times New Roman" w:hAnsi="Times New Roman"/>
                <w:sz w:val="24"/>
                <w:szCs w:val="24"/>
                <w:lang w:eastAsia="ar-SA"/>
              </w:rPr>
              <w:softHyphen/>
              <w:t xml:space="preserve">мечать состояние сверстника (обижен, огорчен, скучает) и проявлять сочувствие, готовность помочь, привлекать внимание детей к признакам выражения эмоций </w:t>
            </w:r>
            <w:r w:rsidRPr="006D1D05">
              <w:rPr>
                <w:rFonts w:ascii="Times New Roman" w:hAnsi="Times New Roman"/>
                <w:sz w:val="24"/>
                <w:szCs w:val="24"/>
                <w:lang w:eastAsia="ar-SA"/>
              </w:rPr>
              <w:lastRenderedPageBreak/>
              <w:t>в мимике, пантомимике, действиях, интонации голоса.</w:t>
            </w:r>
          </w:p>
          <w:p w:rsidR="00571EAD" w:rsidRPr="006D1D05" w:rsidRDefault="00571EAD"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t xml:space="preserve">Формировать у детей навык самоконтроля, способность к </w:t>
            </w:r>
            <w:proofErr w:type="spellStart"/>
            <w:r w:rsidRPr="006D1D05">
              <w:rPr>
                <w:rFonts w:ascii="Times New Roman" w:hAnsi="Times New Roman"/>
                <w:sz w:val="24"/>
                <w:szCs w:val="24"/>
                <w:lang w:eastAsia="ar-SA"/>
              </w:rPr>
              <w:t>саморегуляции</w:t>
            </w:r>
            <w:proofErr w:type="spellEnd"/>
            <w:r w:rsidRPr="006D1D05">
              <w:rPr>
                <w:rFonts w:ascii="Times New Roman" w:hAnsi="Times New Roman"/>
                <w:sz w:val="24"/>
                <w:szCs w:val="24"/>
                <w:lang w:eastAsia="ar-SA"/>
              </w:rPr>
              <w:t xml:space="preserve"> своих действий.</w:t>
            </w:r>
          </w:p>
          <w:p w:rsidR="00571EAD" w:rsidRPr="006D1D05" w:rsidRDefault="00571EAD"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Способствовать развитию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571EAD" w:rsidRPr="006D1D05" w:rsidRDefault="00571EAD" w:rsidP="00A01A41">
            <w:pPr>
              <w:numPr>
                <w:ilvl w:val="0"/>
                <w:numId w:val="3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 xml:space="preserve">Способствовать развитию детской самостоятельности и инициативы, воспитание у каждого ребенка чувства собственного достоинства, самоуважения, стремления к активной деятельности </w:t>
            </w:r>
          </w:p>
        </w:tc>
        <w:tc>
          <w:tcPr>
            <w:tcW w:w="3739" w:type="dxa"/>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numPr>
                <w:ilvl w:val="0"/>
                <w:numId w:val="37"/>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lastRenderedPageBreak/>
              <w:t>Воспитывать детей в духе миролюбия, уважения ко всему живому на Земле.</w:t>
            </w:r>
          </w:p>
          <w:p w:rsidR="00571EAD" w:rsidRPr="006D1D05" w:rsidRDefault="00571EAD" w:rsidP="00A01A41">
            <w:pPr>
              <w:numPr>
                <w:ilvl w:val="0"/>
                <w:numId w:val="37"/>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Воспитывать у детей элементы экологического сознания, ценностные ориентации в поведении и деятельности.</w:t>
            </w:r>
          </w:p>
          <w:p w:rsidR="00571EAD" w:rsidRPr="006D1D05" w:rsidRDefault="00571EAD" w:rsidP="00A01A41">
            <w:pPr>
              <w:numPr>
                <w:ilvl w:val="0"/>
                <w:numId w:val="37"/>
              </w:numPr>
              <w:tabs>
                <w:tab w:val="left" w:pos="351"/>
              </w:tabs>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t>Закреплять представления детей о людях (взрослых и сверстниках),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p w:rsidR="00571EAD" w:rsidRPr="006D1D05" w:rsidRDefault="00571EAD" w:rsidP="00A01A41">
            <w:pPr>
              <w:numPr>
                <w:ilvl w:val="0"/>
                <w:numId w:val="37"/>
              </w:numPr>
              <w:suppressAutoHyphens/>
              <w:spacing w:after="0" w:line="240" w:lineRule="auto"/>
              <w:ind w:right="34"/>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Развивать у детей стремление к школьному обучению, интерес к школе, к новой социальной позиции школьника.</w:t>
            </w:r>
          </w:p>
          <w:p w:rsidR="00571EAD" w:rsidRPr="006D1D05" w:rsidRDefault="00571EAD" w:rsidP="00A01A41">
            <w:pPr>
              <w:numPr>
                <w:ilvl w:val="0"/>
                <w:numId w:val="37"/>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Развивать общечеловеческие, эмоционально-нравственные ориентации на проявления эстетического в разнообразных предметах и явлениях природного и со</w:t>
            </w:r>
            <w:r w:rsidRPr="006D1D05">
              <w:rPr>
                <w:rFonts w:ascii="Times New Roman" w:hAnsi="Times New Roman"/>
                <w:sz w:val="24"/>
                <w:szCs w:val="24"/>
                <w:shd w:val="clear" w:color="auto" w:fill="FFFFFF"/>
                <w:lang w:eastAsia="ar-SA"/>
              </w:rPr>
              <w:softHyphen/>
            </w:r>
            <w:r w:rsidRPr="006D1D05">
              <w:rPr>
                <w:rFonts w:ascii="Times New Roman" w:hAnsi="Times New Roman"/>
                <w:sz w:val="24"/>
                <w:szCs w:val="24"/>
                <w:shd w:val="clear" w:color="auto" w:fill="FFFFFF"/>
                <w:lang w:eastAsia="ar-SA"/>
              </w:rPr>
              <w:lastRenderedPageBreak/>
              <w:t>циального характера</w:t>
            </w:r>
          </w:p>
          <w:p w:rsidR="00571EAD" w:rsidRPr="006D1D05" w:rsidRDefault="00571EAD" w:rsidP="00A01A41">
            <w:pPr>
              <w:numPr>
                <w:ilvl w:val="0"/>
                <w:numId w:val="37"/>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Формировать представления и родной стране и родном крае, воспитывать чувство патриотизма.</w:t>
            </w:r>
          </w:p>
          <w:p w:rsidR="00571EAD" w:rsidRPr="006D1D05" w:rsidRDefault="00571EAD" w:rsidP="00A01A41">
            <w:pPr>
              <w:suppressAutoHyphens/>
              <w:spacing w:after="0" w:line="240" w:lineRule="auto"/>
              <w:ind w:right="34"/>
              <w:jc w:val="both"/>
              <w:rPr>
                <w:rFonts w:ascii="Times New Roman" w:hAnsi="Times New Roman"/>
                <w:sz w:val="24"/>
                <w:szCs w:val="24"/>
                <w:lang w:eastAsia="ar-SA"/>
              </w:rPr>
            </w:pPr>
          </w:p>
        </w:tc>
      </w:tr>
      <w:tr w:rsidR="00571EAD" w:rsidRPr="0020478D" w:rsidTr="00A01A41">
        <w:tc>
          <w:tcPr>
            <w:tcW w:w="3682"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lastRenderedPageBreak/>
              <w:t>Виды деятельности</w:t>
            </w:r>
          </w:p>
        </w:tc>
        <w:tc>
          <w:tcPr>
            <w:tcW w:w="11178" w:type="dxa"/>
            <w:gridSpan w:val="3"/>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spacing w:after="0" w:line="240" w:lineRule="auto"/>
              <w:ind w:left="360"/>
              <w:jc w:val="center"/>
              <w:rPr>
                <w:rFonts w:ascii="Times New Roman" w:hAnsi="Times New Roman"/>
                <w:sz w:val="24"/>
                <w:szCs w:val="24"/>
                <w:lang w:eastAsia="ar-SA"/>
              </w:rPr>
            </w:pPr>
            <w:r w:rsidRPr="006D1D05">
              <w:rPr>
                <w:rFonts w:ascii="Times New Roman" w:hAnsi="Times New Roman"/>
                <w:b/>
                <w:bCs/>
                <w:sz w:val="24"/>
                <w:szCs w:val="24"/>
                <w:lang w:eastAsia="ar-SA"/>
              </w:rPr>
              <w:t>Формы организации деятельности</w:t>
            </w:r>
          </w:p>
        </w:tc>
      </w:tr>
      <w:tr w:rsidR="00571EAD" w:rsidRPr="0020478D" w:rsidTr="00A01A41">
        <w:tc>
          <w:tcPr>
            <w:tcW w:w="3682"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Непосредственно образовательная деятельность</w:t>
            </w:r>
          </w:p>
        </w:tc>
        <w:tc>
          <w:tcPr>
            <w:tcW w:w="3724" w:type="dxa"/>
            <w:vMerge w:val="restart"/>
            <w:tcBorders>
              <w:top w:val="single" w:sz="4" w:space="0" w:color="000000"/>
              <w:left w:val="single" w:sz="4" w:space="0" w:color="000000"/>
              <w:bottom w:val="single" w:sz="4" w:space="0" w:color="000000"/>
            </w:tcBorders>
          </w:tcPr>
          <w:p w:rsidR="00571EAD" w:rsidRPr="006D1D05" w:rsidRDefault="00571EAD" w:rsidP="00A01A41">
            <w:pPr>
              <w:numPr>
                <w:ilvl w:val="0"/>
                <w:numId w:val="36"/>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Творческие игры (</w:t>
            </w:r>
            <w:r w:rsidRPr="006D1D05">
              <w:rPr>
                <w:rFonts w:ascii="Times New Roman" w:hAnsi="Times New Roman"/>
                <w:sz w:val="24"/>
                <w:szCs w:val="24"/>
                <w:shd w:val="clear" w:color="auto" w:fill="FFFFFF"/>
                <w:lang w:eastAsia="ar-SA"/>
              </w:rPr>
              <w:t>сюжетно-ролевые, строительно-конструктивные, театрализованные,  хороводные, элементарные режиссерские, игры-имитации, игры-фантазии).</w:t>
            </w:r>
          </w:p>
          <w:p w:rsidR="00571EAD" w:rsidRPr="006D1D05" w:rsidRDefault="00571EAD" w:rsidP="00A01A41">
            <w:pPr>
              <w:numPr>
                <w:ilvl w:val="0"/>
                <w:numId w:val="36"/>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Дидактические игры.</w:t>
            </w:r>
          </w:p>
          <w:p w:rsidR="00571EAD" w:rsidRPr="006D1D05" w:rsidRDefault="00571EAD" w:rsidP="00A01A41">
            <w:pPr>
              <w:numPr>
                <w:ilvl w:val="0"/>
                <w:numId w:val="36"/>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Праздники, развлечения, досуги.</w:t>
            </w:r>
          </w:p>
        </w:tc>
        <w:tc>
          <w:tcPr>
            <w:tcW w:w="7454" w:type="dxa"/>
            <w:gridSpan w:val="2"/>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numPr>
                <w:ilvl w:val="0"/>
                <w:numId w:val="36"/>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Решение проблемных ситуаций.</w:t>
            </w:r>
          </w:p>
          <w:p w:rsidR="00571EAD" w:rsidRPr="006D1D05" w:rsidRDefault="00571EAD" w:rsidP="00A01A41">
            <w:pPr>
              <w:numPr>
                <w:ilvl w:val="0"/>
                <w:numId w:val="36"/>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Игры.</w:t>
            </w:r>
          </w:p>
          <w:p w:rsidR="00571EAD" w:rsidRPr="006D1D05" w:rsidRDefault="00571EAD" w:rsidP="00A01A41">
            <w:pPr>
              <w:numPr>
                <w:ilvl w:val="0"/>
                <w:numId w:val="36"/>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w:t>
            </w:r>
          </w:p>
          <w:p w:rsidR="00571EAD" w:rsidRPr="006D1D05" w:rsidRDefault="00571EAD" w:rsidP="00A01A41">
            <w:pPr>
              <w:numPr>
                <w:ilvl w:val="0"/>
                <w:numId w:val="36"/>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Беседы.</w:t>
            </w:r>
          </w:p>
          <w:p w:rsidR="00571EAD" w:rsidRPr="006D1D05" w:rsidRDefault="00571EAD" w:rsidP="00A01A41">
            <w:pPr>
              <w:numPr>
                <w:ilvl w:val="0"/>
                <w:numId w:val="36"/>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Наблюдения.</w:t>
            </w:r>
          </w:p>
          <w:p w:rsidR="00571EAD" w:rsidRPr="006D1D05" w:rsidRDefault="00571EAD" w:rsidP="00A01A41">
            <w:pPr>
              <w:numPr>
                <w:ilvl w:val="0"/>
                <w:numId w:val="36"/>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Экскурсии.</w:t>
            </w:r>
          </w:p>
          <w:p w:rsidR="00571EAD" w:rsidRPr="006D1D05" w:rsidRDefault="00571EAD" w:rsidP="00A01A41">
            <w:pPr>
              <w:numPr>
                <w:ilvl w:val="0"/>
                <w:numId w:val="36"/>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Ситуации морального выбора.</w:t>
            </w:r>
          </w:p>
          <w:p w:rsidR="00571EAD" w:rsidRDefault="00571EAD" w:rsidP="00A01A41">
            <w:pPr>
              <w:numPr>
                <w:ilvl w:val="0"/>
                <w:numId w:val="36"/>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Рассматривание и обсуждение предметных и сюжетных картинок, иллюстраций к знакомым сказкам и </w:t>
            </w:r>
            <w:proofErr w:type="spellStart"/>
            <w:r w:rsidRPr="006D1D05">
              <w:rPr>
                <w:rFonts w:ascii="Times New Roman" w:hAnsi="Times New Roman"/>
                <w:sz w:val="24"/>
                <w:szCs w:val="24"/>
                <w:lang w:eastAsia="ar-SA"/>
              </w:rPr>
              <w:t>потешкам</w:t>
            </w:r>
            <w:proofErr w:type="spellEnd"/>
            <w:r w:rsidRPr="006D1D05">
              <w:rPr>
                <w:rFonts w:ascii="Times New Roman" w:hAnsi="Times New Roman"/>
                <w:sz w:val="24"/>
                <w:szCs w:val="24"/>
                <w:lang w:eastAsia="ar-SA"/>
              </w:rPr>
              <w:t xml:space="preserve">, игрушек, эстетически привлекательных предметов (деревьев, цветов, предметов быта и пр.), произведений искусства (народного, </w:t>
            </w:r>
            <w:r w:rsidRPr="006D1D05">
              <w:rPr>
                <w:rFonts w:ascii="Times New Roman" w:hAnsi="Times New Roman"/>
                <w:sz w:val="24"/>
                <w:szCs w:val="24"/>
                <w:lang w:eastAsia="ar-SA"/>
              </w:rPr>
              <w:lastRenderedPageBreak/>
              <w:t>декоративно-прикладного, изобразительного, книжной графики и</w:t>
            </w:r>
          </w:p>
          <w:p w:rsidR="00571EAD" w:rsidRPr="006D1D05" w:rsidRDefault="00571EAD" w:rsidP="00A01A41">
            <w:pPr>
              <w:numPr>
                <w:ilvl w:val="0"/>
                <w:numId w:val="36"/>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пр.), фотографий города, микрорайона, других городов и стран.</w:t>
            </w:r>
          </w:p>
        </w:tc>
      </w:tr>
      <w:tr w:rsidR="00571EAD" w:rsidRPr="0020478D" w:rsidTr="00A01A41">
        <w:tc>
          <w:tcPr>
            <w:tcW w:w="3682"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b/>
                <w:bCs/>
                <w:sz w:val="28"/>
                <w:szCs w:val="28"/>
                <w:lang w:eastAsia="ar-SA"/>
              </w:rPr>
            </w:pPr>
            <w:r w:rsidRPr="006D1D05">
              <w:rPr>
                <w:rFonts w:ascii="Times New Roman" w:hAnsi="Times New Roman"/>
                <w:b/>
                <w:bCs/>
                <w:sz w:val="24"/>
                <w:szCs w:val="24"/>
                <w:lang w:eastAsia="ar-SA"/>
              </w:rPr>
              <w:lastRenderedPageBreak/>
              <w:t>Образовательная деятельность, осуществляемая в ходе режимных моментов</w:t>
            </w:r>
          </w:p>
        </w:tc>
        <w:tc>
          <w:tcPr>
            <w:tcW w:w="3724" w:type="dxa"/>
            <w:vMerge/>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napToGrid w:val="0"/>
              <w:spacing w:after="0" w:line="240" w:lineRule="auto"/>
              <w:jc w:val="center"/>
              <w:rPr>
                <w:rFonts w:ascii="Times New Roman" w:hAnsi="Times New Roman"/>
                <w:b/>
                <w:bCs/>
                <w:sz w:val="28"/>
                <w:szCs w:val="28"/>
                <w:lang w:eastAsia="ar-SA"/>
              </w:rPr>
            </w:pPr>
          </w:p>
        </w:tc>
        <w:tc>
          <w:tcPr>
            <w:tcW w:w="7454" w:type="dxa"/>
            <w:gridSpan w:val="2"/>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numPr>
                <w:ilvl w:val="0"/>
                <w:numId w:val="35"/>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Праздники, развлечения, досуги.</w:t>
            </w:r>
          </w:p>
          <w:p w:rsidR="00571EAD" w:rsidRPr="006D1D05" w:rsidRDefault="00571EAD" w:rsidP="00A01A41">
            <w:pPr>
              <w:numPr>
                <w:ilvl w:val="0"/>
                <w:numId w:val="35"/>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Реализация детских проектов.</w:t>
            </w:r>
          </w:p>
          <w:p w:rsidR="00571EAD" w:rsidRPr="006D1D05" w:rsidRDefault="00571EAD" w:rsidP="00A01A41">
            <w:pPr>
              <w:numPr>
                <w:ilvl w:val="0"/>
                <w:numId w:val="35"/>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Решение проблемных ситуаций.</w:t>
            </w:r>
          </w:p>
          <w:p w:rsidR="00571EAD" w:rsidRPr="006D1D05" w:rsidRDefault="00571EAD" w:rsidP="00A01A41">
            <w:pPr>
              <w:numPr>
                <w:ilvl w:val="0"/>
                <w:numId w:val="35"/>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Ситуативные разговоры с детьми.</w:t>
            </w:r>
          </w:p>
          <w:p w:rsidR="00571EAD" w:rsidRPr="006D1D05" w:rsidRDefault="00571EAD" w:rsidP="00A01A41">
            <w:pPr>
              <w:numPr>
                <w:ilvl w:val="0"/>
                <w:numId w:val="35"/>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Ситуации морального выбора.</w:t>
            </w:r>
          </w:p>
          <w:p w:rsidR="00571EAD" w:rsidRPr="006D1D05" w:rsidRDefault="00571EAD" w:rsidP="00A01A41">
            <w:pPr>
              <w:numPr>
                <w:ilvl w:val="0"/>
                <w:numId w:val="35"/>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Беседы после чтения.</w:t>
            </w:r>
          </w:p>
          <w:p w:rsidR="00571EAD" w:rsidRPr="006D1D05" w:rsidRDefault="00571EAD" w:rsidP="00A01A41">
            <w:pPr>
              <w:numPr>
                <w:ilvl w:val="0"/>
                <w:numId w:val="35"/>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Беседы социально-нравственного содержания.</w:t>
            </w:r>
          </w:p>
          <w:p w:rsidR="00571EAD" w:rsidRPr="006D1D05" w:rsidRDefault="00571EAD" w:rsidP="00A01A41">
            <w:pPr>
              <w:numPr>
                <w:ilvl w:val="0"/>
                <w:numId w:val="35"/>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Игры.</w:t>
            </w:r>
          </w:p>
        </w:tc>
      </w:tr>
      <w:tr w:rsidR="00571EAD" w:rsidRPr="0020478D" w:rsidTr="00A01A41">
        <w:tc>
          <w:tcPr>
            <w:tcW w:w="3682"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Самостоятельная деятельность детей</w:t>
            </w:r>
          </w:p>
        </w:tc>
        <w:tc>
          <w:tcPr>
            <w:tcW w:w="3724"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 xml:space="preserve">Игры (дидактические, </w:t>
            </w:r>
            <w:r w:rsidRPr="006D1D05">
              <w:rPr>
                <w:rFonts w:ascii="Times New Roman" w:hAnsi="Times New Roman"/>
                <w:sz w:val="24"/>
                <w:szCs w:val="24"/>
                <w:shd w:val="clear" w:color="auto" w:fill="FFFFFF"/>
                <w:lang w:eastAsia="ar-SA"/>
              </w:rPr>
              <w:t>сюжетно-ролевые, строительно-конструктивные, театрализованные,  хороводные, элементарные режиссерские, игры-имитации, игры-фантазии)</w:t>
            </w:r>
          </w:p>
        </w:tc>
        <w:tc>
          <w:tcPr>
            <w:tcW w:w="7454" w:type="dxa"/>
            <w:gridSpan w:val="2"/>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Все виды игр.</w:t>
            </w:r>
          </w:p>
          <w:p w:rsidR="00571EAD" w:rsidRPr="006D1D05" w:rsidRDefault="00571EAD" w:rsidP="00A01A41">
            <w:pPr>
              <w:keepNext/>
              <w:keepLines/>
              <w:numPr>
                <w:ilvl w:val="0"/>
                <w:numId w:val="34"/>
              </w:numPr>
              <w:suppressAutoHyphens/>
              <w:spacing w:after="0" w:line="240" w:lineRule="auto"/>
              <w:jc w:val="both"/>
              <w:rPr>
                <w:rFonts w:ascii="Times New Roman" w:hAnsi="Times New Roman"/>
                <w:sz w:val="21"/>
                <w:szCs w:val="21"/>
                <w:lang w:eastAsia="ar-SA"/>
              </w:rPr>
            </w:pPr>
            <w:r w:rsidRPr="006D1D05">
              <w:rPr>
                <w:rFonts w:ascii="Times New Roman" w:hAnsi="Times New Roman"/>
                <w:sz w:val="24"/>
                <w:szCs w:val="24"/>
                <w:lang w:eastAsia="ar-SA"/>
              </w:rPr>
              <w:t xml:space="preserve">Просмотр мультфильмов, </w:t>
            </w:r>
            <w:proofErr w:type="spellStart"/>
            <w:r w:rsidRPr="006D1D05">
              <w:rPr>
                <w:rFonts w:ascii="Times New Roman" w:hAnsi="Times New Roman"/>
                <w:sz w:val="24"/>
                <w:szCs w:val="24"/>
                <w:lang w:eastAsia="ar-SA"/>
              </w:rPr>
              <w:t>медиапрезентаций</w:t>
            </w:r>
            <w:proofErr w:type="spellEnd"/>
            <w:r w:rsidRPr="006D1D05">
              <w:rPr>
                <w:rFonts w:ascii="Times New Roman" w:hAnsi="Times New Roman"/>
                <w:sz w:val="24"/>
                <w:szCs w:val="24"/>
                <w:lang w:eastAsia="ar-SA"/>
              </w:rPr>
              <w:t>.</w:t>
            </w:r>
          </w:p>
          <w:p w:rsidR="00571EAD" w:rsidRPr="006D1D05" w:rsidRDefault="00571EAD" w:rsidP="00A01A41">
            <w:pPr>
              <w:numPr>
                <w:ilvl w:val="0"/>
                <w:numId w:val="34"/>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Рассматривание и сравнение предметных и сюжетных картинок, иллюстраций к знакомым сказкам и </w:t>
            </w:r>
            <w:proofErr w:type="spellStart"/>
            <w:r w:rsidRPr="006D1D05">
              <w:rPr>
                <w:rFonts w:ascii="Times New Roman" w:hAnsi="Times New Roman"/>
                <w:sz w:val="24"/>
                <w:szCs w:val="24"/>
                <w:lang w:eastAsia="ar-SA"/>
              </w:rPr>
              <w:t>потешкам</w:t>
            </w:r>
            <w:proofErr w:type="spellEnd"/>
            <w:r w:rsidRPr="006D1D05">
              <w:rPr>
                <w:rFonts w:ascii="Times New Roman" w:hAnsi="Times New Roman"/>
                <w:sz w:val="24"/>
                <w:szCs w:val="24"/>
                <w:lang w:eastAsia="ar-SA"/>
              </w:rPr>
              <w:t>, игрушек, произведений искусства (народного, декоративно-прикладного, изобразительного)</w:t>
            </w:r>
          </w:p>
          <w:p w:rsidR="00571EAD" w:rsidRPr="006D1D05" w:rsidRDefault="00571EAD" w:rsidP="00A01A41">
            <w:pPr>
              <w:numPr>
                <w:ilvl w:val="0"/>
                <w:numId w:val="34"/>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Рассматривание фотографий города, микрорайона, других городов и стран.</w:t>
            </w:r>
          </w:p>
        </w:tc>
      </w:tr>
      <w:tr w:rsidR="00571EAD" w:rsidRPr="0020478D" w:rsidTr="00A01A41">
        <w:tc>
          <w:tcPr>
            <w:tcW w:w="3682"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Взаимодействие с семьями детей по реализации Программы</w:t>
            </w:r>
          </w:p>
        </w:tc>
        <w:tc>
          <w:tcPr>
            <w:tcW w:w="11178" w:type="dxa"/>
            <w:gridSpan w:val="3"/>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 xml:space="preserve">Фотовыставки </w:t>
            </w:r>
          </w:p>
          <w:p w:rsidR="00571EAD" w:rsidRPr="006D1D05" w:rsidRDefault="00571EAD"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Консультации</w:t>
            </w:r>
          </w:p>
          <w:p w:rsidR="00571EAD" w:rsidRPr="006D1D05" w:rsidRDefault="00571EAD"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Совместная проектная деятельность</w:t>
            </w:r>
          </w:p>
          <w:p w:rsidR="00571EAD" w:rsidRPr="006D1D05" w:rsidRDefault="00571EAD"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Устные журналы, памятки для родителей</w:t>
            </w:r>
          </w:p>
          <w:p w:rsidR="00571EAD" w:rsidRPr="006D1D05" w:rsidRDefault="00571EAD"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Тестирование</w:t>
            </w:r>
          </w:p>
          <w:p w:rsidR="00571EAD" w:rsidRPr="006D1D05" w:rsidRDefault="00571EAD"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Анкетирование</w:t>
            </w:r>
          </w:p>
          <w:p w:rsidR="00571EAD" w:rsidRPr="006D1D05" w:rsidRDefault="00571EAD"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Родительские гостиные</w:t>
            </w:r>
          </w:p>
          <w:p w:rsidR="00571EAD" w:rsidRPr="006D1D05" w:rsidRDefault="00571EAD"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 xml:space="preserve">Видеоролики </w:t>
            </w:r>
          </w:p>
          <w:p w:rsidR="00571EAD" w:rsidRPr="006D1D05" w:rsidRDefault="00571EAD"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Семинары-практикумы</w:t>
            </w:r>
          </w:p>
          <w:p w:rsidR="00571EAD" w:rsidRPr="006D1D05" w:rsidRDefault="00571EAD" w:rsidP="00A01A41">
            <w:pPr>
              <w:keepNext/>
              <w:keepLines/>
              <w:numPr>
                <w:ilvl w:val="0"/>
                <w:numId w:val="34"/>
              </w:num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Экскурсии</w:t>
            </w:r>
          </w:p>
          <w:p w:rsidR="00571EAD" w:rsidRPr="006D1D05" w:rsidRDefault="00571EAD" w:rsidP="00A01A41">
            <w:pPr>
              <w:keepNext/>
              <w:keepLines/>
              <w:suppressAutoHyphens/>
              <w:spacing w:after="0" w:line="240" w:lineRule="auto"/>
              <w:ind w:firstLine="320"/>
              <w:jc w:val="both"/>
              <w:rPr>
                <w:rFonts w:ascii="Times New Roman" w:hAnsi="Times New Roman"/>
                <w:sz w:val="24"/>
                <w:szCs w:val="24"/>
                <w:lang w:eastAsia="ar-SA"/>
              </w:rPr>
            </w:pPr>
          </w:p>
        </w:tc>
      </w:tr>
      <w:tr w:rsidR="00571EAD"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82" w:type="dxa"/>
          </w:tcPr>
          <w:p w:rsidR="00571EAD"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t>Социализация, развитие общения, нравственное воспитание</w:t>
            </w:r>
          </w:p>
          <w:p w:rsidR="00571EAD" w:rsidRDefault="00571EAD" w:rsidP="00A01A41">
            <w:pPr>
              <w:suppressAutoHyphens/>
              <w:overflowPunct w:val="0"/>
              <w:autoSpaceDE w:val="0"/>
              <w:spacing w:after="0" w:line="240" w:lineRule="auto"/>
              <w:jc w:val="center"/>
              <w:rPr>
                <w:rFonts w:ascii="Times New Roman" w:hAnsi="Times New Roman"/>
                <w:b/>
                <w:bCs/>
                <w:sz w:val="24"/>
                <w:szCs w:val="24"/>
                <w:lang w:eastAsia="ar-SA"/>
              </w:rPr>
            </w:pPr>
          </w:p>
          <w:p w:rsidR="00571EAD" w:rsidRDefault="00571EAD" w:rsidP="00A01A41">
            <w:pPr>
              <w:suppressAutoHyphens/>
              <w:overflowPunct w:val="0"/>
              <w:autoSpaceDE w:val="0"/>
              <w:spacing w:after="0" w:line="240" w:lineRule="auto"/>
              <w:jc w:val="center"/>
              <w:rPr>
                <w:rFonts w:ascii="Times New Roman" w:hAnsi="Times New Roman"/>
                <w:b/>
                <w:bCs/>
                <w:sz w:val="24"/>
                <w:szCs w:val="24"/>
                <w:lang w:eastAsia="ar-SA"/>
              </w:rPr>
            </w:pPr>
          </w:p>
          <w:p w:rsidR="00571EAD" w:rsidRDefault="00571EAD" w:rsidP="00A01A41">
            <w:pPr>
              <w:suppressAutoHyphens/>
              <w:overflowPunct w:val="0"/>
              <w:autoSpaceDE w:val="0"/>
              <w:spacing w:after="0" w:line="240" w:lineRule="auto"/>
              <w:jc w:val="center"/>
              <w:rPr>
                <w:rFonts w:ascii="Times New Roman" w:hAnsi="Times New Roman"/>
                <w:b/>
                <w:bCs/>
                <w:sz w:val="24"/>
                <w:szCs w:val="24"/>
                <w:lang w:eastAsia="ar-SA"/>
              </w:rPr>
            </w:pPr>
          </w:p>
          <w:p w:rsidR="00571EAD" w:rsidRPr="006D1D05" w:rsidRDefault="00571EAD" w:rsidP="00A01A41">
            <w:pPr>
              <w:suppressAutoHyphens/>
              <w:overflowPunct w:val="0"/>
              <w:autoSpaceDE w:val="0"/>
              <w:spacing w:after="0" w:line="240" w:lineRule="auto"/>
              <w:jc w:val="center"/>
              <w:rPr>
                <w:rFonts w:ascii="Times New Roman" w:hAnsi="Times New Roman"/>
                <w:sz w:val="24"/>
                <w:szCs w:val="24"/>
                <w:shd w:val="clear" w:color="auto" w:fill="FFFF66"/>
                <w:lang w:eastAsia="ar-SA"/>
              </w:rPr>
            </w:pPr>
          </w:p>
        </w:tc>
        <w:tc>
          <w:tcPr>
            <w:tcW w:w="3724" w:type="dxa"/>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shd w:val="clear" w:color="auto" w:fill="FFFF66"/>
                <w:lang w:eastAsia="ar-SA"/>
              </w:rPr>
            </w:pPr>
            <w:r w:rsidRPr="006D1D05">
              <w:rPr>
                <w:rFonts w:ascii="Times New Roman" w:hAnsi="Times New Roman"/>
                <w:sz w:val="24"/>
                <w:szCs w:val="24"/>
                <w:lang w:eastAsia="ar-SA"/>
              </w:rPr>
              <w:lastRenderedPageBreak/>
              <w:t xml:space="preserve">Развитие игровой деятельности </w:t>
            </w:r>
          </w:p>
          <w:p w:rsidR="00571EAD" w:rsidRPr="006D1D05" w:rsidRDefault="00571EAD" w:rsidP="00A01A41">
            <w:pPr>
              <w:suppressAutoHyphens/>
              <w:overflowPunct w:val="0"/>
              <w:autoSpaceDE w:val="0"/>
              <w:spacing w:after="0" w:line="240" w:lineRule="auto"/>
              <w:jc w:val="center"/>
              <w:rPr>
                <w:rFonts w:ascii="Times New Roman" w:hAnsi="Times New Roman"/>
                <w:sz w:val="24"/>
                <w:szCs w:val="24"/>
                <w:shd w:val="clear" w:color="auto" w:fill="FFFF66"/>
                <w:lang w:eastAsia="ar-SA"/>
              </w:rPr>
            </w:pPr>
            <w:r w:rsidRPr="006D1D05">
              <w:rPr>
                <w:rFonts w:ascii="Times New Roman" w:hAnsi="Times New Roman"/>
                <w:sz w:val="24"/>
                <w:szCs w:val="24"/>
                <w:lang w:eastAsia="ar-SA"/>
              </w:rPr>
              <w:t>детей</w:t>
            </w:r>
          </w:p>
        </w:tc>
        <w:tc>
          <w:tcPr>
            <w:tcW w:w="3715" w:type="dxa"/>
          </w:tcPr>
          <w:p w:rsidR="00571EAD" w:rsidRPr="006D1D05" w:rsidRDefault="00571EAD" w:rsidP="00A01A41">
            <w:pPr>
              <w:suppressAutoHyphens/>
              <w:overflowPunct w:val="0"/>
              <w:autoSpaceDE w:val="0"/>
              <w:spacing w:after="0" w:line="240" w:lineRule="auto"/>
              <w:rPr>
                <w:rFonts w:ascii="Times New Roman" w:hAnsi="Times New Roman"/>
                <w:sz w:val="24"/>
                <w:szCs w:val="24"/>
                <w:shd w:val="clear" w:color="auto" w:fill="FFFF66"/>
                <w:lang w:eastAsia="ar-SA"/>
              </w:rPr>
            </w:pPr>
            <w:r w:rsidRPr="006D1D05">
              <w:rPr>
                <w:rFonts w:ascii="Times New Roman" w:hAnsi="Times New Roman"/>
                <w:sz w:val="24"/>
                <w:szCs w:val="24"/>
                <w:lang w:eastAsia="ar-SA"/>
              </w:rPr>
              <w:t xml:space="preserve">Приобщение к элементарным общепринятым нормам и правилам взаимоотношения со сверстниками и взрослыми (в том </w:t>
            </w:r>
            <w:r w:rsidRPr="006D1D05">
              <w:rPr>
                <w:rFonts w:ascii="Times New Roman" w:hAnsi="Times New Roman"/>
                <w:sz w:val="24"/>
                <w:szCs w:val="24"/>
                <w:lang w:eastAsia="ar-SA"/>
              </w:rPr>
              <w:lastRenderedPageBreak/>
              <w:t>числе моральным)</w:t>
            </w:r>
          </w:p>
        </w:tc>
        <w:tc>
          <w:tcPr>
            <w:tcW w:w="3739" w:type="dxa"/>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lastRenderedPageBreak/>
              <w:t xml:space="preserve">Формирование гендерной, семейной, гражданской принадлежности, патриотических чувств, чувства принадлежности </w:t>
            </w:r>
            <w:r w:rsidRPr="006D1D05">
              <w:rPr>
                <w:rFonts w:ascii="Times New Roman" w:hAnsi="Times New Roman"/>
                <w:sz w:val="24"/>
                <w:szCs w:val="24"/>
                <w:lang w:eastAsia="ar-SA"/>
              </w:rPr>
              <w:lastRenderedPageBreak/>
              <w:t>к мировому сообществу</w:t>
            </w:r>
          </w:p>
        </w:tc>
      </w:tr>
      <w:tr w:rsidR="00571EAD"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82" w:type="dxa"/>
          </w:tcPr>
          <w:p w:rsidR="00571EAD" w:rsidRPr="0020478D" w:rsidRDefault="00571EAD"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lastRenderedPageBreak/>
              <w:t>Содержание образовательной деятельности</w:t>
            </w:r>
          </w:p>
          <w:p w:rsidR="00571EAD" w:rsidRPr="006D1D05" w:rsidRDefault="00571EAD" w:rsidP="00A01A41">
            <w:pPr>
              <w:suppressAutoHyphens/>
              <w:overflowPunct w:val="0"/>
              <w:autoSpaceDE w:val="0"/>
              <w:spacing w:after="0" w:line="240" w:lineRule="auto"/>
              <w:jc w:val="center"/>
              <w:rPr>
                <w:rFonts w:ascii="Times New Roman" w:hAnsi="Times New Roman"/>
                <w:sz w:val="24"/>
                <w:szCs w:val="24"/>
                <w:shd w:val="clear" w:color="auto" w:fill="FFFF66"/>
                <w:lang w:eastAsia="ar-SA"/>
              </w:rPr>
            </w:pPr>
          </w:p>
        </w:tc>
        <w:tc>
          <w:tcPr>
            <w:tcW w:w="3724" w:type="dxa"/>
          </w:tcPr>
          <w:p w:rsidR="00571EAD" w:rsidRPr="006D1D05" w:rsidRDefault="00571EAD" w:rsidP="00A01A41">
            <w:pPr>
              <w:tabs>
                <w:tab w:val="left" w:pos="351"/>
              </w:tabs>
              <w:suppressAutoHyphens/>
              <w:spacing w:after="0" w:line="240" w:lineRule="auto"/>
              <w:jc w:val="both"/>
              <w:rPr>
                <w:rFonts w:ascii="Times New Roman" w:hAnsi="Times New Roman"/>
                <w:shd w:val="clear" w:color="auto" w:fill="FFFF66"/>
                <w:lang w:eastAsia="ar-SA"/>
              </w:rPr>
            </w:pPr>
            <w:r w:rsidRPr="006D1D05">
              <w:rPr>
                <w:rFonts w:ascii="Times New Roman" w:hAnsi="Times New Roman"/>
                <w:sz w:val="21"/>
                <w:szCs w:val="21"/>
                <w:lang w:eastAsia="ar-SA"/>
              </w:rPr>
              <w:t>-Формировать умение спокойно вести себя в помещении и на улице: не шуметь, не бегать, выполнять просьбу взрослого.</w:t>
            </w:r>
          </w:p>
          <w:p w:rsidR="00571EAD" w:rsidRPr="006D1D05" w:rsidRDefault="00571EAD" w:rsidP="00A01A41">
            <w:pPr>
              <w:tabs>
                <w:tab w:val="left" w:pos="351"/>
              </w:tabs>
              <w:suppressAutoHyphens/>
              <w:spacing w:after="0" w:line="240" w:lineRule="auto"/>
              <w:jc w:val="both"/>
              <w:rPr>
                <w:rFonts w:ascii="Times New Roman" w:hAnsi="Times New Roman"/>
                <w:shd w:val="clear" w:color="auto" w:fill="FFFF66"/>
                <w:lang w:eastAsia="ar-SA"/>
              </w:rPr>
            </w:pPr>
            <w:r w:rsidRPr="006D1D05">
              <w:rPr>
                <w:rFonts w:ascii="Times New Roman" w:hAnsi="Times New Roman"/>
                <w:lang w:eastAsia="ar-SA"/>
              </w:rPr>
              <w:t xml:space="preserve">-Воспитывать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tc>
        <w:tc>
          <w:tcPr>
            <w:tcW w:w="3715" w:type="dxa"/>
          </w:tcPr>
          <w:p w:rsidR="00571EAD" w:rsidRPr="006D1D05" w:rsidRDefault="00571EAD" w:rsidP="00A01A41">
            <w:pPr>
              <w:tabs>
                <w:tab w:val="left" w:pos="351"/>
              </w:tabs>
              <w:suppressAutoHyphens/>
              <w:spacing w:after="0" w:line="240" w:lineRule="auto"/>
              <w:jc w:val="both"/>
              <w:rPr>
                <w:rFonts w:ascii="Times New Roman" w:hAnsi="Times New Roman"/>
                <w:shd w:val="clear" w:color="auto" w:fill="FFFF66"/>
                <w:lang w:eastAsia="ar-SA"/>
              </w:rPr>
            </w:pPr>
            <w:r w:rsidRPr="006D1D05">
              <w:rPr>
                <w:rFonts w:ascii="Times New Roman" w:hAnsi="Times New Roman"/>
                <w:lang w:eastAsia="ar-SA"/>
              </w:rPr>
              <w:t>-Формировать у детей опыт поведения в среде сверстников, воспитывать чувство симпатии к ним.</w:t>
            </w:r>
          </w:p>
          <w:p w:rsidR="00571EAD" w:rsidRPr="006D1D05" w:rsidRDefault="00571EAD" w:rsidP="00A01A41">
            <w:pPr>
              <w:tabs>
                <w:tab w:val="left" w:pos="351"/>
              </w:tabs>
              <w:suppressAutoHyphens/>
              <w:spacing w:after="0" w:line="240" w:lineRule="auto"/>
              <w:jc w:val="both"/>
              <w:rPr>
                <w:rFonts w:ascii="Times New Roman" w:hAnsi="Times New Roman"/>
                <w:shd w:val="clear" w:color="auto" w:fill="FFFF66"/>
                <w:lang w:eastAsia="ar-SA"/>
              </w:rPr>
            </w:pPr>
            <w:r w:rsidRPr="006D1D05">
              <w:rPr>
                <w:rFonts w:ascii="Times New Roman" w:hAnsi="Times New Roman"/>
                <w:lang w:eastAsia="ar-SA"/>
              </w:rPr>
              <w:t>-Способствовать накоплению опыта доброжелательных взаимоотношений со сверстниками, воспитывать эмоциональную отзывчивость.</w:t>
            </w:r>
          </w:p>
          <w:p w:rsidR="00571EAD" w:rsidRPr="006D1D05" w:rsidRDefault="00571EAD" w:rsidP="00A01A41">
            <w:pPr>
              <w:tabs>
                <w:tab w:val="left" w:pos="351"/>
              </w:tabs>
              <w:suppressAutoHyphens/>
              <w:spacing w:after="0" w:line="240" w:lineRule="auto"/>
              <w:jc w:val="both"/>
              <w:rPr>
                <w:rFonts w:ascii="Times New Roman" w:hAnsi="Times New Roman"/>
                <w:shd w:val="clear" w:color="auto" w:fill="FFFF66"/>
                <w:lang w:eastAsia="ar-SA"/>
              </w:rPr>
            </w:pPr>
            <w:r w:rsidRPr="006D1D05">
              <w:rPr>
                <w:rFonts w:ascii="Times New Roman" w:hAnsi="Times New Roman"/>
                <w:lang w:eastAsia="ar-SA"/>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r w:rsidRPr="006D1D05">
              <w:rPr>
                <w:rFonts w:ascii="Times New Roman" w:hAnsi="Times New Roman"/>
                <w:shd w:val="clear" w:color="auto" w:fill="FFFF66"/>
                <w:lang w:eastAsia="ar-SA"/>
              </w:rPr>
              <w:t xml:space="preserve"> </w:t>
            </w:r>
          </w:p>
          <w:p w:rsidR="00571EAD" w:rsidRPr="006D1D05" w:rsidRDefault="00571EAD" w:rsidP="00A01A41">
            <w:pPr>
              <w:tabs>
                <w:tab w:val="left" w:pos="351"/>
              </w:tabs>
              <w:suppressAutoHyphens/>
              <w:spacing w:after="0" w:line="240" w:lineRule="auto"/>
              <w:jc w:val="both"/>
              <w:rPr>
                <w:rFonts w:ascii="Times New Roman" w:hAnsi="Times New Roman"/>
                <w:sz w:val="21"/>
                <w:szCs w:val="21"/>
                <w:shd w:val="clear" w:color="auto" w:fill="FFFF66"/>
                <w:lang w:eastAsia="ar-SA"/>
              </w:rPr>
            </w:pPr>
            <w:r w:rsidRPr="006D1D05">
              <w:rPr>
                <w:rFonts w:ascii="Times New Roman" w:hAnsi="Times New Roman"/>
                <w:lang w:eastAsia="ar-SA"/>
              </w:rPr>
              <w:t>- Приучать детей не перебивать говорящего взрослого, формировать умение подождать, если взрослый</w:t>
            </w:r>
            <w:r w:rsidRPr="006D1D05">
              <w:rPr>
                <w:rFonts w:ascii="Times New Roman" w:hAnsi="Times New Roman"/>
                <w:shd w:val="clear" w:color="auto" w:fill="FFFF66"/>
                <w:lang w:eastAsia="ar-SA"/>
              </w:rPr>
              <w:t xml:space="preserve"> </w:t>
            </w:r>
            <w:r w:rsidRPr="006D1D05">
              <w:rPr>
                <w:rFonts w:ascii="Times New Roman" w:hAnsi="Times New Roman"/>
                <w:lang w:eastAsia="ar-SA"/>
              </w:rPr>
              <w:t>занят</w:t>
            </w:r>
          </w:p>
          <w:p w:rsidR="00571EAD" w:rsidRPr="006D1D05" w:rsidRDefault="00571EAD" w:rsidP="00A01A41">
            <w:pPr>
              <w:tabs>
                <w:tab w:val="left" w:pos="351"/>
              </w:tabs>
              <w:suppressAutoHyphens/>
              <w:spacing w:after="0" w:line="240" w:lineRule="auto"/>
              <w:jc w:val="both"/>
              <w:rPr>
                <w:rFonts w:ascii="Times New Roman" w:hAnsi="Times New Roman"/>
                <w:sz w:val="21"/>
                <w:szCs w:val="21"/>
                <w:shd w:val="clear" w:color="auto" w:fill="FFFF66"/>
                <w:lang w:eastAsia="ar-SA"/>
              </w:rPr>
            </w:pPr>
          </w:p>
        </w:tc>
        <w:tc>
          <w:tcPr>
            <w:tcW w:w="3739" w:type="dxa"/>
          </w:tcPr>
          <w:p w:rsidR="00571EAD" w:rsidRPr="006D1D05" w:rsidRDefault="00571EAD" w:rsidP="00A01A41">
            <w:pPr>
              <w:tabs>
                <w:tab w:val="left" w:pos="351"/>
              </w:tabs>
              <w:suppressAutoHyphens/>
              <w:overflowPunct w:val="0"/>
              <w:autoSpaceDE w:val="0"/>
              <w:spacing w:after="0" w:line="240" w:lineRule="auto"/>
              <w:jc w:val="both"/>
              <w:rPr>
                <w:rFonts w:ascii="Times New Roman" w:hAnsi="Times New Roman"/>
                <w:sz w:val="24"/>
                <w:szCs w:val="24"/>
                <w:shd w:val="clear" w:color="auto" w:fill="FFFF66"/>
                <w:lang w:eastAsia="ar-SA"/>
              </w:rPr>
            </w:pPr>
            <w:r w:rsidRPr="006D1D05">
              <w:rPr>
                <w:rFonts w:ascii="Times New Roman" w:hAnsi="Times New Roman"/>
                <w:sz w:val="24"/>
                <w:szCs w:val="24"/>
                <w:lang w:eastAsia="ar-SA"/>
              </w:rPr>
              <w:t>- Формировать у каждого ребенка уверенность в том, что его, как и всех детей, любят, о нем заботятся.</w:t>
            </w:r>
          </w:p>
          <w:p w:rsidR="00571EAD" w:rsidRPr="006D1D05" w:rsidRDefault="00571EAD" w:rsidP="00A01A41">
            <w:pPr>
              <w:tabs>
                <w:tab w:val="left" w:pos="351"/>
              </w:tabs>
              <w:suppressAutoHyphens/>
              <w:overflowPunct w:val="0"/>
              <w:autoSpaceDE w:val="0"/>
              <w:spacing w:after="0" w:line="240" w:lineRule="auto"/>
              <w:jc w:val="both"/>
              <w:rPr>
                <w:rFonts w:ascii="Times New Roman" w:hAnsi="Times New Roman"/>
                <w:sz w:val="24"/>
                <w:szCs w:val="24"/>
                <w:shd w:val="clear" w:color="auto" w:fill="FFFF66"/>
                <w:lang w:eastAsia="ar-SA"/>
              </w:rPr>
            </w:pPr>
            <w:r w:rsidRPr="006D1D05">
              <w:rPr>
                <w:rFonts w:ascii="Times New Roman" w:hAnsi="Times New Roman"/>
                <w:sz w:val="24"/>
                <w:szCs w:val="24"/>
                <w:lang w:eastAsia="ar-SA"/>
              </w:rPr>
              <w:t>-проявлять уважительное отношение к интересам ребенка, его нуждам, желаниям, возможностям.</w:t>
            </w:r>
          </w:p>
          <w:p w:rsidR="00571EAD" w:rsidRPr="006D1D05" w:rsidRDefault="00571EAD" w:rsidP="00A01A41">
            <w:pPr>
              <w:tabs>
                <w:tab w:val="left" w:pos="351"/>
              </w:tabs>
              <w:suppressAutoHyphens/>
              <w:overflowPunct w:val="0"/>
              <w:autoSpaceDE w:val="0"/>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 Воспитывать внимательное отношение и любовь к родителям и близким людям.</w:t>
            </w:r>
            <w:r w:rsidRPr="006D1D05">
              <w:rPr>
                <w:rFonts w:ascii="Times New Roman" w:hAnsi="Times New Roman"/>
                <w:sz w:val="24"/>
                <w:szCs w:val="24"/>
                <w:shd w:val="clear" w:color="auto" w:fill="FFFF66"/>
                <w:lang w:eastAsia="ar-SA"/>
              </w:rPr>
              <w:t xml:space="preserve"> </w:t>
            </w:r>
          </w:p>
        </w:tc>
      </w:tr>
      <w:tr w:rsidR="00571EAD"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3"/>
        </w:trPr>
        <w:tc>
          <w:tcPr>
            <w:tcW w:w="3682" w:type="dxa"/>
          </w:tcPr>
          <w:p w:rsidR="00571EAD" w:rsidRPr="006D1D05"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t>Виды деятельности</w:t>
            </w:r>
          </w:p>
        </w:tc>
        <w:tc>
          <w:tcPr>
            <w:tcW w:w="11178" w:type="dxa"/>
            <w:gridSpan w:val="3"/>
          </w:tcPr>
          <w:p w:rsidR="00571EAD" w:rsidRPr="006D1D05" w:rsidRDefault="00571EAD" w:rsidP="00A01A41">
            <w:pPr>
              <w:suppressAutoHyphens/>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t>Формы организации деятельности</w:t>
            </w:r>
          </w:p>
        </w:tc>
      </w:tr>
      <w:tr w:rsidR="00571EAD"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73"/>
        </w:trPr>
        <w:tc>
          <w:tcPr>
            <w:tcW w:w="3682" w:type="dxa"/>
          </w:tcPr>
          <w:p w:rsidR="00571EAD" w:rsidRPr="006D1D05"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t>Непосредственно образовательная деятельность</w:t>
            </w:r>
          </w:p>
        </w:tc>
        <w:tc>
          <w:tcPr>
            <w:tcW w:w="3724" w:type="dxa"/>
          </w:tcPr>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Дидактические игры.</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-Игровые упражнения.</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-Дидактические игры с элементами движения.</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-Подвижные игры.</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lastRenderedPageBreak/>
              <w:t>-Хороводные игры.</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-Игры-драматизации.</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-Подвижные игры имитационного характера.</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1"/>
                <w:szCs w:val="21"/>
                <w:shd w:val="clear" w:color="auto" w:fill="FFFF66"/>
                <w:lang w:eastAsia="ar-SA"/>
              </w:rPr>
            </w:pPr>
            <w:r w:rsidRPr="006D1D05">
              <w:rPr>
                <w:rFonts w:ascii="Times New Roman" w:hAnsi="Times New Roman"/>
                <w:sz w:val="24"/>
                <w:szCs w:val="24"/>
                <w:lang w:eastAsia="ar-SA"/>
              </w:rPr>
              <w:t>-Игры с правилами.</w:t>
            </w:r>
          </w:p>
        </w:tc>
        <w:tc>
          <w:tcPr>
            <w:tcW w:w="3715" w:type="dxa"/>
          </w:tcPr>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lastRenderedPageBreak/>
              <w:t xml:space="preserve">-Рассматривание и сравнение  сюжетных картинок, иллюстраций к знакомым сказкам и </w:t>
            </w:r>
            <w:proofErr w:type="spellStart"/>
            <w:r w:rsidRPr="006D1D05">
              <w:rPr>
                <w:rFonts w:ascii="Times New Roman" w:hAnsi="Times New Roman"/>
                <w:sz w:val="24"/>
                <w:szCs w:val="24"/>
                <w:lang w:eastAsia="ar-SA"/>
              </w:rPr>
              <w:t>потешкам</w:t>
            </w:r>
            <w:proofErr w:type="spellEnd"/>
            <w:r w:rsidRPr="006D1D05">
              <w:rPr>
                <w:rFonts w:ascii="Times New Roman" w:hAnsi="Times New Roman"/>
                <w:sz w:val="24"/>
                <w:szCs w:val="24"/>
                <w:lang w:eastAsia="ar-SA"/>
              </w:rPr>
              <w:t>,  произведений искусства.</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-Дидактические игры.</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-Творческие игры (сюжетно-</w:t>
            </w:r>
            <w:r w:rsidRPr="006D1D05">
              <w:rPr>
                <w:rFonts w:ascii="Times New Roman" w:hAnsi="Times New Roman"/>
                <w:sz w:val="24"/>
                <w:szCs w:val="24"/>
                <w:lang w:eastAsia="ar-SA"/>
              </w:rPr>
              <w:lastRenderedPageBreak/>
              <w:t>ролевые, театрализованные, игры-имитации, хороводные).</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Чтение произведений художественной литературы.</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-Беседы.</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-Наблюдения.</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-Решение проблемных  ситуаций.</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-Просмотр и обсуждение мультфильмов, видеоматериалов.</w:t>
            </w:r>
          </w:p>
        </w:tc>
        <w:tc>
          <w:tcPr>
            <w:tcW w:w="3739" w:type="dxa"/>
          </w:tcPr>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lastRenderedPageBreak/>
              <w:t>-Дидактические игры.</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-Творческие игры (сюжетно-ролевые, театрализованные игры, игры-имитации, хороводные).</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-Игровые упражнения (индивидуальные,  парные, в малой группе).</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-Рассматривание и сравнение предметных и сюжетных картинок, иллюстраций к знакомым сказкам и </w:t>
            </w:r>
            <w:proofErr w:type="spellStart"/>
            <w:r w:rsidRPr="006D1D05">
              <w:rPr>
                <w:rFonts w:ascii="Times New Roman" w:hAnsi="Times New Roman"/>
                <w:sz w:val="24"/>
                <w:szCs w:val="24"/>
                <w:lang w:eastAsia="ar-SA"/>
              </w:rPr>
              <w:t>потешкам</w:t>
            </w:r>
            <w:proofErr w:type="spellEnd"/>
            <w:r w:rsidRPr="006D1D05">
              <w:rPr>
                <w:rFonts w:ascii="Times New Roman" w:hAnsi="Times New Roman"/>
                <w:sz w:val="24"/>
                <w:szCs w:val="24"/>
                <w:lang w:eastAsia="ar-SA"/>
              </w:rPr>
              <w:t xml:space="preserve">, игрушек,  произведений </w:t>
            </w:r>
            <w:r w:rsidRPr="006D1D05">
              <w:rPr>
                <w:rFonts w:ascii="Times New Roman" w:hAnsi="Times New Roman"/>
                <w:sz w:val="24"/>
                <w:szCs w:val="24"/>
                <w:lang w:eastAsia="ar-SA"/>
              </w:rPr>
              <w:lastRenderedPageBreak/>
              <w:t>искусства (народного, декоративно-прикладного, изобразительного).</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-Просмотр и обсуждение мультфильмов, видеоматериалов.</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p>
          <w:p w:rsidR="00571EAD" w:rsidRPr="006D1D05" w:rsidRDefault="00571EAD" w:rsidP="00A01A41">
            <w:pPr>
              <w:keepNext/>
              <w:keepLines/>
              <w:tabs>
                <w:tab w:val="left" w:pos="351"/>
              </w:tabs>
              <w:suppressAutoHyphens/>
              <w:overflowPunct w:val="0"/>
              <w:autoSpaceDE w:val="0"/>
              <w:spacing w:after="0" w:line="226" w:lineRule="exact"/>
              <w:jc w:val="both"/>
              <w:rPr>
                <w:rFonts w:ascii="Times New Roman" w:hAnsi="Times New Roman"/>
                <w:sz w:val="24"/>
                <w:szCs w:val="24"/>
                <w:lang w:eastAsia="ar-SA"/>
              </w:rPr>
            </w:pPr>
          </w:p>
        </w:tc>
      </w:tr>
      <w:tr w:rsidR="00571EAD"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2"/>
        </w:trPr>
        <w:tc>
          <w:tcPr>
            <w:tcW w:w="3682" w:type="dxa"/>
            <w:vMerge w:val="restart"/>
          </w:tcPr>
          <w:p w:rsidR="00571EAD" w:rsidRPr="006D1D05"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lastRenderedPageBreak/>
              <w:t>Образовательная деятельность, осуществляемая в ходе режимных моментов</w:t>
            </w:r>
          </w:p>
        </w:tc>
        <w:tc>
          <w:tcPr>
            <w:tcW w:w="11178" w:type="dxa"/>
            <w:gridSpan w:val="3"/>
          </w:tcPr>
          <w:p w:rsidR="00571EAD" w:rsidRPr="006D1D05" w:rsidRDefault="00571EAD"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Праздники, досуги, развлечения.</w:t>
            </w:r>
          </w:p>
          <w:p w:rsidR="00571EAD" w:rsidRPr="006D1D05" w:rsidRDefault="00571EAD"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Реализация детских проектов.</w:t>
            </w:r>
          </w:p>
        </w:tc>
      </w:tr>
      <w:tr w:rsidR="00571EAD"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72"/>
        </w:trPr>
        <w:tc>
          <w:tcPr>
            <w:tcW w:w="3682" w:type="dxa"/>
            <w:vMerge/>
          </w:tcPr>
          <w:p w:rsidR="00571EAD" w:rsidRPr="006D1D05" w:rsidRDefault="00571EAD" w:rsidP="00A01A41">
            <w:pPr>
              <w:suppressAutoHyphens/>
              <w:overflowPunct w:val="0"/>
              <w:autoSpaceDE w:val="0"/>
              <w:snapToGrid w:val="0"/>
              <w:spacing w:after="0" w:line="240" w:lineRule="auto"/>
              <w:jc w:val="center"/>
              <w:rPr>
                <w:rFonts w:ascii="Times New Roman" w:hAnsi="Times New Roman"/>
                <w:b/>
                <w:bCs/>
                <w:sz w:val="24"/>
                <w:szCs w:val="24"/>
                <w:shd w:val="clear" w:color="auto" w:fill="FFFF66"/>
                <w:lang w:eastAsia="ar-SA"/>
              </w:rPr>
            </w:pPr>
          </w:p>
        </w:tc>
        <w:tc>
          <w:tcPr>
            <w:tcW w:w="3724" w:type="dxa"/>
            <w:vMerge w:val="restart"/>
          </w:tcPr>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-Дидактические игры.</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-Творческие игры (сюжетно-ролевые, строительно-конструктивные, театрализованные, игры-имитации, хороводные, игры-экспериментирования с различными материалами).</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-Игровые упражнения.</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-Дидактические игры с элементами движения.</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-Подвижные игры.</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-Хороводные игры.</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-Игры-драматизации.</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-Подвижные игры имитационного характера.</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-Игры с правилами.</w:t>
            </w:r>
          </w:p>
        </w:tc>
        <w:tc>
          <w:tcPr>
            <w:tcW w:w="3715" w:type="dxa"/>
          </w:tcPr>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-Рассматривание и сравнение картинок и игрушек. </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-Следование примеру взрослого в проявлении доброжелательного отношения к окружающим и в соблюдении  элементарных правил культуры поведения.</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 художественной литературы.</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-Участие в образовательных ситуациях, объединяющих детей общей целью и общим результатом деятельности.</w:t>
            </w:r>
          </w:p>
        </w:tc>
        <w:tc>
          <w:tcPr>
            <w:tcW w:w="3739" w:type="dxa"/>
          </w:tcPr>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 художественной литературы.</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-Рассматривание и сравнение предметных и сюжетных картинок, иллюстраций к знакомым сказкам и </w:t>
            </w:r>
            <w:proofErr w:type="spellStart"/>
            <w:r w:rsidRPr="006D1D05">
              <w:rPr>
                <w:rFonts w:ascii="Times New Roman" w:hAnsi="Times New Roman"/>
                <w:sz w:val="24"/>
                <w:szCs w:val="24"/>
                <w:lang w:eastAsia="ar-SA"/>
              </w:rPr>
              <w:t>потешкам</w:t>
            </w:r>
            <w:proofErr w:type="spellEnd"/>
            <w:r w:rsidRPr="006D1D05">
              <w:rPr>
                <w:rFonts w:ascii="Times New Roman" w:hAnsi="Times New Roman"/>
                <w:sz w:val="24"/>
                <w:szCs w:val="24"/>
                <w:lang w:eastAsia="ar-SA"/>
              </w:rPr>
              <w:t>, игрушек, произведений искусства (народного, декоративно-прикладного, изобразительного).</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-Рассматривание фотографий (членов семьи, группы детского сада).</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-Просмотр видеоматериалов.</w:t>
            </w:r>
          </w:p>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p>
        </w:tc>
      </w:tr>
      <w:tr w:rsidR="00571EAD"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7"/>
        </w:trPr>
        <w:tc>
          <w:tcPr>
            <w:tcW w:w="3682" w:type="dxa"/>
            <w:vMerge/>
          </w:tcPr>
          <w:p w:rsidR="00571EAD" w:rsidRPr="006D1D05" w:rsidRDefault="00571EAD" w:rsidP="00A01A41">
            <w:pPr>
              <w:suppressAutoHyphens/>
              <w:overflowPunct w:val="0"/>
              <w:autoSpaceDE w:val="0"/>
              <w:snapToGrid w:val="0"/>
              <w:spacing w:after="0" w:line="240" w:lineRule="auto"/>
              <w:jc w:val="center"/>
              <w:rPr>
                <w:rFonts w:ascii="Times New Roman" w:hAnsi="Times New Roman"/>
                <w:b/>
                <w:bCs/>
                <w:sz w:val="24"/>
                <w:szCs w:val="24"/>
                <w:shd w:val="clear" w:color="auto" w:fill="FFFF66"/>
                <w:lang w:eastAsia="ar-SA"/>
              </w:rPr>
            </w:pPr>
          </w:p>
        </w:tc>
        <w:tc>
          <w:tcPr>
            <w:tcW w:w="3724" w:type="dxa"/>
            <w:vMerge/>
          </w:tcPr>
          <w:p w:rsidR="00571EAD" w:rsidRPr="006D1D05" w:rsidRDefault="00571EAD" w:rsidP="00A01A41">
            <w:pPr>
              <w:tabs>
                <w:tab w:val="left" w:pos="351"/>
              </w:tabs>
              <w:suppressAutoHyphens/>
              <w:overflowPunct w:val="0"/>
              <w:autoSpaceDE w:val="0"/>
              <w:spacing w:after="0" w:line="240" w:lineRule="auto"/>
              <w:rPr>
                <w:rFonts w:ascii="Times New Roman" w:hAnsi="Times New Roman"/>
                <w:sz w:val="24"/>
                <w:szCs w:val="24"/>
                <w:lang w:eastAsia="ar-SA"/>
              </w:rPr>
            </w:pPr>
          </w:p>
        </w:tc>
        <w:tc>
          <w:tcPr>
            <w:tcW w:w="7454" w:type="dxa"/>
            <w:gridSpan w:val="2"/>
          </w:tcPr>
          <w:p w:rsidR="00571EAD" w:rsidRPr="006D1D05" w:rsidRDefault="00571EAD"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Ситуативные разговоры</w:t>
            </w:r>
          </w:p>
          <w:p w:rsidR="00571EAD" w:rsidRPr="006D1D05" w:rsidRDefault="00571EAD"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Решение проблемных ситуаций.</w:t>
            </w:r>
          </w:p>
          <w:p w:rsidR="00571EAD" w:rsidRPr="006D1D05" w:rsidRDefault="00571EAD"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Беседы.</w:t>
            </w:r>
          </w:p>
          <w:p w:rsidR="00571EAD" w:rsidRPr="006D1D05" w:rsidRDefault="00571EAD"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Игры.</w:t>
            </w:r>
          </w:p>
        </w:tc>
      </w:tr>
      <w:tr w:rsidR="00571EAD"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82" w:type="dxa"/>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shd w:val="clear" w:color="auto" w:fill="FFFF66"/>
                <w:lang w:eastAsia="ar-SA"/>
              </w:rPr>
            </w:pPr>
            <w:r w:rsidRPr="006D1D05">
              <w:rPr>
                <w:rFonts w:ascii="Times New Roman" w:hAnsi="Times New Roman"/>
                <w:b/>
                <w:bCs/>
                <w:sz w:val="24"/>
                <w:szCs w:val="24"/>
                <w:lang w:eastAsia="ar-SA"/>
              </w:rPr>
              <w:t>Самостоятельная деятельность детей</w:t>
            </w:r>
          </w:p>
        </w:tc>
        <w:tc>
          <w:tcPr>
            <w:tcW w:w="11178" w:type="dxa"/>
            <w:gridSpan w:val="3"/>
          </w:tcPr>
          <w:p w:rsidR="00571EAD" w:rsidRPr="006D1D05" w:rsidRDefault="00571EAD"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Дидактические игры.</w:t>
            </w:r>
          </w:p>
          <w:p w:rsidR="00571EAD" w:rsidRPr="006D1D05" w:rsidRDefault="00571EAD"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Творческие игры.</w:t>
            </w:r>
          </w:p>
          <w:p w:rsidR="00571EAD" w:rsidRPr="006D1D05" w:rsidRDefault="00571EAD"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lastRenderedPageBreak/>
              <w:t>Просмотр мультфильмов.</w:t>
            </w:r>
          </w:p>
          <w:p w:rsidR="00571EAD" w:rsidRPr="006D1D05" w:rsidRDefault="00571EAD" w:rsidP="00A01A41">
            <w:pPr>
              <w:numPr>
                <w:ilvl w:val="0"/>
                <w:numId w:val="6"/>
              </w:numPr>
              <w:suppressAutoHyphens/>
              <w:spacing w:after="0" w:line="240" w:lineRule="atLeast"/>
              <w:ind w:left="357" w:hanging="357"/>
              <w:rPr>
                <w:rFonts w:ascii="Times New Roman" w:hAnsi="Times New Roman"/>
                <w:sz w:val="24"/>
                <w:szCs w:val="24"/>
                <w:lang w:eastAsia="ar-SA"/>
              </w:rPr>
            </w:pPr>
            <w:r w:rsidRPr="006D1D05">
              <w:rPr>
                <w:rFonts w:ascii="Times New Roman" w:hAnsi="Times New Roman"/>
                <w:sz w:val="24"/>
                <w:szCs w:val="24"/>
                <w:lang w:eastAsia="ar-SA"/>
              </w:rPr>
              <w:t xml:space="preserve">Рассматривание и сравнение предметных и сюжетных картинок, иллюстраций к знакомым сказкам и </w:t>
            </w:r>
            <w:proofErr w:type="spellStart"/>
            <w:r w:rsidRPr="006D1D05">
              <w:rPr>
                <w:rFonts w:ascii="Times New Roman" w:hAnsi="Times New Roman"/>
                <w:sz w:val="24"/>
                <w:szCs w:val="24"/>
                <w:lang w:eastAsia="ar-SA"/>
              </w:rPr>
              <w:t>потешкам</w:t>
            </w:r>
            <w:proofErr w:type="spellEnd"/>
            <w:r w:rsidRPr="006D1D05">
              <w:rPr>
                <w:rFonts w:ascii="Times New Roman" w:hAnsi="Times New Roman"/>
                <w:sz w:val="24"/>
                <w:szCs w:val="24"/>
                <w:lang w:eastAsia="ar-SA"/>
              </w:rPr>
              <w:t>, игрушек, произведений искусства (народного, декоративно-прикладного, изобразительного).</w:t>
            </w:r>
          </w:p>
        </w:tc>
      </w:tr>
      <w:tr w:rsidR="00571EAD" w:rsidRPr="0020478D" w:rsidTr="00A01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682" w:type="dxa"/>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shd w:val="clear" w:color="auto" w:fill="FFFF66"/>
                <w:lang w:eastAsia="ar-SA"/>
              </w:rPr>
            </w:pPr>
            <w:r w:rsidRPr="005C7309">
              <w:rPr>
                <w:rFonts w:ascii="Times New Roman" w:hAnsi="Times New Roman"/>
                <w:b/>
                <w:bCs/>
                <w:sz w:val="24"/>
                <w:szCs w:val="24"/>
                <w:lang w:eastAsia="ar-SA"/>
              </w:rPr>
              <w:lastRenderedPageBreak/>
              <w:t>Социализация, развитие общения, нравственное воспитание</w:t>
            </w:r>
          </w:p>
        </w:tc>
        <w:tc>
          <w:tcPr>
            <w:tcW w:w="3724" w:type="dxa"/>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shd w:val="clear" w:color="auto" w:fill="FFFF66"/>
                <w:lang w:eastAsia="ar-SA"/>
              </w:rPr>
            </w:pPr>
            <w:r w:rsidRPr="005C7309">
              <w:rPr>
                <w:rFonts w:ascii="Times New Roman" w:hAnsi="Times New Roman"/>
                <w:sz w:val="24"/>
                <w:szCs w:val="24"/>
                <w:lang w:eastAsia="ar-SA"/>
              </w:rPr>
              <w:t xml:space="preserve">Развитие игровой деятельности </w:t>
            </w:r>
          </w:p>
          <w:p w:rsidR="00571EAD" w:rsidRPr="005C7309" w:rsidRDefault="00571EAD" w:rsidP="00A01A41">
            <w:pPr>
              <w:suppressAutoHyphens/>
              <w:overflowPunct w:val="0"/>
              <w:autoSpaceDE w:val="0"/>
              <w:spacing w:after="0" w:line="240" w:lineRule="auto"/>
              <w:jc w:val="center"/>
              <w:rPr>
                <w:rFonts w:ascii="Times New Roman" w:hAnsi="Times New Roman"/>
                <w:sz w:val="24"/>
                <w:szCs w:val="24"/>
                <w:shd w:val="clear" w:color="auto" w:fill="FFFF66"/>
                <w:lang w:eastAsia="ar-SA"/>
              </w:rPr>
            </w:pPr>
            <w:r w:rsidRPr="005C7309">
              <w:rPr>
                <w:rFonts w:ascii="Times New Roman" w:hAnsi="Times New Roman"/>
                <w:sz w:val="24"/>
                <w:szCs w:val="24"/>
                <w:lang w:eastAsia="ar-SA"/>
              </w:rPr>
              <w:t>детей</w:t>
            </w:r>
          </w:p>
        </w:tc>
        <w:tc>
          <w:tcPr>
            <w:tcW w:w="3715" w:type="dxa"/>
          </w:tcPr>
          <w:p w:rsidR="00571EAD" w:rsidRPr="005C7309" w:rsidRDefault="00571EAD" w:rsidP="00A01A41">
            <w:pPr>
              <w:suppressAutoHyphens/>
              <w:overflowPunct w:val="0"/>
              <w:autoSpaceDE w:val="0"/>
              <w:spacing w:after="0" w:line="240" w:lineRule="auto"/>
              <w:rPr>
                <w:rFonts w:ascii="Times New Roman" w:hAnsi="Times New Roman"/>
                <w:sz w:val="24"/>
                <w:szCs w:val="24"/>
                <w:shd w:val="clear" w:color="auto" w:fill="FFFF66"/>
                <w:lang w:eastAsia="ar-SA"/>
              </w:rPr>
            </w:pPr>
            <w:r w:rsidRPr="005C7309">
              <w:rPr>
                <w:rFonts w:ascii="Times New Roman" w:hAnsi="Times New Roman"/>
                <w:sz w:val="24"/>
                <w:szCs w:val="24"/>
                <w:lang w:eastAsia="ar-SA"/>
              </w:rPr>
              <w:t>Приобщение к элементарным общепринятым нормам и правилам взаимоотношения со сверстниками и взрослыми (в том числе моральным)</w:t>
            </w:r>
          </w:p>
        </w:tc>
        <w:tc>
          <w:tcPr>
            <w:tcW w:w="3739" w:type="dxa"/>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Формирование гендерной, семейной, гражданской принадлежности, патриотических чувств, чувства принадлежности к мировому сообществу</w:t>
            </w:r>
          </w:p>
        </w:tc>
      </w:tr>
      <w:tr w:rsidR="00571EAD" w:rsidRPr="0020478D" w:rsidTr="00A01A41">
        <w:tc>
          <w:tcPr>
            <w:tcW w:w="3682"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b/>
                <w:sz w:val="24"/>
                <w:szCs w:val="24"/>
                <w:lang w:eastAsia="ar-SA"/>
              </w:rPr>
            </w:pPr>
            <w:r w:rsidRPr="0020478D">
              <w:rPr>
                <w:rFonts w:ascii="Times New Roman" w:hAnsi="Times New Roman"/>
                <w:b/>
                <w:sz w:val="24"/>
                <w:szCs w:val="24"/>
              </w:rPr>
              <w:t>Содержание образовательной деятельности</w:t>
            </w:r>
          </w:p>
        </w:tc>
        <w:tc>
          <w:tcPr>
            <w:tcW w:w="3724" w:type="dxa"/>
            <w:tcBorders>
              <w:top w:val="single" w:sz="4" w:space="0" w:color="000000"/>
              <w:left w:val="single" w:sz="4" w:space="0" w:color="000000"/>
              <w:bottom w:val="single" w:sz="4" w:space="0" w:color="000000"/>
            </w:tcBorders>
          </w:tcPr>
          <w:p w:rsidR="00571EAD" w:rsidRPr="005C7309" w:rsidRDefault="00571EAD" w:rsidP="00A01A41">
            <w:pPr>
              <w:numPr>
                <w:ilvl w:val="0"/>
                <w:numId w:val="7"/>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Способствовать обогащению самостоятельного игрового опыта детей.</w:t>
            </w:r>
          </w:p>
          <w:p w:rsidR="00571EAD" w:rsidRPr="005C7309" w:rsidRDefault="00571EAD" w:rsidP="00A01A41">
            <w:pPr>
              <w:numPr>
                <w:ilvl w:val="0"/>
                <w:numId w:val="7"/>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Способствовать развитию всех компонентов детской игры</w:t>
            </w:r>
            <w:r w:rsidRPr="005C7309">
              <w:rPr>
                <w:rFonts w:ascii="Times New Roman" w:hAnsi="Times New Roman"/>
                <w:sz w:val="24"/>
                <w:szCs w:val="24"/>
                <w:shd w:val="clear" w:color="auto" w:fill="FFFFFF"/>
                <w:lang w:eastAsia="ar-SA"/>
              </w:rPr>
              <w:t xml:space="preserve"> (обогащению арсенала игровых действий, сю</w:t>
            </w:r>
            <w:r w:rsidRPr="005C7309">
              <w:rPr>
                <w:rFonts w:ascii="Times New Roman" w:hAnsi="Times New Roman"/>
                <w:sz w:val="24"/>
                <w:szCs w:val="24"/>
                <w:shd w:val="clear" w:color="auto" w:fill="FFFFFF"/>
                <w:lang w:eastAsia="ar-SA"/>
              </w:rPr>
              <w:softHyphen/>
              <w:t>жетов, тематики игр, умений устанавливать ролевые отношения, вести ролевой диалог, создавать игровую обстановку, используя для этого реальные предметы и их заместители, действовать в реальной и воображаемой игровых ситуациях).</w:t>
            </w:r>
          </w:p>
          <w:p w:rsidR="00571EAD" w:rsidRPr="005C7309" w:rsidRDefault="00571EAD" w:rsidP="00A01A41">
            <w:pPr>
              <w:numPr>
                <w:ilvl w:val="0"/>
                <w:numId w:val="7"/>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lang w:eastAsia="ar-SA"/>
              </w:rPr>
              <w:t>Создавать содержательную основу для развития игровой деятельности:</w:t>
            </w:r>
            <w:r w:rsidRPr="005C7309">
              <w:rPr>
                <w:rFonts w:ascii="Times New Roman" w:hAnsi="Times New Roman"/>
                <w:sz w:val="24"/>
                <w:szCs w:val="24"/>
                <w:shd w:val="clear" w:color="auto" w:fill="FFFFFF"/>
                <w:lang w:eastAsia="ar-SA"/>
              </w:rPr>
              <w:t xml:space="preserve"> обогащать представления детей о мире, расширять круг их интересов с помощью детской литературы, просмотра кукольных спектаклей, </w:t>
            </w:r>
            <w:r w:rsidRPr="005C7309">
              <w:rPr>
                <w:rFonts w:ascii="Times New Roman" w:hAnsi="Times New Roman"/>
                <w:sz w:val="24"/>
                <w:szCs w:val="24"/>
                <w:shd w:val="clear" w:color="auto" w:fill="FFFFFF"/>
                <w:lang w:eastAsia="ar-SA"/>
              </w:rPr>
              <w:lastRenderedPageBreak/>
              <w:t>развивать воображение и творчество.</w:t>
            </w:r>
          </w:p>
        </w:tc>
        <w:tc>
          <w:tcPr>
            <w:tcW w:w="3715" w:type="dxa"/>
            <w:tcBorders>
              <w:top w:val="single" w:sz="4" w:space="0" w:color="000000"/>
              <w:left w:val="single" w:sz="4" w:space="0" w:color="000000"/>
              <w:bottom w:val="single" w:sz="4" w:space="0" w:color="000000"/>
            </w:tcBorders>
          </w:tcPr>
          <w:p w:rsidR="00571EAD" w:rsidRPr="005C7309" w:rsidRDefault="00571EAD" w:rsidP="00A01A41">
            <w:pPr>
              <w:numPr>
                <w:ilvl w:val="0"/>
                <w:numId w:val="7"/>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lastRenderedPageBreak/>
              <w:t>Укреплять доброжелательные отношения между детьми и дружеские взаимоотношения в совместных делах.</w:t>
            </w:r>
          </w:p>
          <w:p w:rsidR="00571EAD" w:rsidRPr="005C7309" w:rsidRDefault="00571EAD" w:rsidP="00A01A41">
            <w:pPr>
              <w:numPr>
                <w:ilvl w:val="0"/>
                <w:numId w:val="7"/>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shd w:val="clear" w:color="auto" w:fill="FFFFFF"/>
                <w:lang w:eastAsia="ar-SA"/>
              </w:rPr>
              <w:t>Воспитывать самостоятельность на основе освоения разнообразных способов деятельности и развития стремления к самоутверждению и самовыражению.</w:t>
            </w:r>
          </w:p>
          <w:p w:rsidR="00571EAD" w:rsidRPr="005C7309" w:rsidRDefault="00571EAD" w:rsidP="00A01A41">
            <w:pPr>
              <w:numPr>
                <w:ilvl w:val="0"/>
                <w:numId w:val="7"/>
              </w:numPr>
              <w:suppressAutoHyphens/>
              <w:spacing w:after="0" w:line="240" w:lineRule="auto"/>
              <w:ind w:right="20"/>
              <w:rPr>
                <w:rFonts w:ascii="Times New Roman" w:hAnsi="Times New Roman"/>
                <w:sz w:val="24"/>
                <w:szCs w:val="24"/>
                <w:lang w:eastAsia="ar-SA"/>
              </w:rPr>
            </w:pPr>
            <w:r w:rsidRPr="005C7309">
              <w:rPr>
                <w:rFonts w:ascii="Times New Roman" w:hAnsi="Times New Roman"/>
                <w:sz w:val="24"/>
                <w:szCs w:val="24"/>
                <w:lang w:eastAsia="ar-SA"/>
              </w:rPr>
              <w:t>Способствовать проявлению эмоциональной отзывчивости детей, направлению ее на сочувствие другим детям, элементарную взаимопомощь.</w:t>
            </w:r>
          </w:p>
          <w:p w:rsidR="00571EAD" w:rsidRPr="005C7309" w:rsidRDefault="00571EAD" w:rsidP="00A01A41">
            <w:pPr>
              <w:numPr>
                <w:ilvl w:val="0"/>
                <w:numId w:val="7"/>
              </w:numPr>
              <w:suppressAutoHyphens/>
              <w:spacing w:after="0" w:line="240" w:lineRule="auto"/>
              <w:ind w:right="20"/>
              <w:rPr>
                <w:rFonts w:ascii="Times New Roman" w:hAnsi="Times New Roman"/>
                <w:sz w:val="24"/>
                <w:szCs w:val="24"/>
                <w:lang w:eastAsia="ar-SA"/>
              </w:rPr>
            </w:pPr>
            <w:r w:rsidRPr="005C7309">
              <w:rPr>
                <w:rFonts w:ascii="Times New Roman" w:hAnsi="Times New Roman"/>
                <w:sz w:val="24"/>
                <w:szCs w:val="24"/>
                <w:lang w:eastAsia="ar-SA"/>
              </w:rPr>
              <w:t>Развивать умение понимать окружающих людей, проявлять к ним доброжелательное отно</w:t>
            </w:r>
            <w:r w:rsidRPr="005C7309">
              <w:rPr>
                <w:rFonts w:ascii="Times New Roman" w:hAnsi="Times New Roman"/>
                <w:sz w:val="24"/>
                <w:szCs w:val="24"/>
                <w:lang w:eastAsia="ar-SA"/>
              </w:rPr>
              <w:softHyphen/>
              <w:t>шение, стремиться к общению и взаимодействию.</w:t>
            </w:r>
          </w:p>
          <w:p w:rsidR="00571EAD" w:rsidRPr="005C7309" w:rsidRDefault="00571EAD" w:rsidP="00A01A41">
            <w:pPr>
              <w:numPr>
                <w:ilvl w:val="0"/>
                <w:numId w:val="7"/>
              </w:numPr>
              <w:suppressAutoHyphens/>
              <w:spacing w:after="0" w:line="240" w:lineRule="auto"/>
              <w:ind w:right="20"/>
              <w:rPr>
                <w:rFonts w:ascii="Times New Roman" w:hAnsi="Times New Roman"/>
                <w:sz w:val="24"/>
                <w:szCs w:val="24"/>
                <w:shd w:val="clear" w:color="auto" w:fill="FFFFFF"/>
                <w:lang w:eastAsia="ar-SA"/>
              </w:rPr>
            </w:pPr>
            <w:r w:rsidRPr="005C7309">
              <w:rPr>
                <w:rFonts w:ascii="Times New Roman" w:hAnsi="Times New Roman"/>
                <w:sz w:val="24"/>
                <w:szCs w:val="24"/>
                <w:lang w:eastAsia="ar-SA"/>
              </w:rPr>
              <w:t xml:space="preserve">Способствовать активному </w:t>
            </w:r>
            <w:r w:rsidRPr="005C7309">
              <w:rPr>
                <w:rFonts w:ascii="Times New Roman" w:hAnsi="Times New Roman"/>
                <w:sz w:val="24"/>
                <w:szCs w:val="24"/>
                <w:lang w:eastAsia="ar-SA"/>
              </w:rPr>
              <w:lastRenderedPageBreak/>
              <w:t>практическому приобщению дошкольников к доступным формам гуманного и культурного поведения.</w:t>
            </w:r>
          </w:p>
          <w:p w:rsidR="00571EAD" w:rsidRPr="005C7309" w:rsidRDefault="00571EAD" w:rsidP="00A01A41">
            <w:pPr>
              <w:numPr>
                <w:ilvl w:val="0"/>
                <w:numId w:val="7"/>
              </w:numPr>
              <w:suppressAutoHyphens/>
              <w:spacing w:after="0" w:line="240" w:lineRule="auto"/>
              <w:ind w:right="20"/>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Демонстрировать доброжелательное отношение к каждому ребенку, умение поддержать в группе спокойную, жизнерадостную обстановку.</w:t>
            </w:r>
          </w:p>
        </w:tc>
        <w:tc>
          <w:tcPr>
            <w:tcW w:w="3739" w:type="dxa"/>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7"/>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lastRenderedPageBreak/>
              <w:t xml:space="preserve">Углублять представления о людях </w:t>
            </w:r>
            <w:r w:rsidRPr="005C7309">
              <w:rPr>
                <w:rFonts w:ascii="Times New Roman" w:hAnsi="Times New Roman"/>
                <w:sz w:val="24"/>
                <w:szCs w:val="24"/>
                <w:lang w:eastAsia="ar-SA"/>
              </w:rPr>
              <w:t>(взрослых и сверстниках), об особенностях их внешнего вида, возраста,  половых различиях, о ярко выраженных эмоциональных состояниях, о добрых поступках людей, о семье и родственных отношениях</w:t>
            </w:r>
            <w:r w:rsidRPr="005C7309">
              <w:rPr>
                <w:rFonts w:ascii="Times New Roman" w:hAnsi="Times New Roman"/>
                <w:sz w:val="24"/>
                <w:szCs w:val="24"/>
                <w:shd w:val="clear" w:color="auto" w:fill="FFFFFF"/>
                <w:lang w:eastAsia="ar-SA"/>
              </w:rPr>
              <w:t>.</w:t>
            </w:r>
          </w:p>
          <w:p w:rsidR="00571EAD" w:rsidRPr="005C7309" w:rsidRDefault="00571EAD" w:rsidP="00A01A41">
            <w:pPr>
              <w:numPr>
                <w:ilvl w:val="0"/>
                <w:numId w:val="8"/>
              </w:numPr>
              <w:tabs>
                <w:tab w:val="left" w:pos="351"/>
              </w:tabs>
              <w:suppressAutoHyphens/>
              <w:overflowPunct w:val="0"/>
              <w:autoSpaceDE w:val="0"/>
              <w:spacing w:after="0" w:line="240" w:lineRule="auto"/>
              <w:ind w:left="343" w:hanging="283"/>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Продолжать развивать гуманистическую направленность отношения детей к миру, воспитывать эмоциональную отзывчивость и доброжелательность к людям.</w:t>
            </w:r>
          </w:p>
          <w:p w:rsidR="00571EAD" w:rsidRPr="005C7309" w:rsidRDefault="00571EAD" w:rsidP="00A01A41">
            <w:pPr>
              <w:numPr>
                <w:ilvl w:val="0"/>
                <w:numId w:val="8"/>
              </w:numPr>
              <w:tabs>
                <w:tab w:val="left" w:pos="351"/>
              </w:tabs>
              <w:suppressAutoHyphens/>
              <w:overflowPunct w:val="0"/>
              <w:autoSpaceDE w:val="0"/>
              <w:spacing w:after="0" w:line="240" w:lineRule="auto"/>
              <w:ind w:left="343" w:hanging="283"/>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Способствовать приобщению к общечеловеческим ценностям, через художественные образы.</w:t>
            </w:r>
          </w:p>
          <w:p w:rsidR="00571EAD" w:rsidRPr="005C7309" w:rsidRDefault="00571EAD" w:rsidP="00A01A41">
            <w:pPr>
              <w:numPr>
                <w:ilvl w:val="0"/>
                <w:numId w:val="8"/>
              </w:numPr>
              <w:tabs>
                <w:tab w:val="left" w:pos="351"/>
              </w:tabs>
              <w:suppressAutoHyphens/>
              <w:overflowPunct w:val="0"/>
              <w:autoSpaceDE w:val="0"/>
              <w:spacing w:after="0" w:line="240" w:lineRule="auto"/>
              <w:ind w:left="343" w:hanging="283"/>
              <w:rPr>
                <w:rFonts w:ascii="Times New Roman" w:hAnsi="Times New Roman"/>
                <w:sz w:val="24"/>
                <w:szCs w:val="24"/>
                <w:lang w:eastAsia="ar-SA"/>
              </w:rPr>
            </w:pPr>
            <w:r w:rsidRPr="005C7309">
              <w:rPr>
                <w:rFonts w:ascii="Times New Roman" w:hAnsi="Times New Roman"/>
                <w:sz w:val="24"/>
                <w:szCs w:val="24"/>
                <w:shd w:val="clear" w:color="auto" w:fill="FFFFFF"/>
                <w:lang w:eastAsia="ar-SA"/>
              </w:rPr>
              <w:t xml:space="preserve">Формировать представления о малой Родине (город, район, улица), воспитывать чувства любви и гордости к родному </w:t>
            </w:r>
            <w:r w:rsidRPr="005C7309">
              <w:rPr>
                <w:rFonts w:ascii="Times New Roman" w:hAnsi="Times New Roman"/>
                <w:sz w:val="24"/>
                <w:szCs w:val="24"/>
                <w:shd w:val="clear" w:color="auto" w:fill="FFFFFF"/>
                <w:lang w:eastAsia="ar-SA"/>
              </w:rPr>
              <w:lastRenderedPageBreak/>
              <w:t>городу.</w:t>
            </w:r>
          </w:p>
        </w:tc>
      </w:tr>
      <w:tr w:rsidR="00571EAD" w:rsidRPr="0020478D" w:rsidTr="00A01A41">
        <w:tc>
          <w:tcPr>
            <w:tcW w:w="3682"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lastRenderedPageBreak/>
              <w:t>Виды деятельности</w:t>
            </w:r>
          </w:p>
        </w:tc>
        <w:tc>
          <w:tcPr>
            <w:tcW w:w="11178" w:type="dxa"/>
            <w:gridSpan w:val="3"/>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keepNext/>
              <w:keepLines/>
              <w:suppressAutoHyphens/>
              <w:spacing w:after="0"/>
              <w:ind w:left="360"/>
              <w:jc w:val="center"/>
              <w:rPr>
                <w:rFonts w:ascii="Times New Roman" w:hAnsi="Times New Roman"/>
                <w:sz w:val="24"/>
                <w:szCs w:val="24"/>
                <w:lang w:eastAsia="ar-SA"/>
              </w:rPr>
            </w:pPr>
            <w:r w:rsidRPr="005C7309">
              <w:rPr>
                <w:rFonts w:ascii="Times New Roman" w:hAnsi="Times New Roman"/>
                <w:b/>
                <w:bCs/>
                <w:sz w:val="24"/>
                <w:szCs w:val="24"/>
                <w:lang w:eastAsia="ar-SA"/>
              </w:rPr>
              <w:t>Формы организации деятельности</w:t>
            </w:r>
          </w:p>
        </w:tc>
      </w:tr>
      <w:tr w:rsidR="00571EAD" w:rsidRPr="0020478D" w:rsidTr="00A01A41">
        <w:tc>
          <w:tcPr>
            <w:tcW w:w="3682"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Непрерывная образовательная деятельность</w:t>
            </w:r>
          </w:p>
        </w:tc>
        <w:tc>
          <w:tcPr>
            <w:tcW w:w="11178" w:type="dxa"/>
            <w:gridSpan w:val="3"/>
            <w:vMerge w:val="restart"/>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Реализация детских проектов.</w:t>
            </w:r>
          </w:p>
          <w:p w:rsidR="00571EAD" w:rsidRPr="005C7309" w:rsidRDefault="00571EAD"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Праздники, развлечения, досуги</w:t>
            </w:r>
          </w:p>
          <w:p w:rsidR="00571EAD" w:rsidRPr="005C7309" w:rsidRDefault="00571EAD"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Творческие игры (</w:t>
            </w:r>
            <w:r w:rsidRPr="005C7309">
              <w:rPr>
                <w:rFonts w:ascii="Times New Roman" w:hAnsi="Times New Roman"/>
                <w:sz w:val="24"/>
                <w:szCs w:val="24"/>
                <w:shd w:val="clear" w:color="auto" w:fill="FFFFFF"/>
                <w:lang w:eastAsia="ar-SA"/>
              </w:rPr>
              <w:t xml:space="preserve">сюжетно-ролевые, строительно-конструктивные, театрализованные, игры-имитации, хороводные, элементарные режиссерские, </w:t>
            </w:r>
            <w:r w:rsidRPr="005C7309">
              <w:rPr>
                <w:rFonts w:ascii="Times New Roman" w:hAnsi="Times New Roman"/>
                <w:sz w:val="24"/>
                <w:szCs w:val="24"/>
                <w:lang w:eastAsia="ar-SA"/>
              </w:rPr>
              <w:t>игры-экспериментирования с различными материалами)</w:t>
            </w:r>
          </w:p>
          <w:p w:rsidR="00571EAD" w:rsidRPr="005C7309" w:rsidRDefault="00571EAD" w:rsidP="00A01A41">
            <w:pPr>
              <w:keepNext/>
              <w:keepLines/>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Дидактические игры.</w:t>
            </w:r>
          </w:p>
          <w:p w:rsidR="00571EAD" w:rsidRPr="005C7309" w:rsidRDefault="00571EAD" w:rsidP="00A01A41">
            <w:pPr>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 xml:space="preserve">Рассматривание и сравнение предметных и сюжетных картинок, иллюстраций к знакомым сказкам и </w:t>
            </w:r>
            <w:proofErr w:type="spellStart"/>
            <w:r w:rsidRPr="005C7309">
              <w:rPr>
                <w:rFonts w:ascii="Times New Roman" w:hAnsi="Times New Roman"/>
                <w:sz w:val="24"/>
                <w:szCs w:val="24"/>
                <w:lang w:eastAsia="ar-SA"/>
              </w:rPr>
              <w:t>потешкам</w:t>
            </w:r>
            <w:proofErr w:type="spellEnd"/>
            <w:r w:rsidRPr="005C7309">
              <w:rPr>
                <w:rFonts w:ascii="Times New Roman" w:hAnsi="Times New Roman"/>
                <w:sz w:val="24"/>
                <w:szCs w:val="24"/>
                <w:lang w:eastAsia="ar-SA"/>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фотографий семьи, группы, детского сада, города, других городов.</w:t>
            </w:r>
          </w:p>
          <w:p w:rsidR="00571EAD" w:rsidRPr="005C7309" w:rsidRDefault="00571EAD" w:rsidP="00A01A41">
            <w:pPr>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Наблюдения.</w:t>
            </w:r>
          </w:p>
          <w:p w:rsidR="00571EAD" w:rsidRPr="005C7309" w:rsidRDefault="00571EAD" w:rsidP="00A01A41">
            <w:pPr>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Решение проблемных ситуаций.</w:t>
            </w:r>
          </w:p>
          <w:p w:rsidR="00571EAD" w:rsidRPr="005C7309" w:rsidRDefault="00571EAD" w:rsidP="00A01A41">
            <w:pPr>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Ситуативные разговоры с детьми.</w:t>
            </w:r>
          </w:p>
          <w:p w:rsidR="00571EAD" w:rsidRPr="005C7309" w:rsidRDefault="00571EAD" w:rsidP="00A01A41">
            <w:pPr>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Экскурсии.</w:t>
            </w:r>
          </w:p>
          <w:p w:rsidR="00571EAD" w:rsidRPr="005C7309" w:rsidRDefault="00571EAD" w:rsidP="00A01A41">
            <w:pPr>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Беседы после чтения.</w:t>
            </w:r>
          </w:p>
          <w:p w:rsidR="00571EAD" w:rsidRPr="005C7309" w:rsidRDefault="00571EAD" w:rsidP="00A01A41">
            <w:pPr>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Беседы социально-нравственного содержания.</w:t>
            </w:r>
          </w:p>
          <w:p w:rsidR="00571EAD" w:rsidRPr="005C7309" w:rsidRDefault="00571EAD" w:rsidP="00A01A41">
            <w:pPr>
              <w:numPr>
                <w:ilvl w:val="0"/>
                <w:numId w:val="6"/>
              </w:numPr>
              <w:suppressAutoHyphens/>
              <w:spacing w:after="0" w:line="240" w:lineRule="atLeast"/>
              <w:ind w:left="357" w:hanging="357"/>
              <w:rPr>
                <w:rFonts w:ascii="Times New Roman" w:hAnsi="Times New Roman"/>
                <w:sz w:val="24"/>
                <w:szCs w:val="24"/>
                <w:lang w:eastAsia="ar-SA"/>
              </w:rPr>
            </w:pPr>
            <w:r w:rsidRPr="005C7309">
              <w:rPr>
                <w:rFonts w:ascii="Times New Roman" w:hAnsi="Times New Roman"/>
                <w:sz w:val="24"/>
                <w:szCs w:val="24"/>
                <w:lang w:eastAsia="ar-SA"/>
              </w:rPr>
              <w:t>Праздники, развлечения, досуги.</w:t>
            </w:r>
          </w:p>
        </w:tc>
      </w:tr>
      <w:tr w:rsidR="00571EAD" w:rsidRPr="0020478D" w:rsidTr="00A01A41">
        <w:tc>
          <w:tcPr>
            <w:tcW w:w="3682"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t>Образовательная деятельность, осуществляемая в ходе режимных моментов</w:t>
            </w:r>
          </w:p>
        </w:tc>
        <w:tc>
          <w:tcPr>
            <w:tcW w:w="11178" w:type="dxa"/>
            <w:gridSpan w:val="3"/>
            <w:vMerge/>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suppressAutoHyphens/>
              <w:overflowPunct w:val="0"/>
              <w:autoSpaceDE w:val="0"/>
              <w:snapToGrid w:val="0"/>
              <w:spacing w:after="0" w:line="240" w:lineRule="auto"/>
              <w:jc w:val="center"/>
              <w:rPr>
                <w:rFonts w:ascii="Times New Roman" w:hAnsi="Times New Roman"/>
                <w:b/>
                <w:bCs/>
                <w:sz w:val="24"/>
                <w:szCs w:val="24"/>
                <w:lang w:eastAsia="ar-SA"/>
              </w:rPr>
            </w:pPr>
          </w:p>
        </w:tc>
      </w:tr>
      <w:tr w:rsidR="00571EAD" w:rsidRPr="0020478D" w:rsidTr="00A01A41">
        <w:tc>
          <w:tcPr>
            <w:tcW w:w="3682"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Самостоятельная деятельность детей</w:t>
            </w:r>
          </w:p>
        </w:tc>
        <w:tc>
          <w:tcPr>
            <w:tcW w:w="3724"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 Игры (дидактические, сюжетно-ролевые, строительно-конструктивные</w:t>
            </w:r>
            <w:r w:rsidRPr="005C7309">
              <w:rPr>
                <w:rFonts w:ascii="Times New Roman" w:hAnsi="Times New Roman"/>
                <w:sz w:val="24"/>
                <w:szCs w:val="24"/>
                <w:shd w:val="clear" w:color="auto" w:fill="FFFFFF"/>
                <w:lang w:eastAsia="ar-SA"/>
              </w:rPr>
              <w:t xml:space="preserve">, театрализованные,  хороводные, элементарные режиссерские, </w:t>
            </w:r>
            <w:r w:rsidRPr="005C7309">
              <w:rPr>
                <w:rFonts w:ascii="Times New Roman" w:hAnsi="Times New Roman"/>
                <w:sz w:val="24"/>
                <w:szCs w:val="24"/>
                <w:shd w:val="clear" w:color="auto" w:fill="FFFFFF"/>
                <w:lang w:eastAsia="ar-SA"/>
              </w:rPr>
              <w:lastRenderedPageBreak/>
              <w:t>игры-имитации)</w:t>
            </w:r>
          </w:p>
        </w:tc>
        <w:tc>
          <w:tcPr>
            <w:tcW w:w="7454" w:type="dxa"/>
            <w:gridSpan w:val="2"/>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keepNext/>
              <w:keepLines/>
              <w:suppressAutoHyphens/>
              <w:spacing w:after="0" w:line="240" w:lineRule="auto"/>
              <w:jc w:val="both"/>
              <w:rPr>
                <w:rFonts w:ascii="Times New Roman" w:hAnsi="Times New Roman"/>
                <w:sz w:val="24"/>
                <w:szCs w:val="24"/>
                <w:lang w:eastAsia="ar-SA"/>
              </w:rPr>
            </w:pPr>
            <w:r w:rsidRPr="005C7309">
              <w:rPr>
                <w:rFonts w:ascii="Times New Roman" w:hAnsi="Times New Roman"/>
                <w:sz w:val="24"/>
                <w:szCs w:val="24"/>
                <w:lang w:eastAsia="ar-SA"/>
              </w:rPr>
              <w:lastRenderedPageBreak/>
              <w:t>-Все виды игр</w:t>
            </w:r>
          </w:p>
          <w:p w:rsidR="00571EAD" w:rsidRPr="005C7309" w:rsidRDefault="00571EAD" w:rsidP="00A01A41">
            <w:pPr>
              <w:keepNext/>
              <w:keepLines/>
              <w:suppressAutoHyphens/>
              <w:spacing w:after="0" w:line="240" w:lineRule="auto"/>
              <w:jc w:val="both"/>
              <w:rPr>
                <w:rFonts w:ascii="Times New Roman" w:hAnsi="Times New Roman"/>
                <w:sz w:val="24"/>
                <w:szCs w:val="24"/>
                <w:lang w:eastAsia="ar-SA"/>
              </w:rPr>
            </w:pPr>
            <w:r w:rsidRPr="005C7309">
              <w:rPr>
                <w:rFonts w:ascii="Times New Roman" w:hAnsi="Times New Roman"/>
                <w:sz w:val="24"/>
                <w:szCs w:val="24"/>
                <w:lang w:eastAsia="ar-SA"/>
              </w:rPr>
              <w:t xml:space="preserve">-Просмотр мультфильмов, </w:t>
            </w:r>
            <w:proofErr w:type="spellStart"/>
            <w:r w:rsidRPr="005C7309">
              <w:rPr>
                <w:rFonts w:ascii="Times New Roman" w:hAnsi="Times New Roman"/>
                <w:sz w:val="24"/>
                <w:szCs w:val="24"/>
                <w:lang w:eastAsia="ar-SA"/>
              </w:rPr>
              <w:t>медиапрезентаций</w:t>
            </w:r>
            <w:proofErr w:type="spellEnd"/>
          </w:p>
          <w:p w:rsidR="00571EAD" w:rsidRPr="005C7309" w:rsidRDefault="00571EAD" w:rsidP="00A01A41">
            <w:p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 xml:space="preserve">-Рассматривание и сравнение предметных и сюжетных картинок, иллюстраций к знакомым сказкам и </w:t>
            </w:r>
            <w:proofErr w:type="spellStart"/>
            <w:r w:rsidRPr="005C7309">
              <w:rPr>
                <w:rFonts w:ascii="Times New Roman" w:hAnsi="Times New Roman"/>
                <w:sz w:val="24"/>
                <w:szCs w:val="24"/>
                <w:lang w:eastAsia="ar-SA"/>
              </w:rPr>
              <w:t>потешкам</w:t>
            </w:r>
            <w:proofErr w:type="spellEnd"/>
            <w:r w:rsidRPr="005C7309">
              <w:rPr>
                <w:rFonts w:ascii="Times New Roman" w:hAnsi="Times New Roman"/>
                <w:sz w:val="24"/>
                <w:szCs w:val="24"/>
                <w:lang w:eastAsia="ar-SA"/>
              </w:rPr>
              <w:t xml:space="preserve">, игрушек, произведений искусства (народного, декоративно-прикладного, </w:t>
            </w:r>
            <w:r w:rsidRPr="005C7309">
              <w:rPr>
                <w:rFonts w:ascii="Times New Roman" w:hAnsi="Times New Roman"/>
                <w:sz w:val="24"/>
                <w:szCs w:val="24"/>
                <w:lang w:eastAsia="ar-SA"/>
              </w:rPr>
              <w:lastRenderedPageBreak/>
              <w:t>изобразительного)</w:t>
            </w:r>
          </w:p>
          <w:p w:rsidR="00571EAD" w:rsidRPr="005C7309" w:rsidRDefault="00571EAD" w:rsidP="00A01A41">
            <w:p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 xml:space="preserve">-Рассматривание фотографий города, микрорайона, других городов. </w:t>
            </w:r>
          </w:p>
        </w:tc>
      </w:tr>
    </w:tbl>
    <w:p w:rsidR="00571EAD" w:rsidRPr="005C7309" w:rsidRDefault="00571EAD" w:rsidP="00A01A41">
      <w:pPr>
        <w:spacing w:after="0" w:line="240" w:lineRule="auto"/>
        <w:rPr>
          <w:rFonts w:ascii="Times New Roman" w:hAnsi="Times New Roman"/>
          <w:b/>
          <w:bCs/>
          <w:sz w:val="24"/>
          <w:szCs w:val="24"/>
          <w:lang w:eastAsia="ar-SA"/>
        </w:rPr>
      </w:pPr>
    </w:p>
    <w:p w:rsidR="00571EAD" w:rsidRPr="005C7309" w:rsidRDefault="00571EAD" w:rsidP="00A01A41">
      <w:pPr>
        <w:rPr>
          <w:rFonts w:ascii="Times New Roman" w:hAnsi="Times New Roman"/>
          <w:b/>
          <w:bCs/>
          <w:sz w:val="24"/>
          <w:szCs w:val="24"/>
          <w:lang w:eastAsia="ar-SA"/>
        </w:rPr>
      </w:pPr>
      <w:r w:rsidRPr="005C7309">
        <w:rPr>
          <w:rFonts w:ascii="Times New Roman" w:hAnsi="Times New Roman"/>
          <w:b/>
          <w:bCs/>
          <w:sz w:val="24"/>
          <w:szCs w:val="24"/>
          <w:lang w:eastAsia="ar-SA"/>
        </w:rPr>
        <w:br w:type="page"/>
      </w:r>
    </w:p>
    <w:p w:rsidR="00571EAD" w:rsidRPr="005C7309" w:rsidRDefault="00571EAD" w:rsidP="00A01A41">
      <w:pPr>
        <w:spacing w:after="0" w:line="240" w:lineRule="auto"/>
        <w:rPr>
          <w:rFonts w:ascii="Times New Roman" w:hAnsi="Times New Roman"/>
          <w:b/>
          <w:bCs/>
          <w:sz w:val="24"/>
          <w:szCs w:val="24"/>
          <w:lang w:eastAsia="ar-SA"/>
        </w:rPr>
      </w:pPr>
      <w:r w:rsidRPr="005C7309">
        <w:rPr>
          <w:rFonts w:ascii="Times New Roman" w:hAnsi="Times New Roman"/>
          <w:b/>
          <w:bCs/>
          <w:sz w:val="24"/>
          <w:szCs w:val="24"/>
          <w:lang w:eastAsia="ar-SA"/>
        </w:rPr>
        <w:lastRenderedPageBreak/>
        <w:t xml:space="preserve">Самообслуживание, самостоятельность трудовое воспитание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Задачи образовательной деятельности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 </w:t>
      </w:r>
    </w:p>
    <w:p w:rsidR="00571EAD" w:rsidRPr="005C7309" w:rsidRDefault="00571EAD" w:rsidP="00A01A41">
      <w:pPr>
        <w:suppressAutoHyphens/>
        <w:overflowPunct w:val="0"/>
        <w:autoSpaceDE w:val="0"/>
        <w:spacing w:after="0" w:line="240" w:lineRule="auto"/>
        <w:jc w:val="center"/>
        <w:rPr>
          <w:rFonts w:ascii="Times New Roman" w:hAnsi="Times New Roman"/>
          <w:b/>
          <w:bCs/>
          <w:sz w:val="24"/>
          <w:szCs w:val="24"/>
          <w:lang w:eastAsia="ar-SA"/>
        </w:rPr>
      </w:pPr>
    </w:p>
    <w:tbl>
      <w:tblPr>
        <w:tblW w:w="14860" w:type="dxa"/>
        <w:tblInd w:w="-8" w:type="dxa"/>
        <w:tblLayout w:type="fixed"/>
        <w:tblLook w:val="0000" w:firstRow="0" w:lastRow="0" w:firstColumn="0" w:lastColumn="0" w:noHBand="0" w:noVBand="0"/>
      </w:tblPr>
      <w:tblGrid>
        <w:gridCol w:w="3699"/>
        <w:gridCol w:w="3711"/>
        <w:gridCol w:w="3721"/>
        <w:gridCol w:w="3729"/>
      </w:tblGrid>
      <w:tr w:rsidR="00571EAD" w:rsidRPr="0020478D" w:rsidTr="00A01A41">
        <w:tc>
          <w:tcPr>
            <w:tcW w:w="3699"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Самообслуживание, самостоятельность трудовое воспитание</w:t>
            </w:r>
          </w:p>
        </w:tc>
        <w:tc>
          <w:tcPr>
            <w:tcW w:w="3711"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Развитие трудовой деятельности</w:t>
            </w:r>
          </w:p>
        </w:tc>
        <w:tc>
          <w:tcPr>
            <w:tcW w:w="3721"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Воспитание ценностного отношения к собственному труду, труду других людей и его результатам</w:t>
            </w:r>
          </w:p>
        </w:tc>
        <w:tc>
          <w:tcPr>
            <w:tcW w:w="3729" w:type="dxa"/>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Формирование первичных представлений о труде взрослых, его роли в обществе и жизни каждого человека</w:t>
            </w:r>
          </w:p>
        </w:tc>
      </w:tr>
      <w:tr w:rsidR="00571EAD" w:rsidRPr="0020478D" w:rsidTr="00A01A41">
        <w:tc>
          <w:tcPr>
            <w:tcW w:w="3699"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C64297">
              <w:rPr>
                <w:rFonts w:ascii="Times New Roman" w:hAnsi="Times New Roman"/>
                <w:b/>
                <w:bCs/>
                <w:sz w:val="24"/>
                <w:szCs w:val="24"/>
                <w:lang w:eastAsia="ar-SA"/>
              </w:rPr>
              <w:t>Содержание образовательной деятельности</w:t>
            </w:r>
          </w:p>
        </w:tc>
        <w:tc>
          <w:tcPr>
            <w:tcW w:w="3711" w:type="dxa"/>
            <w:tcBorders>
              <w:top w:val="single" w:sz="4" w:space="0" w:color="000000"/>
              <w:left w:val="single" w:sz="4" w:space="0" w:color="000000"/>
              <w:bottom w:val="single" w:sz="4" w:space="0" w:color="000000"/>
            </w:tcBorders>
          </w:tcPr>
          <w:p w:rsidR="00571EAD" w:rsidRPr="006D1D05" w:rsidRDefault="00571EAD" w:rsidP="00A01A41">
            <w:pPr>
              <w:numPr>
                <w:ilvl w:val="0"/>
                <w:numId w:val="1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Способствовать освоению некоторых видов ручного труда.</w:t>
            </w:r>
          </w:p>
          <w:p w:rsidR="00571EAD" w:rsidRPr="006D1D05" w:rsidRDefault="00571EAD" w:rsidP="00A01A41">
            <w:pPr>
              <w:numPr>
                <w:ilvl w:val="0"/>
                <w:numId w:val="1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Закреплять умения детей выполнять трудовые процессы целостно</w:t>
            </w:r>
            <w:r w:rsidRPr="006D1D05">
              <w:rPr>
                <w:rFonts w:ascii="Times New Roman" w:hAnsi="Times New Roman"/>
                <w:b/>
                <w:bCs/>
                <w:sz w:val="24"/>
                <w:szCs w:val="24"/>
                <w:lang w:eastAsia="ar-SA"/>
              </w:rPr>
              <w:t xml:space="preserve"> </w:t>
            </w:r>
            <w:r w:rsidRPr="006D1D05">
              <w:rPr>
                <w:rFonts w:ascii="Times New Roman" w:hAnsi="Times New Roman"/>
                <w:sz w:val="24"/>
                <w:szCs w:val="24"/>
                <w:shd w:val="clear" w:color="auto" w:fill="FFFFFF"/>
                <w:lang w:eastAsia="ar-SA"/>
              </w:rPr>
              <w:t>(от постановки цели до получения результата и уборки рабочего места), использовать рациональные способы трудовых действий, самостоятельно контролировать качество результатов труда.</w:t>
            </w:r>
          </w:p>
          <w:p w:rsidR="00571EAD" w:rsidRPr="006D1D05" w:rsidRDefault="00571EAD" w:rsidP="00A01A41">
            <w:pPr>
              <w:numPr>
                <w:ilvl w:val="0"/>
                <w:numId w:val="1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Способствовать закреплению навыков самообслуживания.</w:t>
            </w:r>
          </w:p>
          <w:p w:rsidR="00571EAD" w:rsidRPr="006D1D05" w:rsidRDefault="00571EAD" w:rsidP="00A01A41">
            <w:pPr>
              <w:numPr>
                <w:ilvl w:val="0"/>
                <w:numId w:val="1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Побуждать детей помогать младшим  в осуществлении </w:t>
            </w:r>
            <w:r w:rsidRPr="006D1D05">
              <w:rPr>
                <w:rFonts w:ascii="Times New Roman" w:hAnsi="Times New Roman"/>
                <w:sz w:val="24"/>
                <w:szCs w:val="24"/>
                <w:lang w:eastAsia="ar-SA"/>
              </w:rPr>
              <w:lastRenderedPageBreak/>
              <w:t>микропроцессов самообслуживания.</w:t>
            </w:r>
          </w:p>
        </w:tc>
        <w:tc>
          <w:tcPr>
            <w:tcW w:w="3721" w:type="dxa"/>
            <w:tcBorders>
              <w:top w:val="single" w:sz="4" w:space="0" w:color="000000"/>
              <w:left w:val="single" w:sz="4" w:space="0" w:color="000000"/>
              <w:bottom w:val="single" w:sz="4" w:space="0" w:color="000000"/>
            </w:tcBorders>
          </w:tcPr>
          <w:p w:rsidR="00571EAD" w:rsidRPr="006D1D05" w:rsidRDefault="00571EAD" w:rsidP="00A01A41">
            <w:pPr>
              <w:numPr>
                <w:ilvl w:val="0"/>
                <w:numId w:val="11"/>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lastRenderedPageBreak/>
              <w:t>Способствовать осознанию детьми значимости трудовой деятель</w:t>
            </w:r>
            <w:r w:rsidRPr="006D1D05">
              <w:rPr>
                <w:rFonts w:ascii="Times New Roman" w:hAnsi="Times New Roman"/>
                <w:bCs/>
                <w:sz w:val="24"/>
                <w:szCs w:val="24"/>
                <w:lang w:eastAsia="ar-SA"/>
              </w:rPr>
              <w:t>ности</w:t>
            </w:r>
            <w:r w:rsidRPr="006D1D05">
              <w:rPr>
                <w:rFonts w:ascii="Times New Roman" w:hAnsi="Times New Roman"/>
                <w:sz w:val="24"/>
                <w:szCs w:val="24"/>
                <w:lang w:eastAsia="ar-SA"/>
              </w:rPr>
              <w:t xml:space="preserve"> взрослых.</w:t>
            </w:r>
          </w:p>
          <w:p w:rsidR="00571EAD" w:rsidRPr="006D1D05" w:rsidRDefault="00571EAD" w:rsidP="00A01A41">
            <w:pPr>
              <w:numPr>
                <w:ilvl w:val="0"/>
                <w:numId w:val="11"/>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Помочь детям свободно ориентироваться, правильно использовать по назначению и ценить предметы материальной культуры, которые окружают их в по</w:t>
            </w:r>
            <w:r w:rsidRPr="006D1D05">
              <w:rPr>
                <w:rFonts w:ascii="Times New Roman" w:hAnsi="Times New Roman"/>
                <w:sz w:val="24"/>
                <w:szCs w:val="24"/>
                <w:shd w:val="clear" w:color="auto" w:fill="FFFFFF"/>
                <w:lang w:eastAsia="ar-SA"/>
              </w:rPr>
              <w:softHyphen/>
              <w:t>вседневной жизни дома, в детском саду, на улице.</w:t>
            </w:r>
          </w:p>
          <w:p w:rsidR="00571EAD" w:rsidRPr="006D1D05" w:rsidRDefault="00571EAD" w:rsidP="00A01A41">
            <w:pPr>
              <w:numPr>
                <w:ilvl w:val="0"/>
                <w:numId w:val="1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Продолжать приобщение детей  к миру взрослых людей и созданных их трудом предметов.</w:t>
            </w:r>
          </w:p>
        </w:tc>
        <w:tc>
          <w:tcPr>
            <w:tcW w:w="3729" w:type="dxa"/>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Способствовать осознанию </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того, что правильным выбором</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профессии определяется</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жизненный успех.</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Продолжать знакомить детей </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с конкретными трудовыми </w:t>
            </w:r>
          </w:p>
          <w:p w:rsidR="00571EAD" w:rsidRPr="006D1D05" w:rsidRDefault="00571EAD"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t xml:space="preserve">    процессами и их</w:t>
            </w:r>
            <w:r w:rsidRPr="006D1D05">
              <w:rPr>
                <w:rFonts w:ascii="Times New Roman" w:hAnsi="Times New Roman"/>
                <w:sz w:val="24"/>
                <w:szCs w:val="24"/>
                <w:shd w:val="clear" w:color="auto" w:fill="FFFFFF"/>
                <w:lang w:eastAsia="ar-SA"/>
              </w:rPr>
              <w:t xml:space="preserve"> компонентами</w:t>
            </w:r>
          </w:p>
          <w:p w:rsidR="00571EAD" w:rsidRPr="006D1D05" w:rsidRDefault="00571EAD"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 xml:space="preserve">    (цель и мотив труда, предмет </w:t>
            </w:r>
          </w:p>
          <w:p w:rsidR="00571EAD" w:rsidRPr="006D1D05" w:rsidRDefault="00571EAD"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 xml:space="preserve">    труда, инструменты и </w:t>
            </w:r>
          </w:p>
          <w:p w:rsidR="00571EAD" w:rsidRPr="006D1D05" w:rsidRDefault="00571EAD"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 xml:space="preserve">    оборудование, трудовые</w:t>
            </w:r>
          </w:p>
          <w:p w:rsidR="00571EAD" w:rsidRPr="006D1D05" w:rsidRDefault="00571EAD"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 xml:space="preserve">    действия, результат).</w:t>
            </w:r>
          </w:p>
          <w:p w:rsidR="00571EAD" w:rsidRPr="006D1D05" w:rsidRDefault="00571EAD"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 xml:space="preserve">-   Расширять знания детей о </w:t>
            </w:r>
          </w:p>
          <w:p w:rsidR="00571EAD" w:rsidRPr="006D1D05" w:rsidRDefault="00571EAD" w:rsidP="00A01A41">
            <w:pPr>
              <w:suppressAutoHyphens/>
              <w:overflowPunct w:val="0"/>
              <w:autoSpaceDE w:val="0"/>
              <w:spacing w:after="0" w:line="240" w:lineRule="auto"/>
              <w:rPr>
                <w:rFonts w:ascii="Times New Roman" w:hAnsi="Times New Roman"/>
                <w:b/>
                <w:bCs/>
                <w:sz w:val="24"/>
                <w:szCs w:val="24"/>
                <w:shd w:val="clear" w:color="auto" w:fill="FFFF00"/>
                <w:lang w:eastAsia="ar-SA"/>
              </w:rPr>
            </w:pPr>
            <w:r w:rsidRPr="006D1D05">
              <w:rPr>
                <w:rFonts w:ascii="Times New Roman" w:hAnsi="Times New Roman"/>
                <w:sz w:val="24"/>
                <w:szCs w:val="24"/>
                <w:shd w:val="clear" w:color="auto" w:fill="FFFFFF"/>
                <w:lang w:eastAsia="ar-SA"/>
              </w:rPr>
              <w:t xml:space="preserve">     профессиях.</w:t>
            </w:r>
          </w:p>
          <w:p w:rsidR="00571EAD" w:rsidRPr="006D1D05" w:rsidRDefault="00571EAD" w:rsidP="00A01A41">
            <w:pPr>
              <w:suppressAutoHyphens/>
              <w:overflowPunct w:val="0"/>
              <w:autoSpaceDE w:val="0"/>
              <w:spacing w:after="0" w:line="240" w:lineRule="auto"/>
              <w:rPr>
                <w:rFonts w:ascii="Times New Roman" w:hAnsi="Times New Roman"/>
                <w:b/>
                <w:bCs/>
                <w:sz w:val="24"/>
                <w:szCs w:val="24"/>
                <w:shd w:val="clear" w:color="auto" w:fill="FFFF00"/>
                <w:lang w:eastAsia="ar-SA"/>
              </w:rPr>
            </w:pPr>
          </w:p>
        </w:tc>
      </w:tr>
      <w:tr w:rsidR="00571EAD" w:rsidRPr="0020478D" w:rsidTr="00A01A41">
        <w:tc>
          <w:tcPr>
            <w:tcW w:w="3699"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lastRenderedPageBreak/>
              <w:t>Виды деятельности</w:t>
            </w:r>
          </w:p>
        </w:tc>
        <w:tc>
          <w:tcPr>
            <w:tcW w:w="11161" w:type="dxa"/>
            <w:gridSpan w:val="3"/>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overflowPunct w:val="0"/>
              <w:autoSpaceDE w:val="0"/>
              <w:spacing w:after="0" w:line="240" w:lineRule="auto"/>
              <w:ind w:left="720"/>
              <w:jc w:val="center"/>
              <w:rPr>
                <w:rFonts w:ascii="Times New Roman" w:hAnsi="Times New Roman"/>
                <w:sz w:val="24"/>
                <w:szCs w:val="24"/>
                <w:lang w:eastAsia="ar-SA"/>
              </w:rPr>
            </w:pPr>
            <w:r w:rsidRPr="006D1D05">
              <w:rPr>
                <w:rFonts w:ascii="Times New Roman" w:hAnsi="Times New Roman"/>
                <w:b/>
                <w:bCs/>
                <w:sz w:val="24"/>
                <w:szCs w:val="24"/>
                <w:lang w:eastAsia="ar-SA"/>
              </w:rPr>
              <w:t>Формы организации деятельности</w:t>
            </w:r>
          </w:p>
        </w:tc>
      </w:tr>
      <w:tr w:rsidR="00571EAD" w:rsidRPr="0020478D" w:rsidTr="00A01A41">
        <w:tc>
          <w:tcPr>
            <w:tcW w:w="3699"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Непосредственно образовательная деятельность</w:t>
            </w:r>
          </w:p>
        </w:tc>
        <w:tc>
          <w:tcPr>
            <w:tcW w:w="11161" w:type="dxa"/>
            <w:gridSpan w:val="3"/>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Наблюдение за трудом взрослых</w:t>
            </w:r>
          </w:p>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Рассматривание предметов, иллюстраций, фотографий</w:t>
            </w:r>
          </w:p>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Практические действия с предметами или картинками</w:t>
            </w:r>
          </w:p>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Составление описательных рассказов о предметах и трудовых процессах</w:t>
            </w:r>
          </w:p>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Самообслуживание</w:t>
            </w:r>
          </w:p>
        </w:tc>
      </w:tr>
      <w:tr w:rsidR="00571EAD" w:rsidRPr="0020478D" w:rsidTr="00A01A41">
        <w:tc>
          <w:tcPr>
            <w:tcW w:w="3699"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Образовательная деятельность, осуществляемая в ходе режимных моментов</w:t>
            </w:r>
          </w:p>
        </w:tc>
        <w:tc>
          <w:tcPr>
            <w:tcW w:w="11161" w:type="dxa"/>
            <w:gridSpan w:val="3"/>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Наблюдение за трудом взрослых</w:t>
            </w:r>
          </w:p>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Рассматривание предметов, иллюстраций, фотографий</w:t>
            </w:r>
          </w:p>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Составление описательных рассказов о предметах и трудовых процессах</w:t>
            </w:r>
          </w:p>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Полив комнатных растений</w:t>
            </w:r>
          </w:p>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Уборка участка от снега и листьев</w:t>
            </w:r>
          </w:p>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Сбор плодов в уголке леса, в саду,  в огороде</w:t>
            </w:r>
          </w:p>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Подкормка птиц зимой</w:t>
            </w:r>
          </w:p>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Самообслуживание</w:t>
            </w:r>
          </w:p>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Хозяйственно-бытовой труд</w:t>
            </w:r>
          </w:p>
        </w:tc>
      </w:tr>
      <w:tr w:rsidR="00571EAD" w:rsidRPr="0020478D" w:rsidTr="00A01A41">
        <w:tc>
          <w:tcPr>
            <w:tcW w:w="3699"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Самостоятельная деятельность детей</w:t>
            </w:r>
          </w:p>
        </w:tc>
        <w:tc>
          <w:tcPr>
            <w:tcW w:w="11161" w:type="dxa"/>
            <w:gridSpan w:val="3"/>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Наблюдение за трудом взрослых</w:t>
            </w:r>
          </w:p>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Рассматривание предметов, иллюстраций, фотографий</w:t>
            </w:r>
          </w:p>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Практические действия с предметами или картинками</w:t>
            </w:r>
          </w:p>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Просмотр тематических видеофильмов</w:t>
            </w:r>
          </w:p>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Хозяйственно-бытовой труд </w:t>
            </w:r>
          </w:p>
          <w:p w:rsidR="00571EAD" w:rsidRPr="006D1D05"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Самообслуживание</w:t>
            </w:r>
          </w:p>
        </w:tc>
      </w:tr>
      <w:tr w:rsidR="00571EAD" w:rsidRPr="0020478D" w:rsidTr="00A01A41">
        <w:tc>
          <w:tcPr>
            <w:tcW w:w="3699"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Взаимодействие с семьями детей по реализации Программы</w:t>
            </w:r>
          </w:p>
        </w:tc>
        <w:tc>
          <w:tcPr>
            <w:tcW w:w="11161" w:type="dxa"/>
            <w:gridSpan w:val="3"/>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Выставки: «Профессия моей мамы»,  «Профессия моего папы</w:t>
            </w:r>
            <w:r w:rsidRPr="006D1D05">
              <w:rPr>
                <w:rFonts w:ascii="Times New Roman" w:hAnsi="Times New Roman"/>
                <w:b/>
                <w:bCs/>
                <w:sz w:val="24"/>
                <w:szCs w:val="24"/>
                <w:lang w:eastAsia="ar-SA"/>
              </w:rPr>
              <w:t>»</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Встречи с интересными людьми</w:t>
            </w:r>
          </w:p>
          <w:p w:rsidR="00571EAD" w:rsidRPr="006D1D05" w:rsidRDefault="00571EAD"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Экскурсии  в организации</w:t>
            </w:r>
          </w:p>
          <w:p w:rsidR="00571EAD" w:rsidRPr="006D1D05" w:rsidRDefault="00571EAD"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Совместные субботники</w:t>
            </w:r>
          </w:p>
        </w:tc>
      </w:tr>
      <w:tr w:rsidR="00571EAD" w:rsidRPr="0020478D" w:rsidTr="00A01A41">
        <w:tc>
          <w:tcPr>
            <w:tcW w:w="3699"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t>Самообслуживание, самостоятельность трудовое воспитание</w:t>
            </w:r>
          </w:p>
        </w:tc>
        <w:tc>
          <w:tcPr>
            <w:tcW w:w="3711"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Развитие трудовой деятельности</w:t>
            </w:r>
          </w:p>
        </w:tc>
        <w:tc>
          <w:tcPr>
            <w:tcW w:w="3721"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Воспитание ценностного отношения к собственному труду, труду других людей и его результатам</w:t>
            </w:r>
          </w:p>
        </w:tc>
        <w:tc>
          <w:tcPr>
            <w:tcW w:w="3729" w:type="dxa"/>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Формирование первичных представлений о труде взрослых, его роли в обществе и жизни каждого человека</w:t>
            </w:r>
          </w:p>
        </w:tc>
      </w:tr>
      <w:tr w:rsidR="00571EAD" w:rsidRPr="0020478D" w:rsidTr="00A01A41">
        <w:tc>
          <w:tcPr>
            <w:tcW w:w="3699" w:type="dxa"/>
            <w:tcBorders>
              <w:top w:val="single" w:sz="4" w:space="0" w:color="000000"/>
              <w:left w:val="single" w:sz="4" w:space="0" w:color="000000"/>
              <w:bottom w:val="single" w:sz="4" w:space="0" w:color="000000"/>
            </w:tcBorders>
          </w:tcPr>
          <w:p w:rsidR="00571EAD" w:rsidRPr="0020478D" w:rsidRDefault="00571EAD"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t>Содержание образовательной деятельности</w:t>
            </w:r>
          </w:p>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p>
        </w:tc>
        <w:tc>
          <w:tcPr>
            <w:tcW w:w="3711" w:type="dxa"/>
            <w:tcBorders>
              <w:top w:val="single" w:sz="4" w:space="0" w:color="000000"/>
              <w:left w:val="single" w:sz="4" w:space="0" w:color="000000"/>
              <w:bottom w:val="single" w:sz="4" w:space="0" w:color="000000"/>
            </w:tcBorders>
          </w:tcPr>
          <w:p w:rsidR="00571EAD" w:rsidRPr="005C7309" w:rsidRDefault="00571EAD" w:rsidP="00A01A41">
            <w:pPr>
              <w:numPr>
                <w:ilvl w:val="0"/>
                <w:numId w:val="9"/>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lastRenderedPageBreak/>
              <w:t>Учить ребенка выполнять трудовые процессы целостно</w:t>
            </w:r>
            <w:r w:rsidRPr="005C7309">
              <w:rPr>
                <w:rFonts w:ascii="Times New Roman" w:hAnsi="Times New Roman"/>
                <w:b/>
                <w:bCs/>
                <w:sz w:val="24"/>
                <w:szCs w:val="24"/>
                <w:lang w:eastAsia="ar-SA"/>
              </w:rPr>
              <w:t xml:space="preserve"> </w:t>
            </w:r>
            <w:r w:rsidRPr="005C7309">
              <w:rPr>
                <w:rFonts w:ascii="Times New Roman" w:hAnsi="Times New Roman"/>
                <w:sz w:val="24"/>
                <w:szCs w:val="24"/>
                <w:shd w:val="clear" w:color="auto" w:fill="FFFFFF"/>
                <w:lang w:eastAsia="ar-SA"/>
              </w:rPr>
              <w:lastRenderedPageBreak/>
              <w:t>(от постановки цели до получения результата и уборки рабочего места), осваивать рациональные способы трудовых действий, самостоятельно контролировать качество результатов труда (не осталось ли грязи, насухо ли вытерто и т.д.)</w:t>
            </w:r>
          </w:p>
          <w:p w:rsidR="00571EAD" w:rsidRPr="005C7309" w:rsidRDefault="00571EAD" w:rsidP="00A01A41">
            <w:pPr>
              <w:numPr>
                <w:ilvl w:val="0"/>
                <w:numId w:val="11"/>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 xml:space="preserve"> Способствовать дальнейшему овладению навыками самообслуживания.</w:t>
            </w:r>
          </w:p>
          <w:p w:rsidR="00571EAD" w:rsidRPr="005C7309" w:rsidRDefault="00571EAD" w:rsidP="00A01A41">
            <w:pPr>
              <w:numPr>
                <w:ilvl w:val="0"/>
                <w:numId w:val="11"/>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Побуждать ребенка помогать сверстнику в осуществлении микропроцессов самообслуживания</w:t>
            </w:r>
          </w:p>
          <w:p w:rsidR="00571EAD" w:rsidRPr="005C7309" w:rsidRDefault="00571EAD" w:rsidP="00A01A41">
            <w:pPr>
              <w:suppressAutoHyphens/>
              <w:overflowPunct w:val="0"/>
              <w:autoSpaceDE w:val="0"/>
              <w:spacing w:after="0" w:line="240" w:lineRule="auto"/>
              <w:rPr>
                <w:rFonts w:ascii="Times New Roman" w:hAnsi="Times New Roman"/>
                <w:sz w:val="24"/>
                <w:szCs w:val="24"/>
                <w:lang w:eastAsia="ar-SA"/>
              </w:rPr>
            </w:pPr>
          </w:p>
        </w:tc>
        <w:tc>
          <w:tcPr>
            <w:tcW w:w="3721" w:type="dxa"/>
            <w:tcBorders>
              <w:top w:val="single" w:sz="4" w:space="0" w:color="000000"/>
              <w:left w:val="single" w:sz="4" w:space="0" w:color="000000"/>
              <w:bottom w:val="single" w:sz="4" w:space="0" w:color="000000"/>
            </w:tcBorders>
          </w:tcPr>
          <w:p w:rsidR="00571EAD" w:rsidRPr="005C7309" w:rsidRDefault="00571EAD" w:rsidP="00A01A41">
            <w:pPr>
              <w:suppressAutoHyphens/>
              <w:spacing w:after="0" w:line="240" w:lineRule="auto"/>
              <w:ind w:right="20"/>
              <w:jc w:val="both"/>
              <w:rPr>
                <w:rFonts w:ascii="Times New Roman" w:hAnsi="Times New Roman"/>
                <w:sz w:val="24"/>
                <w:szCs w:val="24"/>
                <w:lang w:eastAsia="ar-SA"/>
              </w:rPr>
            </w:pPr>
            <w:r w:rsidRPr="005C7309">
              <w:rPr>
                <w:rFonts w:ascii="Times New Roman" w:hAnsi="Times New Roman"/>
                <w:sz w:val="24"/>
                <w:szCs w:val="24"/>
                <w:lang w:eastAsia="ar-SA"/>
              </w:rPr>
              <w:lastRenderedPageBreak/>
              <w:t xml:space="preserve">Воспитать ценностное, бережное отношение к предметам как </w:t>
            </w:r>
            <w:r w:rsidRPr="005C7309">
              <w:rPr>
                <w:rFonts w:ascii="Times New Roman" w:hAnsi="Times New Roman"/>
                <w:sz w:val="24"/>
                <w:szCs w:val="24"/>
                <w:lang w:eastAsia="ar-SA"/>
              </w:rPr>
              <w:lastRenderedPageBreak/>
              <w:t>результату труда других людей</w:t>
            </w:r>
          </w:p>
        </w:tc>
        <w:tc>
          <w:tcPr>
            <w:tcW w:w="3729" w:type="dxa"/>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11"/>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lang w:eastAsia="ar-SA"/>
              </w:rPr>
              <w:lastRenderedPageBreak/>
              <w:t xml:space="preserve">Познакомить детей с конкретными трудовыми </w:t>
            </w:r>
            <w:r w:rsidRPr="005C7309">
              <w:rPr>
                <w:rFonts w:ascii="Times New Roman" w:hAnsi="Times New Roman"/>
                <w:sz w:val="24"/>
                <w:szCs w:val="24"/>
                <w:lang w:eastAsia="ar-SA"/>
              </w:rPr>
              <w:lastRenderedPageBreak/>
              <w:t xml:space="preserve">процессами, </w:t>
            </w:r>
            <w:r w:rsidRPr="005C7309">
              <w:rPr>
                <w:rFonts w:ascii="Times New Roman" w:hAnsi="Times New Roman"/>
                <w:sz w:val="24"/>
                <w:szCs w:val="24"/>
                <w:shd w:val="clear" w:color="auto" w:fill="FFFFFF"/>
                <w:lang w:eastAsia="ar-SA"/>
              </w:rPr>
              <w:t>помочь увидеть их направленность на достижение результата труда и удовлетворение потребностей людей; показать компоненты трудовых процессов (цель и мотив труда, предмет труда, инструменты и оборудование, трудовые действия, результат).</w:t>
            </w:r>
          </w:p>
          <w:p w:rsidR="00571EAD" w:rsidRPr="005C7309" w:rsidRDefault="00571EAD" w:rsidP="00A01A41">
            <w:pPr>
              <w:numPr>
                <w:ilvl w:val="0"/>
                <w:numId w:val="11"/>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Сформировать у детей первое обобщенное представление о некоторых видах труда и профессиях, побуждать к отражению полученных впечатлений в играх.</w:t>
            </w:r>
          </w:p>
          <w:p w:rsidR="00571EAD" w:rsidRPr="005C7309" w:rsidRDefault="00571EAD" w:rsidP="00A01A41">
            <w:pPr>
              <w:numPr>
                <w:ilvl w:val="0"/>
                <w:numId w:val="11"/>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shd w:val="clear" w:color="auto" w:fill="FFFFFF"/>
                <w:lang w:eastAsia="ar-SA"/>
              </w:rPr>
              <w:t>Учить узнавать и называть людей отдельных профессий.</w:t>
            </w:r>
          </w:p>
        </w:tc>
      </w:tr>
      <w:tr w:rsidR="00571EAD" w:rsidRPr="0020478D" w:rsidTr="00A01A41">
        <w:tc>
          <w:tcPr>
            <w:tcW w:w="3699"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lastRenderedPageBreak/>
              <w:t>Виды деятельности</w:t>
            </w:r>
          </w:p>
        </w:tc>
        <w:tc>
          <w:tcPr>
            <w:tcW w:w="11161" w:type="dxa"/>
            <w:gridSpan w:val="3"/>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suppressAutoHyphens/>
              <w:overflowPunct w:val="0"/>
              <w:autoSpaceDE w:val="0"/>
              <w:spacing w:after="0" w:line="240" w:lineRule="auto"/>
              <w:ind w:left="720"/>
              <w:jc w:val="center"/>
              <w:rPr>
                <w:rFonts w:ascii="Times New Roman" w:hAnsi="Times New Roman"/>
                <w:sz w:val="24"/>
                <w:szCs w:val="24"/>
                <w:lang w:eastAsia="ar-SA"/>
              </w:rPr>
            </w:pPr>
            <w:r w:rsidRPr="005C7309">
              <w:rPr>
                <w:rFonts w:ascii="Times New Roman" w:hAnsi="Times New Roman"/>
                <w:b/>
                <w:bCs/>
                <w:sz w:val="24"/>
                <w:szCs w:val="24"/>
                <w:lang w:eastAsia="ar-SA"/>
              </w:rPr>
              <w:t>Формы организации деятельности</w:t>
            </w:r>
          </w:p>
        </w:tc>
      </w:tr>
      <w:tr w:rsidR="00571EAD" w:rsidRPr="0020478D" w:rsidTr="00A01A41">
        <w:tc>
          <w:tcPr>
            <w:tcW w:w="3699"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Непосредственно образовательная деятельность</w:t>
            </w:r>
          </w:p>
        </w:tc>
        <w:tc>
          <w:tcPr>
            <w:tcW w:w="11161" w:type="dxa"/>
            <w:gridSpan w:val="3"/>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Наблюдение за трудом взрослых</w:t>
            </w:r>
          </w:p>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Рассматривание предметов, иллюстраций, фотографий</w:t>
            </w:r>
          </w:p>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Практические действия с предметами или картинками</w:t>
            </w:r>
          </w:p>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Составление описательных рассказов о предметах и трудовых процессах</w:t>
            </w:r>
          </w:p>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Самообслуживание</w:t>
            </w:r>
          </w:p>
        </w:tc>
      </w:tr>
      <w:tr w:rsidR="00571EAD" w:rsidRPr="0020478D" w:rsidTr="00A01A41">
        <w:tc>
          <w:tcPr>
            <w:tcW w:w="3699"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Образовательная деятельность, осуществляемая в ходе режимных моментов</w:t>
            </w:r>
          </w:p>
        </w:tc>
        <w:tc>
          <w:tcPr>
            <w:tcW w:w="11161" w:type="dxa"/>
            <w:gridSpan w:val="3"/>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Наблюдение за трудом взрослых</w:t>
            </w:r>
          </w:p>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Рассматривание предметов, иллюстраций, фотографий</w:t>
            </w:r>
          </w:p>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Практические действия с предметами или картинками</w:t>
            </w:r>
          </w:p>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Составление описательных рассказов о предметах и трудовых процессах</w:t>
            </w:r>
          </w:p>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Полив комнатных растений</w:t>
            </w:r>
          </w:p>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Уборка участка от снега и листьев</w:t>
            </w:r>
          </w:p>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Сбор плодов в уголке леса, в саду,  в огороде</w:t>
            </w:r>
          </w:p>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Подкормка птиц зимой</w:t>
            </w:r>
          </w:p>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lastRenderedPageBreak/>
              <w:t>Самообслуживание</w:t>
            </w:r>
          </w:p>
        </w:tc>
      </w:tr>
      <w:tr w:rsidR="00571EAD" w:rsidRPr="0020478D" w:rsidTr="00A01A41">
        <w:tc>
          <w:tcPr>
            <w:tcW w:w="3699"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lastRenderedPageBreak/>
              <w:t>Самостоятельная деятельность детей</w:t>
            </w:r>
          </w:p>
        </w:tc>
        <w:tc>
          <w:tcPr>
            <w:tcW w:w="11161" w:type="dxa"/>
            <w:gridSpan w:val="3"/>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Наблюдение за трудом взрослых</w:t>
            </w:r>
          </w:p>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Рассматривание предметов, иллюстраций, фотографий</w:t>
            </w:r>
          </w:p>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Практические действия с предметами или картинками</w:t>
            </w:r>
          </w:p>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Просмотр тематических видеофильмов</w:t>
            </w:r>
          </w:p>
          <w:p w:rsidR="00571EAD" w:rsidRPr="005C7309" w:rsidRDefault="00571EAD" w:rsidP="00A01A41">
            <w:pPr>
              <w:numPr>
                <w:ilvl w:val="0"/>
                <w:numId w:val="10"/>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Самообслуживание</w:t>
            </w:r>
          </w:p>
        </w:tc>
      </w:tr>
    </w:tbl>
    <w:p w:rsidR="00571EAD" w:rsidRPr="005C7309" w:rsidRDefault="00571EAD" w:rsidP="00A01A41">
      <w:pPr>
        <w:suppressAutoHyphens/>
        <w:overflowPunct w:val="0"/>
        <w:autoSpaceDE w:val="0"/>
        <w:spacing w:after="0" w:line="240" w:lineRule="auto"/>
        <w:jc w:val="center"/>
        <w:rPr>
          <w:rFonts w:ascii="Times New Roman" w:hAnsi="Times New Roman"/>
          <w:b/>
          <w:bCs/>
          <w:sz w:val="24"/>
          <w:szCs w:val="24"/>
          <w:lang w:eastAsia="ar-SA"/>
        </w:rPr>
      </w:pPr>
    </w:p>
    <w:p w:rsidR="00571EAD" w:rsidRPr="005C7309" w:rsidRDefault="00571EAD" w:rsidP="00A01A41">
      <w:pPr>
        <w:spacing w:after="0" w:line="240" w:lineRule="auto"/>
        <w:rPr>
          <w:rFonts w:ascii="Times New Roman" w:hAnsi="Times New Roman"/>
          <w:b/>
          <w:sz w:val="24"/>
          <w:szCs w:val="24"/>
        </w:rPr>
      </w:pPr>
      <w:r w:rsidRPr="005C7309">
        <w:rPr>
          <w:rFonts w:ascii="Times New Roman" w:hAnsi="Times New Roman"/>
          <w:b/>
          <w:sz w:val="24"/>
          <w:szCs w:val="24"/>
        </w:rPr>
        <w:t xml:space="preserve">Формирование основ безопасного поведения в быту, социуме, природе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Задачи образовательной деятельности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1. Формировать представления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2. Формировать умения самостоятельного безопасного поведения в повседневной жизни на основе правил. </w:t>
      </w:r>
    </w:p>
    <w:p w:rsidR="00571EAD" w:rsidRPr="005C7309" w:rsidRDefault="00571EAD" w:rsidP="00A01A41">
      <w:pPr>
        <w:spacing w:after="0" w:line="240" w:lineRule="auto"/>
        <w:rPr>
          <w:rFonts w:ascii="Times New Roman" w:hAnsi="Times New Roman"/>
          <w:sz w:val="24"/>
          <w:szCs w:val="24"/>
        </w:rPr>
      </w:pPr>
    </w:p>
    <w:tbl>
      <w:tblPr>
        <w:tblW w:w="14860" w:type="dxa"/>
        <w:tblInd w:w="-8" w:type="dxa"/>
        <w:tblLayout w:type="fixed"/>
        <w:tblLook w:val="0000" w:firstRow="0" w:lastRow="0" w:firstColumn="0" w:lastColumn="0" w:noHBand="0" w:noVBand="0"/>
      </w:tblPr>
      <w:tblGrid>
        <w:gridCol w:w="3599"/>
        <w:gridCol w:w="2955"/>
        <w:gridCol w:w="3150"/>
        <w:gridCol w:w="2663"/>
        <w:gridCol w:w="2493"/>
      </w:tblGrid>
      <w:tr w:rsidR="00571EAD" w:rsidRPr="0020478D" w:rsidTr="00A01A41">
        <w:tc>
          <w:tcPr>
            <w:tcW w:w="3599"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Формирование основ безопасности</w:t>
            </w:r>
          </w:p>
        </w:tc>
        <w:tc>
          <w:tcPr>
            <w:tcW w:w="2955"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Формирование представлений об опасных для человека и окружающего мира природы ситуациях и способах поведения в них</w:t>
            </w:r>
          </w:p>
        </w:tc>
        <w:tc>
          <w:tcPr>
            <w:tcW w:w="3150"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Приобщение к правилам безопасного для человека и окружающего мира природы поведения</w:t>
            </w:r>
          </w:p>
        </w:tc>
        <w:tc>
          <w:tcPr>
            <w:tcW w:w="2663"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Передача детям знаний о правилах безопасности дорожного движения в качестве пешехода и пассажира транспортного средства</w:t>
            </w:r>
          </w:p>
        </w:tc>
        <w:tc>
          <w:tcPr>
            <w:tcW w:w="2493" w:type="dxa"/>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Формирование осторожного и осмотрительного отношения к потенциально опасным для человека и окружающего мира природы ситуациям</w:t>
            </w:r>
          </w:p>
        </w:tc>
      </w:tr>
      <w:tr w:rsidR="00571EAD" w:rsidRPr="0020478D" w:rsidTr="00A01A41">
        <w:tc>
          <w:tcPr>
            <w:tcW w:w="3599"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r w:rsidRPr="00C64297">
              <w:rPr>
                <w:rFonts w:ascii="Times New Roman" w:hAnsi="Times New Roman"/>
                <w:b/>
                <w:bCs/>
                <w:sz w:val="24"/>
                <w:szCs w:val="24"/>
                <w:lang w:eastAsia="ar-SA"/>
              </w:rPr>
              <w:t>Содержание образовательной деятельности</w:t>
            </w:r>
          </w:p>
        </w:tc>
        <w:tc>
          <w:tcPr>
            <w:tcW w:w="2955"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-Дать сведения о некоторых возможных травмирующих ситуациях и способах поведения в них.</w:t>
            </w:r>
          </w:p>
          <w:p w:rsidR="00571EAD" w:rsidRPr="006D1D05" w:rsidRDefault="00571EAD"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 xml:space="preserve">-Способствовать освоению приемов элементарной первой помощи при травмах (смазать царапину йодом, перевязать палец, </w:t>
            </w:r>
            <w:r w:rsidRPr="006D1D05">
              <w:rPr>
                <w:rFonts w:ascii="Times New Roman" w:hAnsi="Times New Roman"/>
                <w:sz w:val="24"/>
                <w:szCs w:val="24"/>
                <w:shd w:val="clear" w:color="auto" w:fill="FFFFFF"/>
                <w:lang w:eastAsia="ar-SA"/>
              </w:rPr>
              <w:lastRenderedPageBreak/>
              <w:t>приложить холодное к ушибу и пр.).</w:t>
            </w:r>
          </w:p>
          <w:p w:rsidR="00571EAD" w:rsidRPr="006D1D05" w:rsidRDefault="00571EAD"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-Дать сведения о правилах поведения в обществе в случае заболевания (при кашле, чихании прикрывать рот платком, отворачиваться, не пользоваться общей посудой с заболевшим).</w:t>
            </w:r>
          </w:p>
          <w:p w:rsidR="00571EAD" w:rsidRPr="006D1D05" w:rsidRDefault="00571EAD" w:rsidP="00A01A41">
            <w:pPr>
              <w:suppressAutoHyphens/>
              <w:spacing w:after="0" w:line="240" w:lineRule="auto"/>
              <w:ind w:right="20"/>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 xml:space="preserve">-Развивать представления о правилах безопасного поведения, </w:t>
            </w:r>
            <w:r w:rsidRPr="006D1D05">
              <w:rPr>
                <w:rFonts w:ascii="Times New Roman" w:hAnsi="Times New Roman"/>
                <w:sz w:val="24"/>
                <w:szCs w:val="24"/>
                <w:lang w:eastAsia="ar-SA"/>
              </w:rPr>
              <w:t>о способах предупреждения травматизма.</w:t>
            </w:r>
          </w:p>
        </w:tc>
        <w:tc>
          <w:tcPr>
            <w:tcW w:w="3150"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lastRenderedPageBreak/>
              <w:t>-Продолжать знакомить  с правилами безопасного поведения.</w:t>
            </w:r>
          </w:p>
          <w:p w:rsidR="00571EAD" w:rsidRPr="006D1D05" w:rsidRDefault="00571EAD" w:rsidP="00A01A41">
            <w:pPr>
              <w:suppressAutoHyphens/>
              <w:spacing w:after="0" w:line="240" w:lineRule="auto"/>
              <w:ind w:right="20"/>
              <w:jc w:val="both"/>
              <w:rPr>
                <w:rFonts w:ascii="Times New Roman" w:hAnsi="Times New Roman"/>
                <w:b/>
                <w:bCs/>
                <w:sz w:val="21"/>
                <w:szCs w:val="21"/>
                <w:lang w:eastAsia="ar-SA"/>
              </w:rPr>
            </w:pPr>
            <w:r w:rsidRPr="006D1D05">
              <w:rPr>
                <w:rFonts w:ascii="Times New Roman" w:hAnsi="Times New Roman"/>
                <w:sz w:val="24"/>
                <w:szCs w:val="24"/>
                <w:shd w:val="clear" w:color="auto" w:fill="FFFFFF"/>
                <w:lang w:eastAsia="ar-SA"/>
              </w:rPr>
              <w:t>-Дать сведения о некоторых правилах ухода за больным (не шуметь, выполнять просьбы, предложить чай, подать грелку, градусник и пр.).</w:t>
            </w:r>
          </w:p>
          <w:p w:rsidR="00571EAD" w:rsidRPr="006D1D05" w:rsidRDefault="00571EAD" w:rsidP="00A01A41">
            <w:pPr>
              <w:suppressAutoHyphens/>
              <w:overflowPunct w:val="0"/>
              <w:autoSpaceDE w:val="0"/>
              <w:spacing w:after="0" w:line="240" w:lineRule="auto"/>
              <w:jc w:val="center"/>
              <w:rPr>
                <w:rFonts w:ascii="Times New Roman" w:hAnsi="Times New Roman"/>
                <w:b/>
                <w:bCs/>
                <w:sz w:val="24"/>
                <w:szCs w:val="24"/>
                <w:lang w:eastAsia="ar-SA"/>
              </w:rPr>
            </w:pPr>
          </w:p>
        </w:tc>
        <w:tc>
          <w:tcPr>
            <w:tcW w:w="2663"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t>-Знакомить с правилами безопасности дорожного движения в качестве пешехода и пассажира транспортного средства.</w:t>
            </w:r>
          </w:p>
        </w:tc>
        <w:tc>
          <w:tcPr>
            <w:tcW w:w="2493" w:type="dxa"/>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spacing w:after="0" w:line="240" w:lineRule="auto"/>
              <w:ind w:right="20"/>
              <w:jc w:val="both"/>
              <w:rPr>
                <w:rFonts w:ascii="Times New Roman" w:hAnsi="Times New Roman"/>
                <w:sz w:val="21"/>
                <w:szCs w:val="21"/>
                <w:lang w:eastAsia="ar-SA"/>
              </w:rPr>
            </w:pPr>
            <w:r w:rsidRPr="006D1D05">
              <w:rPr>
                <w:rFonts w:ascii="Times New Roman" w:hAnsi="Times New Roman"/>
                <w:sz w:val="24"/>
                <w:szCs w:val="24"/>
                <w:shd w:val="clear" w:color="auto" w:fill="FFFFFF"/>
                <w:lang w:eastAsia="ar-SA"/>
              </w:rPr>
              <w:t>-Дать сведения о важности охраны органов чувств (зрения, слуха).</w:t>
            </w:r>
          </w:p>
        </w:tc>
      </w:tr>
      <w:tr w:rsidR="00571EAD" w:rsidRPr="0020478D" w:rsidTr="00A01A41">
        <w:tc>
          <w:tcPr>
            <w:tcW w:w="3599"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lastRenderedPageBreak/>
              <w:t>Виды деятельности</w:t>
            </w:r>
          </w:p>
        </w:tc>
        <w:tc>
          <w:tcPr>
            <w:tcW w:w="11261" w:type="dxa"/>
            <w:gridSpan w:val="4"/>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spacing w:after="0" w:line="240" w:lineRule="auto"/>
              <w:ind w:left="360"/>
              <w:jc w:val="center"/>
              <w:rPr>
                <w:rFonts w:ascii="Times New Roman" w:hAnsi="Times New Roman"/>
                <w:sz w:val="24"/>
                <w:szCs w:val="24"/>
                <w:lang w:eastAsia="ar-SA"/>
              </w:rPr>
            </w:pPr>
            <w:r w:rsidRPr="006D1D05">
              <w:rPr>
                <w:rFonts w:ascii="Times New Roman" w:hAnsi="Times New Roman"/>
                <w:b/>
                <w:bCs/>
                <w:sz w:val="24"/>
                <w:szCs w:val="24"/>
                <w:lang w:eastAsia="ar-SA"/>
              </w:rPr>
              <w:t>Формы организации деятельности</w:t>
            </w:r>
          </w:p>
        </w:tc>
      </w:tr>
      <w:tr w:rsidR="00571EAD" w:rsidRPr="0020478D" w:rsidTr="00A01A41">
        <w:tc>
          <w:tcPr>
            <w:tcW w:w="3599"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Непосредственно образовательная деятельность</w:t>
            </w:r>
          </w:p>
        </w:tc>
        <w:tc>
          <w:tcPr>
            <w:tcW w:w="11261" w:type="dxa"/>
            <w:gridSpan w:val="4"/>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numPr>
                <w:ilvl w:val="0"/>
                <w:numId w:val="39"/>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Совместные действия</w:t>
            </w:r>
          </w:p>
          <w:p w:rsidR="00571EAD" w:rsidRPr="006D1D05" w:rsidRDefault="00571EAD" w:rsidP="00A01A41">
            <w:pPr>
              <w:numPr>
                <w:ilvl w:val="0"/>
                <w:numId w:val="39"/>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Наблюдения</w:t>
            </w:r>
          </w:p>
          <w:p w:rsidR="00571EAD" w:rsidRPr="006D1D05" w:rsidRDefault="00571EAD" w:rsidP="00A01A41">
            <w:pPr>
              <w:numPr>
                <w:ilvl w:val="0"/>
                <w:numId w:val="39"/>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Игра</w:t>
            </w:r>
          </w:p>
          <w:p w:rsidR="00571EAD" w:rsidRPr="006D1D05" w:rsidRDefault="00571EAD" w:rsidP="00A01A41">
            <w:pPr>
              <w:numPr>
                <w:ilvl w:val="0"/>
                <w:numId w:val="39"/>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 тематических рассказов</w:t>
            </w:r>
          </w:p>
          <w:p w:rsidR="00571EAD" w:rsidRPr="006D1D05" w:rsidRDefault="00571EAD" w:rsidP="00A01A41">
            <w:pPr>
              <w:numPr>
                <w:ilvl w:val="0"/>
                <w:numId w:val="39"/>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Просмотр и анализ мультфильмов, видеофильмов, телепередач</w:t>
            </w:r>
          </w:p>
          <w:p w:rsidR="00571EAD" w:rsidRPr="006D1D05" w:rsidRDefault="00571EAD" w:rsidP="00A01A41">
            <w:pPr>
              <w:numPr>
                <w:ilvl w:val="0"/>
                <w:numId w:val="39"/>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w:t>
            </w:r>
          </w:p>
          <w:p w:rsidR="00571EAD" w:rsidRPr="006D1D05" w:rsidRDefault="00571EAD" w:rsidP="00A01A41">
            <w:pPr>
              <w:numPr>
                <w:ilvl w:val="0"/>
                <w:numId w:val="39"/>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Беседа</w:t>
            </w:r>
          </w:p>
          <w:p w:rsidR="00571EAD" w:rsidRPr="006D1D05" w:rsidRDefault="00571EAD" w:rsidP="00A01A41">
            <w:pPr>
              <w:numPr>
                <w:ilvl w:val="0"/>
                <w:numId w:val="39"/>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Экспериментирование</w:t>
            </w:r>
          </w:p>
          <w:p w:rsidR="00571EAD" w:rsidRPr="006D1D05" w:rsidRDefault="00571EAD" w:rsidP="00A01A41">
            <w:pPr>
              <w:numPr>
                <w:ilvl w:val="0"/>
                <w:numId w:val="39"/>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Ситуативный разговор</w:t>
            </w:r>
          </w:p>
          <w:p w:rsidR="00571EAD" w:rsidRPr="006D1D05" w:rsidRDefault="00571EAD" w:rsidP="00A01A41">
            <w:pPr>
              <w:numPr>
                <w:ilvl w:val="0"/>
                <w:numId w:val="39"/>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Решение проблемных ситуаций</w:t>
            </w:r>
          </w:p>
        </w:tc>
      </w:tr>
      <w:tr w:rsidR="00571EAD" w:rsidRPr="0020478D" w:rsidTr="00A01A41">
        <w:tc>
          <w:tcPr>
            <w:tcW w:w="3599"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Образовательная деятельность, осуществляемая в ходе режимных моментов</w:t>
            </w:r>
          </w:p>
        </w:tc>
        <w:tc>
          <w:tcPr>
            <w:tcW w:w="11261" w:type="dxa"/>
            <w:gridSpan w:val="4"/>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numPr>
                <w:ilvl w:val="0"/>
                <w:numId w:val="38"/>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Совместные действия</w:t>
            </w:r>
          </w:p>
          <w:p w:rsidR="00571EAD" w:rsidRPr="006D1D05" w:rsidRDefault="00571EAD" w:rsidP="00A01A41">
            <w:pPr>
              <w:numPr>
                <w:ilvl w:val="0"/>
                <w:numId w:val="38"/>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Наблюдения</w:t>
            </w:r>
          </w:p>
          <w:p w:rsidR="00571EAD" w:rsidRPr="006D1D05" w:rsidRDefault="00571EAD" w:rsidP="00A01A41">
            <w:pPr>
              <w:numPr>
                <w:ilvl w:val="0"/>
                <w:numId w:val="38"/>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Игры (сюжетно-ролевые, с правилами, дидактические)</w:t>
            </w:r>
          </w:p>
          <w:p w:rsidR="00571EAD" w:rsidRPr="006D1D05" w:rsidRDefault="00571EAD" w:rsidP="00A01A41">
            <w:pPr>
              <w:numPr>
                <w:ilvl w:val="0"/>
                <w:numId w:val="38"/>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 литературных произведений</w:t>
            </w:r>
          </w:p>
          <w:p w:rsidR="00571EAD" w:rsidRPr="006D1D05" w:rsidRDefault="00571EAD" w:rsidP="00A01A41">
            <w:pPr>
              <w:numPr>
                <w:ilvl w:val="0"/>
                <w:numId w:val="38"/>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Просмотр и анализ мультфильмов, видеофильмов, телепередач</w:t>
            </w:r>
          </w:p>
          <w:p w:rsidR="00571EAD" w:rsidRPr="006D1D05" w:rsidRDefault="00571EAD" w:rsidP="00A01A41">
            <w:pPr>
              <w:numPr>
                <w:ilvl w:val="0"/>
                <w:numId w:val="38"/>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w:t>
            </w:r>
          </w:p>
          <w:p w:rsidR="00571EAD" w:rsidRPr="006D1D05" w:rsidRDefault="00571EAD" w:rsidP="00A01A41">
            <w:pPr>
              <w:numPr>
                <w:ilvl w:val="0"/>
                <w:numId w:val="38"/>
              </w:num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Беседа</w:t>
            </w:r>
          </w:p>
        </w:tc>
      </w:tr>
      <w:tr w:rsidR="00571EAD" w:rsidRPr="0020478D" w:rsidTr="00A01A41">
        <w:tc>
          <w:tcPr>
            <w:tcW w:w="3599"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lastRenderedPageBreak/>
              <w:t>Самостоятельная деятельность детей</w:t>
            </w:r>
          </w:p>
        </w:tc>
        <w:tc>
          <w:tcPr>
            <w:tcW w:w="11261" w:type="dxa"/>
            <w:gridSpan w:val="4"/>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Все виды самостоятельной детской деятельности</w:t>
            </w:r>
          </w:p>
        </w:tc>
      </w:tr>
      <w:tr w:rsidR="00571EAD" w:rsidRPr="0020478D" w:rsidTr="00A01A41">
        <w:tc>
          <w:tcPr>
            <w:tcW w:w="3599"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Взаимодействие с семьями детей по реализации Программы</w:t>
            </w:r>
          </w:p>
        </w:tc>
        <w:tc>
          <w:tcPr>
            <w:tcW w:w="11261" w:type="dxa"/>
            <w:gridSpan w:val="4"/>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Устные журналы</w:t>
            </w:r>
          </w:p>
          <w:p w:rsidR="00571EAD" w:rsidRPr="006D1D05" w:rsidRDefault="00571EAD"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Родительские собрания</w:t>
            </w:r>
          </w:p>
          <w:p w:rsidR="00571EAD" w:rsidRPr="006D1D05" w:rsidRDefault="00571EAD"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Анкетирование</w:t>
            </w:r>
          </w:p>
          <w:p w:rsidR="00571EAD" w:rsidRPr="006D1D05" w:rsidRDefault="00571EAD"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Видеоролики</w:t>
            </w:r>
          </w:p>
          <w:p w:rsidR="00571EAD" w:rsidRPr="006D1D05" w:rsidRDefault="00571EAD"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Составление альбомов </w:t>
            </w:r>
          </w:p>
          <w:p w:rsidR="00571EAD" w:rsidRPr="006D1D05" w:rsidRDefault="00571EAD"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Интервьюирование</w:t>
            </w:r>
          </w:p>
          <w:p w:rsidR="00571EAD" w:rsidRPr="006D1D05" w:rsidRDefault="00571EAD"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Дни здоровья</w:t>
            </w:r>
          </w:p>
        </w:tc>
      </w:tr>
      <w:tr w:rsidR="00571EAD" w:rsidRPr="0020478D" w:rsidTr="00A01A41">
        <w:tc>
          <w:tcPr>
            <w:tcW w:w="3599"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Формирование основ безопасности</w:t>
            </w:r>
          </w:p>
        </w:tc>
        <w:tc>
          <w:tcPr>
            <w:tcW w:w="2955"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Формирование представлений об опасных для человека и окружающего мира природы ситуациях и способах поведения в них</w:t>
            </w:r>
          </w:p>
        </w:tc>
        <w:tc>
          <w:tcPr>
            <w:tcW w:w="3150"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Приобщение к правилам безопасного для человека и окружающего мира природы поведения</w:t>
            </w:r>
          </w:p>
        </w:tc>
        <w:tc>
          <w:tcPr>
            <w:tcW w:w="2663"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Передача детям знаний о правилах безопасности дорожного движения в качестве пешехода и пассажира транспортного средства</w:t>
            </w:r>
          </w:p>
        </w:tc>
        <w:tc>
          <w:tcPr>
            <w:tcW w:w="2493" w:type="dxa"/>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Формирование осторожного и осмотрительного отношения к потенциально опасным для человека и окружающего мира природы ситуациям</w:t>
            </w:r>
          </w:p>
        </w:tc>
      </w:tr>
      <w:tr w:rsidR="00571EAD" w:rsidRPr="0020478D" w:rsidTr="00A01A41">
        <w:tc>
          <w:tcPr>
            <w:tcW w:w="3599" w:type="dxa"/>
            <w:tcBorders>
              <w:top w:val="single" w:sz="4" w:space="0" w:color="000000"/>
              <w:left w:val="single" w:sz="4" w:space="0" w:color="000000"/>
              <w:bottom w:val="single" w:sz="4" w:space="0" w:color="000000"/>
            </w:tcBorders>
          </w:tcPr>
          <w:p w:rsidR="00571EAD" w:rsidRPr="0020478D" w:rsidRDefault="00571EAD"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t>Содержание образовательной деятельности</w:t>
            </w:r>
          </w:p>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p>
        </w:tc>
        <w:tc>
          <w:tcPr>
            <w:tcW w:w="2955"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lang w:eastAsia="ar-SA"/>
              </w:rPr>
              <w:t>-Развивать представления о правилах безопасного поведения, о разумных действиях в непредвиденных ситуациях, о способах оказания элементарной помощи и самопомощи</w:t>
            </w:r>
          </w:p>
        </w:tc>
        <w:tc>
          <w:tcPr>
            <w:tcW w:w="3150"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shd w:val="clear" w:color="auto" w:fill="FFFFFF"/>
                <w:lang w:eastAsia="ar-SA"/>
              </w:rPr>
              <w:t>-Способствовать формированию осознанного способа безопасного  поведения</w:t>
            </w:r>
          </w:p>
        </w:tc>
        <w:tc>
          <w:tcPr>
            <w:tcW w:w="2663"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-Знакомить с правилами безопасности дорожного движения в качестве пешехода и пассажира транспортного средства</w:t>
            </w:r>
          </w:p>
        </w:tc>
        <w:tc>
          <w:tcPr>
            <w:tcW w:w="2493" w:type="dxa"/>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-Формировать осторожное и осмотрительное отношения к потенциально опасным для человека и окружающего мира природы ситуациям</w:t>
            </w:r>
          </w:p>
        </w:tc>
      </w:tr>
      <w:tr w:rsidR="00571EAD" w:rsidRPr="0020478D" w:rsidTr="00A01A41">
        <w:tc>
          <w:tcPr>
            <w:tcW w:w="3599"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t>Виды деятельности</w:t>
            </w:r>
          </w:p>
        </w:tc>
        <w:tc>
          <w:tcPr>
            <w:tcW w:w="11261" w:type="dxa"/>
            <w:gridSpan w:val="4"/>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suppressAutoHyphens/>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Формы организации деятельности</w:t>
            </w:r>
          </w:p>
        </w:tc>
      </w:tr>
      <w:tr w:rsidR="00571EAD" w:rsidRPr="0020478D" w:rsidTr="00A01A41">
        <w:tc>
          <w:tcPr>
            <w:tcW w:w="3599"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Непосредственно образовательная деятельность</w:t>
            </w:r>
          </w:p>
        </w:tc>
        <w:tc>
          <w:tcPr>
            <w:tcW w:w="11261" w:type="dxa"/>
            <w:gridSpan w:val="4"/>
            <w:vMerge w:val="restart"/>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12"/>
              </w:numPr>
              <w:suppressAutoHyphens/>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Простейшая поисковая деятельность</w:t>
            </w:r>
          </w:p>
          <w:p w:rsidR="00571EAD" w:rsidRPr="005C7309" w:rsidRDefault="00571EAD" w:rsidP="00A01A41">
            <w:pPr>
              <w:numPr>
                <w:ilvl w:val="0"/>
                <w:numId w:val="12"/>
              </w:numPr>
              <w:suppressAutoHyphens/>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Наблюдения</w:t>
            </w:r>
          </w:p>
          <w:p w:rsidR="00571EAD" w:rsidRPr="005C7309" w:rsidRDefault="00571EAD" w:rsidP="00A01A41">
            <w:pPr>
              <w:numPr>
                <w:ilvl w:val="0"/>
                <w:numId w:val="12"/>
              </w:numPr>
              <w:suppressAutoHyphens/>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Игры-эксперименты, игры-экспериментирования, игры-путешествия</w:t>
            </w:r>
          </w:p>
          <w:p w:rsidR="00571EAD" w:rsidRPr="005C7309" w:rsidRDefault="00571EAD" w:rsidP="00A01A41">
            <w:pPr>
              <w:numPr>
                <w:ilvl w:val="0"/>
                <w:numId w:val="12"/>
              </w:numPr>
              <w:suppressAutoHyphens/>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Рассматривание иллюстраций</w:t>
            </w:r>
          </w:p>
          <w:p w:rsidR="00571EAD" w:rsidRPr="005C7309" w:rsidRDefault="00571EAD" w:rsidP="00A01A41">
            <w:pPr>
              <w:numPr>
                <w:ilvl w:val="0"/>
                <w:numId w:val="12"/>
              </w:numPr>
              <w:suppressAutoHyphens/>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Ситуативный разговор</w:t>
            </w:r>
          </w:p>
          <w:p w:rsidR="00571EAD" w:rsidRPr="005C7309" w:rsidRDefault="00571EAD" w:rsidP="00A01A41">
            <w:pPr>
              <w:numPr>
                <w:ilvl w:val="0"/>
                <w:numId w:val="12"/>
              </w:numPr>
              <w:suppressAutoHyphens/>
              <w:spacing w:after="0" w:line="240" w:lineRule="auto"/>
              <w:rPr>
                <w:rFonts w:ascii="Times New Roman" w:hAnsi="Times New Roman"/>
                <w:sz w:val="24"/>
                <w:szCs w:val="24"/>
                <w:lang w:eastAsia="ar-SA"/>
              </w:rPr>
            </w:pPr>
            <w:r w:rsidRPr="005C7309">
              <w:rPr>
                <w:rFonts w:ascii="Times New Roman" w:hAnsi="Times New Roman"/>
                <w:sz w:val="24"/>
                <w:szCs w:val="24"/>
                <w:lang w:eastAsia="ar-SA"/>
              </w:rPr>
              <w:lastRenderedPageBreak/>
              <w:t>Решение проблемных ситуаций</w:t>
            </w:r>
          </w:p>
          <w:p w:rsidR="00571EAD" w:rsidRPr="005C7309" w:rsidRDefault="00571EAD" w:rsidP="00A01A41">
            <w:pPr>
              <w:numPr>
                <w:ilvl w:val="0"/>
                <w:numId w:val="12"/>
              </w:numPr>
              <w:suppressAutoHyphens/>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Беседа</w:t>
            </w:r>
          </w:p>
          <w:p w:rsidR="00571EAD" w:rsidRPr="005C7309" w:rsidRDefault="00571EAD" w:rsidP="00A01A41">
            <w:pPr>
              <w:numPr>
                <w:ilvl w:val="0"/>
                <w:numId w:val="12"/>
              </w:numPr>
              <w:suppressAutoHyphens/>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 xml:space="preserve">Чтение </w:t>
            </w:r>
          </w:p>
          <w:p w:rsidR="00571EAD" w:rsidRPr="005C7309" w:rsidRDefault="00571EAD" w:rsidP="00A01A41">
            <w:pPr>
              <w:suppressAutoHyphens/>
              <w:overflowPunct w:val="0"/>
              <w:autoSpaceDE w:val="0"/>
              <w:spacing w:after="0" w:line="240" w:lineRule="auto"/>
              <w:ind w:left="360"/>
              <w:rPr>
                <w:rFonts w:ascii="Times New Roman" w:hAnsi="Times New Roman"/>
                <w:sz w:val="24"/>
                <w:szCs w:val="24"/>
                <w:lang w:eastAsia="ar-SA"/>
              </w:rPr>
            </w:pPr>
            <w:r w:rsidRPr="005C7309">
              <w:rPr>
                <w:rFonts w:ascii="Times New Roman" w:hAnsi="Times New Roman"/>
                <w:sz w:val="24"/>
                <w:szCs w:val="24"/>
                <w:lang w:eastAsia="ar-SA"/>
              </w:rPr>
              <w:t>Проектная деятельность</w:t>
            </w:r>
          </w:p>
        </w:tc>
      </w:tr>
      <w:tr w:rsidR="00571EAD" w:rsidRPr="0020478D" w:rsidTr="00A01A41">
        <w:tc>
          <w:tcPr>
            <w:tcW w:w="3599"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t>Образовательная деятельность, осуществляемая в ходе режимных моментов</w:t>
            </w:r>
          </w:p>
        </w:tc>
        <w:tc>
          <w:tcPr>
            <w:tcW w:w="11261" w:type="dxa"/>
            <w:gridSpan w:val="4"/>
            <w:vMerge/>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suppressAutoHyphens/>
              <w:overflowPunct w:val="0"/>
              <w:autoSpaceDE w:val="0"/>
              <w:snapToGrid w:val="0"/>
              <w:spacing w:after="0" w:line="240" w:lineRule="auto"/>
              <w:jc w:val="center"/>
              <w:rPr>
                <w:rFonts w:ascii="Times New Roman" w:hAnsi="Times New Roman"/>
                <w:b/>
                <w:bCs/>
                <w:sz w:val="24"/>
                <w:szCs w:val="24"/>
                <w:lang w:eastAsia="ar-SA"/>
              </w:rPr>
            </w:pPr>
          </w:p>
        </w:tc>
      </w:tr>
      <w:tr w:rsidR="00571EAD" w:rsidRPr="0020478D" w:rsidTr="00A01A41">
        <w:tc>
          <w:tcPr>
            <w:tcW w:w="3599"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lastRenderedPageBreak/>
              <w:t>Самостоятельная деятельность детей</w:t>
            </w:r>
          </w:p>
        </w:tc>
        <w:tc>
          <w:tcPr>
            <w:tcW w:w="11261" w:type="dxa"/>
            <w:gridSpan w:val="4"/>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Все виды самостоятельной детской деятельности</w:t>
            </w:r>
          </w:p>
        </w:tc>
      </w:tr>
    </w:tbl>
    <w:p w:rsidR="00571EAD" w:rsidRPr="005C7309" w:rsidRDefault="00571EAD" w:rsidP="00A01A41">
      <w:pPr>
        <w:spacing w:after="0" w:line="240" w:lineRule="auto"/>
        <w:rPr>
          <w:rFonts w:ascii="Times New Roman" w:hAnsi="Times New Roman"/>
          <w:sz w:val="24"/>
          <w:szCs w:val="24"/>
        </w:rPr>
      </w:pPr>
    </w:p>
    <w:p w:rsidR="00571EAD" w:rsidRPr="005C7309" w:rsidRDefault="00571EAD" w:rsidP="00A01A41">
      <w:pPr>
        <w:spacing w:after="0" w:line="240" w:lineRule="auto"/>
        <w:rPr>
          <w:rFonts w:ascii="Times New Roman" w:hAnsi="Times New Roman"/>
          <w:sz w:val="24"/>
          <w:szCs w:val="24"/>
        </w:rPr>
      </w:pPr>
    </w:p>
    <w:p w:rsidR="00571EAD" w:rsidRPr="005C7309" w:rsidRDefault="00571EAD"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t>2.2.2. Образовательная область «Познавательное развитие»</w:t>
      </w:r>
    </w:p>
    <w:p w:rsidR="00571EAD" w:rsidRPr="005C7309" w:rsidRDefault="00571EAD" w:rsidP="00A01A41">
      <w:pPr>
        <w:spacing w:after="0" w:line="240" w:lineRule="auto"/>
        <w:jc w:val="center"/>
        <w:rPr>
          <w:rFonts w:ascii="Times New Roman" w:hAnsi="Times New Roman"/>
          <w:b/>
          <w:sz w:val="24"/>
          <w:szCs w:val="24"/>
        </w:rPr>
      </w:pP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571EAD" w:rsidRPr="003878AA" w:rsidRDefault="00571EAD" w:rsidP="00A01A41">
      <w:pPr>
        <w:spacing w:after="0" w:line="240" w:lineRule="auto"/>
        <w:rPr>
          <w:rFonts w:ascii="Times New Roman" w:hAnsi="Times New Roman"/>
          <w:b/>
          <w:sz w:val="24"/>
          <w:szCs w:val="24"/>
        </w:rPr>
      </w:pPr>
      <w:r w:rsidRPr="003878AA">
        <w:rPr>
          <w:rFonts w:ascii="Times New Roman" w:hAnsi="Times New Roman"/>
          <w:b/>
          <w:sz w:val="24"/>
          <w:szCs w:val="24"/>
        </w:rPr>
        <w:t xml:space="preserve">Задачи образовательной деятельности </w:t>
      </w:r>
    </w:p>
    <w:p w:rsidR="00571EAD" w:rsidRPr="003878AA" w:rsidRDefault="00571EAD" w:rsidP="00A01A41">
      <w:pPr>
        <w:autoSpaceDE w:val="0"/>
        <w:autoSpaceDN w:val="0"/>
        <w:adjustRightInd w:val="0"/>
        <w:spacing w:after="0"/>
        <w:rPr>
          <w:rFonts w:ascii="Times New Roman" w:hAnsi="Times New Roman"/>
          <w:b/>
          <w:bCs/>
          <w:sz w:val="24"/>
          <w:szCs w:val="24"/>
        </w:rPr>
      </w:pPr>
      <w:r w:rsidRPr="003878AA">
        <w:rPr>
          <w:rFonts w:ascii="Times New Roman" w:hAnsi="Times New Roman"/>
          <w:b/>
          <w:bCs/>
          <w:sz w:val="24"/>
          <w:szCs w:val="24"/>
        </w:rPr>
        <w:t xml:space="preserve">Развитие познавательно-исследовательской деятельности. </w:t>
      </w:r>
    </w:p>
    <w:p w:rsidR="00571EAD" w:rsidRPr="003878AA" w:rsidRDefault="00571EAD"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w:t>
      </w:r>
    </w:p>
    <w:p w:rsidR="00571EAD" w:rsidRPr="003878AA" w:rsidRDefault="00571EAD"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познавательной мотивации; формирование познавательных действий,</w:t>
      </w:r>
    </w:p>
    <w:p w:rsidR="00571EAD" w:rsidRPr="003878AA" w:rsidRDefault="00571EAD"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становление сознания; развитие воображения и творческой активности;</w:t>
      </w:r>
    </w:p>
    <w:p w:rsidR="00571EAD" w:rsidRPr="003878AA" w:rsidRDefault="00571EAD"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формирование первичных представлений об объектах окружающего</w:t>
      </w:r>
    </w:p>
    <w:p w:rsidR="00571EAD" w:rsidRPr="003878AA" w:rsidRDefault="00571EAD"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мира, о свойствах и отношениях объектов окружающего мира (форме,</w:t>
      </w:r>
    </w:p>
    <w:p w:rsidR="00571EAD" w:rsidRPr="003878AA" w:rsidRDefault="00571EAD"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цвете, размере, материале, звучании, ритме, темпе, причинах и следствиях и др.).</w:t>
      </w:r>
    </w:p>
    <w:p w:rsidR="00571EAD" w:rsidRPr="003878AA" w:rsidRDefault="00571EAD"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Развитие восприятия, внимания, памяти, наблюдательности, способности анализировать, сравнивать, выделять характерные, существенные</w:t>
      </w:r>
    </w:p>
    <w:p w:rsidR="00571EAD" w:rsidRPr="003878AA" w:rsidRDefault="00571EAD"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71EAD" w:rsidRPr="003878AA" w:rsidRDefault="00571EAD" w:rsidP="00A01A41">
      <w:pPr>
        <w:autoSpaceDE w:val="0"/>
        <w:autoSpaceDN w:val="0"/>
        <w:adjustRightInd w:val="0"/>
        <w:spacing w:after="0"/>
        <w:rPr>
          <w:rFonts w:ascii="Times New Roman" w:hAnsi="Times New Roman"/>
          <w:sz w:val="24"/>
          <w:szCs w:val="24"/>
        </w:rPr>
      </w:pPr>
      <w:r w:rsidRPr="003878AA">
        <w:rPr>
          <w:rFonts w:ascii="Times New Roman" w:hAnsi="Times New Roman"/>
          <w:b/>
          <w:bCs/>
          <w:sz w:val="24"/>
          <w:szCs w:val="24"/>
        </w:rPr>
        <w:t xml:space="preserve">Приобщение к социокультурным ценностям. </w:t>
      </w:r>
      <w:r w:rsidRPr="003878AA">
        <w:rPr>
          <w:rFonts w:ascii="Times New Roman" w:hAnsi="Times New Roman"/>
          <w:sz w:val="24"/>
          <w:szCs w:val="24"/>
        </w:rPr>
        <w:t>Ознакомление с окружающим социальным миром, расширение кругозора детей, формирование целостной картины мира.</w:t>
      </w:r>
    </w:p>
    <w:p w:rsidR="00571EAD" w:rsidRPr="003878AA" w:rsidRDefault="00571EAD"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w:t>
      </w:r>
    </w:p>
    <w:p w:rsidR="00571EAD" w:rsidRPr="003878AA" w:rsidRDefault="00571EAD"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lastRenderedPageBreak/>
        <w:t>отечественных традициях и праздниках.</w:t>
      </w:r>
    </w:p>
    <w:p w:rsidR="00571EAD" w:rsidRPr="003878AA" w:rsidRDefault="00571EAD"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Формирование элементарных представлений о планете Земля как общем доме людей, о многообразии стран и народов мира.</w:t>
      </w:r>
    </w:p>
    <w:p w:rsidR="00571EAD" w:rsidRPr="003878AA" w:rsidRDefault="00571EAD" w:rsidP="00A01A41">
      <w:pPr>
        <w:autoSpaceDE w:val="0"/>
        <w:autoSpaceDN w:val="0"/>
        <w:adjustRightInd w:val="0"/>
        <w:spacing w:after="0"/>
        <w:rPr>
          <w:rFonts w:ascii="Times New Roman" w:hAnsi="Times New Roman"/>
          <w:b/>
          <w:bCs/>
          <w:sz w:val="24"/>
          <w:szCs w:val="24"/>
        </w:rPr>
      </w:pPr>
      <w:r w:rsidRPr="003878AA">
        <w:rPr>
          <w:rFonts w:ascii="Times New Roman" w:hAnsi="Times New Roman"/>
          <w:b/>
          <w:bCs/>
          <w:sz w:val="24"/>
          <w:szCs w:val="24"/>
        </w:rPr>
        <w:t xml:space="preserve">Формирование элементарных математических представлений. </w:t>
      </w:r>
    </w:p>
    <w:p w:rsidR="00571EAD" w:rsidRPr="003878AA" w:rsidRDefault="00571EAD"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Формирование элементарных математических представлений, первичных</w:t>
      </w:r>
    </w:p>
    <w:p w:rsidR="00571EAD" w:rsidRPr="003878AA" w:rsidRDefault="00571EAD" w:rsidP="00A01A41">
      <w:pPr>
        <w:autoSpaceDE w:val="0"/>
        <w:autoSpaceDN w:val="0"/>
        <w:adjustRightInd w:val="0"/>
        <w:spacing w:after="0"/>
        <w:rPr>
          <w:rFonts w:ascii="Times New Roman" w:hAnsi="Times New Roman"/>
          <w:sz w:val="24"/>
          <w:szCs w:val="24"/>
        </w:rPr>
      </w:pPr>
      <w:r w:rsidRPr="003878AA">
        <w:rPr>
          <w:rFonts w:ascii="Times New Roman" w:hAnsi="Times New Roman"/>
          <w:sz w:val="24"/>
          <w:szCs w:val="24"/>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71EAD" w:rsidRPr="003878AA" w:rsidRDefault="00571EAD" w:rsidP="00A01A41">
      <w:pPr>
        <w:autoSpaceDE w:val="0"/>
        <w:autoSpaceDN w:val="0"/>
        <w:adjustRightInd w:val="0"/>
        <w:spacing w:after="0"/>
        <w:rPr>
          <w:rFonts w:ascii="Times New Roman" w:hAnsi="Times New Roman"/>
          <w:sz w:val="24"/>
          <w:szCs w:val="24"/>
        </w:rPr>
      </w:pPr>
      <w:r w:rsidRPr="003878AA">
        <w:rPr>
          <w:rFonts w:ascii="Times New Roman" w:hAnsi="Times New Roman"/>
          <w:b/>
          <w:bCs/>
          <w:sz w:val="24"/>
          <w:szCs w:val="24"/>
        </w:rPr>
        <w:t xml:space="preserve">Ознакомление с миром природы. </w:t>
      </w:r>
      <w:r w:rsidRPr="003878AA">
        <w:rPr>
          <w:rFonts w:ascii="Times New Roman" w:hAnsi="Times New Roman"/>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571EAD" w:rsidRPr="005C7309" w:rsidRDefault="00571EAD" w:rsidP="00A01A41">
      <w:pPr>
        <w:spacing w:after="0" w:line="240" w:lineRule="auto"/>
        <w:rPr>
          <w:rFonts w:ascii="Times New Roman" w:hAnsi="Times New Roman"/>
          <w:sz w:val="24"/>
          <w:szCs w:val="24"/>
        </w:rPr>
      </w:pPr>
    </w:p>
    <w:p w:rsidR="00571EAD" w:rsidRPr="005C7309" w:rsidRDefault="00571EAD" w:rsidP="00A01A41">
      <w:pPr>
        <w:spacing w:after="0" w:line="240" w:lineRule="auto"/>
        <w:rPr>
          <w:rFonts w:ascii="Times New Roman" w:hAnsi="Times New Roman"/>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4"/>
        <w:gridCol w:w="2889"/>
        <w:gridCol w:w="3260"/>
        <w:gridCol w:w="2977"/>
        <w:gridCol w:w="2835"/>
      </w:tblGrid>
      <w:tr w:rsidR="00571EAD" w:rsidRPr="0020478D" w:rsidTr="00A01A41">
        <w:tc>
          <w:tcPr>
            <w:tcW w:w="14425" w:type="dxa"/>
            <w:gridSpan w:val="5"/>
          </w:tcPr>
          <w:p w:rsidR="00571EAD" w:rsidRPr="006D1D05" w:rsidRDefault="00571EAD" w:rsidP="00A01A41">
            <w:pPr>
              <w:tabs>
                <w:tab w:val="left" w:pos="7629"/>
              </w:tabs>
              <w:suppressAutoHyphens/>
              <w:spacing w:after="0" w:line="20" w:lineRule="atLeast"/>
              <w:jc w:val="center"/>
              <w:rPr>
                <w:rFonts w:ascii="Times New Roman" w:hAnsi="Times New Roman"/>
                <w:sz w:val="24"/>
                <w:szCs w:val="24"/>
                <w:lang w:eastAsia="ar-SA"/>
              </w:rPr>
            </w:pPr>
            <w:r w:rsidRPr="006D1D05">
              <w:rPr>
                <w:rFonts w:ascii="Times New Roman" w:hAnsi="Times New Roman"/>
                <w:b/>
                <w:sz w:val="24"/>
                <w:szCs w:val="24"/>
                <w:lang w:eastAsia="ar-SA"/>
              </w:rPr>
              <w:t>Познавательно-исследовательская деятельность</w:t>
            </w:r>
          </w:p>
        </w:tc>
      </w:tr>
      <w:tr w:rsidR="00571EAD" w:rsidRPr="0020478D" w:rsidTr="00A01A41">
        <w:tc>
          <w:tcPr>
            <w:tcW w:w="2464" w:type="dxa"/>
            <w:vMerge w:val="restart"/>
          </w:tcPr>
          <w:p w:rsidR="00571EAD" w:rsidRPr="006D1D05" w:rsidRDefault="00571EAD" w:rsidP="00A01A41">
            <w:pPr>
              <w:suppressAutoHyphens/>
              <w:spacing w:after="0" w:line="20" w:lineRule="atLeast"/>
              <w:rPr>
                <w:rFonts w:ascii="Times New Roman" w:hAnsi="Times New Roman"/>
                <w:sz w:val="24"/>
                <w:szCs w:val="24"/>
                <w:lang w:eastAsia="ar-SA"/>
              </w:rPr>
            </w:pPr>
            <w:r w:rsidRPr="00C64297">
              <w:rPr>
                <w:rFonts w:ascii="Times New Roman" w:hAnsi="Times New Roman"/>
                <w:b/>
                <w:bCs/>
                <w:sz w:val="24"/>
                <w:szCs w:val="24"/>
                <w:lang w:eastAsia="ar-SA"/>
              </w:rPr>
              <w:t>Содержание образовательной деятельности</w:t>
            </w:r>
          </w:p>
        </w:tc>
        <w:tc>
          <w:tcPr>
            <w:tcW w:w="2889" w:type="dxa"/>
            <w:vAlign w:val="center"/>
          </w:tcPr>
          <w:p w:rsidR="00571EAD" w:rsidRPr="006D1D05" w:rsidRDefault="00571EAD" w:rsidP="00A01A41">
            <w:pPr>
              <w:tabs>
                <w:tab w:val="left" w:pos="7629"/>
              </w:tabs>
              <w:suppressAutoHyphens/>
              <w:spacing w:after="0" w:line="20" w:lineRule="atLeast"/>
              <w:jc w:val="center"/>
              <w:rPr>
                <w:rFonts w:ascii="Times New Roman" w:hAnsi="Times New Roman"/>
                <w:b/>
                <w:sz w:val="24"/>
                <w:szCs w:val="24"/>
                <w:lang w:eastAsia="ar-SA"/>
              </w:rPr>
            </w:pPr>
            <w:r w:rsidRPr="006D1D05">
              <w:rPr>
                <w:rFonts w:ascii="Times New Roman" w:hAnsi="Times New Roman"/>
                <w:b/>
                <w:sz w:val="24"/>
                <w:szCs w:val="24"/>
                <w:lang w:eastAsia="ar-SA"/>
              </w:rPr>
              <w:t>Первичные представления об объектах окружающего мира</w:t>
            </w:r>
          </w:p>
        </w:tc>
        <w:tc>
          <w:tcPr>
            <w:tcW w:w="3260" w:type="dxa"/>
            <w:vAlign w:val="center"/>
          </w:tcPr>
          <w:p w:rsidR="00571EAD" w:rsidRPr="006D1D05" w:rsidRDefault="00571EAD" w:rsidP="00A01A41">
            <w:pPr>
              <w:tabs>
                <w:tab w:val="left" w:pos="7629"/>
              </w:tabs>
              <w:suppressAutoHyphens/>
              <w:spacing w:after="0" w:line="20" w:lineRule="atLeast"/>
              <w:jc w:val="center"/>
              <w:rPr>
                <w:rFonts w:ascii="Times New Roman" w:hAnsi="Times New Roman"/>
                <w:b/>
                <w:sz w:val="24"/>
                <w:szCs w:val="24"/>
                <w:lang w:eastAsia="ar-SA"/>
              </w:rPr>
            </w:pPr>
            <w:r w:rsidRPr="006D1D05">
              <w:rPr>
                <w:rFonts w:ascii="Times New Roman" w:hAnsi="Times New Roman"/>
                <w:b/>
                <w:sz w:val="24"/>
                <w:szCs w:val="24"/>
                <w:lang w:eastAsia="ar-SA"/>
              </w:rPr>
              <w:t>Сенсорное развитие</w:t>
            </w:r>
          </w:p>
        </w:tc>
        <w:tc>
          <w:tcPr>
            <w:tcW w:w="2977" w:type="dxa"/>
            <w:vAlign w:val="center"/>
          </w:tcPr>
          <w:p w:rsidR="00571EAD" w:rsidRPr="006D1D05" w:rsidRDefault="00571EAD" w:rsidP="00A01A41">
            <w:pPr>
              <w:tabs>
                <w:tab w:val="left" w:pos="7629"/>
              </w:tabs>
              <w:suppressAutoHyphens/>
              <w:spacing w:after="0" w:line="20" w:lineRule="atLeast"/>
              <w:jc w:val="center"/>
              <w:rPr>
                <w:rFonts w:ascii="Times New Roman" w:hAnsi="Times New Roman"/>
                <w:b/>
                <w:sz w:val="24"/>
                <w:szCs w:val="24"/>
                <w:lang w:eastAsia="ar-SA"/>
              </w:rPr>
            </w:pPr>
            <w:r w:rsidRPr="006D1D05">
              <w:rPr>
                <w:rFonts w:ascii="Times New Roman" w:hAnsi="Times New Roman"/>
                <w:b/>
                <w:sz w:val="24"/>
                <w:szCs w:val="24"/>
                <w:lang w:eastAsia="ar-SA"/>
              </w:rPr>
              <w:t>Дидактические игры</w:t>
            </w:r>
          </w:p>
        </w:tc>
        <w:tc>
          <w:tcPr>
            <w:tcW w:w="2835" w:type="dxa"/>
            <w:vAlign w:val="center"/>
          </w:tcPr>
          <w:p w:rsidR="00571EAD" w:rsidRPr="006D1D05" w:rsidRDefault="00571EAD" w:rsidP="00A01A41">
            <w:pPr>
              <w:tabs>
                <w:tab w:val="left" w:pos="7629"/>
              </w:tabs>
              <w:suppressAutoHyphens/>
              <w:spacing w:after="0" w:line="20" w:lineRule="atLeast"/>
              <w:jc w:val="center"/>
              <w:rPr>
                <w:rFonts w:ascii="Times New Roman" w:hAnsi="Times New Roman"/>
                <w:b/>
                <w:sz w:val="24"/>
                <w:szCs w:val="24"/>
                <w:lang w:eastAsia="ar-SA"/>
              </w:rPr>
            </w:pPr>
            <w:r w:rsidRPr="006D1D05">
              <w:rPr>
                <w:rFonts w:ascii="Times New Roman" w:hAnsi="Times New Roman"/>
                <w:b/>
                <w:sz w:val="24"/>
                <w:szCs w:val="24"/>
                <w:lang w:eastAsia="ar-SA"/>
              </w:rPr>
              <w:t>Проектная деятельность</w:t>
            </w:r>
          </w:p>
        </w:tc>
      </w:tr>
      <w:tr w:rsidR="00571EAD" w:rsidRPr="0020478D" w:rsidTr="00A01A41">
        <w:tc>
          <w:tcPr>
            <w:tcW w:w="2464" w:type="dxa"/>
            <w:vMerge/>
          </w:tcPr>
          <w:p w:rsidR="00571EAD" w:rsidRPr="006D1D05" w:rsidRDefault="00571EAD" w:rsidP="00A01A41">
            <w:pPr>
              <w:suppressAutoHyphens/>
              <w:spacing w:after="0" w:line="20" w:lineRule="atLeast"/>
              <w:rPr>
                <w:rFonts w:ascii="Times New Roman" w:hAnsi="Times New Roman"/>
                <w:b/>
                <w:bCs/>
                <w:sz w:val="24"/>
                <w:szCs w:val="24"/>
                <w:lang w:eastAsia="ar-SA"/>
              </w:rPr>
            </w:pPr>
          </w:p>
        </w:tc>
        <w:tc>
          <w:tcPr>
            <w:tcW w:w="2889" w:type="dxa"/>
          </w:tcPr>
          <w:p w:rsidR="00571EAD" w:rsidRPr="006D1D05" w:rsidRDefault="00571EAD"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t xml:space="preserve">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w:t>
            </w:r>
            <w:proofErr w:type="spellStart"/>
            <w:r w:rsidRPr="006D1D05">
              <w:rPr>
                <w:rFonts w:ascii="Times New Roman" w:hAnsi="Times New Roman"/>
                <w:sz w:val="24"/>
                <w:szCs w:val="24"/>
                <w:lang w:eastAsia="ar-SA"/>
              </w:rPr>
              <w:t>предме</w:t>
            </w:r>
            <w:proofErr w:type="spellEnd"/>
            <w:r w:rsidRPr="006D1D05">
              <w:rPr>
                <w:rFonts w:ascii="Times New Roman" w:hAnsi="Times New Roman"/>
                <w:sz w:val="24"/>
                <w:szCs w:val="24"/>
                <w:lang w:eastAsia="ar-SA"/>
              </w:rPr>
              <w:t xml:space="preserve"> - </w:t>
            </w:r>
            <w:proofErr w:type="spellStart"/>
            <w:r w:rsidRPr="006D1D05">
              <w:rPr>
                <w:rFonts w:ascii="Times New Roman" w:hAnsi="Times New Roman"/>
                <w:sz w:val="24"/>
                <w:szCs w:val="24"/>
                <w:lang w:eastAsia="ar-SA"/>
              </w:rPr>
              <w:t>тов</w:t>
            </w:r>
            <w:proofErr w:type="spellEnd"/>
            <w:r w:rsidRPr="006D1D05">
              <w:rPr>
                <w:rFonts w:ascii="Times New Roman" w:hAnsi="Times New Roman"/>
                <w:sz w:val="24"/>
                <w:szCs w:val="24"/>
                <w:lang w:eastAsia="ar-SA"/>
              </w:rPr>
              <w:t xml:space="preserve">, о свойствах и качествах различных материалов. Расширять представления о качестве поверхности предметов и </w:t>
            </w:r>
            <w:r w:rsidRPr="006D1D05">
              <w:rPr>
                <w:rFonts w:ascii="Times New Roman" w:hAnsi="Times New Roman"/>
                <w:sz w:val="24"/>
                <w:szCs w:val="24"/>
                <w:lang w:eastAsia="ar-SA"/>
              </w:rPr>
              <w:lastRenderedPageBreak/>
              <w:t xml:space="preserve">объектов. Учить применять разнообразные способы обследования предметов. Развивать познавательно-исследовательский интерес, показывая занимательные опыты, фокусы; привлекать к простейшим экспериментам и наблюдениям. </w:t>
            </w:r>
          </w:p>
        </w:tc>
        <w:tc>
          <w:tcPr>
            <w:tcW w:w="3260" w:type="dxa"/>
          </w:tcPr>
          <w:p w:rsidR="00571EAD" w:rsidRPr="006D1D05" w:rsidRDefault="00571EAD"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lastRenderedPageBreak/>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направляя внимание на более тонкое различение их качеств. Учить выделять в процессе восприятия несколько качеств </w:t>
            </w:r>
            <w:r w:rsidRPr="006D1D05">
              <w:rPr>
                <w:rFonts w:ascii="Times New Roman" w:hAnsi="Times New Roman"/>
                <w:sz w:val="24"/>
                <w:szCs w:val="24"/>
                <w:lang w:eastAsia="ar-SA"/>
              </w:rPr>
              <w:lastRenderedPageBreak/>
              <w:t>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Закреплять знания детей о хроматических и ахроматических цветах.</w:t>
            </w:r>
          </w:p>
        </w:tc>
        <w:tc>
          <w:tcPr>
            <w:tcW w:w="2977" w:type="dxa"/>
          </w:tcPr>
          <w:p w:rsidR="00571EAD" w:rsidRPr="006D1D05" w:rsidRDefault="00571EAD"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lastRenderedPageBreak/>
              <w:t xml:space="preserve">Продолжать учить детей играть в различные дидактические игры.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w:t>
            </w:r>
            <w:r w:rsidRPr="006D1D05">
              <w:rPr>
                <w:rFonts w:ascii="Times New Roman" w:hAnsi="Times New Roman"/>
                <w:sz w:val="24"/>
                <w:szCs w:val="24"/>
                <w:lang w:eastAsia="ar-SA"/>
              </w:rPr>
              <w:lastRenderedPageBreak/>
              <w:t>задачу. Привлекать детей к созданию некоторых дидактических игр.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c>
          <w:tcPr>
            <w:tcW w:w="2835" w:type="dxa"/>
          </w:tcPr>
          <w:p w:rsidR="00571EAD" w:rsidRPr="006D1D05" w:rsidRDefault="00571EAD"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lastRenderedPageBreak/>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r w:rsidRPr="006D1D05">
              <w:rPr>
                <w:rFonts w:ascii="Times New Roman" w:hAnsi="Times New Roman"/>
                <w:sz w:val="24"/>
                <w:szCs w:val="24"/>
                <w:lang w:eastAsia="ar-SA"/>
              </w:rPr>
              <w:lastRenderedPageBreak/>
              <w:t xml:space="preserve">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tc>
      </w:tr>
      <w:tr w:rsidR="00571EAD" w:rsidRPr="0020478D" w:rsidTr="00A01A41">
        <w:tc>
          <w:tcPr>
            <w:tcW w:w="2464" w:type="dxa"/>
            <w:vMerge w:val="restart"/>
          </w:tcPr>
          <w:p w:rsidR="00571EAD" w:rsidRPr="006D1D05" w:rsidRDefault="00571EAD" w:rsidP="00A01A41">
            <w:pPr>
              <w:suppressAutoHyphens/>
              <w:spacing w:after="0" w:line="20" w:lineRule="atLeast"/>
              <w:rPr>
                <w:rFonts w:ascii="Times New Roman" w:hAnsi="Times New Roman"/>
                <w:b/>
                <w:bCs/>
                <w:sz w:val="24"/>
                <w:szCs w:val="24"/>
                <w:lang w:eastAsia="ar-SA"/>
              </w:rPr>
            </w:pPr>
          </w:p>
        </w:tc>
        <w:tc>
          <w:tcPr>
            <w:tcW w:w="2889" w:type="dxa"/>
            <w:vAlign w:val="center"/>
          </w:tcPr>
          <w:p w:rsidR="00571EAD" w:rsidRPr="006D1D05" w:rsidRDefault="00571EAD" w:rsidP="00A01A41">
            <w:pPr>
              <w:tabs>
                <w:tab w:val="left" w:pos="7629"/>
              </w:tabs>
              <w:suppressAutoHyphens/>
              <w:spacing w:after="0" w:line="20" w:lineRule="atLeast"/>
              <w:jc w:val="center"/>
              <w:rPr>
                <w:rFonts w:ascii="Times New Roman" w:hAnsi="Times New Roman"/>
                <w:b/>
                <w:sz w:val="24"/>
                <w:szCs w:val="24"/>
                <w:lang w:eastAsia="ar-SA"/>
              </w:rPr>
            </w:pPr>
            <w:r w:rsidRPr="006D1D05">
              <w:rPr>
                <w:rFonts w:ascii="Times New Roman" w:hAnsi="Times New Roman"/>
                <w:b/>
                <w:sz w:val="24"/>
                <w:szCs w:val="24"/>
                <w:lang w:eastAsia="ar-SA"/>
              </w:rPr>
              <w:t>Социокультурные ценности</w:t>
            </w:r>
          </w:p>
        </w:tc>
        <w:tc>
          <w:tcPr>
            <w:tcW w:w="9072" w:type="dxa"/>
            <w:gridSpan w:val="3"/>
            <w:vAlign w:val="center"/>
          </w:tcPr>
          <w:p w:rsidR="00571EAD" w:rsidRPr="006D1D05" w:rsidRDefault="00571EAD" w:rsidP="00A01A41">
            <w:pPr>
              <w:tabs>
                <w:tab w:val="left" w:pos="7629"/>
              </w:tabs>
              <w:suppressAutoHyphens/>
              <w:spacing w:after="0" w:line="20" w:lineRule="atLeast"/>
              <w:jc w:val="center"/>
              <w:rPr>
                <w:rFonts w:ascii="Times New Roman" w:hAnsi="Times New Roman"/>
                <w:b/>
                <w:sz w:val="24"/>
                <w:szCs w:val="24"/>
                <w:lang w:eastAsia="ar-SA"/>
              </w:rPr>
            </w:pPr>
            <w:r w:rsidRPr="006D1D05">
              <w:rPr>
                <w:rFonts w:ascii="Times New Roman" w:hAnsi="Times New Roman"/>
                <w:b/>
                <w:sz w:val="24"/>
                <w:szCs w:val="24"/>
                <w:lang w:eastAsia="ar-SA"/>
              </w:rPr>
              <w:t>Формирование элементарных математических представлений</w:t>
            </w:r>
          </w:p>
        </w:tc>
      </w:tr>
      <w:tr w:rsidR="00571EAD" w:rsidRPr="0020478D" w:rsidTr="00A01A41">
        <w:tc>
          <w:tcPr>
            <w:tcW w:w="2464" w:type="dxa"/>
            <w:vMerge/>
          </w:tcPr>
          <w:p w:rsidR="00571EAD" w:rsidRPr="006D1D05" w:rsidRDefault="00571EAD" w:rsidP="00A01A41">
            <w:pPr>
              <w:suppressAutoHyphens/>
              <w:spacing w:after="0" w:line="20" w:lineRule="atLeast"/>
              <w:rPr>
                <w:rFonts w:ascii="Times New Roman" w:hAnsi="Times New Roman"/>
                <w:b/>
                <w:bCs/>
                <w:sz w:val="24"/>
                <w:szCs w:val="24"/>
                <w:lang w:eastAsia="ar-SA"/>
              </w:rPr>
            </w:pPr>
          </w:p>
        </w:tc>
        <w:tc>
          <w:tcPr>
            <w:tcW w:w="2889" w:type="dxa"/>
          </w:tcPr>
          <w:p w:rsidR="00571EAD" w:rsidRPr="006D1D05" w:rsidRDefault="00571EAD" w:rsidP="00A01A41">
            <w:pPr>
              <w:suppressAutoHyphens/>
              <w:spacing w:after="0" w:line="20" w:lineRule="atLeast"/>
              <w:jc w:val="both"/>
              <w:rPr>
                <w:rFonts w:ascii="Times New Roman" w:hAnsi="Times New Roman"/>
                <w:sz w:val="20"/>
                <w:szCs w:val="20"/>
                <w:lang w:eastAsia="ar-SA"/>
              </w:rPr>
            </w:pPr>
            <w:r w:rsidRPr="006D1D05">
              <w:rPr>
                <w:rFonts w:ascii="Times New Roman" w:hAnsi="Times New Roman"/>
                <w:sz w:val="24"/>
                <w:szCs w:val="24"/>
                <w:lang w:eastAsia="ar-SA"/>
              </w:rPr>
              <w:t xml:space="preserve">Расширять и уточнять представления детей о предметном мире. Формировать представления о предметах, облегчающих труд людей на производстве. Обогащать представления о видах </w:t>
            </w:r>
            <w:r w:rsidRPr="006D1D05">
              <w:rPr>
                <w:rFonts w:ascii="Times New Roman" w:hAnsi="Times New Roman"/>
                <w:sz w:val="24"/>
                <w:szCs w:val="24"/>
                <w:lang w:eastAsia="ar-SA"/>
              </w:rPr>
              <w:lastRenderedPageBreak/>
              <w:t xml:space="preserve">транспорта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Расширять осведомленность детей в сферах человеческой деятельности,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 </w:t>
            </w:r>
            <w:proofErr w:type="spellStart"/>
            <w:r w:rsidRPr="006D1D05">
              <w:rPr>
                <w:rFonts w:ascii="Times New Roman" w:hAnsi="Times New Roman"/>
                <w:sz w:val="24"/>
                <w:szCs w:val="24"/>
                <w:lang w:eastAsia="ar-SA"/>
              </w:rPr>
              <w:t>ятельности</w:t>
            </w:r>
            <w:proofErr w:type="spellEnd"/>
            <w:r w:rsidRPr="006D1D05">
              <w:rPr>
                <w:rFonts w:ascii="Times New Roman" w:hAnsi="Times New Roman"/>
                <w:sz w:val="24"/>
                <w:szCs w:val="24"/>
                <w:lang w:eastAsia="ar-SA"/>
              </w:rPr>
              <w:t xml:space="preserve"> в каждой из перечисленных областей. Расширять представления об элементах экономики. Формировать элементарные представления об эволюции Земли, месте человека в природном и </w:t>
            </w:r>
            <w:r w:rsidRPr="006D1D05">
              <w:rPr>
                <w:rFonts w:ascii="Times New Roman" w:hAnsi="Times New Roman"/>
                <w:sz w:val="24"/>
                <w:szCs w:val="24"/>
                <w:lang w:eastAsia="ar-SA"/>
              </w:rPr>
              <w:lastRenderedPageBreak/>
              <w:t>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игру и продуктивные виды деятельности. 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tc>
        <w:tc>
          <w:tcPr>
            <w:tcW w:w="9072" w:type="dxa"/>
            <w:gridSpan w:val="3"/>
          </w:tcPr>
          <w:p w:rsidR="00571EAD" w:rsidRPr="006D1D05" w:rsidRDefault="00571EAD"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b/>
                <w:sz w:val="24"/>
                <w:szCs w:val="24"/>
                <w:lang w:eastAsia="ar-SA"/>
              </w:rPr>
              <w:lastRenderedPageBreak/>
              <w:t>Количество и счет.</w:t>
            </w:r>
            <w:r w:rsidRPr="006D1D05">
              <w:rPr>
                <w:rFonts w:ascii="Times New Roman" w:hAnsi="Times New Roman"/>
                <w:sz w:val="24"/>
                <w:szCs w:val="24"/>
                <w:lang w:eastAsia="ar-SA"/>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частью на.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умение увеличивать и уменьшать </w:t>
            </w:r>
            <w:r w:rsidRPr="006D1D05">
              <w:rPr>
                <w:rFonts w:ascii="Times New Roman" w:hAnsi="Times New Roman"/>
                <w:sz w:val="24"/>
                <w:szCs w:val="24"/>
                <w:lang w:eastAsia="ar-SA"/>
              </w:rPr>
              <w:lastRenderedPageBreak/>
              <w:t xml:space="preserve">каждое число на 1.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Познакомить с монетами достоинством 1, 2, 5, 10 рублей. Учить  составлять и решать простые арифметические задачи на сложение и на вычитание; при решении задач пользоваться знаками действий. </w:t>
            </w:r>
          </w:p>
          <w:p w:rsidR="00571EAD" w:rsidRPr="006D1D05" w:rsidRDefault="00571EAD"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b/>
                <w:sz w:val="24"/>
                <w:szCs w:val="24"/>
                <w:lang w:eastAsia="ar-SA"/>
              </w:rPr>
              <w:t>Величина.</w:t>
            </w:r>
            <w:r w:rsidRPr="006D1D05">
              <w:rPr>
                <w:rFonts w:ascii="Times New Roman" w:hAnsi="Times New Roman"/>
                <w:sz w:val="24"/>
                <w:szCs w:val="24"/>
                <w:lang w:eastAsia="ar-SA"/>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познакомить с весами. Развивать представление о том, что результат измерения зависит от величины условной меры. </w:t>
            </w:r>
          </w:p>
          <w:p w:rsidR="00571EAD" w:rsidRPr="006D1D05" w:rsidRDefault="00571EAD"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b/>
                <w:sz w:val="24"/>
                <w:szCs w:val="24"/>
                <w:lang w:eastAsia="ar-SA"/>
              </w:rPr>
              <w:t>Форма.</w:t>
            </w:r>
            <w:r w:rsidRPr="006D1D05">
              <w:rPr>
                <w:rFonts w:ascii="Times New Roman" w:hAnsi="Times New Roman"/>
                <w:sz w:val="24"/>
                <w:szCs w:val="24"/>
                <w:lang w:eastAsia="ar-SA"/>
              </w:rPr>
              <w:t xml:space="preserve"> Уточнить знание известных геометрических фигур, их элементов и некоторых их свойств. Дать представление о многоугольнике,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Моделировать геометрические фигуры;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571EAD" w:rsidRPr="006D1D05" w:rsidRDefault="00571EAD"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b/>
                <w:sz w:val="24"/>
                <w:szCs w:val="24"/>
                <w:lang w:eastAsia="ar-SA"/>
              </w:rPr>
              <w:t>Ориентировка в пространстве.</w:t>
            </w:r>
            <w:r w:rsidRPr="006D1D05">
              <w:rPr>
                <w:rFonts w:ascii="Times New Roman" w:hAnsi="Times New Roman"/>
                <w:sz w:val="24"/>
                <w:szCs w:val="24"/>
                <w:lang w:eastAsia="ar-SA"/>
              </w:rPr>
              <w:t xml:space="preserve"> Учить детей ориентироваться на ограниченной территории; располагать предметы и их изображения в указанном направлении, отражать в речи их пространственное расположение.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самостоятельно </w:t>
            </w:r>
            <w:r w:rsidRPr="006D1D05">
              <w:rPr>
                <w:rFonts w:ascii="Times New Roman" w:hAnsi="Times New Roman"/>
                <w:sz w:val="24"/>
                <w:szCs w:val="24"/>
                <w:lang w:eastAsia="ar-SA"/>
              </w:rPr>
              <w:lastRenderedPageBreak/>
              <w:t xml:space="preserve">передвигаться в пространстве, ориентируясь на условные обозначения. </w:t>
            </w:r>
            <w:r w:rsidRPr="006D1D05">
              <w:rPr>
                <w:rFonts w:ascii="Times New Roman" w:hAnsi="Times New Roman"/>
                <w:b/>
                <w:sz w:val="24"/>
                <w:szCs w:val="24"/>
                <w:lang w:eastAsia="ar-SA"/>
              </w:rPr>
              <w:t>Ориентировка во времени</w:t>
            </w:r>
            <w:r w:rsidRPr="006D1D05">
              <w:rPr>
                <w:rFonts w:ascii="Times New Roman" w:hAnsi="Times New Roman"/>
                <w:sz w:val="24"/>
                <w:szCs w:val="24"/>
                <w:lang w:eastAsia="ar-SA"/>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r w:rsidR="00571EAD" w:rsidRPr="0020478D" w:rsidTr="00A01A41">
        <w:tc>
          <w:tcPr>
            <w:tcW w:w="2464" w:type="dxa"/>
          </w:tcPr>
          <w:p w:rsidR="00571EAD" w:rsidRPr="006D1D05" w:rsidRDefault="00571EAD" w:rsidP="00A01A41">
            <w:pPr>
              <w:suppressAutoHyphens/>
              <w:spacing w:after="0" w:line="20" w:lineRule="atLeast"/>
              <w:rPr>
                <w:rFonts w:ascii="Times New Roman" w:hAnsi="Times New Roman"/>
                <w:b/>
                <w:bCs/>
                <w:sz w:val="24"/>
                <w:szCs w:val="24"/>
                <w:lang w:eastAsia="ar-SA"/>
              </w:rPr>
            </w:pPr>
            <w:r w:rsidRPr="006D1D05">
              <w:rPr>
                <w:rFonts w:ascii="Times New Roman" w:hAnsi="Times New Roman"/>
                <w:b/>
                <w:sz w:val="24"/>
                <w:szCs w:val="24"/>
                <w:lang w:eastAsia="ar-SA"/>
              </w:rPr>
              <w:lastRenderedPageBreak/>
              <w:t>Виды деятельности</w:t>
            </w:r>
          </w:p>
        </w:tc>
        <w:tc>
          <w:tcPr>
            <w:tcW w:w="11961" w:type="dxa"/>
            <w:gridSpan w:val="4"/>
          </w:tcPr>
          <w:p w:rsidR="00571EAD" w:rsidRPr="006D1D05" w:rsidRDefault="00571EAD" w:rsidP="00A01A41">
            <w:pPr>
              <w:suppressAutoHyphens/>
              <w:spacing w:after="0" w:line="20" w:lineRule="atLeast"/>
              <w:jc w:val="center"/>
              <w:rPr>
                <w:rFonts w:ascii="Times New Roman" w:hAnsi="Times New Roman"/>
                <w:sz w:val="24"/>
                <w:szCs w:val="24"/>
                <w:lang w:eastAsia="ar-SA"/>
              </w:rPr>
            </w:pPr>
            <w:r w:rsidRPr="006D1D05">
              <w:rPr>
                <w:rFonts w:ascii="Times New Roman" w:hAnsi="Times New Roman"/>
                <w:b/>
                <w:sz w:val="24"/>
                <w:szCs w:val="24"/>
                <w:lang w:eastAsia="ar-SA"/>
              </w:rPr>
              <w:t>Формы организации</w:t>
            </w:r>
          </w:p>
        </w:tc>
      </w:tr>
      <w:tr w:rsidR="00571EAD" w:rsidRPr="0020478D" w:rsidTr="00A01A41">
        <w:tc>
          <w:tcPr>
            <w:tcW w:w="2464" w:type="dxa"/>
          </w:tcPr>
          <w:p w:rsidR="00571EAD" w:rsidRPr="006D1D05" w:rsidRDefault="00571EAD" w:rsidP="00A01A41">
            <w:pPr>
              <w:suppressAutoHyphens/>
              <w:spacing w:after="0" w:line="20" w:lineRule="atLeast"/>
              <w:rPr>
                <w:rFonts w:ascii="Times New Roman" w:hAnsi="Times New Roman"/>
                <w:b/>
                <w:bCs/>
                <w:sz w:val="24"/>
                <w:szCs w:val="24"/>
                <w:lang w:eastAsia="ar-SA"/>
              </w:rPr>
            </w:pPr>
            <w:r w:rsidRPr="006D1D05">
              <w:rPr>
                <w:rFonts w:ascii="Times New Roman" w:hAnsi="Times New Roman"/>
                <w:b/>
                <w:bCs/>
                <w:sz w:val="24"/>
                <w:szCs w:val="24"/>
                <w:lang w:eastAsia="ar-SA"/>
              </w:rPr>
              <w:t>Непосредственно образовательная деятельность</w:t>
            </w:r>
          </w:p>
        </w:tc>
        <w:tc>
          <w:tcPr>
            <w:tcW w:w="2889" w:type="dxa"/>
          </w:tcPr>
          <w:p w:rsidR="00571EAD" w:rsidRPr="006D1D05" w:rsidRDefault="00571EAD" w:rsidP="00A01A41">
            <w:pPr>
              <w:suppressAutoHyphens/>
              <w:overflowPunct w:val="0"/>
              <w:autoSpaceDE w:val="0"/>
              <w:spacing w:after="0" w:line="240" w:lineRule="auto"/>
              <w:jc w:val="both"/>
              <w:rPr>
                <w:rFonts w:ascii="Times New Roman" w:hAnsi="Times New Roman"/>
                <w:sz w:val="24"/>
                <w:szCs w:val="24"/>
                <w:lang w:eastAsia="ar-SA"/>
              </w:rPr>
            </w:pPr>
            <w:r w:rsidRPr="006D1D05">
              <w:rPr>
                <w:rFonts w:ascii="Times New Roman" w:hAnsi="Times New Roman"/>
                <w:bCs/>
                <w:sz w:val="24"/>
                <w:szCs w:val="24"/>
                <w:lang w:eastAsia="ar-SA"/>
              </w:rPr>
              <w:t>Реализация детских проектов.</w:t>
            </w:r>
          </w:p>
          <w:p w:rsidR="00571EAD" w:rsidRPr="006D1D05" w:rsidRDefault="00571EAD" w:rsidP="00A01A41">
            <w:pPr>
              <w:suppressAutoHyphens/>
              <w:overflowPunct w:val="0"/>
              <w:autoSpaceDE w:val="0"/>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Экспериментирование.</w:t>
            </w:r>
          </w:p>
          <w:p w:rsidR="00571EAD" w:rsidRPr="006D1D05" w:rsidRDefault="00571EAD" w:rsidP="00A01A41">
            <w:pPr>
              <w:suppressAutoHyphens/>
              <w:overflowPunct w:val="0"/>
              <w:autoSpaceDE w:val="0"/>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Экскурсии, целевые прогулки.</w:t>
            </w:r>
          </w:p>
          <w:p w:rsidR="00571EAD" w:rsidRPr="006D1D05" w:rsidRDefault="00571EAD" w:rsidP="00A01A41">
            <w:pPr>
              <w:suppressAutoHyphens/>
              <w:overflowPunct w:val="0"/>
              <w:autoSpaceDE w:val="0"/>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Составление рассказов о природе.</w:t>
            </w:r>
          </w:p>
          <w:p w:rsidR="00571EAD" w:rsidRPr="006D1D05" w:rsidRDefault="00571EAD" w:rsidP="00A01A41">
            <w:pPr>
              <w:suppressAutoHyphens/>
              <w:overflowPunct w:val="0"/>
              <w:autoSpaceDE w:val="0"/>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Наблюдения.</w:t>
            </w:r>
          </w:p>
          <w:p w:rsidR="00571EAD" w:rsidRPr="006D1D05" w:rsidRDefault="00571EAD"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 xml:space="preserve">Просмотр </w:t>
            </w:r>
            <w:r w:rsidRPr="006D1D05">
              <w:rPr>
                <w:rFonts w:ascii="Times New Roman" w:hAnsi="Times New Roman"/>
                <w:sz w:val="24"/>
                <w:szCs w:val="24"/>
                <w:lang w:eastAsia="ar-SA"/>
              </w:rPr>
              <w:lastRenderedPageBreak/>
              <w:t>видеоматериалов.</w:t>
            </w:r>
          </w:p>
          <w:p w:rsidR="00571EAD" w:rsidRPr="006D1D05" w:rsidRDefault="00571EAD"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Рассматривание книг, картин, фотографий, предметов, детских энциклопедий.</w:t>
            </w:r>
          </w:p>
          <w:p w:rsidR="00571EAD" w:rsidRPr="006D1D05" w:rsidRDefault="00571EAD"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Изготовление книг-самоделок о природе, выпуск детских журналов.</w:t>
            </w:r>
          </w:p>
          <w:p w:rsidR="00571EAD" w:rsidRPr="006D1D05" w:rsidRDefault="00571EAD"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Ведение экологических дневников наблюдений.</w:t>
            </w:r>
          </w:p>
          <w:p w:rsidR="00571EAD" w:rsidRPr="006D1D05" w:rsidRDefault="00571EAD"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bCs/>
                <w:sz w:val="24"/>
                <w:szCs w:val="24"/>
                <w:lang w:eastAsia="ar-SA"/>
              </w:rPr>
              <w:t>Экологические игры.</w:t>
            </w:r>
          </w:p>
          <w:p w:rsidR="00571EAD" w:rsidRPr="006D1D05" w:rsidRDefault="00571EAD"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t>Ситуативные разговоры с детьми.</w:t>
            </w:r>
          </w:p>
        </w:tc>
        <w:tc>
          <w:tcPr>
            <w:tcW w:w="3260" w:type="dxa"/>
          </w:tcPr>
          <w:p w:rsidR="00571EAD" w:rsidRPr="006D1D05" w:rsidRDefault="00571EAD"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lastRenderedPageBreak/>
              <w:t>Рассматривание книг, картин, фотографий, предметов, детских энциклопедий.</w:t>
            </w:r>
          </w:p>
          <w:p w:rsidR="00571EAD" w:rsidRPr="006D1D05" w:rsidRDefault="00571EAD"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shd w:val="clear" w:color="auto" w:fill="FFFFFF"/>
                <w:lang w:eastAsia="ar-SA"/>
              </w:rPr>
              <w:t>Элементарные опыты.</w:t>
            </w:r>
          </w:p>
          <w:p w:rsidR="00571EAD" w:rsidRPr="006D1D05" w:rsidRDefault="00571EAD"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Реализация детских проектов.</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Наблюдения  под</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 руководством взрослого.</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lastRenderedPageBreak/>
              <w:t>Развивающие игры.</w:t>
            </w:r>
          </w:p>
          <w:p w:rsidR="00571EAD" w:rsidRPr="006D1D05" w:rsidRDefault="00571EAD" w:rsidP="00A01A41">
            <w:pPr>
              <w:suppressAutoHyphens/>
              <w:spacing w:after="0" w:line="20" w:lineRule="atLeast"/>
              <w:rPr>
                <w:rFonts w:ascii="Times New Roman" w:hAnsi="Times New Roman"/>
                <w:sz w:val="24"/>
                <w:szCs w:val="24"/>
                <w:lang w:eastAsia="ar-SA"/>
              </w:rPr>
            </w:pPr>
            <w:r w:rsidRPr="006D1D05">
              <w:rPr>
                <w:rFonts w:ascii="Times New Roman" w:hAnsi="Times New Roman"/>
                <w:sz w:val="24"/>
                <w:szCs w:val="24"/>
                <w:lang w:eastAsia="ar-SA"/>
              </w:rPr>
              <w:t>Интерактивные технологии (интерактивная доска).</w:t>
            </w:r>
          </w:p>
        </w:tc>
        <w:tc>
          <w:tcPr>
            <w:tcW w:w="2977" w:type="dxa"/>
          </w:tcPr>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lastRenderedPageBreak/>
              <w:t xml:space="preserve">ФЭМП. </w:t>
            </w:r>
          </w:p>
          <w:p w:rsidR="00571EAD" w:rsidRPr="006D1D05" w:rsidRDefault="00571EAD"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lang w:eastAsia="ar-SA"/>
              </w:rPr>
              <w:t>Дидактические игры.</w:t>
            </w:r>
          </w:p>
          <w:p w:rsidR="00571EAD" w:rsidRPr="006D1D05" w:rsidRDefault="00571EAD"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Решение  задач.</w:t>
            </w:r>
          </w:p>
          <w:p w:rsidR="00571EAD" w:rsidRPr="006D1D05" w:rsidRDefault="00571EAD"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shd w:val="clear" w:color="auto" w:fill="FFFFFF"/>
                <w:lang w:eastAsia="ar-SA"/>
              </w:rPr>
              <w:t xml:space="preserve">Самостоятельные высказывания о количестве, способах деления, дополнения, уравнивания, отношениях между зависимыми </w:t>
            </w:r>
            <w:r w:rsidRPr="006D1D05">
              <w:rPr>
                <w:rFonts w:ascii="Times New Roman" w:hAnsi="Times New Roman"/>
                <w:sz w:val="24"/>
                <w:szCs w:val="24"/>
                <w:shd w:val="clear" w:color="auto" w:fill="FFFFFF"/>
                <w:lang w:eastAsia="ar-SA"/>
              </w:rPr>
              <w:lastRenderedPageBreak/>
              <w:t>величинами по их свойствам.</w:t>
            </w:r>
          </w:p>
          <w:p w:rsidR="00571EAD" w:rsidRPr="006D1D05" w:rsidRDefault="00571EAD" w:rsidP="00A01A41">
            <w:pPr>
              <w:suppressAutoHyphens/>
              <w:spacing w:after="0" w:line="20" w:lineRule="atLeast"/>
              <w:rPr>
                <w:rFonts w:ascii="Times New Roman" w:hAnsi="Times New Roman"/>
                <w:sz w:val="24"/>
                <w:szCs w:val="24"/>
                <w:lang w:eastAsia="ar-SA"/>
              </w:rPr>
            </w:pPr>
            <w:r w:rsidRPr="006D1D05">
              <w:rPr>
                <w:rFonts w:ascii="Times New Roman" w:hAnsi="Times New Roman"/>
                <w:sz w:val="24"/>
                <w:szCs w:val="24"/>
                <w:lang w:eastAsia="ar-SA"/>
              </w:rPr>
              <w:t>Развивающие игры.</w:t>
            </w:r>
          </w:p>
        </w:tc>
        <w:tc>
          <w:tcPr>
            <w:tcW w:w="2835" w:type="dxa"/>
          </w:tcPr>
          <w:p w:rsidR="00571EAD" w:rsidRPr="006D1D05" w:rsidRDefault="00571EAD"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bCs/>
                <w:sz w:val="24"/>
                <w:szCs w:val="24"/>
                <w:lang w:eastAsia="ar-SA"/>
              </w:rPr>
              <w:lastRenderedPageBreak/>
              <w:t>Реализация детских проектов.</w:t>
            </w:r>
          </w:p>
          <w:p w:rsidR="00571EAD" w:rsidRPr="006D1D05" w:rsidRDefault="00571EAD" w:rsidP="00A01A41">
            <w:pPr>
              <w:suppressAutoHyphens/>
              <w:spacing w:after="0" w:line="240" w:lineRule="auto"/>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Решение проблемных ситуаций.</w:t>
            </w:r>
          </w:p>
          <w:p w:rsidR="00571EAD" w:rsidRPr="006D1D05" w:rsidRDefault="00571EAD" w:rsidP="00A01A41">
            <w:pPr>
              <w:suppressAutoHyphens/>
              <w:spacing w:after="0" w:line="240" w:lineRule="auto"/>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Элементарные опыты (с водой, снегом, воздухом, магнитами, увеличительными стеклами и пр.).</w:t>
            </w:r>
          </w:p>
          <w:p w:rsidR="00571EAD" w:rsidRPr="006D1D05" w:rsidRDefault="00571EAD" w:rsidP="00A01A41">
            <w:pPr>
              <w:suppressAutoHyphens/>
              <w:spacing w:after="0" w:line="240" w:lineRule="auto"/>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lastRenderedPageBreak/>
              <w:t>Развивающие игры.</w:t>
            </w:r>
          </w:p>
          <w:p w:rsidR="00571EAD" w:rsidRPr="006D1D05" w:rsidRDefault="00571EAD" w:rsidP="00A01A41">
            <w:pPr>
              <w:suppressAutoHyphens/>
              <w:spacing w:after="0" w:line="240" w:lineRule="auto"/>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Решение головоломок.</w:t>
            </w:r>
          </w:p>
          <w:p w:rsidR="00571EAD" w:rsidRPr="006D1D05" w:rsidRDefault="00571EAD"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shd w:val="clear" w:color="auto" w:fill="FFFFFF"/>
                <w:lang w:eastAsia="ar-SA"/>
              </w:rPr>
              <w:t>Изготовление игрушек-самоделок, простейших меха</w:t>
            </w:r>
            <w:r w:rsidRPr="006D1D05">
              <w:rPr>
                <w:rFonts w:ascii="Times New Roman" w:hAnsi="Times New Roman"/>
                <w:sz w:val="24"/>
                <w:szCs w:val="24"/>
                <w:shd w:val="clear" w:color="auto" w:fill="FFFFFF"/>
                <w:lang w:eastAsia="ar-SA"/>
              </w:rPr>
              <w:softHyphen/>
              <w:t>низмов и моделей.</w:t>
            </w:r>
          </w:p>
          <w:p w:rsidR="00571EAD" w:rsidRPr="006D1D05" w:rsidRDefault="00571EAD"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Конструирование из различных материалов.</w:t>
            </w:r>
          </w:p>
          <w:p w:rsidR="00571EAD" w:rsidRPr="006D1D05" w:rsidRDefault="00571EAD" w:rsidP="00A01A41">
            <w:pPr>
              <w:suppressAutoHyphens/>
              <w:spacing w:after="0" w:line="20" w:lineRule="atLeast"/>
              <w:rPr>
                <w:rFonts w:ascii="Times New Roman" w:hAnsi="Times New Roman"/>
                <w:sz w:val="24"/>
                <w:szCs w:val="24"/>
                <w:lang w:eastAsia="ar-SA"/>
              </w:rPr>
            </w:pPr>
            <w:r w:rsidRPr="006D1D05">
              <w:rPr>
                <w:rFonts w:ascii="Times New Roman" w:hAnsi="Times New Roman"/>
                <w:sz w:val="24"/>
                <w:szCs w:val="24"/>
                <w:lang w:eastAsia="ar-SA"/>
              </w:rPr>
              <w:t>Просмотр видеоматериалов.</w:t>
            </w:r>
          </w:p>
        </w:tc>
      </w:tr>
      <w:tr w:rsidR="00571EAD" w:rsidRPr="0020478D" w:rsidTr="00A01A41">
        <w:tc>
          <w:tcPr>
            <w:tcW w:w="2464" w:type="dxa"/>
          </w:tcPr>
          <w:p w:rsidR="00571EAD" w:rsidRPr="006D1D05" w:rsidRDefault="00571EAD" w:rsidP="00A01A41">
            <w:pPr>
              <w:suppressAutoHyphens/>
              <w:overflowPunct w:val="0"/>
              <w:autoSpaceDE w:val="0"/>
              <w:spacing w:after="0" w:line="240" w:lineRule="auto"/>
              <w:rPr>
                <w:rFonts w:ascii="Times New Roman" w:hAnsi="Times New Roman"/>
                <w:b/>
                <w:bCs/>
                <w:sz w:val="24"/>
                <w:szCs w:val="24"/>
                <w:lang w:eastAsia="ar-SA"/>
              </w:rPr>
            </w:pPr>
            <w:r w:rsidRPr="006D1D05">
              <w:rPr>
                <w:rFonts w:ascii="Times New Roman" w:hAnsi="Times New Roman"/>
                <w:b/>
                <w:bCs/>
                <w:sz w:val="24"/>
                <w:szCs w:val="24"/>
                <w:lang w:eastAsia="ar-SA"/>
              </w:rPr>
              <w:lastRenderedPageBreak/>
              <w:t>Образовательная деятельность, осуществляемая в ходе режимных моментов</w:t>
            </w:r>
          </w:p>
          <w:p w:rsidR="00571EAD" w:rsidRPr="006D1D05" w:rsidRDefault="00571EAD" w:rsidP="00A01A41">
            <w:pPr>
              <w:suppressAutoHyphens/>
              <w:spacing w:after="0" w:line="20" w:lineRule="atLeast"/>
              <w:rPr>
                <w:rFonts w:ascii="Times New Roman" w:hAnsi="Times New Roman"/>
                <w:b/>
                <w:bCs/>
                <w:sz w:val="24"/>
                <w:szCs w:val="24"/>
                <w:lang w:eastAsia="ar-SA"/>
              </w:rPr>
            </w:pPr>
          </w:p>
        </w:tc>
        <w:tc>
          <w:tcPr>
            <w:tcW w:w="2889" w:type="dxa"/>
          </w:tcPr>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Те же формы, что и в процессе непосредственно образовательной деятельности.</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p>
          <w:p w:rsidR="00571EAD" w:rsidRPr="006D1D05" w:rsidRDefault="00571EAD" w:rsidP="00A01A41">
            <w:pPr>
              <w:suppressAutoHyphens/>
              <w:spacing w:after="0" w:line="20" w:lineRule="atLeast"/>
              <w:jc w:val="both"/>
              <w:rPr>
                <w:rFonts w:ascii="Cambria" w:hAnsi="Cambria"/>
                <w:sz w:val="24"/>
                <w:szCs w:val="24"/>
                <w:lang w:eastAsia="ar-SA"/>
              </w:rPr>
            </w:pPr>
          </w:p>
        </w:tc>
        <w:tc>
          <w:tcPr>
            <w:tcW w:w="3260" w:type="dxa"/>
          </w:tcPr>
          <w:p w:rsidR="00571EAD" w:rsidRPr="006D1D05" w:rsidRDefault="00571EAD" w:rsidP="00A01A41">
            <w:pPr>
              <w:suppressAutoHyphens/>
              <w:spacing w:after="0" w:line="240" w:lineRule="auto"/>
              <w:jc w:val="both"/>
              <w:rPr>
                <w:rFonts w:ascii="Times New Roman" w:hAnsi="Times New Roman"/>
                <w:b/>
                <w:bCs/>
                <w:sz w:val="24"/>
                <w:szCs w:val="24"/>
                <w:lang w:eastAsia="ar-SA"/>
              </w:rPr>
            </w:pPr>
            <w:r w:rsidRPr="006D1D05">
              <w:rPr>
                <w:rFonts w:ascii="Times New Roman" w:hAnsi="Times New Roman"/>
                <w:sz w:val="24"/>
                <w:szCs w:val="24"/>
                <w:lang w:eastAsia="ar-SA"/>
              </w:rPr>
              <w:t>Те же формы, что и в процессе непосредственно образовательной деятельности.</w:t>
            </w:r>
          </w:p>
          <w:p w:rsidR="00571EAD" w:rsidRPr="006D1D05" w:rsidRDefault="00571EAD" w:rsidP="00A01A41">
            <w:pPr>
              <w:suppressAutoHyphens/>
              <w:spacing w:after="0" w:line="20" w:lineRule="atLeast"/>
              <w:rPr>
                <w:rFonts w:ascii="Times New Roman" w:hAnsi="Times New Roman"/>
                <w:sz w:val="24"/>
                <w:szCs w:val="24"/>
                <w:lang w:eastAsia="ar-SA"/>
              </w:rPr>
            </w:pPr>
          </w:p>
        </w:tc>
        <w:tc>
          <w:tcPr>
            <w:tcW w:w="2977" w:type="dxa"/>
          </w:tcPr>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Дидактические игры.</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Развивающие игры.</w:t>
            </w:r>
          </w:p>
          <w:p w:rsidR="00571EAD" w:rsidRPr="006D1D05" w:rsidRDefault="00571EAD"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t>Самостоятельные высказывания о количестве, способах деления, дополнения, уравнивания, отношениях между зависимыми величинами по их свойствам.</w:t>
            </w:r>
          </w:p>
        </w:tc>
        <w:tc>
          <w:tcPr>
            <w:tcW w:w="2835" w:type="dxa"/>
          </w:tcPr>
          <w:p w:rsidR="00571EAD" w:rsidRPr="006D1D05" w:rsidRDefault="00571EAD" w:rsidP="00A01A41">
            <w:pPr>
              <w:suppressAutoHyphens/>
              <w:spacing w:after="0" w:line="20" w:lineRule="atLeast"/>
              <w:rPr>
                <w:rFonts w:ascii="Times New Roman" w:hAnsi="Times New Roman"/>
                <w:sz w:val="24"/>
                <w:szCs w:val="24"/>
                <w:lang w:eastAsia="ar-SA"/>
              </w:rPr>
            </w:pPr>
            <w:r w:rsidRPr="006D1D05">
              <w:rPr>
                <w:rFonts w:ascii="Times New Roman" w:hAnsi="Times New Roman"/>
                <w:sz w:val="24"/>
                <w:szCs w:val="24"/>
                <w:lang w:eastAsia="ar-SA"/>
              </w:rPr>
              <w:t>Те же формы, что и в процессе непосредственно образовательной деятельности.</w:t>
            </w:r>
          </w:p>
        </w:tc>
      </w:tr>
      <w:tr w:rsidR="00571EAD" w:rsidRPr="0020478D" w:rsidTr="00A01A41">
        <w:tc>
          <w:tcPr>
            <w:tcW w:w="2464" w:type="dxa"/>
          </w:tcPr>
          <w:p w:rsidR="00571EAD" w:rsidRPr="006D1D05" w:rsidRDefault="00571EAD" w:rsidP="00A01A41">
            <w:pPr>
              <w:suppressAutoHyphens/>
              <w:spacing w:after="0" w:line="20" w:lineRule="atLeast"/>
              <w:rPr>
                <w:rFonts w:ascii="Times New Roman" w:hAnsi="Times New Roman"/>
                <w:b/>
                <w:bCs/>
                <w:sz w:val="24"/>
                <w:szCs w:val="24"/>
                <w:lang w:eastAsia="ar-SA"/>
              </w:rPr>
            </w:pPr>
            <w:r w:rsidRPr="006D1D05">
              <w:rPr>
                <w:rFonts w:ascii="Times New Roman" w:hAnsi="Times New Roman"/>
                <w:b/>
                <w:bCs/>
                <w:sz w:val="24"/>
                <w:szCs w:val="24"/>
                <w:lang w:eastAsia="ar-SA"/>
              </w:rPr>
              <w:t>Самостоятельная деятельность детей</w:t>
            </w:r>
          </w:p>
        </w:tc>
        <w:tc>
          <w:tcPr>
            <w:tcW w:w="2889" w:type="dxa"/>
          </w:tcPr>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Элементарные опыты.</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Наблюдения.</w:t>
            </w:r>
          </w:p>
          <w:p w:rsidR="00571EAD" w:rsidRPr="006D1D05" w:rsidRDefault="00571EAD"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Рассматривание книг, картин, фотографий, предметов, детских энциклопедий.</w:t>
            </w:r>
          </w:p>
          <w:p w:rsidR="00571EAD" w:rsidRPr="006D1D05" w:rsidRDefault="00571EAD" w:rsidP="00A01A41">
            <w:pPr>
              <w:suppressAutoHyphens/>
              <w:spacing w:after="0" w:line="240" w:lineRule="auto"/>
              <w:jc w:val="both"/>
              <w:rPr>
                <w:rFonts w:ascii="Times New Roman" w:hAnsi="Times New Roman"/>
                <w:bCs/>
                <w:sz w:val="24"/>
                <w:szCs w:val="24"/>
                <w:lang w:eastAsia="ar-SA"/>
              </w:rPr>
            </w:pPr>
            <w:r w:rsidRPr="006D1D05">
              <w:rPr>
                <w:rFonts w:ascii="Times New Roman" w:hAnsi="Times New Roman"/>
                <w:bCs/>
                <w:sz w:val="24"/>
                <w:szCs w:val="24"/>
                <w:lang w:eastAsia="ar-SA"/>
              </w:rPr>
              <w:t>Экологические игры.</w:t>
            </w:r>
          </w:p>
          <w:p w:rsidR="00571EAD" w:rsidRPr="006D1D05" w:rsidRDefault="00571EAD" w:rsidP="00A01A41">
            <w:pPr>
              <w:suppressAutoHyphens/>
              <w:spacing w:after="0" w:line="20" w:lineRule="atLeast"/>
              <w:jc w:val="both"/>
              <w:rPr>
                <w:rFonts w:ascii="Cambria" w:hAnsi="Cambria"/>
                <w:sz w:val="24"/>
                <w:szCs w:val="24"/>
                <w:lang w:eastAsia="ar-SA"/>
              </w:rPr>
            </w:pPr>
          </w:p>
        </w:tc>
        <w:tc>
          <w:tcPr>
            <w:tcW w:w="3260" w:type="dxa"/>
          </w:tcPr>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Самостоятельные наблюде</w:t>
            </w:r>
            <w:r w:rsidRPr="006D1D05">
              <w:rPr>
                <w:rFonts w:ascii="Times New Roman" w:hAnsi="Times New Roman"/>
                <w:sz w:val="24"/>
                <w:szCs w:val="24"/>
                <w:lang w:eastAsia="ar-SA"/>
              </w:rPr>
              <w:softHyphen/>
              <w:t xml:space="preserve">ния. </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Прослушивание аудиокниг.</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Просмотр мультфильмов.</w:t>
            </w:r>
          </w:p>
          <w:p w:rsidR="00571EAD" w:rsidRPr="006D1D05" w:rsidRDefault="00571EAD" w:rsidP="00A01A41">
            <w:pPr>
              <w:suppressAutoHyphens/>
              <w:spacing w:after="0" w:line="20" w:lineRule="atLeast"/>
              <w:rPr>
                <w:rFonts w:ascii="Times New Roman" w:hAnsi="Times New Roman"/>
                <w:sz w:val="24"/>
                <w:szCs w:val="24"/>
                <w:lang w:eastAsia="ar-SA"/>
              </w:rPr>
            </w:pPr>
            <w:r w:rsidRPr="006D1D05">
              <w:rPr>
                <w:rFonts w:ascii="Times New Roman" w:hAnsi="Times New Roman"/>
                <w:sz w:val="24"/>
                <w:szCs w:val="24"/>
                <w:lang w:eastAsia="ar-SA"/>
              </w:rPr>
              <w:t>Компьютерные познавательные игры.</w:t>
            </w:r>
          </w:p>
        </w:tc>
        <w:tc>
          <w:tcPr>
            <w:tcW w:w="2977" w:type="dxa"/>
          </w:tcPr>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Развивающие игры.</w:t>
            </w:r>
          </w:p>
          <w:p w:rsidR="00571EAD" w:rsidRPr="006D1D05" w:rsidRDefault="00571EAD"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Конструирование из различных материалов.</w:t>
            </w:r>
          </w:p>
          <w:p w:rsidR="00571EAD" w:rsidRPr="006D1D05" w:rsidRDefault="00571EAD" w:rsidP="00A01A41">
            <w:pPr>
              <w:suppressAutoHyphens/>
              <w:spacing w:after="0" w:line="20" w:lineRule="atLeast"/>
              <w:rPr>
                <w:rFonts w:ascii="Times New Roman" w:hAnsi="Times New Roman"/>
                <w:sz w:val="24"/>
                <w:szCs w:val="24"/>
                <w:lang w:eastAsia="ar-SA"/>
              </w:rPr>
            </w:pPr>
            <w:r w:rsidRPr="006D1D05">
              <w:rPr>
                <w:rFonts w:ascii="Times New Roman" w:hAnsi="Times New Roman"/>
                <w:sz w:val="24"/>
                <w:szCs w:val="24"/>
                <w:lang w:eastAsia="ar-SA"/>
              </w:rPr>
              <w:t>Наблюдения.</w:t>
            </w:r>
          </w:p>
        </w:tc>
        <w:tc>
          <w:tcPr>
            <w:tcW w:w="2835" w:type="dxa"/>
          </w:tcPr>
          <w:p w:rsidR="00571EAD" w:rsidRPr="006D1D05" w:rsidRDefault="00571EAD" w:rsidP="00A01A41">
            <w:pPr>
              <w:suppressAutoHyphens/>
              <w:spacing w:after="0" w:line="240" w:lineRule="auto"/>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Элементарные опыты.</w:t>
            </w:r>
          </w:p>
          <w:p w:rsidR="00571EAD" w:rsidRPr="006D1D05" w:rsidRDefault="00571EAD" w:rsidP="00A01A41">
            <w:pPr>
              <w:suppressAutoHyphens/>
              <w:spacing w:after="0" w:line="240" w:lineRule="auto"/>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Развивающие игры.</w:t>
            </w:r>
          </w:p>
          <w:p w:rsidR="00571EAD" w:rsidRPr="006D1D05" w:rsidRDefault="00571EAD"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shd w:val="clear" w:color="auto" w:fill="FFFFFF"/>
                <w:lang w:eastAsia="ar-SA"/>
              </w:rPr>
              <w:t>Решение головоломок.</w:t>
            </w:r>
          </w:p>
          <w:p w:rsidR="00571EAD" w:rsidRPr="006D1D05" w:rsidRDefault="00571EAD"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Конструирование из различных материалов.</w:t>
            </w:r>
          </w:p>
          <w:p w:rsidR="00571EAD" w:rsidRPr="006D1D05" w:rsidRDefault="00571EAD" w:rsidP="00A01A41">
            <w:pPr>
              <w:suppressAutoHyphens/>
              <w:spacing w:after="0" w:line="240" w:lineRule="auto"/>
              <w:jc w:val="both"/>
              <w:rPr>
                <w:rFonts w:ascii="Times New Roman" w:hAnsi="Times New Roman"/>
                <w:sz w:val="24"/>
                <w:szCs w:val="24"/>
                <w:lang w:eastAsia="ar-SA"/>
              </w:rPr>
            </w:pPr>
            <w:r w:rsidRPr="006D1D05">
              <w:rPr>
                <w:rFonts w:ascii="Times New Roman" w:hAnsi="Times New Roman"/>
                <w:sz w:val="24"/>
                <w:szCs w:val="24"/>
                <w:lang w:eastAsia="ar-SA"/>
              </w:rPr>
              <w:t>Рассматривание книг, картин, фотографий, предметов, детских энциклопедий.</w:t>
            </w:r>
          </w:p>
          <w:p w:rsidR="00571EAD" w:rsidRPr="006D1D05" w:rsidRDefault="00571EAD" w:rsidP="00A01A41">
            <w:pPr>
              <w:suppressAutoHyphens/>
              <w:spacing w:after="0" w:line="20" w:lineRule="atLeast"/>
              <w:rPr>
                <w:rFonts w:ascii="Times New Roman" w:hAnsi="Times New Roman"/>
                <w:sz w:val="24"/>
                <w:szCs w:val="24"/>
                <w:lang w:eastAsia="ar-SA"/>
              </w:rPr>
            </w:pPr>
            <w:r w:rsidRPr="006D1D05">
              <w:rPr>
                <w:rFonts w:ascii="Times New Roman" w:hAnsi="Times New Roman"/>
                <w:sz w:val="24"/>
                <w:szCs w:val="24"/>
                <w:lang w:eastAsia="ar-SA"/>
              </w:rPr>
              <w:lastRenderedPageBreak/>
              <w:t>Наблюдения</w:t>
            </w:r>
          </w:p>
        </w:tc>
      </w:tr>
      <w:tr w:rsidR="00571EAD" w:rsidRPr="0020478D" w:rsidTr="00A01A41">
        <w:tc>
          <w:tcPr>
            <w:tcW w:w="2464" w:type="dxa"/>
          </w:tcPr>
          <w:p w:rsidR="00571EAD" w:rsidRPr="006D1D05" w:rsidRDefault="00571EAD" w:rsidP="00A01A41">
            <w:pPr>
              <w:suppressAutoHyphens/>
              <w:spacing w:after="0" w:line="20" w:lineRule="atLeast"/>
              <w:rPr>
                <w:rFonts w:ascii="Times New Roman" w:hAnsi="Times New Roman"/>
                <w:b/>
                <w:bCs/>
                <w:sz w:val="24"/>
                <w:szCs w:val="24"/>
                <w:lang w:eastAsia="ar-SA"/>
              </w:rPr>
            </w:pPr>
            <w:r w:rsidRPr="006D1D05">
              <w:rPr>
                <w:rFonts w:ascii="Times New Roman" w:hAnsi="Times New Roman"/>
                <w:b/>
                <w:bCs/>
                <w:sz w:val="24"/>
                <w:szCs w:val="24"/>
                <w:lang w:eastAsia="ar-SA"/>
              </w:rPr>
              <w:lastRenderedPageBreak/>
              <w:t>Взаимодействие с семьями детей по реализации Программы</w:t>
            </w:r>
          </w:p>
        </w:tc>
        <w:tc>
          <w:tcPr>
            <w:tcW w:w="11961" w:type="dxa"/>
            <w:gridSpan w:val="4"/>
          </w:tcPr>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Совместная проектная деятельность</w:t>
            </w:r>
          </w:p>
          <w:p w:rsidR="00571EAD" w:rsidRPr="006D1D05" w:rsidRDefault="00571EAD" w:rsidP="00A01A41">
            <w:pPr>
              <w:suppressAutoHyphens/>
              <w:spacing w:after="0" w:line="20" w:lineRule="atLeast"/>
              <w:rPr>
                <w:rFonts w:ascii="Times New Roman" w:hAnsi="Times New Roman"/>
                <w:sz w:val="24"/>
                <w:szCs w:val="24"/>
                <w:lang w:eastAsia="ar-SA"/>
              </w:rPr>
            </w:pPr>
            <w:r w:rsidRPr="006D1D05">
              <w:rPr>
                <w:rFonts w:ascii="Times New Roman" w:hAnsi="Times New Roman"/>
                <w:sz w:val="24"/>
                <w:szCs w:val="24"/>
                <w:lang w:eastAsia="ar-SA"/>
              </w:rPr>
              <w:t>Тематические практикумы.</w:t>
            </w:r>
          </w:p>
        </w:tc>
      </w:tr>
      <w:tr w:rsidR="00571EAD" w:rsidRPr="0020478D" w:rsidTr="00A01A41">
        <w:tc>
          <w:tcPr>
            <w:tcW w:w="14425" w:type="dxa"/>
            <w:gridSpan w:val="5"/>
          </w:tcPr>
          <w:p w:rsidR="00571EAD" w:rsidRPr="006D1D05" w:rsidRDefault="00571EAD" w:rsidP="00A01A41">
            <w:pPr>
              <w:suppressAutoHyphens/>
              <w:spacing w:after="0" w:line="20" w:lineRule="atLeast"/>
              <w:jc w:val="center"/>
              <w:rPr>
                <w:rFonts w:ascii="Times New Roman" w:hAnsi="Times New Roman"/>
                <w:b/>
                <w:sz w:val="24"/>
                <w:szCs w:val="24"/>
                <w:lang w:eastAsia="ar-SA"/>
              </w:rPr>
            </w:pPr>
            <w:r w:rsidRPr="006D1D05">
              <w:rPr>
                <w:rFonts w:ascii="Times New Roman" w:hAnsi="Times New Roman"/>
                <w:b/>
                <w:sz w:val="24"/>
                <w:szCs w:val="24"/>
                <w:lang w:eastAsia="ar-SA"/>
              </w:rPr>
              <w:t>Ознакомление с миром природы</w:t>
            </w:r>
          </w:p>
        </w:tc>
      </w:tr>
      <w:tr w:rsidR="00571EAD" w:rsidRPr="0020478D" w:rsidTr="00A01A41">
        <w:tc>
          <w:tcPr>
            <w:tcW w:w="2464" w:type="dxa"/>
          </w:tcPr>
          <w:p w:rsidR="00571EAD" w:rsidRPr="006D1D05" w:rsidRDefault="00571EAD" w:rsidP="00A01A41">
            <w:pPr>
              <w:suppressAutoHyphens/>
              <w:spacing w:after="0" w:line="20" w:lineRule="atLeast"/>
              <w:rPr>
                <w:rFonts w:ascii="Times New Roman" w:hAnsi="Times New Roman"/>
                <w:b/>
                <w:bCs/>
                <w:color w:val="FF0000"/>
                <w:sz w:val="20"/>
                <w:szCs w:val="20"/>
                <w:lang w:eastAsia="ar-SA"/>
              </w:rPr>
            </w:pPr>
            <w:r w:rsidRPr="00C64297">
              <w:rPr>
                <w:rFonts w:ascii="Times New Roman" w:hAnsi="Times New Roman"/>
                <w:b/>
                <w:bCs/>
                <w:sz w:val="24"/>
                <w:szCs w:val="24"/>
                <w:lang w:eastAsia="ar-SA"/>
              </w:rPr>
              <w:t>Содержание образовательной деятельности</w:t>
            </w:r>
          </w:p>
        </w:tc>
        <w:tc>
          <w:tcPr>
            <w:tcW w:w="11961" w:type="dxa"/>
            <w:gridSpan w:val="4"/>
          </w:tcPr>
          <w:p w:rsidR="00571EAD" w:rsidRPr="006D1D05" w:rsidRDefault="00571EAD"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птицах. Познакомить детей с представителями классов пресмыкающихся и насекомых.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 </w:t>
            </w:r>
          </w:p>
        </w:tc>
      </w:tr>
      <w:tr w:rsidR="00571EAD" w:rsidRPr="0020478D" w:rsidTr="00A01A41">
        <w:tc>
          <w:tcPr>
            <w:tcW w:w="2464" w:type="dxa"/>
            <w:vMerge w:val="restart"/>
          </w:tcPr>
          <w:p w:rsidR="00571EAD" w:rsidRPr="00F974B3" w:rsidRDefault="00571EAD" w:rsidP="00A01A41">
            <w:pPr>
              <w:suppressAutoHyphens/>
              <w:spacing w:after="0" w:line="20" w:lineRule="atLeast"/>
              <w:rPr>
                <w:rFonts w:ascii="Times New Roman" w:hAnsi="Times New Roman"/>
                <w:b/>
                <w:bCs/>
                <w:sz w:val="24"/>
                <w:szCs w:val="24"/>
                <w:lang w:eastAsia="ar-SA"/>
              </w:rPr>
            </w:pPr>
            <w:r w:rsidRPr="00F974B3">
              <w:rPr>
                <w:rFonts w:ascii="Times New Roman" w:hAnsi="Times New Roman"/>
                <w:b/>
                <w:bCs/>
                <w:sz w:val="24"/>
                <w:szCs w:val="24"/>
                <w:lang w:eastAsia="ar-SA"/>
              </w:rPr>
              <w:t>Сезонные наблюдения</w:t>
            </w:r>
          </w:p>
        </w:tc>
        <w:tc>
          <w:tcPr>
            <w:tcW w:w="2889" w:type="dxa"/>
          </w:tcPr>
          <w:p w:rsidR="00571EAD" w:rsidRPr="006D1D05" w:rsidRDefault="00571EAD" w:rsidP="00A01A41">
            <w:pPr>
              <w:suppressAutoHyphens/>
              <w:spacing w:after="0" w:line="20" w:lineRule="atLeast"/>
              <w:jc w:val="center"/>
              <w:rPr>
                <w:rFonts w:ascii="Times New Roman" w:hAnsi="Times New Roman"/>
                <w:sz w:val="24"/>
                <w:szCs w:val="24"/>
                <w:lang w:eastAsia="ar-SA"/>
              </w:rPr>
            </w:pPr>
            <w:r w:rsidRPr="006D1D05">
              <w:rPr>
                <w:rFonts w:ascii="Times New Roman" w:hAnsi="Times New Roman"/>
                <w:b/>
                <w:sz w:val="24"/>
                <w:szCs w:val="24"/>
                <w:lang w:eastAsia="ar-SA"/>
              </w:rPr>
              <w:t>Осень</w:t>
            </w:r>
          </w:p>
        </w:tc>
        <w:tc>
          <w:tcPr>
            <w:tcW w:w="3260" w:type="dxa"/>
          </w:tcPr>
          <w:p w:rsidR="00571EAD" w:rsidRPr="006D1D05" w:rsidRDefault="00571EAD" w:rsidP="00A01A41">
            <w:pPr>
              <w:suppressAutoHyphens/>
              <w:spacing w:after="0" w:line="20" w:lineRule="atLeast"/>
              <w:jc w:val="center"/>
              <w:rPr>
                <w:rFonts w:ascii="Times New Roman" w:hAnsi="Times New Roman"/>
                <w:sz w:val="24"/>
                <w:szCs w:val="24"/>
                <w:lang w:eastAsia="ar-SA"/>
              </w:rPr>
            </w:pPr>
            <w:r w:rsidRPr="006D1D05">
              <w:rPr>
                <w:rFonts w:ascii="Times New Roman" w:hAnsi="Times New Roman"/>
                <w:b/>
                <w:sz w:val="24"/>
                <w:szCs w:val="24"/>
                <w:lang w:eastAsia="ar-SA"/>
              </w:rPr>
              <w:t>Зима</w:t>
            </w:r>
          </w:p>
        </w:tc>
        <w:tc>
          <w:tcPr>
            <w:tcW w:w="2977" w:type="dxa"/>
          </w:tcPr>
          <w:p w:rsidR="00571EAD" w:rsidRPr="006D1D05" w:rsidRDefault="00571EAD" w:rsidP="00A01A41">
            <w:pPr>
              <w:suppressAutoHyphens/>
              <w:spacing w:after="0" w:line="20" w:lineRule="atLeast"/>
              <w:jc w:val="center"/>
              <w:rPr>
                <w:rFonts w:ascii="Times New Roman" w:hAnsi="Times New Roman"/>
                <w:sz w:val="24"/>
                <w:szCs w:val="24"/>
                <w:lang w:eastAsia="ar-SA"/>
              </w:rPr>
            </w:pPr>
            <w:r w:rsidRPr="006D1D05">
              <w:rPr>
                <w:rFonts w:ascii="Times New Roman" w:hAnsi="Times New Roman"/>
                <w:b/>
                <w:sz w:val="24"/>
                <w:szCs w:val="24"/>
                <w:lang w:eastAsia="ar-SA"/>
              </w:rPr>
              <w:t>Весна</w:t>
            </w:r>
          </w:p>
        </w:tc>
        <w:tc>
          <w:tcPr>
            <w:tcW w:w="2835" w:type="dxa"/>
          </w:tcPr>
          <w:p w:rsidR="00571EAD" w:rsidRPr="006D1D05" w:rsidRDefault="00571EAD" w:rsidP="00A01A41">
            <w:pPr>
              <w:suppressAutoHyphens/>
              <w:spacing w:after="0" w:line="20" w:lineRule="atLeast"/>
              <w:jc w:val="center"/>
              <w:rPr>
                <w:rFonts w:ascii="Times New Roman" w:hAnsi="Times New Roman"/>
                <w:sz w:val="24"/>
                <w:szCs w:val="24"/>
                <w:lang w:eastAsia="ar-SA"/>
              </w:rPr>
            </w:pPr>
            <w:r w:rsidRPr="006D1D05">
              <w:rPr>
                <w:rFonts w:ascii="Times New Roman" w:hAnsi="Times New Roman"/>
                <w:b/>
                <w:sz w:val="24"/>
                <w:szCs w:val="24"/>
                <w:lang w:eastAsia="ar-SA"/>
              </w:rPr>
              <w:t>Лето</w:t>
            </w:r>
          </w:p>
        </w:tc>
      </w:tr>
      <w:tr w:rsidR="00571EAD" w:rsidRPr="0020478D" w:rsidTr="00A01A41">
        <w:tc>
          <w:tcPr>
            <w:tcW w:w="2464" w:type="dxa"/>
            <w:vMerge/>
          </w:tcPr>
          <w:p w:rsidR="00571EAD" w:rsidRPr="006D1D05" w:rsidRDefault="00571EAD" w:rsidP="00A01A41">
            <w:pPr>
              <w:suppressAutoHyphens/>
              <w:spacing w:after="0" w:line="20" w:lineRule="atLeast"/>
              <w:rPr>
                <w:rFonts w:ascii="Times New Roman" w:hAnsi="Times New Roman"/>
                <w:b/>
                <w:bCs/>
                <w:sz w:val="24"/>
                <w:szCs w:val="24"/>
                <w:lang w:eastAsia="ar-SA"/>
              </w:rPr>
            </w:pPr>
          </w:p>
        </w:tc>
        <w:tc>
          <w:tcPr>
            <w:tcW w:w="2889" w:type="dxa"/>
          </w:tcPr>
          <w:p w:rsidR="00571EAD" w:rsidRPr="006D1D05" w:rsidRDefault="00571EAD"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t xml:space="preserve">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w:t>
            </w:r>
            <w:r w:rsidRPr="006D1D05">
              <w:rPr>
                <w:rFonts w:ascii="Times New Roman" w:hAnsi="Times New Roman"/>
                <w:sz w:val="24"/>
                <w:szCs w:val="24"/>
                <w:lang w:eastAsia="ar-SA"/>
              </w:rPr>
              <w:lastRenderedPageBreak/>
              <w:t>черепахи, ежи, медведи впадают в спячку, зайцы линяют, некоторые птицы (гуси, утки, журавли) улетают в теплые края).</w:t>
            </w:r>
          </w:p>
        </w:tc>
        <w:tc>
          <w:tcPr>
            <w:tcW w:w="3260" w:type="dxa"/>
          </w:tcPr>
          <w:p w:rsidR="00571EAD" w:rsidRPr="006D1D05" w:rsidRDefault="00571EAD"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lastRenderedPageBreak/>
              <w:t xml:space="preserve">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tc>
        <w:tc>
          <w:tcPr>
            <w:tcW w:w="2977" w:type="dxa"/>
          </w:tcPr>
          <w:p w:rsidR="00571EAD" w:rsidRPr="006D1D05" w:rsidRDefault="00571EAD"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t xml:space="preserve">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w:t>
            </w:r>
            <w:proofErr w:type="spellStart"/>
            <w:r w:rsidRPr="006D1D05">
              <w:rPr>
                <w:rFonts w:ascii="Times New Roman" w:hAnsi="Times New Roman"/>
                <w:sz w:val="24"/>
                <w:szCs w:val="24"/>
                <w:lang w:eastAsia="ar-SA"/>
              </w:rPr>
              <w:t>гнедование</w:t>
            </w:r>
            <w:proofErr w:type="spellEnd"/>
            <w:r w:rsidRPr="006D1D05">
              <w:rPr>
                <w:rFonts w:ascii="Times New Roman" w:hAnsi="Times New Roman"/>
                <w:sz w:val="24"/>
                <w:szCs w:val="24"/>
                <w:lang w:eastAsia="ar-SA"/>
              </w:rPr>
              <w:t xml:space="preserve"> птиц.</w:t>
            </w:r>
          </w:p>
        </w:tc>
        <w:tc>
          <w:tcPr>
            <w:tcW w:w="2835" w:type="dxa"/>
          </w:tcPr>
          <w:p w:rsidR="00571EAD" w:rsidRPr="006D1D05" w:rsidRDefault="00571EAD" w:rsidP="00A01A41">
            <w:pPr>
              <w:suppressAutoHyphens/>
              <w:spacing w:after="0" w:line="20" w:lineRule="atLeast"/>
              <w:jc w:val="both"/>
              <w:rPr>
                <w:rFonts w:ascii="Times New Roman" w:hAnsi="Times New Roman"/>
                <w:sz w:val="24"/>
                <w:szCs w:val="24"/>
                <w:lang w:eastAsia="ar-SA"/>
              </w:rPr>
            </w:pPr>
            <w:r w:rsidRPr="006D1D05">
              <w:rPr>
                <w:rFonts w:ascii="Times New Roman" w:hAnsi="Times New Roman"/>
                <w:sz w:val="24"/>
                <w:szCs w:val="24"/>
                <w:lang w:eastAsia="ar-SA"/>
              </w:rPr>
              <w:t xml:space="preserve">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w:t>
            </w:r>
            <w:r w:rsidRPr="006D1D05">
              <w:rPr>
                <w:rFonts w:ascii="Times New Roman" w:hAnsi="Times New Roman"/>
                <w:sz w:val="24"/>
                <w:szCs w:val="24"/>
                <w:lang w:eastAsia="ar-SA"/>
              </w:rPr>
              <w:lastRenderedPageBreak/>
              <w:t>несъедобных грибах (съедобные — маслята, опята, лисички и т. п.; несъедобные — мухомор, ложный опенок).</w:t>
            </w:r>
          </w:p>
        </w:tc>
      </w:tr>
    </w:tbl>
    <w:p w:rsidR="00571EAD" w:rsidRPr="005C7309" w:rsidRDefault="00571EAD" w:rsidP="00A01A41">
      <w:pPr>
        <w:shd w:val="clear" w:color="auto" w:fill="FFFFFF"/>
        <w:autoSpaceDE w:val="0"/>
        <w:spacing w:after="0" w:line="360" w:lineRule="auto"/>
        <w:ind w:firstLine="708"/>
        <w:jc w:val="center"/>
        <w:rPr>
          <w:rFonts w:ascii="Times New Roman" w:hAnsi="Times New Roman"/>
          <w:b/>
          <w:color w:val="000000"/>
          <w:sz w:val="24"/>
          <w:szCs w:val="24"/>
        </w:rPr>
      </w:pPr>
    </w:p>
    <w:p w:rsidR="00571EAD" w:rsidRDefault="00571EAD" w:rsidP="00A01A41">
      <w:pPr>
        <w:spacing w:after="0" w:line="240" w:lineRule="auto"/>
        <w:jc w:val="center"/>
        <w:rPr>
          <w:rFonts w:ascii="Times New Roman" w:hAnsi="Times New Roman"/>
          <w:b/>
          <w:sz w:val="24"/>
          <w:szCs w:val="24"/>
        </w:rPr>
      </w:pPr>
    </w:p>
    <w:p w:rsidR="00571EAD" w:rsidRPr="005C7309" w:rsidRDefault="00571EAD"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t>2.2.3.Образовательная область «Речевое развитие»</w:t>
      </w:r>
    </w:p>
    <w:p w:rsidR="00571EAD" w:rsidRPr="005C7309" w:rsidRDefault="00571EAD" w:rsidP="00A01A41">
      <w:pPr>
        <w:spacing w:after="0" w:line="240" w:lineRule="auto"/>
        <w:jc w:val="center"/>
        <w:rPr>
          <w:rFonts w:ascii="Times New Roman" w:hAnsi="Times New Roman"/>
          <w:b/>
          <w:sz w:val="24"/>
          <w:szCs w:val="24"/>
        </w:rPr>
      </w:pP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571EAD" w:rsidRPr="005C7309" w:rsidRDefault="00571EAD" w:rsidP="00A01A41">
      <w:pPr>
        <w:spacing w:after="0" w:line="240" w:lineRule="auto"/>
        <w:rPr>
          <w:rFonts w:ascii="Times New Roman" w:hAnsi="Times New Roman"/>
          <w:i/>
          <w:sz w:val="24"/>
          <w:szCs w:val="24"/>
        </w:rPr>
      </w:pP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Задачи образовательной деятельности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1. Развивать монологические формы речи, стимулировать речевое творчество детей.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2. 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3. Развивать умение соблюдать этику общения в условиях коллективного взаимодействия.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4. Обогащать словарь детей за счет расширения представлений о явлениях социальной жизни, взаимоотношениях и характерах людей.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5. Развивать умение замечать и доброжелательно исправлять ошибки в речи сверстников.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6. Воспитывать интерес к письменным формам речи.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7. Поддерживать интерес к рассказыванию по собственной инициативе.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8. 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9. Способствовать развитию понимания литературного текста в единстве его содержания и формы, смыслового и эмоционального подтекста. </w:t>
      </w:r>
    </w:p>
    <w:p w:rsidR="00571EAD" w:rsidRPr="005C7309" w:rsidRDefault="00571EAD" w:rsidP="00A01A41">
      <w:pPr>
        <w:spacing w:after="0" w:line="240" w:lineRule="auto"/>
        <w:rPr>
          <w:rFonts w:ascii="Times New Roman" w:hAnsi="Times New Roman"/>
          <w:i/>
          <w:sz w:val="24"/>
          <w:szCs w:val="24"/>
        </w:rPr>
      </w:pPr>
    </w:p>
    <w:tbl>
      <w:tblPr>
        <w:tblW w:w="15089" w:type="dxa"/>
        <w:tblInd w:w="-8" w:type="dxa"/>
        <w:tblLayout w:type="fixed"/>
        <w:tblLook w:val="0000" w:firstRow="0" w:lastRow="0" w:firstColumn="0" w:lastColumn="0" w:noHBand="0" w:noVBand="0"/>
      </w:tblPr>
      <w:tblGrid>
        <w:gridCol w:w="3520"/>
        <w:gridCol w:w="3605"/>
        <w:gridCol w:w="3996"/>
        <w:gridCol w:w="3968"/>
      </w:tblGrid>
      <w:tr w:rsidR="00571EAD" w:rsidRPr="0020478D" w:rsidTr="00A01A41">
        <w:tc>
          <w:tcPr>
            <w:tcW w:w="3520"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Развитие речи</w:t>
            </w:r>
          </w:p>
        </w:tc>
        <w:tc>
          <w:tcPr>
            <w:tcW w:w="3605"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Развитие свободного общения со взрослыми и детьми</w:t>
            </w:r>
          </w:p>
        </w:tc>
        <w:tc>
          <w:tcPr>
            <w:tcW w:w="3996"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 xml:space="preserve">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w:t>
            </w:r>
            <w:r w:rsidRPr="006D1D05">
              <w:rPr>
                <w:rFonts w:ascii="Times New Roman" w:hAnsi="Times New Roman"/>
                <w:sz w:val="24"/>
                <w:szCs w:val="24"/>
                <w:lang w:eastAsia="ar-SA"/>
              </w:rPr>
              <w:lastRenderedPageBreak/>
              <w:t>монологической форм) в различных формах и видах детской деятельности</w:t>
            </w:r>
          </w:p>
        </w:tc>
        <w:tc>
          <w:tcPr>
            <w:tcW w:w="3968" w:type="dxa"/>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lastRenderedPageBreak/>
              <w:t>Практическое овладение воспитанниками нормами речи</w:t>
            </w:r>
          </w:p>
        </w:tc>
      </w:tr>
      <w:tr w:rsidR="00571EAD" w:rsidRPr="0020478D" w:rsidTr="00A01A41">
        <w:tc>
          <w:tcPr>
            <w:tcW w:w="3520"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C64297">
              <w:rPr>
                <w:rFonts w:ascii="Times New Roman" w:hAnsi="Times New Roman"/>
                <w:b/>
                <w:bCs/>
                <w:sz w:val="24"/>
                <w:szCs w:val="24"/>
                <w:lang w:eastAsia="ar-SA"/>
              </w:rPr>
              <w:lastRenderedPageBreak/>
              <w:t>Содержание образовательной деятельности</w:t>
            </w:r>
          </w:p>
        </w:tc>
        <w:tc>
          <w:tcPr>
            <w:tcW w:w="3605" w:type="dxa"/>
            <w:tcBorders>
              <w:top w:val="single" w:sz="4" w:space="0" w:color="000000"/>
              <w:left w:val="single" w:sz="4" w:space="0" w:color="000000"/>
              <w:bottom w:val="single" w:sz="4" w:space="0" w:color="000000"/>
            </w:tcBorders>
          </w:tcPr>
          <w:p w:rsidR="00571EAD" w:rsidRPr="006D1D05" w:rsidRDefault="00571EAD" w:rsidP="00A01A41">
            <w:pPr>
              <w:numPr>
                <w:ilvl w:val="0"/>
                <w:numId w:val="40"/>
              </w:numPr>
              <w:suppressAutoHyphens/>
              <w:spacing w:after="0" w:line="240" w:lineRule="atLeast"/>
              <w:ind w:left="357" w:hanging="357"/>
              <w:jc w:val="both"/>
              <w:rPr>
                <w:rFonts w:ascii="Times New Roman" w:hAnsi="Times New Roman"/>
                <w:sz w:val="24"/>
                <w:szCs w:val="24"/>
                <w:shd w:val="clear" w:color="auto" w:fill="FFFFFF"/>
                <w:lang w:eastAsia="ar-SA"/>
              </w:rPr>
            </w:pPr>
            <w:r w:rsidRPr="006D1D05">
              <w:rPr>
                <w:rFonts w:ascii="Times New Roman" w:hAnsi="Times New Roman"/>
                <w:sz w:val="24"/>
                <w:szCs w:val="24"/>
                <w:lang w:eastAsia="ar-SA"/>
              </w:rPr>
              <w:t>Развивать интерес к словесному творчеству.</w:t>
            </w:r>
          </w:p>
          <w:p w:rsidR="00571EAD" w:rsidRPr="006D1D05" w:rsidRDefault="00571EAD" w:rsidP="00A01A41">
            <w:pPr>
              <w:numPr>
                <w:ilvl w:val="0"/>
                <w:numId w:val="40"/>
              </w:numPr>
              <w:suppressAutoHyphens/>
              <w:spacing w:after="0" w:line="240" w:lineRule="atLeast"/>
              <w:ind w:left="357" w:hanging="357"/>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Совершенствовать  выразительности речи.</w:t>
            </w:r>
          </w:p>
          <w:p w:rsidR="00571EAD" w:rsidRPr="006D1D05" w:rsidRDefault="00571EAD" w:rsidP="00A01A41">
            <w:pPr>
              <w:numPr>
                <w:ilvl w:val="0"/>
                <w:numId w:val="40"/>
              </w:numPr>
              <w:suppressAutoHyphens/>
              <w:spacing w:after="0" w:line="240" w:lineRule="atLeast"/>
              <w:ind w:left="357" w:hanging="357"/>
              <w:jc w:val="both"/>
              <w:rPr>
                <w:rFonts w:ascii="Times New Roman" w:hAnsi="Times New Roman"/>
                <w:sz w:val="24"/>
                <w:szCs w:val="24"/>
                <w:lang w:eastAsia="ar-SA"/>
              </w:rPr>
            </w:pPr>
            <w:r w:rsidRPr="006D1D05">
              <w:rPr>
                <w:rFonts w:ascii="Times New Roman" w:hAnsi="Times New Roman"/>
                <w:sz w:val="24"/>
                <w:szCs w:val="24"/>
                <w:shd w:val="clear" w:color="auto" w:fill="FFFFFF"/>
                <w:lang w:eastAsia="ar-SA"/>
              </w:rPr>
              <w:t>Развивать индивидуальные  способности  к речевой дея</w:t>
            </w:r>
            <w:r w:rsidRPr="006D1D05">
              <w:rPr>
                <w:rFonts w:ascii="Times New Roman" w:hAnsi="Times New Roman"/>
                <w:sz w:val="24"/>
                <w:szCs w:val="24"/>
                <w:shd w:val="clear" w:color="auto" w:fill="FFFFFF"/>
                <w:lang w:eastAsia="ar-SA"/>
              </w:rPr>
              <w:softHyphen/>
              <w:t>тельности.</w:t>
            </w:r>
          </w:p>
          <w:p w:rsidR="00571EAD" w:rsidRPr="006D1D05" w:rsidRDefault="00571EAD" w:rsidP="00A01A41">
            <w:pPr>
              <w:numPr>
                <w:ilvl w:val="0"/>
                <w:numId w:val="40"/>
              </w:numPr>
              <w:suppressAutoHyphens/>
              <w:spacing w:after="0" w:line="240" w:lineRule="atLeast"/>
              <w:ind w:left="357" w:hanging="357"/>
              <w:jc w:val="both"/>
              <w:rPr>
                <w:rFonts w:ascii="Times New Roman" w:hAnsi="Times New Roman"/>
                <w:sz w:val="24"/>
                <w:szCs w:val="24"/>
                <w:lang w:eastAsia="ar-SA"/>
              </w:rPr>
            </w:pPr>
            <w:r w:rsidRPr="006D1D05">
              <w:rPr>
                <w:rFonts w:ascii="Times New Roman" w:hAnsi="Times New Roman"/>
                <w:sz w:val="24"/>
                <w:szCs w:val="24"/>
                <w:lang w:eastAsia="ar-SA"/>
              </w:rPr>
              <w:t>Закреплять умения пользоваться установленными формами вежливого общения.</w:t>
            </w:r>
          </w:p>
          <w:p w:rsidR="00571EAD" w:rsidRPr="006D1D05" w:rsidRDefault="00571EAD" w:rsidP="00A01A41">
            <w:pPr>
              <w:numPr>
                <w:ilvl w:val="0"/>
                <w:numId w:val="40"/>
              </w:numPr>
              <w:suppressAutoHyphens/>
              <w:spacing w:after="0" w:line="240" w:lineRule="atLeast"/>
              <w:ind w:left="357" w:hanging="357"/>
              <w:jc w:val="both"/>
              <w:rPr>
                <w:rFonts w:ascii="Times New Roman" w:hAnsi="Times New Roman"/>
                <w:sz w:val="24"/>
                <w:szCs w:val="24"/>
                <w:shd w:val="clear" w:color="auto" w:fill="FFFFFF"/>
                <w:lang w:eastAsia="ar-SA"/>
              </w:rPr>
            </w:pPr>
            <w:r w:rsidRPr="006D1D05">
              <w:rPr>
                <w:rFonts w:ascii="Times New Roman" w:hAnsi="Times New Roman"/>
                <w:sz w:val="24"/>
                <w:szCs w:val="24"/>
                <w:lang w:eastAsia="ar-SA"/>
              </w:rPr>
              <w:t>Совершенствовать разговорную речь.</w:t>
            </w:r>
          </w:p>
        </w:tc>
        <w:tc>
          <w:tcPr>
            <w:tcW w:w="3996" w:type="dxa"/>
            <w:tcBorders>
              <w:top w:val="single" w:sz="4" w:space="0" w:color="000000"/>
              <w:left w:val="single" w:sz="4" w:space="0" w:color="000000"/>
              <w:bottom w:val="single" w:sz="4" w:space="0" w:color="000000"/>
            </w:tcBorders>
          </w:tcPr>
          <w:p w:rsidR="00571EAD" w:rsidRPr="006D1D05" w:rsidRDefault="00571EAD" w:rsidP="00A01A41">
            <w:pPr>
              <w:numPr>
                <w:ilvl w:val="0"/>
                <w:numId w:val="41"/>
              </w:numPr>
              <w:tabs>
                <w:tab w:val="left" w:pos="658"/>
              </w:tabs>
              <w:suppressAutoHyphens/>
              <w:spacing w:after="0" w:line="226" w:lineRule="exact"/>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Совершенствовать содержательность и связность речи (диалога и монолога).</w:t>
            </w:r>
          </w:p>
          <w:p w:rsidR="00571EAD" w:rsidRPr="006D1D05" w:rsidRDefault="00571EAD" w:rsidP="00A01A41">
            <w:pPr>
              <w:numPr>
                <w:ilvl w:val="0"/>
                <w:numId w:val="4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 xml:space="preserve">Подготовить к обучению чтению через </w:t>
            </w:r>
            <w:r w:rsidRPr="006D1D05">
              <w:rPr>
                <w:rFonts w:ascii="Times New Roman" w:hAnsi="Times New Roman"/>
                <w:sz w:val="24"/>
                <w:szCs w:val="24"/>
                <w:lang w:eastAsia="ar-SA"/>
              </w:rPr>
              <w:t>совершенствование монологической речи.</w:t>
            </w:r>
          </w:p>
          <w:p w:rsidR="00571EAD" w:rsidRPr="006D1D05" w:rsidRDefault="00571EAD" w:rsidP="00A01A41">
            <w:pPr>
              <w:numPr>
                <w:ilvl w:val="0"/>
                <w:numId w:val="41"/>
              </w:numPr>
              <w:suppressAutoHyphens/>
              <w:overflowPunct w:val="0"/>
              <w:autoSpaceDE w:val="0"/>
              <w:spacing w:after="0" w:line="240" w:lineRule="auto"/>
              <w:rPr>
                <w:rFonts w:ascii="Times New Roman" w:hAnsi="Times New Roman"/>
                <w:sz w:val="21"/>
                <w:szCs w:val="21"/>
                <w:shd w:val="clear" w:color="auto" w:fill="FFFFFF"/>
                <w:lang w:eastAsia="ar-SA"/>
              </w:rPr>
            </w:pPr>
            <w:r w:rsidRPr="006D1D05">
              <w:rPr>
                <w:rFonts w:ascii="Times New Roman" w:hAnsi="Times New Roman"/>
                <w:sz w:val="24"/>
                <w:szCs w:val="24"/>
                <w:lang w:eastAsia="ar-SA"/>
              </w:rPr>
              <w:t>Способствовать освоению детьми способа осознанного ис</w:t>
            </w:r>
            <w:r w:rsidRPr="006D1D05">
              <w:rPr>
                <w:rFonts w:ascii="Times New Roman" w:hAnsi="Times New Roman"/>
                <w:sz w:val="24"/>
                <w:szCs w:val="24"/>
                <w:lang w:eastAsia="ar-SA"/>
              </w:rPr>
              <w:softHyphen/>
              <w:t>пользования слов, обозначающих видовые и родовые обобщения, а также  использованию слов в их переносном, иносказательном значении.</w:t>
            </w:r>
          </w:p>
          <w:p w:rsidR="00571EAD" w:rsidRPr="006D1D05" w:rsidRDefault="00571EAD" w:rsidP="00A01A41">
            <w:pPr>
              <w:numPr>
                <w:ilvl w:val="0"/>
                <w:numId w:val="4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1"/>
                <w:szCs w:val="21"/>
                <w:shd w:val="clear" w:color="auto" w:fill="FFFFFF"/>
                <w:lang w:eastAsia="ar-SA"/>
              </w:rPr>
              <w:t>Обогащать словарь детей.</w:t>
            </w:r>
          </w:p>
          <w:p w:rsidR="00571EAD" w:rsidRPr="006D1D05" w:rsidRDefault="00571EAD" w:rsidP="00A01A41">
            <w:pPr>
              <w:numPr>
                <w:ilvl w:val="0"/>
                <w:numId w:val="4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Упражнять детей в правиль</w:t>
            </w:r>
            <w:r w:rsidRPr="006D1D05">
              <w:rPr>
                <w:rFonts w:ascii="Times New Roman" w:hAnsi="Times New Roman"/>
                <w:sz w:val="24"/>
                <w:szCs w:val="24"/>
                <w:lang w:eastAsia="ar-SA"/>
              </w:rPr>
              <w:softHyphen/>
              <w:t>ном использовании освоенных грамматических форм для точного выражения мыслей и продолжать знакомить их со сложными случаями использования русской грамматики.</w:t>
            </w:r>
          </w:p>
          <w:p w:rsidR="00571EAD" w:rsidRPr="006D1D05" w:rsidRDefault="00571EAD" w:rsidP="00A01A41">
            <w:pPr>
              <w:numPr>
                <w:ilvl w:val="0"/>
                <w:numId w:val="41"/>
              </w:numPr>
              <w:suppressAutoHyphens/>
              <w:spacing w:after="0" w:line="230" w:lineRule="exact"/>
              <w:ind w:right="20"/>
              <w:jc w:val="both"/>
              <w:rPr>
                <w:rFonts w:ascii="Times New Roman" w:hAnsi="Times New Roman"/>
                <w:sz w:val="24"/>
                <w:szCs w:val="24"/>
                <w:shd w:val="clear" w:color="auto" w:fill="FFFFFF"/>
                <w:lang w:eastAsia="ar-SA"/>
              </w:rPr>
            </w:pPr>
            <w:r w:rsidRPr="006D1D05">
              <w:rPr>
                <w:rFonts w:ascii="Times New Roman" w:hAnsi="Times New Roman"/>
                <w:sz w:val="24"/>
                <w:szCs w:val="24"/>
                <w:lang w:eastAsia="ar-SA"/>
              </w:rPr>
              <w:t>Обучать детей правильному произношению автономных звуков.</w:t>
            </w:r>
          </w:p>
          <w:p w:rsidR="00571EAD" w:rsidRPr="006D1D05" w:rsidRDefault="00571EAD" w:rsidP="00A01A41">
            <w:pPr>
              <w:numPr>
                <w:ilvl w:val="0"/>
                <w:numId w:val="41"/>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Закреплять и совершенствовать умение делить слова на слоги и производить звуковой анализ слов.</w:t>
            </w:r>
            <w:r w:rsidRPr="006D1D05">
              <w:rPr>
                <w:rFonts w:ascii="Times New Roman" w:hAnsi="Times New Roman"/>
                <w:sz w:val="24"/>
                <w:szCs w:val="24"/>
                <w:lang w:eastAsia="ar-SA"/>
              </w:rPr>
              <w:t xml:space="preserve"> </w:t>
            </w:r>
          </w:p>
          <w:p w:rsidR="00571EAD" w:rsidRPr="006D1D05" w:rsidRDefault="00571EAD" w:rsidP="00A01A41">
            <w:pPr>
              <w:numPr>
                <w:ilvl w:val="0"/>
                <w:numId w:val="41"/>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Познакомить с ударением.</w:t>
            </w:r>
          </w:p>
          <w:p w:rsidR="00571EAD" w:rsidRPr="006D1D05" w:rsidRDefault="00571EAD" w:rsidP="00A01A41">
            <w:pPr>
              <w:numPr>
                <w:ilvl w:val="0"/>
                <w:numId w:val="41"/>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 xml:space="preserve">Учить понимать и использовать </w:t>
            </w:r>
            <w:r w:rsidRPr="006D1D05">
              <w:rPr>
                <w:rFonts w:ascii="Times New Roman" w:hAnsi="Times New Roman"/>
                <w:sz w:val="24"/>
                <w:szCs w:val="24"/>
                <w:shd w:val="clear" w:color="auto" w:fill="FFFFFF"/>
                <w:lang w:eastAsia="ar-SA"/>
              </w:rPr>
              <w:lastRenderedPageBreak/>
              <w:t>в речи термин «предложение», составлять предложение из 3—4 слов, делить предложение на слова, называя их по порядку.</w:t>
            </w:r>
          </w:p>
        </w:tc>
        <w:tc>
          <w:tcPr>
            <w:tcW w:w="3968" w:type="dxa"/>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numPr>
                <w:ilvl w:val="0"/>
                <w:numId w:val="13"/>
              </w:numPr>
              <w:suppressAutoHyphens/>
              <w:spacing w:after="0" w:line="240" w:lineRule="auto"/>
              <w:ind w:right="20"/>
              <w:jc w:val="both"/>
              <w:rPr>
                <w:rFonts w:ascii="Times New Roman" w:hAnsi="Times New Roman"/>
                <w:sz w:val="24"/>
                <w:szCs w:val="24"/>
                <w:shd w:val="clear" w:color="auto" w:fill="FFFFFF"/>
                <w:lang w:eastAsia="ar-SA"/>
              </w:rPr>
            </w:pPr>
            <w:r w:rsidRPr="006D1D05">
              <w:rPr>
                <w:rFonts w:ascii="Times New Roman" w:hAnsi="Times New Roman"/>
                <w:sz w:val="24"/>
                <w:szCs w:val="24"/>
                <w:lang w:eastAsia="ar-SA"/>
              </w:rPr>
              <w:lastRenderedPageBreak/>
              <w:t>Закрепля</w:t>
            </w:r>
            <w:r w:rsidRPr="006D1D05">
              <w:rPr>
                <w:rFonts w:ascii="Times New Roman" w:hAnsi="Times New Roman"/>
                <w:sz w:val="24"/>
                <w:szCs w:val="24"/>
                <w:shd w:val="clear" w:color="auto" w:fill="FFFFFF"/>
                <w:lang w:eastAsia="ar-SA"/>
              </w:rPr>
              <w:t>ть навыки культуры общения:</w:t>
            </w:r>
            <w:r w:rsidRPr="006D1D05">
              <w:rPr>
                <w:rFonts w:ascii="Times New Roman" w:hAnsi="Times New Roman"/>
                <w:sz w:val="24"/>
                <w:szCs w:val="24"/>
                <w:lang w:eastAsia="ar-SA"/>
              </w:rPr>
              <w:t xml:space="preserve"> употребление речевых форм вежливого общения (приветствия, прощания, благодарности), использование дружелюбного, спокойного тона общения.</w:t>
            </w:r>
          </w:p>
          <w:p w:rsidR="00571EAD" w:rsidRPr="006D1D05" w:rsidRDefault="00571EAD" w:rsidP="00A01A41">
            <w:pPr>
              <w:numPr>
                <w:ilvl w:val="0"/>
                <w:numId w:val="13"/>
              </w:numPr>
              <w:suppressAutoHyphens/>
              <w:spacing w:after="0" w:line="240" w:lineRule="auto"/>
              <w:ind w:right="20"/>
              <w:jc w:val="both"/>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Совершенствовать умение рассказывать о выполняемом или выполненном действии, разговаривать со взрослыми и детьми по поводу содержания игрового (практического) действия.</w:t>
            </w:r>
          </w:p>
          <w:p w:rsidR="00571EAD" w:rsidRPr="006D1D05" w:rsidRDefault="00571EAD" w:rsidP="00A01A41">
            <w:pPr>
              <w:numPr>
                <w:ilvl w:val="0"/>
                <w:numId w:val="13"/>
              </w:numPr>
              <w:suppressAutoHyphens/>
              <w:spacing w:after="0" w:line="240" w:lineRule="auto"/>
              <w:ind w:right="20"/>
              <w:jc w:val="both"/>
              <w:rPr>
                <w:rFonts w:ascii="Times New Roman" w:hAnsi="Times New Roman"/>
                <w:sz w:val="24"/>
                <w:szCs w:val="24"/>
                <w:lang w:eastAsia="ar-SA"/>
              </w:rPr>
            </w:pPr>
            <w:r w:rsidRPr="006D1D05">
              <w:rPr>
                <w:rFonts w:ascii="Times New Roman" w:hAnsi="Times New Roman"/>
                <w:sz w:val="24"/>
                <w:szCs w:val="24"/>
                <w:shd w:val="clear" w:color="auto" w:fill="FFFFFF"/>
                <w:lang w:eastAsia="ar-SA"/>
              </w:rPr>
              <w:t>Формировать умения  высказывать доказательные суждения и оценки увиденного.</w:t>
            </w:r>
          </w:p>
          <w:p w:rsidR="00571EAD" w:rsidRPr="006D1D05" w:rsidRDefault="00571EAD" w:rsidP="00A01A41">
            <w:pPr>
              <w:numPr>
                <w:ilvl w:val="0"/>
                <w:numId w:val="13"/>
              </w:numPr>
              <w:suppressAutoHyphens/>
              <w:spacing w:after="0" w:line="240" w:lineRule="auto"/>
              <w:ind w:right="20"/>
              <w:jc w:val="both"/>
              <w:rPr>
                <w:rFonts w:ascii="Times New Roman" w:hAnsi="Times New Roman"/>
                <w:sz w:val="24"/>
                <w:szCs w:val="24"/>
                <w:lang w:eastAsia="ar-SA"/>
              </w:rPr>
            </w:pPr>
            <w:r w:rsidRPr="006D1D05">
              <w:rPr>
                <w:rFonts w:ascii="Times New Roman" w:hAnsi="Times New Roman"/>
                <w:sz w:val="24"/>
                <w:szCs w:val="24"/>
                <w:lang w:eastAsia="ar-SA"/>
              </w:rPr>
              <w:t>Создавать целесообразную речевую среду.</w:t>
            </w:r>
          </w:p>
          <w:p w:rsidR="00571EAD" w:rsidRPr="006D1D05" w:rsidRDefault="00571EAD" w:rsidP="00A01A41">
            <w:pPr>
              <w:suppressAutoHyphens/>
              <w:spacing w:after="0" w:line="240" w:lineRule="auto"/>
              <w:ind w:right="20"/>
              <w:jc w:val="both"/>
              <w:rPr>
                <w:rFonts w:ascii="Times New Roman" w:hAnsi="Times New Roman"/>
                <w:sz w:val="24"/>
                <w:szCs w:val="24"/>
                <w:lang w:eastAsia="ar-SA"/>
              </w:rPr>
            </w:pPr>
          </w:p>
          <w:p w:rsidR="00571EAD" w:rsidRPr="006D1D05" w:rsidRDefault="00571EAD" w:rsidP="00A01A41">
            <w:pPr>
              <w:suppressAutoHyphens/>
              <w:overflowPunct w:val="0"/>
              <w:autoSpaceDE w:val="0"/>
              <w:spacing w:after="0" w:line="240" w:lineRule="auto"/>
              <w:jc w:val="center"/>
              <w:rPr>
                <w:rFonts w:ascii="Times New Roman" w:hAnsi="Times New Roman"/>
                <w:b/>
                <w:bCs/>
                <w:sz w:val="28"/>
                <w:szCs w:val="28"/>
                <w:lang w:eastAsia="ar-SA"/>
              </w:rPr>
            </w:pPr>
          </w:p>
        </w:tc>
      </w:tr>
      <w:tr w:rsidR="00571EAD" w:rsidRPr="0020478D" w:rsidTr="00A01A41">
        <w:tc>
          <w:tcPr>
            <w:tcW w:w="3520"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lastRenderedPageBreak/>
              <w:t>Виды деятельности</w:t>
            </w:r>
          </w:p>
        </w:tc>
        <w:tc>
          <w:tcPr>
            <w:tcW w:w="11569" w:type="dxa"/>
            <w:gridSpan w:val="3"/>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Формы организации деятельности</w:t>
            </w:r>
          </w:p>
        </w:tc>
      </w:tr>
      <w:tr w:rsidR="00571EAD" w:rsidRPr="0020478D" w:rsidTr="00A01A41">
        <w:tc>
          <w:tcPr>
            <w:tcW w:w="3520"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Непосредственно образовательная деятельность</w:t>
            </w:r>
          </w:p>
        </w:tc>
        <w:tc>
          <w:tcPr>
            <w:tcW w:w="11569" w:type="dxa"/>
            <w:gridSpan w:val="3"/>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Деловое общение</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Познавательное общение</w:t>
            </w:r>
            <w:r w:rsidRPr="006D1D05">
              <w:rPr>
                <w:rFonts w:ascii="Times New Roman" w:hAnsi="Times New Roman"/>
                <w:b/>
                <w:bCs/>
                <w:sz w:val="21"/>
                <w:szCs w:val="21"/>
                <w:shd w:val="clear" w:color="auto" w:fill="FFFFFF"/>
                <w:lang w:eastAsia="ar-SA"/>
              </w:rPr>
              <w:t xml:space="preserve"> </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Личностное общение</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Разучивание стихотворений, </w:t>
            </w:r>
            <w:proofErr w:type="spellStart"/>
            <w:r w:rsidRPr="006D1D05">
              <w:rPr>
                <w:rFonts w:ascii="Times New Roman" w:hAnsi="Times New Roman"/>
                <w:sz w:val="24"/>
                <w:szCs w:val="24"/>
                <w:lang w:eastAsia="ar-SA"/>
              </w:rPr>
              <w:t>потешек</w:t>
            </w:r>
            <w:proofErr w:type="spellEnd"/>
            <w:r w:rsidRPr="006D1D05">
              <w:rPr>
                <w:rFonts w:ascii="Times New Roman" w:hAnsi="Times New Roman"/>
                <w:sz w:val="24"/>
                <w:szCs w:val="24"/>
                <w:lang w:eastAsia="ar-SA"/>
              </w:rPr>
              <w:t>, загадок, скороговорок.</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Пересказ литературных произведений по ролям, по частям (для 7-летних детей – близко к тексту, от лица литературного героя).</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Составление описательных рассказов о предметах, объектах и явлениях природы.</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Сочинение сюжетных рассказов по картине, по набору игрушек, из личного (для 7-летних детей) коллективного опыта с соблюдением логики повествования, особенностей жанра сказки или рассказа.</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Сочинение творческих рассказов  (по плану, по модели, по аналогии, придумывание продолжения, окончания (для 7-летних детей - на тему)).</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Сочинение загадок, сказок.</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Составление речи-доказательства, объяснительной речи.</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Составление рассказов-контаминаций (для 7-летних детей).</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Реализация модели взаимодействия: воспитатель-наставник, воспитатель-партнер, воспитатель-опекаемый</w:t>
            </w:r>
          </w:p>
        </w:tc>
      </w:tr>
      <w:tr w:rsidR="00571EAD" w:rsidRPr="0020478D" w:rsidTr="00A01A41">
        <w:tc>
          <w:tcPr>
            <w:tcW w:w="3520"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Образовательная деятельность, осуществляемая в ходе режимных моментов</w:t>
            </w:r>
          </w:p>
        </w:tc>
        <w:tc>
          <w:tcPr>
            <w:tcW w:w="11569" w:type="dxa"/>
            <w:gridSpan w:val="3"/>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Деловое общение</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Познавательное общение</w:t>
            </w:r>
            <w:r w:rsidRPr="006D1D05">
              <w:rPr>
                <w:rFonts w:ascii="Times New Roman" w:hAnsi="Times New Roman"/>
                <w:b/>
                <w:bCs/>
                <w:sz w:val="21"/>
                <w:szCs w:val="21"/>
                <w:shd w:val="clear" w:color="auto" w:fill="FFFFFF"/>
                <w:lang w:eastAsia="ar-SA"/>
              </w:rPr>
              <w:t xml:space="preserve"> </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Личностное общение</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Разучивание стихотворений, </w:t>
            </w:r>
            <w:proofErr w:type="spellStart"/>
            <w:r w:rsidRPr="006D1D05">
              <w:rPr>
                <w:rFonts w:ascii="Times New Roman" w:hAnsi="Times New Roman"/>
                <w:sz w:val="24"/>
                <w:szCs w:val="24"/>
                <w:lang w:eastAsia="ar-SA"/>
              </w:rPr>
              <w:t>потешек</w:t>
            </w:r>
            <w:proofErr w:type="spellEnd"/>
            <w:r w:rsidRPr="006D1D05">
              <w:rPr>
                <w:rFonts w:ascii="Times New Roman" w:hAnsi="Times New Roman"/>
                <w:sz w:val="24"/>
                <w:szCs w:val="24"/>
                <w:lang w:eastAsia="ar-SA"/>
              </w:rPr>
              <w:t>, загадок, скороговорок.</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Сочинение загадок, сказок, творческих рассказов.</w:t>
            </w:r>
          </w:p>
          <w:p w:rsidR="00571EAD" w:rsidRPr="006D1D05" w:rsidRDefault="00571EAD" w:rsidP="00A01A41">
            <w:pPr>
              <w:suppressAutoHyphens/>
              <w:overflowPunct w:val="0"/>
              <w:autoSpaceDE w:val="0"/>
              <w:spacing w:after="0" w:line="240" w:lineRule="auto"/>
              <w:rPr>
                <w:rFonts w:ascii="Times New Roman" w:hAnsi="Times New Roman"/>
                <w:sz w:val="23"/>
                <w:szCs w:val="23"/>
                <w:lang w:eastAsia="ar-SA"/>
              </w:rPr>
            </w:pPr>
            <w:r w:rsidRPr="006D1D05">
              <w:rPr>
                <w:rFonts w:ascii="Times New Roman" w:hAnsi="Times New Roman"/>
                <w:sz w:val="24"/>
                <w:szCs w:val="24"/>
                <w:lang w:eastAsia="ar-SA"/>
              </w:rPr>
              <w:t>Викторины.</w:t>
            </w:r>
          </w:p>
          <w:p w:rsidR="00571EAD" w:rsidRPr="006D1D05" w:rsidRDefault="00571EAD" w:rsidP="00A01A41">
            <w:pPr>
              <w:suppressAutoHyphens/>
              <w:overflowPunct w:val="0"/>
              <w:autoSpaceDE w:val="0"/>
              <w:spacing w:after="0" w:line="240" w:lineRule="auto"/>
              <w:rPr>
                <w:rFonts w:ascii="Times New Roman" w:hAnsi="Times New Roman"/>
                <w:sz w:val="23"/>
                <w:szCs w:val="23"/>
                <w:lang w:eastAsia="ar-SA"/>
              </w:rPr>
            </w:pPr>
            <w:r w:rsidRPr="006D1D05">
              <w:rPr>
                <w:rFonts w:ascii="Times New Roman" w:hAnsi="Times New Roman"/>
                <w:sz w:val="23"/>
                <w:szCs w:val="23"/>
                <w:lang w:eastAsia="ar-SA"/>
              </w:rPr>
              <w:t>Просмотр и обсуждение</w:t>
            </w:r>
            <w:r w:rsidRPr="006D1D05">
              <w:rPr>
                <w:rFonts w:ascii="Times New Roman" w:hAnsi="Times New Roman"/>
                <w:sz w:val="24"/>
                <w:szCs w:val="24"/>
                <w:lang w:eastAsia="ar-SA"/>
              </w:rPr>
              <w:t xml:space="preserve"> мультфильмов, видеофильмов, телепередач.</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3"/>
                <w:szCs w:val="23"/>
                <w:lang w:eastAsia="ar-SA"/>
              </w:rPr>
              <w:t>Чтение и обсуждение</w:t>
            </w:r>
            <w:r w:rsidRPr="006D1D05">
              <w:rPr>
                <w:rFonts w:ascii="Times New Roman" w:hAnsi="Times New Roman"/>
                <w:sz w:val="24"/>
                <w:szCs w:val="24"/>
                <w:lang w:eastAsia="ar-SA"/>
              </w:rPr>
              <w:t xml:space="preserve"> программных произведений разных жанров.</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 рассматривание и обсуждение познавательных и художественных книг, детских иллюстрированных энциклопедий.</w:t>
            </w:r>
          </w:p>
        </w:tc>
      </w:tr>
      <w:tr w:rsidR="00571EAD" w:rsidRPr="0020478D" w:rsidTr="00A01A41">
        <w:tc>
          <w:tcPr>
            <w:tcW w:w="3520"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Самостоятельная деятельность детей</w:t>
            </w:r>
          </w:p>
        </w:tc>
        <w:tc>
          <w:tcPr>
            <w:tcW w:w="11569" w:type="dxa"/>
            <w:gridSpan w:val="3"/>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overflowPunct w:val="0"/>
              <w:autoSpaceDE w:val="0"/>
              <w:spacing w:after="0" w:line="240" w:lineRule="auto"/>
              <w:rPr>
                <w:rFonts w:ascii="Times New Roman" w:hAnsi="Times New Roman"/>
                <w:sz w:val="23"/>
                <w:szCs w:val="23"/>
                <w:lang w:eastAsia="ar-SA"/>
              </w:rPr>
            </w:pPr>
            <w:r w:rsidRPr="006D1D05">
              <w:rPr>
                <w:rFonts w:ascii="Times New Roman" w:hAnsi="Times New Roman"/>
                <w:sz w:val="24"/>
                <w:szCs w:val="24"/>
                <w:lang w:eastAsia="ar-SA"/>
              </w:rPr>
              <w:t>Индивидуальное общение со взрослым и другими детьми (личностное и познавательное).</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3"/>
                <w:szCs w:val="23"/>
                <w:lang w:eastAsia="ar-SA"/>
              </w:rPr>
              <w:t>Просмотр и обсуждение</w:t>
            </w:r>
            <w:r w:rsidRPr="006D1D05">
              <w:rPr>
                <w:rFonts w:ascii="Times New Roman" w:hAnsi="Times New Roman"/>
                <w:sz w:val="24"/>
                <w:szCs w:val="24"/>
                <w:lang w:eastAsia="ar-SA"/>
              </w:rPr>
              <w:t xml:space="preserve"> мультфильмов, видеофильмов, телепередач.</w:t>
            </w:r>
          </w:p>
          <w:p w:rsidR="00571EAD" w:rsidRPr="006D1D05" w:rsidRDefault="00571EAD" w:rsidP="00A01A41">
            <w:p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Организации целесообразной речевой среды.</w:t>
            </w:r>
          </w:p>
        </w:tc>
      </w:tr>
      <w:tr w:rsidR="00571EAD" w:rsidRPr="0020478D" w:rsidTr="00A01A41">
        <w:tc>
          <w:tcPr>
            <w:tcW w:w="3520"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lastRenderedPageBreak/>
              <w:t>Взаимодействие с семьями детей по реализации Программы</w:t>
            </w:r>
          </w:p>
        </w:tc>
        <w:tc>
          <w:tcPr>
            <w:tcW w:w="11569" w:type="dxa"/>
            <w:gridSpan w:val="3"/>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numPr>
                <w:ilvl w:val="0"/>
                <w:numId w:val="42"/>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Тематические консультации и практикумы</w:t>
            </w:r>
          </w:p>
          <w:p w:rsidR="00571EAD" w:rsidRPr="006D1D05" w:rsidRDefault="00571EAD" w:rsidP="00A01A41">
            <w:pPr>
              <w:numPr>
                <w:ilvl w:val="0"/>
                <w:numId w:val="42"/>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Организации целесообразной речевой среды в домашних условиях</w:t>
            </w:r>
          </w:p>
          <w:p w:rsidR="00571EAD" w:rsidRPr="006D1D05" w:rsidRDefault="00571EAD" w:rsidP="00A01A41">
            <w:pPr>
              <w:numPr>
                <w:ilvl w:val="0"/>
                <w:numId w:val="42"/>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Разучивание и повторение стихотворений, </w:t>
            </w:r>
            <w:proofErr w:type="spellStart"/>
            <w:r w:rsidRPr="006D1D05">
              <w:rPr>
                <w:rFonts w:ascii="Times New Roman" w:hAnsi="Times New Roman"/>
                <w:sz w:val="24"/>
                <w:szCs w:val="24"/>
                <w:lang w:eastAsia="ar-SA"/>
              </w:rPr>
              <w:t>потешек</w:t>
            </w:r>
            <w:proofErr w:type="spellEnd"/>
            <w:r w:rsidRPr="006D1D05">
              <w:rPr>
                <w:rFonts w:ascii="Times New Roman" w:hAnsi="Times New Roman"/>
                <w:sz w:val="24"/>
                <w:szCs w:val="24"/>
                <w:lang w:eastAsia="ar-SA"/>
              </w:rPr>
              <w:t>, загадок, скороговорок</w:t>
            </w:r>
          </w:p>
          <w:p w:rsidR="00571EAD" w:rsidRPr="006D1D05" w:rsidRDefault="00571EAD" w:rsidP="00A01A41">
            <w:pPr>
              <w:numPr>
                <w:ilvl w:val="0"/>
                <w:numId w:val="42"/>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Чтение книг</w:t>
            </w:r>
          </w:p>
          <w:p w:rsidR="00571EAD" w:rsidRPr="006D1D05" w:rsidRDefault="00571EAD" w:rsidP="00A01A41">
            <w:pPr>
              <w:numPr>
                <w:ilvl w:val="0"/>
                <w:numId w:val="42"/>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Просмотр и обсуждение мультфильмов</w:t>
            </w:r>
          </w:p>
        </w:tc>
      </w:tr>
      <w:tr w:rsidR="00571EAD" w:rsidRPr="0020478D" w:rsidTr="00A01A41">
        <w:tc>
          <w:tcPr>
            <w:tcW w:w="3520"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b/>
                <w:sz w:val="24"/>
                <w:szCs w:val="24"/>
                <w:lang w:eastAsia="ar-SA"/>
              </w:rPr>
            </w:pPr>
            <w:r w:rsidRPr="005C7309">
              <w:rPr>
                <w:rFonts w:ascii="Times New Roman" w:hAnsi="Times New Roman"/>
                <w:b/>
                <w:sz w:val="24"/>
                <w:szCs w:val="24"/>
                <w:lang w:eastAsia="ar-SA"/>
              </w:rPr>
              <w:t>Развитие речи</w:t>
            </w:r>
          </w:p>
        </w:tc>
        <w:tc>
          <w:tcPr>
            <w:tcW w:w="3605"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Развитие свободного общения со взрослыми и детьми</w:t>
            </w:r>
          </w:p>
        </w:tc>
        <w:tc>
          <w:tcPr>
            <w:tcW w:w="3996"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tc>
        <w:tc>
          <w:tcPr>
            <w:tcW w:w="3968" w:type="dxa"/>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Практическое овладение воспитанниками нормами речи</w:t>
            </w:r>
          </w:p>
        </w:tc>
      </w:tr>
      <w:tr w:rsidR="00571EAD" w:rsidRPr="0020478D" w:rsidTr="00A01A41">
        <w:tc>
          <w:tcPr>
            <w:tcW w:w="3520" w:type="dxa"/>
            <w:tcBorders>
              <w:top w:val="single" w:sz="4" w:space="0" w:color="000000"/>
              <w:left w:val="single" w:sz="4" w:space="0" w:color="000000"/>
              <w:bottom w:val="single" w:sz="4" w:space="0" w:color="000000"/>
            </w:tcBorders>
          </w:tcPr>
          <w:p w:rsidR="00571EAD" w:rsidRPr="0020478D" w:rsidRDefault="00571EAD"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t>Содержание образовательной деятельности</w:t>
            </w:r>
          </w:p>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p>
        </w:tc>
        <w:tc>
          <w:tcPr>
            <w:tcW w:w="3605" w:type="dxa"/>
            <w:tcBorders>
              <w:top w:val="single" w:sz="4" w:space="0" w:color="000000"/>
              <w:left w:val="single" w:sz="4" w:space="0" w:color="000000"/>
              <w:bottom w:val="single" w:sz="4" w:space="0" w:color="000000"/>
            </w:tcBorders>
          </w:tcPr>
          <w:p w:rsidR="00571EAD" w:rsidRPr="005C7309" w:rsidRDefault="00571EAD" w:rsidP="00A01A41">
            <w:pPr>
              <w:numPr>
                <w:ilvl w:val="0"/>
                <w:numId w:val="14"/>
              </w:numPr>
              <w:tabs>
                <w:tab w:val="left" w:pos="300"/>
              </w:tabs>
              <w:suppressAutoHyphens/>
              <w:spacing w:after="0" w:line="240" w:lineRule="auto"/>
              <w:ind w:right="20"/>
              <w:jc w:val="both"/>
              <w:rPr>
                <w:rFonts w:ascii="Times New Roman" w:hAnsi="Times New Roman"/>
                <w:sz w:val="24"/>
                <w:szCs w:val="24"/>
                <w:lang w:eastAsia="ar-SA"/>
              </w:rPr>
            </w:pPr>
            <w:r w:rsidRPr="005C7309">
              <w:rPr>
                <w:rFonts w:ascii="Times New Roman" w:hAnsi="Times New Roman"/>
                <w:sz w:val="24"/>
                <w:szCs w:val="24"/>
                <w:lang w:eastAsia="ar-SA"/>
              </w:rPr>
              <w:t>Развивать умение понимать окружающих людей, проявлять к ним доброжелательное отно</w:t>
            </w:r>
            <w:r w:rsidRPr="005C7309">
              <w:rPr>
                <w:rFonts w:ascii="Times New Roman" w:hAnsi="Times New Roman"/>
                <w:sz w:val="24"/>
                <w:szCs w:val="24"/>
                <w:lang w:eastAsia="ar-SA"/>
              </w:rPr>
              <w:softHyphen/>
              <w:t>шение, стремиться к общению и взаимодействию.</w:t>
            </w:r>
          </w:p>
          <w:p w:rsidR="00571EAD" w:rsidRPr="005C7309" w:rsidRDefault="00571EAD" w:rsidP="00A01A41">
            <w:pPr>
              <w:numPr>
                <w:ilvl w:val="0"/>
                <w:numId w:val="14"/>
              </w:numPr>
              <w:tabs>
                <w:tab w:val="left" w:pos="300"/>
              </w:tabs>
              <w:suppressAutoHyphens/>
              <w:spacing w:after="0" w:line="240" w:lineRule="auto"/>
              <w:ind w:right="20"/>
              <w:jc w:val="both"/>
              <w:rPr>
                <w:rFonts w:ascii="Times New Roman" w:hAnsi="Times New Roman"/>
                <w:sz w:val="24"/>
                <w:szCs w:val="24"/>
                <w:lang w:eastAsia="ar-SA"/>
              </w:rPr>
            </w:pPr>
            <w:r w:rsidRPr="005C7309">
              <w:rPr>
                <w:rFonts w:ascii="Times New Roman" w:hAnsi="Times New Roman"/>
                <w:sz w:val="24"/>
                <w:szCs w:val="24"/>
                <w:lang w:eastAsia="ar-SA"/>
              </w:rPr>
              <w:t xml:space="preserve">Воспитывать инициативность и самостоятельность в речевом общении со взрослыми и сверстниками. </w:t>
            </w:r>
          </w:p>
          <w:p w:rsidR="00571EAD" w:rsidRPr="005C7309" w:rsidRDefault="00571EAD" w:rsidP="00A01A41">
            <w:pPr>
              <w:numPr>
                <w:ilvl w:val="0"/>
                <w:numId w:val="14"/>
              </w:numPr>
              <w:tabs>
                <w:tab w:val="left" w:pos="300"/>
              </w:tabs>
              <w:suppressAutoHyphens/>
              <w:spacing w:after="0" w:line="240" w:lineRule="auto"/>
              <w:ind w:right="20"/>
              <w:jc w:val="both"/>
              <w:rPr>
                <w:rFonts w:ascii="Times New Roman" w:hAnsi="Times New Roman"/>
                <w:sz w:val="24"/>
                <w:szCs w:val="24"/>
                <w:lang w:eastAsia="ar-SA"/>
              </w:rPr>
            </w:pPr>
            <w:r w:rsidRPr="005C7309">
              <w:rPr>
                <w:rFonts w:ascii="Times New Roman" w:hAnsi="Times New Roman"/>
                <w:sz w:val="24"/>
                <w:szCs w:val="24"/>
                <w:lang w:eastAsia="ar-SA"/>
              </w:rPr>
              <w:t>Совершенствовать умения пользоваться установленными формами вежливого общения.</w:t>
            </w:r>
          </w:p>
        </w:tc>
        <w:tc>
          <w:tcPr>
            <w:tcW w:w="3996" w:type="dxa"/>
            <w:tcBorders>
              <w:top w:val="single" w:sz="4" w:space="0" w:color="000000"/>
              <w:left w:val="single" w:sz="4" w:space="0" w:color="000000"/>
              <w:bottom w:val="single" w:sz="4" w:space="0" w:color="000000"/>
            </w:tcBorders>
          </w:tcPr>
          <w:p w:rsidR="00571EAD" w:rsidRPr="005C7309" w:rsidRDefault="00571EAD" w:rsidP="00A01A41">
            <w:pPr>
              <w:numPr>
                <w:ilvl w:val="0"/>
                <w:numId w:val="15"/>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lang w:eastAsia="ar-SA"/>
              </w:rPr>
              <w:t>Обучать формам монолога.</w:t>
            </w:r>
          </w:p>
          <w:p w:rsidR="00571EAD" w:rsidRPr="005C7309" w:rsidRDefault="00571EAD" w:rsidP="00A01A41">
            <w:pPr>
              <w:numPr>
                <w:ilvl w:val="0"/>
                <w:numId w:val="15"/>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Способствовать освоению умений</w:t>
            </w:r>
            <w:r w:rsidRPr="005C7309">
              <w:rPr>
                <w:rFonts w:ascii="Times New Roman" w:hAnsi="Times New Roman"/>
                <w:i/>
                <w:iCs/>
                <w:sz w:val="24"/>
                <w:szCs w:val="24"/>
                <w:shd w:val="clear" w:color="auto" w:fill="FFFFFF"/>
                <w:lang w:eastAsia="ar-SA"/>
              </w:rPr>
              <w:t xml:space="preserve"> диалогической </w:t>
            </w:r>
            <w:r w:rsidRPr="005C7309">
              <w:rPr>
                <w:rFonts w:ascii="Times New Roman" w:hAnsi="Times New Roman"/>
                <w:sz w:val="24"/>
                <w:szCs w:val="24"/>
                <w:shd w:val="clear" w:color="auto" w:fill="FFFFFF"/>
                <w:lang w:eastAsia="ar-SA"/>
              </w:rPr>
              <w:t>и</w:t>
            </w:r>
            <w:r w:rsidRPr="005C7309">
              <w:rPr>
                <w:rFonts w:ascii="Times New Roman" w:hAnsi="Times New Roman"/>
                <w:i/>
                <w:iCs/>
                <w:sz w:val="24"/>
                <w:szCs w:val="24"/>
                <w:shd w:val="clear" w:color="auto" w:fill="FFFFFF"/>
                <w:lang w:eastAsia="ar-SA"/>
              </w:rPr>
              <w:t xml:space="preserve"> </w:t>
            </w:r>
            <w:proofErr w:type="spellStart"/>
            <w:r w:rsidRPr="005C7309">
              <w:rPr>
                <w:rFonts w:ascii="Times New Roman" w:hAnsi="Times New Roman"/>
                <w:i/>
                <w:iCs/>
                <w:sz w:val="24"/>
                <w:szCs w:val="24"/>
                <w:shd w:val="clear" w:color="auto" w:fill="FFFFFF"/>
                <w:lang w:eastAsia="ar-SA"/>
              </w:rPr>
              <w:t>полилогической</w:t>
            </w:r>
            <w:proofErr w:type="spellEnd"/>
            <w:r w:rsidRPr="005C7309">
              <w:rPr>
                <w:rFonts w:ascii="Times New Roman" w:hAnsi="Times New Roman"/>
                <w:sz w:val="24"/>
                <w:szCs w:val="24"/>
                <w:shd w:val="clear" w:color="auto" w:fill="FFFFFF"/>
                <w:lang w:eastAsia="ar-SA"/>
              </w:rPr>
              <w:t xml:space="preserve"> речи.</w:t>
            </w:r>
          </w:p>
          <w:p w:rsidR="00571EAD" w:rsidRPr="005C7309" w:rsidRDefault="00571EAD" w:rsidP="00A01A41">
            <w:pPr>
              <w:numPr>
                <w:ilvl w:val="0"/>
                <w:numId w:val="15"/>
              </w:numPr>
              <w:suppressAutoHyphens/>
              <w:spacing w:after="0" w:line="240" w:lineRule="auto"/>
              <w:ind w:right="4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Учить сочинять повествовательные рассказы по игрушкам, картинам; составлять описательные загадки и загадки со сравнением.</w:t>
            </w:r>
          </w:p>
          <w:p w:rsidR="00571EAD" w:rsidRPr="005C7309" w:rsidRDefault="00571EAD" w:rsidP="00A01A41">
            <w:pPr>
              <w:numPr>
                <w:ilvl w:val="0"/>
                <w:numId w:val="15"/>
              </w:numPr>
              <w:suppressAutoHyphens/>
              <w:spacing w:after="0" w:line="240" w:lineRule="auto"/>
              <w:ind w:right="40"/>
              <w:jc w:val="both"/>
              <w:rPr>
                <w:rFonts w:ascii="Times New Roman" w:hAnsi="Times New Roman"/>
                <w:sz w:val="24"/>
                <w:szCs w:val="24"/>
                <w:lang w:eastAsia="ar-SA"/>
              </w:rPr>
            </w:pPr>
            <w:r w:rsidRPr="005C7309">
              <w:rPr>
                <w:rFonts w:ascii="Times New Roman" w:hAnsi="Times New Roman"/>
                <w:sz w:val="24"/>
                <w:szCs w:val="24"/>
                <w:shd w:val="clear" w:color="auto" w:fill="FFFFFF"/>
                <w:lang w:eastAsia="ar-SA"/>
              </w:rPr>
              <w:t>Пользоваться элементарными формами</w:t>
            </w:r>
            <w:r w:rsidRPr="005C7309">
              <w:rPr>
                <w:rFonts w:ascii="Times New Roman" w:hAnsi="Times New Roman"/>
                <w:i/>
                <w:iCs/>
                <w:sz w:val="24"/>
                <w:szCs w:val="24"/>
                <w:shd w:val="clear" w:color="auto" w:fill="FFFFFF"/>
                <w:lang w:eastAsia="ar-SA"/>
              </w:rPr>
              <w:t xml:space="preserve"> о</w:t>
            </w:r>
            <w:r w:rsidRPr="005C7309">
              <w:rPr>
                <w:rFonts w:ascii="Times New Roman" w:hAnsi="Times New Roman"/>
                <w:sz w:val="24"/>
                <w:szCs w:val="24"/>
                <w:shd w:val="clear" w:color="auto" w:fill="FFFFFF"/>
                <w:lang w:eastAsia="ar-SA"/>
              </w:rPr>
              <w:t>бъяснительной речи.</w:t>
            </w:r>
          </w:p>
          <w:p w:rsidR="00571EAD" w:rsidRPr="005C7309" w:rsidRDefault="00571EAD" w:rsidP="00A01A41">
            <w:pPr>
              <w:numPr>
                <w:ilvl w:val="0"/>
                <w:numId w:val="15"/>
              </w:numPr>
              <w:suppressAutoHyphens/>
              <w:spacing w:after="0" w:line="240" w:lineRule="auto"/>
              <w:ind w:right="40"/>
              <w:jc w:val="both"/>
              <w:rPr>
                <w:rFonts w:ascii="Times New Roman" w:hAnsi="Times New Roman"/>
                <w:sz w:val="24"/>
                <w:szCs w:val="24"/>
                <w:lang w:eastAsia="ar-SA"/>
              </w:rPr>
            </w:pPr>
            <w:r w:rsidRPr="005C7309">
              <w:rPr>
                <w:rFonts w:ascii="Times New Roman" w:hAnsi="Times New Roman"/>
                <w:sz w:val="24"/>
                <w:szCs w:val="24"/>
                <w:lang w:eastAsia="ar-SA"/>
              </w:rPr>
              <w:t>Ра</w:t>
            </w:r>
            <w:r w:rsidRPr="005C7309">
              <w:rPr>
                <w:rFonts w:ascii="Times New Roman" w:hAnsi="Times New Roman"/>
                <w:sz w:val="24"/>
                <w:szCs w:val="24"/>
                <w:lang w:val="en-US" w:eastAsia="ar-SA"/>
              </w:rPr>
              <w:t>c</w:t>
            </w:r>
            <w:r w:rsidRPr="005C7309">
              <w:rPr>
                <w:rFonts w:ascii="Times New Roman" w:hAnsi="Times New Roman"/>
                <w:sz w:val="24"/>
                <w:szCs w:val="24"/>
                <w:lang w:eastAsia="ar-SA"/>
              </w:rPr>
              <w:t>ширять словарный запас.</w:t>
            </w:r>
          </w:p>
          <w:p w:rsidR="00571EAD" w:rsidRPr="005C7309" w:rsidRDefault="00571EAD" w:rsidP="00A01A41">
            <w:pPr>
              <w:numPr>
                <w:ilvl w:val="0"/>
                <w:numId w:val="15"/>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Способствовать освоению грамматически правильной речи.</w:t>
            </w:r>
          </w:p>
          <w:p w:rsidR="00571EAD" w:rsidRPr="005C7309" w:rsidRDefault="00571EAD" w:rsidP="00A01A41">
            <w:pPr>
              <w:numPr>
                <w:ilvl w:val="0"/>
                <w:numId w:val="15"/>
              </w:numPr>
              <w:suppressAutoHyphens/>
              <w:spacing w:after="0" w:line="240" w:lineRule="auto"/>
              <w:ind w:right="40"/>
              <w:jc w:val="both"/>
              <w:rPr>
                <w:rFonts w:ascii="Times New Roman" w:hAnsi="Times New Roman"/>
                <w:sz w:val="24"/>
                <w:szCs w:val="24"/>
                <w:shd w:val="clear" w:color="auto" w:fill="FFFFFF"/>
                <w:lang w:eastAsia="ar-SA"/>
              </w:rPr>
            </w:pPr>
            <w:r w:rsidRPr="005C7309">
              <w:rPr>
                <w:rFonts w:ascii="Times New Roman" w:hAnsi="Times New Roman"/>
                <w:sz w:val="24"/>
                <w:szCs w:val="24"/>
                <w:lang w:eastAsia="ar-SA"/>
              </w:rPr>
              <w:t>Учить г</w:t>
            </w:r>
            <w:r w:rsidRPr="005C7309">
              <w:rPr>
                <w:rFonts w:ascii="Times New Roman" w:hAnsi="Times New Roman"/>
                <w:sz w:val="24"/>
                <w:szCs w:val="24"/>
                <w:shd w:val="clear" w:color="auto" w:fill="FFFFFF"/>
                <w:lang w:eastAsia="ar-SA"/>
              </w:rPr>
              <w:t>оворить внятно, в среднем темпе, голосом средней силы.</w:t>
            </w:r>
          </w:p>
          <w:p w:rsidR="00571EAD" w:rsidRPr="005C7309" w:rsidRDefault="00571EAD" w:rsidP="00A01A41">
            <w:pPr>
              <w:numPr>
                <w:ilvl w:val="0"/>
                <w:numId w:val="15"/>
              </w:numPr>
              <w:suppressAutoHyphens/>
              <w:spacing w:after="0" w:line="240" w:lineRule="auto"/>
              <w:ind w:right="20"/>
              <w:jc w:val="both"/>
              <w:rPr>
                <w:rFonts w:ascii="Times New Roman" w:hAnsi="Times New Roman"/>
                <w:sz w:val="24"/>
                <w:szCs w:val="24"/>
                <w:lang w:eastAsia="ar-SA"/>
              </w:rPr>
            </w:pPr>
            <w:r w:rsidRPr="005C7309">
              <w:rPr>
                <w:rFonts w:ascii="Times New Roman" w:hAnsi="Times New Roman"/>
                <w:sz w:val="24"/>
                <w:szCs w:val="24"/>
                <w:shd w:val="clear" w:color="auto" w:fill="FFFFFF"/>
                <w:lang w:eastAsia="ar-SA"/>
              </w:rPr>
              <w:t xml:space="preserve">Учить эмоционально, выразительно читать стихи, регулируя интонацию, тембр, </w:t>
            </w:r>
            <w:r w:rsidRPr="005C7309">
              <w:rPr>
                <w:rFonts w:ascii="Times New Roman" w:hAnsi="Times New Roman"/>
                <w:sz w:val="24"/>
                <w:szCs w:val="24"/>
                <w:shd w:val="clear" w:color="auto" w:fill="FFFFFF"/>
                <w:lang w:eastAsia="ar-SA"/>
              </w:rPr>
              <w:lastRenderedPageBreak/>
              <w:t>силу голоса и ритм речи в зависимости от ее содержания.</w:t>
            </w:r>
          </w:p>
        </w:tc>
        <w:tc>
          <w:tcPr>
            <w:tcW w:w="3968" w:type="dxa"/>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13"/>
              </w:numPr>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lang w:eastAsia="ar-SA"/>
              </w:rPr>
              <w:lastRenderedPageBreak/>
              <w:t xml:space="preserve">Учить использовать элементы монологической речи в сообщениях о выполнении поручения, в разговорах с воспитателем, в совместной творческой деятельности по сочинению </w:t>
            </w:r>
            <w:proofErr w:type="spellStart"/>
            <w:r w:rsidRPr="005C7309">
              <w:rPr>
                <w:rFonts w:ascii="Times New Roman" w:hAnsi="Times New Roman"/>
                <w:sz w:val="24"/>
                <w:szCs w:val="24"/>
                <w:lang w:eastAsia="ar-SA"/>
              </w:rPr>
              <w:t>чистоговорок</w:t>
            </w:r>
            <w:proofErr w:type="spellEnd"/>
            <w:r w:rsidRPr="005C7309">
              <w:rPr>
                <w:rFonts w:ascii="Times New Roman" w:hAnsi="Times New Roman"/>
                <w:sz w:val="24"/>
                <w:szCs w:val="24"/>
                <w:lang w:eastAsia="ar-SA"/>
              </w:rPr>
              <w:t xml:space="preserve">, </w:t>
            </w:r>
            <w:proofErr w:type="spellStart"/>
            <w:r w:rsidRPr="005C7309">
              <w:rPr>
                <w:rFonts w:ascii="Times New Roman" w:hAnsi="Times New Roman"/>
                <w:sz w:val="24"/>
                <w:szCs w:val="24"/>
                <w:lang w:eastAsia="ar-SA"/>
              </w:rPr>
              <w:t>договариванию</w:t>
            </w:r>
            <w:proofErr w:type="spellEnd"/>
            <w:r w:rsidRPr="005C7309">
              <w:rPr>
                <w:rFonts w:ascii="Times New Roman" w:hAnsi="Times New Roman"/>
                <w:sz w:val="24"/>
                <w:szCs w:val="24"/>
                <w:lang w:eastAsia="ar-SA"/>
              </w:rPr>
              <w:t xml:space="preserve"> стихов, в пересказе известных текстов с помощью воспитателя.</w:t>
            </w:r>
          </w:p>
          <w:p w:rsidR="00571EAD" w:rsidRPr="005C7309" w:rsidRDefault="00571EAD" w:rsidP="00A01A41">
            <w:pPr>
              <w:numPr>
                <w:ilvl w:val="0"/>
                <w:numId w:val="13"/>
              </w:numPr>
              <w:suppressAutoHyphens/>
              <w:spacing w:after="0" w:line="240" w:lineRule="auto"/>
              <w:ind w:right="20"/>
              <w:jc w:val="both"/>
              <w:rPr>
                <w:rFonts w:ascii="Times New Roman" w:hAnsi="Times New Roman"/>
                <w:sz w:val="24"/>
                <w:szCs w:val="24"/>
                <w:lang w:eastAsia="ar-SA"/>
              </w:rPr>
            </w:pPr>
            <w:r w:rsidRPr="005C7309">
              <w:rPr>
                <w:rFonts w:ascii="Times New Roman" w:hAnsi="Times New Roman"/>
                <w:sz w:val="24"/>
                <w:szCs w:val="24"/>
                <w:shd w:val="clear" w:color="auto" w:fill="FFFFFF"/>
                <w:lang w:eastAsia="ar-SA"/>
              </w:rPr>
              <w:t>Продолжать формировать навыки культуры общения:</w:t>
            </w:r>
            <w:r w:rsidRPr="005C7309">
              <w:rPr>
                <w:rFonts w:ascii="Times New Roman" w:hAnsi="Times New Roman"/>
                <w:sz w:val="24"/>
                <w:szCs w:val="24"/>
                <w:lang w:eastAsia="ar-SA"/>
              </w:rPr>
              <w:t xml:space="preserve"> употребление речевых форм вежливого общения (приветствия, прощания, благодарности), использование дружелюбного, спокойного тона общения.</w:t>
            </w:r>
          </w:p>
          <w:p w:rsidR="00571EAD" w:rsidRPr="005C7309" w:rsidRDefault="00571EAD" w:rsidP="00A01A41">
            <w:pPr>
              <w:suppressAutoHyphens/>
              <w:spacing w:after="0" w:line="240" w:lineRule="auto"/>
              <w:ind w:right="20"/>
              <w:jc w:val="both"/>
              <w:rPr>
                <w:rFonts w:ascii="Times New Roman" w:hAnsi="Times New Roman"/>
                <w:sz w:val="24"/>
                <w:szCs w:val="24"/>
                <w:lang w:eastAsia="ar-SA"/>
              </w:rPr>
            </w:pPr>
          </w:p>
        </w:tc>
      </w:tr>
      <w:tr w:rsidR="00571EAD" w:rsidRPr="0020478D" w:rsidTr="00A01A41">
        <w:tc>
          <w:tcPr>
            <w:tcW w:w="3520"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lastRenderedPageBreak/>
              <w:t>Виды деятельности</w:t>
            </w:r>
          </w:p>
        </w:tc>
        <w:tc>
          <w:tcPr>
            <w:tcW w:w="11569" w:type="dxa"/>
            <w:gridSpan w:val="3"/>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Формы организации деятельности</w:t>
            </w:r>
          </w:p>
        </w:tc>
      </w:tr>
      <w:tr w:rsidR="00571EAD" w:rsidRPr="0020478D" w:rsidTr="00A01A41">
        <w:tc>
          <w:tcPr>
            <w:tcW w:w="3520"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Непосредственно образовательная деятельность</w:t>
            </w:r>
          </w:p>
        </w:tc>
        <w:tc>
          <w:tcPr>
            <w:tcW w:w="11569" w:type="dxa"/>
            <w:gridSpan w:val="3"/>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Индивидуальное общение со взрослым.</w:t>
            </w:r>
          </w:p>
          <w:p w:rsidR="00571EAD" w:rsidRPr="005C7309" w:rsidRDefault="00571EAD"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Организации целесообразной речевой среды.</w:t>
            </w:r>
          </w:p>
          <w:p w:rsidR="00571EAD" w:rsidRPr="005C7309" w:rsidRDefault="00571EAD"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 xml:space="preserve">Разучивание стихотворений, </w:t>
            </w:r>
            <w:proofErr w:type="spellStart"/>
            <w:r w:rsidRPr="005C7309">
              <w:rPr>
                <w:rFonts w:ascii="Times New Roman" w:hAnsi="Times New Roman"/>
                <w:sz w:val="24"/>
                <w:szCs w:val="24"/>
                <w:lang w:eastAsia="ar-SA"/>
              </w:rPr>
              <w:t>потешек</w:t>
            </w:r>
            <w:proofErr w:type="spellEnd"/>
            <w:r w:rsidRPr="005C7309">
              <w:rPr>
                <w:rFonts w:ascii="Times New Roman" w:hAnsi="Times New Roman"/>
                <w:sz w:val="24"/>
                <w:szCs w:val="24"/>
                <w:lang w:eastAsia="ar-SA"/>
              </w:rPr>
              <w:t>, загадок, скороговорок.</w:t>
            </w:r>
          </w:p>
          <w:p w:rsidR="00571EAD" w:rsidRPr="005C7309" w:rsidRDefault="00571EAD"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Составление описательных рассказов о предметах (5-6 предложений).</w:t>
            </w:r>
          </w:p>
          <w:p w:rsidR="00571EAD" w:rsidRPr="005C7309" w:rsidRDefault="00571EAD"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Составление рассказов из личного опыта.</w:t>
            </w:r>
          </w:p>
          <w:p w:rsidR="00571EAD" w:rsidRPr="005C7309" w:rsidRDefault="00571EAD"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Пересказ литературных произведений.</w:t>
            </w:r>
          </w:p>
          <w:p w:rsidR="00571EAD" w:rsidRPr="005C7309" w:rsidRDefault="00571EAD"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Составление повествовательных рассказов по игрушкам, картинам.</w:t>
            </w:r>
          </w:p>
          <w:p w:rsidR="00571EAD" w:rsidRPr="005C7309" w:rsidRDefault="00571EAD"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Составление описательных загадок о предметах и объектах живой и неживой природы.</w:t>
            </w:r>
          </w:p>
        </w:tc>
      </w:tr>
      <w:tr w:rsidR="00571EAD" w:rsidRPr="0020478D" w:rsidTr="00A01A41">
        <w:tc>
          <w:tcPr>
            <w:tcW w:w="3520"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Образовательная деятельность, осуществляемая в ходе режимных моментов</w:t>
            </w:r>
          </w:p>
        </w:tc>
        <w:tc>
          <w:tcPr>
            <w:tcW w:w="11569" w:type="dxa"/>
            <w:gridSpan w:val="3"/>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Индивидуальное общение со взрослым.</w:t>
            </w:r>
          </w:p>
          <w:p w:rsidR="00571EAD" w:rsidRPr="005C7309" w:rsidRDefault="00571EAD"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Организации целесообразной речевой среды.</w:t>
            </w:r>
          </w:p>
          <w:p w:rsidR="00571EAD" w:rsidRPr="005C7309" w:rsidRDefault="00571EAD"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 xml:space="preserve">Разучивание стихотворений, </w:t>
            </w:r>
            <w:proofErr w:type="spellStart"/>
            <w:r w:rsidRPr="005C7309">
              <w:rPr>
                <w:rFonts w:ascii="Times New Roman" w:hAnsi="Times New Roman"/>
                <w:sz w:val="24"/>
                <w:szCs w:val="24"/>
                <w:lang w:eastAsia="ar-SA"/>
              </w:rPr>
              <w:t>потешек</w:t>
            </w:r>
            <w:proofErr w:type="spellEnd"/>
            <w:r w:rsidRPr="005C7309">
              <w:rPr>
                <w:rFonts w:ascii="Times New Roman" w:hAnsi="Times New Roman"/>
                <w:sz w:val="24"/>
                <w:szCs w:val="24"/>
                <w:lang w:eastAsia="ar-SA"/>
              </w:rPr>
              <w:t>, загадок, скороговорок.</w:t>
            </w:r>
          </w:p>
          <w:p w:rsidR="00571EAD" w:rsidRPr="005C7309" w:rsidRDefault="00571EAD"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Просмотр и обсуждение мультфильмов, телепередач.</w:t>
            </w:r>
          </w:p>
        </w:tc>
      </w:tr>
      <w:tr w:rsidR="00571EAD" w:rsidRPr="0020478D" w:rsidTr="00A01A41">
        <w:tc>
          <w:tcPr>
            <w:tcW w:w="3520"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Самостоятельная деятельность детей</w:t>
            </w:r>
          </w:p>
        </w:tc>
        <w:tc>
          <w:tcPr>
            <w:tcW w:w="11569" w:type="dxa"/>
            <w:gridSpan w:val="3"/>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Индивидуальное общение со взрослым и другими детьми</w:t>
            </w:r>
          </w:p>
          <w:p w:rsidR="00571EAD" w:rsidRPr="005C7309" w:rsidRDefault="00571EAD" w:rsidP="00A01A41">
            <w:pPr>
              <w:numPr>
                <w:ilvl w:val="0"/>
                <w:numId w:val="5"/>
              </w:numPr>
              <w:suppressAutoHyphens/>
              <w:overflowPunct w:val="0"/>
              <w:autoSpaceDE w:val="0"/>
              <w:spacing w:after="0" w:line="240" w:lineRule="auto"/>
              <w:ind w:left="300"/>
              <w:rPr>
                <w:rFonts w:ascii="Times New Roman" w:hAnsi="Times New Roman"/>
                <w:sz w:val="24"/>
                <w:szCs w:val="24"/>
                <w:lang w:eastAsia="ar-SA"/>
              </w:rPr>
            </w:pPr>
            <w:r w:rsidRPr="005C7309">
              <w:rPr>
                <w:rFonts w:ascii="Times New Roman" w:hAnsi="Times New Roman"/>
                <w:sz w:val="24"/>
                <w:szCs w:val="24"/>
                <w:lang w:eastAsia="ar-SA"/>
              </w:rPr>
              <w:t>Организации целесообразной речевой среды.</w:t>
            </w:r>
          </w:p>
        </w:tc>
      </w:tr>
    </w:tbl>
    <w:p w:rsidR="00571EAD" w:rsidRPr="005C7309" w:rsidRDefault="00571EAD" w:rsidP="00A01A41">
      <w:pPr>
        <w:spacing w:after="0" w:line="240" w:lineRule="auto"/>
        <w:rPr>
          <w:rFonts w:ascii="Times New Roman" w:hAnsi="Times New Roman"/>
          <w:i/>
          <w:sz w:val="24"/>
          <w:szCs w:val="24"/>
        </w:rPr>
      </w:pPr>
    </w:p>
    <w:tbl>
      <w:tblPr>
        <w:tblW w:w="14860" w:type="dxa"/>
        <w:tblInd w:w="-8" w:type="dxa"/>
        <w:tblLayout w:type="fixed"/>
        <w:tblLook w:val="0000" w:firstRow="0" w:lastRow="0" w:firstColumn="0" w:lastColumn="0" w:noHBand="0" w:noVBand="0"/>
      </w:tblPr>
      <w:tblGrid>
        <w:gridCol w:w="2875"/>
        <w:gridCol w:w="3394"/>
        <w:gridCol w:w="4283"/>
        <w:gridCol w:w="4308"/>
      </w:tblGrid>
      <w:tr w:rsidR="00571EAD" w:rsidRPr="0020478D" w:rsidTr="00A01A41">
        <w:tc>
          <w:tcPr>
            <w:tcW w:w="2875"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Художественная литература</w:t>
            </w:r>
          </w:p>
        </w:tc>
        <w:tc>
          <w:tcPr>
            <w:tcW w:w="3394"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Формирование целостной картины мира, в том числе первичных ценностных представлений</w:t>
            </w:r>
          </w:p>
        </w:tc>
        <w:tc>
          <w:tcPr>
            <w:tcW w:w="4283"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Развитие литературной речи</w:t>
            </w:r>
          </w:p>
        </w:tc>
        <w:tc>
          <w:tcPr>
            <w:tcW w:w="4308" w:type="dxa"/>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sz w:val="24"/>
                <w:szCs w:val="24"/>
                <w:lang w:eastAsia="ar-SA"/>
              </w:rPr>
              <w:t>Приобщение к словесному искусству, в том числе развитие художественного восприятия и эстетического вкуса</w:t>
            </w:r>
          </w:p>
        </w:tc>
      </w:tr>
      <w:tr w:rsidR="00571EAD" w:rsidRPr="0020478D" w:rsidTr="00A01A41">
        <w:tc>
          <w:tcPr>
            <w:tcW w:w="2875" w:type="dxa"/>
            <w:tcBorders>
              <w:top w:val="single" w:sz="4" w:space="0" w:color="000000"/>
              <w:left w:val="single" w:sz="4" w:space="0" w:color="000000"/>
              <w:bottom w:val="single" w:sz="4" w:space="0" w:color="000000"/>
            </w:tcBorders>
          </w:tcPr>
          <w:p w:rsidR="00571EAD" w:rsidRPr="0020478D" w:rsidRDefault="00571EAD"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t>Содержание образовательной деятельности</w:t>
            </w:r>
          </w:p>
          <w:p w:rsidR="00571EAD" w:rsidRPr="005C7309" w:rsidRDefault="00571EAD"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p>
        </w:tc>
        <w:tc>
          <w:tcPr>
            <w:tcW w:w="3394" w:type="dxa"/>
            <w:tcBorders>
              <w:top w:val="single" w:sz="4" w:space="0" w:color="000000"/>
              <w:left w:val="single" w:sz="4" w:space="0" w:color="000000"/>
              <w:bottom w:val="single" w:sz="4" w:space="0" w:color="000000"/>
            </w:tcBorders>
          </w:tcPr>
          <w:p w:rsidR="00571EAD" w:rsidRPr="005C7309" w:rsidRDefault="00571EAD" w:rsidP="00A01A41">
            <w:pPr>
              <w:numPr>
                <w:ilvl w:val="0"/>
                <w:numId w:val="19"/>
              </w:numPr>
              <w:suppressAutoHyphens/>
              <w:overflowPunct w:val="0"/>
              <w:autoSpaceDE w:val="0"/>
              <w:spacing w:after="0" w:line="240" w:lineRule="auto"/>
              <w:ind w:left="360"/>
              <w:rPr>
                <w:rFonts w:ascii="Times New Roman" w:hAnsi="Times New Roman"/>
                <w:sz w:val="24"/>
                <w:szCs w:val="24"/>
                <w:lang w:eastAsia="ar-SA"/>
              </w:rPr>
            </w:pPr>
            <w:r w:rsidRPr="005C7309">
              <w:rPr>
                <w:rFonts w:ascii="Times New Roman" w:hAnsi="Times New Roman"/>
                <w:sz w:val="24"/>
                <w:szCs w:val="24"/>
                <w:shd w:val="clear" w:color="auto" w:fill="FFFFFF"/>
                <w:lang w:eastAsia="ar-SA"/>
              </w:rPr>
              <w:t>Способствовать формированию  представлений о свойствах предметов и явлений окружающей жизни через знакомство с содержанием литературных произведений.</w:t>
            </w:r>
          </w:p>
          <w:p w:rsidR="00571EAD" w:rsidRPr="005C7309" w:rsidRDefault="00571EAD" w:rsidP="00A01A41">
            <w:pPr>
              <w:numPr>
                <w:ilvl w:val="0"/>
                <w:numId w:val="19"/>
              </w:numPr>
              <w:suppressAutoHyphens/>
              <w:spacing w:after="0" w:line="240" w:lineRule="auto"/>
              <w:ind w:left="360" w:right="20"/>
              <w:jc w:val="both"/>
              <w:rPr>
                <w:rFonts w:ascii="Times New Roman" w:hAnsi="Times New Roman"/>
                <w:b/>
                <w:bCs/>
                <w:sz w:val="24"/>
                <w:szCs w:val="24"/>
                <w:lang w:eastAsia="ar-SA"/>
              </w:rPr>
            </w:pPr>
            <w:r w:rsidRPr="005C7309">
              <w:rPr>
                <w:rFonts w:ascii="Times New Roman" w:hAnsi="Times New Roman"/>
                <w:sz w:val="24"/>
                <w:szCs w:val="24"/>
                <w:lang w:eastAsia="ar-SA"/>
              </w:rPr>
              <w:t>Учить эмоционально откликаться на чтение и расска</w:t>
            </w:r>
            <w:r w:rsidRPr="005C7309">
              <w:rPr>
                <w:rFonts w:ascii="Times New Roman" w:hAnsi="Times New Roman"/>
                <w:sz w:val="24"/>
                <w:szCs w:val="24"/>
                <w:lang w:eastAsia="ar-SA"/>
              </w:rPr>
              <w:softHyphen/>
              <w:t xml:space="preserve">зывание, активно </w:t>
            </w:r>
            <w:r w:rsidRPr="005C7309">
              <w:rPr>
                <w:rFonts w:ascii="Times New Roman" w:hAnsi="Times New Roman"/>
                <w:sz w:val="24"/>
                <w:szCs w:val="24"/>
                <w:lang w:eastAsia="ar-SA"/>
              </w:rPr>
              <w:lastRenderedPageBreak/>
              <w:t>содействовать и сопереживать изображенным героям и событиям.</w:t>
            </w:r>
          </w:p>
          <w:p w:rsidR="00571EAD" w:rsidRPr="005C7309" w:rsidRDefault="00571EAD" w:rsidP="00A01A41">
            <w:pPr>
              <w:suppressAutoHyphens/>
              <w:spacing w:after="124" w:line="240" w:lineRule="auto"/>
              <w:ind w:left="20" w:right="20"/>
              <w:jc w:val="both"/>
              <w:rPr>
                <w:rFonts w:ascii="Times New Roman" w:hAnsi="Times New Roman"/>
                <w:b/>
                <w:bCs/>
                <w:sz w:val="24"/>
                <w:szCs w:val="24"/>
                <w:lang w:eastAsia="ar-SA"/>
              </w:rPr>
            </w:pPr>
          </w:p>
        </w:tc>
        <w:tc>
          <w:tcPr>
            <w:tcW w:w="4283" w:type="dxa"/>
            <w:tcBorders>
              <w:top w:val="single" w:sz="4" w:space="0" w:color="000000"/>
              <w:left w:val="single" w:sz="4" w:space="0" w:color="000000"/>
              <w:bottom w:val="single" w:sz="4" w:space="0" w:color="000000"/>
            </w:tcBorders>
          </w:tcPr>
          <w:p w:rsidR="00571EAD" w:rsidRPr="005C7309" w:rsidRDefault="00571EAD" w:rsidP="00A01A41">
            <w:pPr>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lastRenderedPageBreak/>
              <w:t>Учить:</w:t>
            </w:r>
          </w:p>
          <w:p w:rsidR="00571EAD" w:rsidRPr="005C7309" w:rsidRDefault="00571EAD" w:rsidP="00A01A41">
            <w:pPr>
              <w:numPr>
                <w:ilvl w:val="0"/>
                <w:numId w:val="20"/>
              </w:numPr>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запоминать и воспроизводить поэтические произведения,</w:t>
            </w:r>
          </w:p>
          <w:p w:rsidR="00571EAD" w:rsidRPr="005C7309" w:rsidRDefault="00571EAD" w:rsidP="00A01A41">
            <w:pPr>
              <w:numPr>
                <w:ilvl w:val="0"/>
                <w:numId w:val="20"/>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при рассматривании книжных иллюстраций воспроизводить по ним текст рассказа или сказки, </w:t>
            </w:r>
          </w:p>
          <w:p w:rsidR="00571EAD" w:rsidRPr="005C7309" w:rsidRDefault="00571EAD" w:rsidP="00A01A41">
            <w:pPr>
              <w:numPr>
                <w:ilvl w:val="0"/>
                <w:numId w:val="20"/>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пересказывать знакомые и услышанные впервые литературные произведения, использовать яркие и точные слова и выражения. </w:t>
            </w:r>
          </w:p>
          <w:p w:rsidR="00571EAD" w:rsidRPr="005C7309" w:rsidRDefault="00571EAD" w:rsidP="00A01A41">
            <w:pPr>
              <w:suppressAutoHyphens/>
              <w:spacing w:after="0" w:line="240" w:lineRule="auto"/>
              <w:ind w:left="20"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lastRenderedPageBreak/>
              <w:t>Учить:</w:t>
            </w:r>
          </w:p>
          <w:p w:rsidR="00571EAD" w:rsidRPr="005C7309" w:rsidRDefault="00571EAD" w:rsidP="00A01A41">
            <w:p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выражать в речи свое отношение к героям и событиям литературного произведения</w:t>
            </w:r>
          </w:p>
          <w:p w:rsidR="00571EAD" w:rsidRPr="005C7309" w:rsidRDefault="00571EAD" w:rsidP="00A01A41">
            <w:pPr>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Побуждать к участию в играх и ин</w:t>
            </w:r>
            <w:r w:rsidRPr="005C7309">
              <w:rPr>
                <w:rFonts w:ascii="Times New Roman" w:hAnsi="Times New Roman"/>
                <w:sz w:val="24"/>
                <w:szCs w:val="24"/>
                <w:shd w:val="clear" w:color="auto" w:fill="FFFFFF"/>
                <w:lang w:eastAsia="ar-SA"/>
              </w:rPr>
              <w:softHyphen/>
              <w:t xml:space="preserve">сценировках по сюжетам знакомых книг. </w:t>
            </w:r>
          </w:p>
          <w:p w:rsidR="00571EAD" w:rsidRPr="005C7309" w:rsidRDefault="00571EAD" w:rsidP="00A01A41">
            <w:pPr>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Учить выразительно исполнять стихи, знать тексты хороводных игр, </w:t>
            </w:r>
            <w:proofErr w:type="spellStart"/>
            <w:r w:rsidRPr="005C7309">
              <w:rPr>
                <w:rFonts w:ascii="Times New Roman" w:hAnsi="Times New Roman"/>
                <w:sz w:val="24"/>
                <w:szCs w:val="24"/>
                <w:shd w:val="clear" w:color="auto" w:fill="FFFFFF"/>
                <w:lang w:eastAsia="ar-SA"/>
              </w:rPr>
              <w:t>потешек</w:t>
            </w:r>
            <w:proofErr w:type="spellEnd"/>
            <w:r w:rsidRPr="005C7309">
              <w:rPr>
                <w:rFonts w:ascii="Times New Roman" w:hAnsi="Times New Roman"/>
                <w:sz w:val="24"/>
                <w:szCs w:val="24"/>
                <w:shd w:val="clear" w:color="auto" w:fill="FFFFFF"/>
                <w:lang w:eastAsia="ar-SA"/>
              </w:rPr>
              <w:t>, загадок и других произведений.</w:t>
            </w:r>
          </w:p>
          <w:p w:rsidR="00571EAD" w:rsidRPr="005C7309" w:rsidRDefault="00571EAD" w:rsidP="00A01A41">
            <w:pPr>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Продолжать расширять словарный запас.</w:t>
            </w:r>
          </w:p>
        </w:tc>
        <w:tc>
          <w:tcPr>
            <w:tcW w:w="4308" w:type="dxa"/>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18"/>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lastRenderedPageBreak/>
              <w:t>Учить:</w:t>
            </w:r>
          </w:p>
          <w:p w:rsidR="00571EAD" w:rsidRPr="005C7309" w:rsidRDefault="00571EAD" w:rsidP="00A01A41">
            <w:pPr>
              <w:numPr>
                <w:ilvl w:val="0"/>
                <w:numId w:val="16"/>
              </w:numPr>
              <w:tabs>
                <w:tab w:val="clear" w:pos="360"/>
                <w:tab w:val="num" w:pos="0"/>
              </w:tabs>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внимательно слушать и слышать чтение литературных произведений, </w:t>
            </w:r>
          </w:p>
          <w:p w:rsidR="00571EAD" w:rsidRPr="005C7309" w:rsidRDefault="00571EAD" w:rsidP="00A01A41">
            <w:pPr>
              <w:numPr>
                <w:ilvl w:val="0"/>
                <w:numId w:val="16"/>
              </w:numPr>
              <w:tabs>
                <w:tab w:val="clear" w:pos="360"/>
                <w:tab w:val="num" w:pos="0"/>
              </w:tabs>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соотносить литературные факты с имеющимся жизненным опытом, </w:t>
            </w:r>
          </w:p>
          <w:p w:rsidR="00571EAD" w:rsidRPr="005C7309" w:rsidRDefault="00571EAD" w:rsidP="00A01A41">
            <w:pPr>
              <w:numPr>
                <w:ilvl w:val="0"/>
                <w:numId w:val="16"/>
              </w:numPr>
              <w:tabs>
                <w:tab w:val="clear" w:pos="360"/>
                <w:tab w:val="num" w:pos="0"/>
              </w:tabs>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устанавливать причинные связи в тексте, </w:t>
            </w:r>
          </w:p>
          <w:p w:rsidR="00571EAD" w:rsidRPr="005C7309" w:rsidRDefault="00571EAD" w:rsidP="00A01A41">
            <w:pPr>
              <w:numPr>
                <w:ilvl w:val="0"/>
                <w:numId w:val="16"/>
              </w:numPr>
              <w:tabs>
                <w:tab w:val="clear" w:pos="360"/>
                <w:tab w:val="num" w:pos="0"/>
              </w:tabs>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различать границы фантастического (сказочного) и реалистического в произведении, </w:t>
            </w:r>
            <w:r w:rsidRPr="005C7309">
              <w:rPr>
                <w:rFonts w:ascii="Times New Roman" w:hAnsi="Times New Roman"/>
                <w:sz w:val="24"/>
                <w:szCs w:val="24"/>
                <w:shd w:val="clear" w:color="auto" w:fill="FFFFFF"/>
                <w:lang w:eastAsia="ar-SA"/>
              </w:rPr>
              <w:lastRenderedPageBreak/>
              <w:t xml:space="preserve">представлять в воображении героев и события, </w:t>
            </w:r>
          </w:p>
          <w:p w:rsidR="00571EAD" w:rsidRPr="005C7309" w:rsidRDefault="00571EAD" w:rsidP="00A01A41">
            <w:pPr>
              <w:numPr>
                <w:ilvl w:val="0"/>
                <w:numId w:val="16"/>
              </w:numPr>
              <w:tabs>
                <w:tab w:val="clear" w:pos="360"/>
                <w:tab w:val="num" w:pos="0"/>
              </w:tabs>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shd w:val="clear" w:color="auto" w:fill="FFFFFF"/>
                <w:lang w:eastAsia="ar-SA"/>
              </w:rPr>
              <w:t>выделять поступки героев и давать им элементарную оценку.</w:t>
            </w:r>
          </w:p>
          <w:p w:rsidR="00571EAD" w:rsidRPr="005C7309" w:rsidRDefault="00571EAD" w:rsidP="00A01A41">
            <w:pPr>
              <w:numPr>
                <w:ilvl w:val="0"/>
                <w:numId w:val="17"/>
              </w:numPr>
              <w:suppressAutoHyphens/>
              <w:spacing w:after="0" w:line="240" w:lineRule="auto"/>
              <w:ind w:right="20"/>
              <w:jc w:val="both"/>
              <w:rPr>
                <w:rFonts w:ascii="Times New Roman" w:hAnsi="Times New Roman"/>
                <w:b/>
                <w:bCs/>
                <w:sz w:val="24"/>
                <w:szCs w:val="24"/>
                <w:lang w:eastAsia="ar-SA"/>
              </w:rPr>
            </w:pPr>
            <w:r w:rsidRPr="005C7309">
              <w:rPr>
                <w:rFonts w:ascii="Times New Roman" w:hAnsi="Times New Roman"/>
                <w:sz w:val="24"/>
                <w:szCs w:val="24"/>
                <w:lang w:eastAsia="ar-SA"/>
              </w:rPr>
              <w:t xml:space="preserve">Способствовать проявлению стремлений к повторным встречам с книгой, к исполнению стихов, народных </w:t>
            </w:r>
            <w:proofErr w:type="spellStart"/>
            <w:r w:rsidRPr="005C7309">
              <w:rPr>
                <w:rFonts w:ascii="Times New Roman" w:hAnsi="Times New Roman"/>
                <w:sz w:val="24"/>
                <w:szCs w:val="24"/>
                <w:lang w:eastAsia="ar-SA"/>
              </w:rPr>
              <w:t>потешек</w:t>
            </w:r>
            <w:proofErr w:type="spellEnd"/>
            <w:r w:rsidRPr="005C7309">
              <w:rPr>
                <w:rFonts w:ascii="Times New Roman" w:hAnsi="Times New Roman"/>
                <w:sz w:val="24"/>
                <w:szCs w:val="24"/>
                <w:lang w:eastAsia="ar-SA"/>
              </w:rPr>
              <w:t>, поговорок и т.д.</w:t>
            </w:r>
          </w:p>
          <w:p w:rsidR="00571EAD" w:rsidRPr="005C7309" w:rsidRDefault="00571EAD" w:rsidP="00A01A41">
            <w:pPr>
              <w:suppressAutoHyphens/>
              <w:overflowPunct w:val="0"/>
              <w:autoSpaceDE w:val="0"/>
              <w:spacing w:after="0" w:line="240" w:lineRule="auto"/>
              <w:rPr>
                <w:rFonts w:ascii="Times New Roman" w:hAnsi="Times New Roman"/>
                <w:b/>
                <w:bCs/>
                <w:sz w:val="24"/>
                <w:szCs w:val="24"/>
                <w:lang w:eastAsia="ar-SA"/>
              </w:rPr>
            </w:pPr>
          </w:p>
        </w:tc>
      </w:tr>
      <w:tr w:rsidR="00571EAD" w:rsidRPr="0020478D" w:rsidTr="00A01A41">
        <w:tc>
          <w:tcPr>
            <w:tcW w:w="2875"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lastRenderedPageBreak/>
              <w:t>Виды деятельности</w:t>
            </w:r>
          </w:p>
        </w:tc>
        <w:tc>
          <w:tcPr>
            <w:tcW w:w="11985" w:type="dxa"/>
            <w:gridSpan w:val="3"/>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Формы организации деятельности</w:t>
            </w:r>
          </w:p>
        </w:tc>
      </w:tr>
      <w:tr w:rsidR="00571EAD" w:rsidRPr="0020478D" w:rsidTr="00A01A41">
        <w:tc>
          <w:tcPr>
            <w:tcW w:w="2875"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Непосредственно образовательная деятельность</w:t>
            </w:r>
          </w:p>
        </w:tc>
        <w:tc>
          <w:tcPr>
            <w:tcW w:w="11985" w:type="dxa"/>
            <w:gridSpan w:val="3"/>
            <w:vMerge w:val="restart"/>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21"/>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Чтение и обсуждение программных произведений разных жанров.</w:t>
            </w:r>
          </w:p>
          <w:p w:rsidR="00571EAD" w:rsidRPr="005C7309" w:rsidRDefault="00571EAD" w:rsidP="00A01A41">
            <w:pPr>
              <w:numPr>
                <w:ilvl w:val="0"/>
                <w:numId w:val="21"/>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lang w:eastAsia="ar-SA"/>
              </w:rPr>
              <w:t xml:space="preserve"> Чтение, рассматривание и обсуждение познавательных и художественных книг, детских иллюстрированных энциклопедий.</w:t>
            </w:r>
          </w:p>
          <w:p w:rsidR="00571EAD" w:rsidRPr="005C7309" w:rsidRDefault="00571EAD"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Пересказ знакомых сказок.</w:t>
            </w:r>
          </w:p>
          <w:p w:rsidR="00571EAD" w:rsidRPr="005C7309" w:rsidRDefault="00571EAD"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Запоминание стихов.</w:t>
            </w:r>
          </w:p>
          <w:p w:rsidR="00571EAD" w:rsidRPr="005C7309" w:rsidRDefault="00571EAD"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Игра-драматизация литера</w:t>
            </w:r>
            <w:r w:rsidRPr="005C7309">
              <w:rPr>
                <w:rFonts w:ascii="Times New Roman" w:hAnsi="Times New Roman"/>
                <w:sz w:val="24"/>
                <w:szCs w:val="24"/>
                <w:shd w:val="clear" w:color="auto" w:fill="FFFFFF"/>
                <w:lang w:eastAsia="ar-SA"/>
              </w:rPr>
              <w:t>турных</w:t>
            </w:r>
            <w:r w:rsidRPr="005C7309">
              <w:rPr>
                <w:rFonts w:ascii="Times New Roman" w:hAnsi="Times New Roman"/>
                <w:sz w:val="24"/>
                <w:szCs w:val="24"/>
                <w:lang w:eastAsia="ar-SA"/>
              </w:rPr>
              <w:t xml:space="preserve"> сюжетов.</w:t>
            </w:r>
          </w:p>
          <w:p w:rsidR="00571EAD" w:rsidRPr="005C7309" w:rsidRDefault="00571EAD"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proofErr w:type="spellStart"/>
            <w:r w:rsidRPr="005C7309">
              <w:rPr>
                <w:rFonts w:ascii="Times New Roman" w:hAnsi="Times New Roman"/>
                <w:sz w:val="24"/>
                <w:szCs w:val="24"/>
                <w:lang w:eastAsia="ar-SA"/>
              </w:rPr>
              <w:t>Инсценирование</w:t>
            </w:r>
            <w:proofErr w:type="spellEnd"/>
          </w:p>
          <w:p w:rsidR="00571EAD" w:rsidRPr="005C7309" w:rsidRDefault="00571EAD"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Рассматривание иллюстраций</w:t>
            </w:r>
          </w:p>
          <w:p w:rsidR="00571EAD" w:rsidRPr="005C7309" w:rsidRDefault="00571EAD"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Участие в постановках мини-спектаклей</w:t>
            </w:r>
          </w:p>
          <w:p w:rsidR="00571EAD" w:rsidRPr="005C7309" w:rsidRDefault="00571EAD"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Вечера литературных развлечений</w:t>
            </w:r>
          </w:p>
          <w:p w:rsidR="00571EAD" w:rsidRPr="005C7309" w:rsidRDefault="00571EAD" w:rsidP="00A01A41">
            <w:pPr>
              <w:numPr>
                <w:ilvl w:val="0"/>
                <w:numId w:val="19"/>
              </w:numPr>
              <w:shd w:val="clear" w:color="auto" w:fill="FFFFFF"/>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Театрализованные игры.</w:t>
            </w:r>
          </w:p>
        </w:tc>
      </w:tr>
      <w:tr w:rsidR="00571EAD" w:rsidRPr="0020478D" w:rsidTr="00A01A41">
        <w:tc>
          <w:tcPr>
            <w:tcW w:w="2875"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b/>
                <w:bCs/>
                <w:color w:val="FF0000"/>
                <w:sz w:val="24"/>
                <w:szCs w:val="24"/>
                <w:lang w:eastAsia="ar-SA"/>
              </w:rPr>
            </w:pPr>
            <w:r w:rsidRPr="005C7309">
              <w:rPr>
                <w:rFonts w:ascii="Times New Roman" w:hAnsi="Times New Roman"/>
                <w:b/>
                <w:bCs/>
                <w:sz w:val="24"/>
                <w:szCs w:val="24"/>
                <w:lang w:eastAsia="ar-SA"/>
              </w:rPr>
              <w:t>Образовательная деятельность, осуществляемая в ходе режимных моментов</w:t>
            </w:r>
          </w:p>
        </w:tc>
        <w:tc>
          <w:tcPr>
            <w:tcW w:w="11985" w:type="dxa"/>
            <w:gridSpan w:val="3"/>
            <w:vMerge/>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19"/>
              </w:numPr>
              <w:suppressAutoHyphens/>
              <w:snapToGrid w:val="0"/>
              <w:spacing w:after="0" w:line="240" w:lineRule="auto"/>
              <w:ind w:left="350" w:right="40" w:hanging="284"/>
              <w:jc w:val="both"/>
              <w:rPr>
                <w:rFonts w:ascii="Times New Roman" w:hAnsi="Times New Roman"/>
                <w:b/>
                <w:bCs/>
                <w:color w:val="FF0000"/>
                <w:sz w:val="24"/>
                <w:szCs w:val="24"/>
                <w:lang w:eastAsia="ar-SA"/>
              </w:rPr>
            </w:pPr>
          </w:p>
        </w:tc>
      </w:tr>
      <w:tr w:rsidR="00571EAD" w:rsidRPr="0020478D" w:rsidTr="00A01A41">
        <w:tc>
          <w:tcPr>
            <w:tcW w:w="2875"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5C7309">
              <w:rPr>
                <w:rFonts w:ascii="Times New Roman" w:hAnsi="Times New Roman"/>
                <w:b/>
                <w:bCs/>
                <w:sz w:val="24"/>
                <w:szCs w:val="24"/>
                <w:lang w:eastAsia="ar-SA"/>
              </w:rPr>
              <w:t>Самостоятельная деятельность детей</w:t>
            </w:r>
          </w:p>
        </w:tc>
        <w:tc>
          <w:tcPr>
            <w:tcW w:w="11985" w:type="dxa"/>
            <w:gridSpan w:val="3"/>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Театрализованные игры.</w:t>
            </w:r>
          </w:p>
          <w:p w:rsidR="00571EAD" w:rsidRPr="005C7309" w:rsidRDefault="00571EAD"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proofErr w:type="spellStart"/>
            <w:r w:rsidRPr="005C7309">
              <w:rPr>
                <w:rFonts w:ascii="Times New Roman" w:hAnsi="Times New Roman"/>
                <w:sz w:val="24"/>
                <w:szCs w:val="24"/>
                <w:lang w:eastAsia="ar-SA"/>
              </w:rPr>
              <w:t>Инсценирование</w:t>
            </w:r>
            <w:proofErr w:type="spellEnd"/>
            <w:r w:rsidRPr="005C7309">
              <w:rPr>
                <w:rFonts w:ascii="Times New Roman" w:hAnsi="Times New Roman"/>
                <w:sz w:val="24"/>
                <w:szCs w:val="24"/>
                <w:lang w:eastAsia="ar-SA"/>
              </w:rPr>
              <w:t>.</w:t>
            </w:r>
          </w:p>
          <w:p w:rsidR="00571EAD" w:rsidRPr="005C7309" w:rsidRDefault="00571EAD" w:rsidP="00A01A41">
            <w:pPr>
              <w:numPr>
                <w:ilvl w:val="0"/>
                <w:numId w:val="19"/>
              </w:numPr>
              <w:suppressAutoHyphens/>
              <w:spacing w:after="0" w:line="240" w:lineRule="auto"/>
              <w:ind w:left="350" w:right="40" w:hanging="284"/>
              <w:jc w:val="both"/>
              <w:rPr>
                <w:rFonts w:ascii="Times New Roman" w:hAnsi="Times New Roman"/>
                <w:sz w:val="24"/>
                <w:szCs w:val="24"/>
                <w:lang w:eastAsia="ar-SA"/>
              </w:rPr>
            </w:pPr>
            <w:r w:rsidRPr="005C7309">
              <w:rPr>
                <w:rFonts w:ascii="Times New Roman" w:hAnsi="Times New Roman"/>
                <w:sz w:val="24"/>
                <w:szCs w:val="24"/>
                <w:lang w:eastAsia="ar-SA"/>
              </w:rPr>
              <w:t>Рассматривание книг.</w:t>
            </w:r>
          </w:p>
        </w:tc>
      </w:tr>
    </w:tbl>
    <w:p w:rsidR="00571EAD" w:rsidRPr="005C7309" w:rsidRDefault="00571EAD" w:rsidP="00A01A41">
      <w:pPr>
        <w:spacing w:after="0" w:line="240" w:lineRule="auto"/>
        <w:rPr>
          <w:rFonts w:ascii="Times New Roman" w:hAnsi="Times New Roman"/>
          <w:b/>
          <w:sz w:val="24"/>
          <w:szCs w:val="24"/>
        </w:rPr>
      </w:pPr>
    </w:p>
    <w:p w:rsidR="00571EAD" w:rsidRPr="005C7309" w:rsidRDefault="00571EAD"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t>2.2.4. Образовательная область «Художественно-эстетическое развитие»</w:t>
      </w:r>
    </w:p>
    <w:p w:rsidR="00571EAD" w:rsidRPr="005C7309" w:rsidRDefault="00571EAD" w:rsidP="00A01A41">
      <w:pPr>
        <w:spacing w:after="0" w:line="240" w:lineRule="auto"/>
        <w:jc w:val="center"/>
        <w:rPr>
          <w:rFonts w:ascii="Times New Roman" w:hAnsi="Times New Roman"/>
          <w:b/>
          <w:sz w:val="24"/>
          <w:szCs w:val="24"/>
        </w:rPr>
      </w:pP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w:t>
      </w:r>
      <w:r w:rsidRPr="005C7309">
        <w:rPr>
          <w:rFonts w:ascii="Times New Roman" w:hAnsi="Times New Roman"/>
          <w:sz w:val="24"/>
          <w:szCs w:val="24"/>
        </w:rPr>
        <w:lastRenderedPageBreak/>
        <w:t xml:space="preserve">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571EAD" w:rsidRPr="00757AB6" w:rsidRDefault="00571EAD" w:rsidP="00A01A41">
      <w:pPr>
        <w:spacing w:after="0" w:line="240" w:lineRule="auto"/>
        <w:rPr>
          <w:rFonts w:ascii="Times New Roman" w:hAnsi="Times New Roman"/>
          <w:b/>
          <w:sz w:val="24"/>
          <w:szCs w:val="24"/>
        </w:rPr>
      </w:pPr>
      <w:r w:rsidRPr="00757AB6">
        <w:rPr>
          <w:rFonts w:ascii="Times New Roman" w:hAnsi="Times New Roman"/>
          <w:b/>
          <w:sz w:val="24"/>
          <w:szCs w:val="24"/>
        </w:rPr>
        <w:t xml:space="preserve">Задачи образовательной деятельности </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Развитие эстетических чувств детей, художественного восприятия,</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образных представлений, воображения, художественно-творческих способностей.</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b/>
          <w:bCs/>
          <w:sz w:val="24"/>
          <w:szCs w:val="24"/>
        </w:rPr>
        <w:t xml:space="preserve">Приобщение к искусству. </w:t>
      </w:r>
      <w:r w:rsidRPr="00757AB6">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искусства.</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b/>
          <w:bCs/>
          <w:sz w:val="24"/>
          <w:szCs w:val="24"/>
        </w:rPr>
        <w:t xml:space="preserve">Изобразительная деятельность. </w:t>
      </w:r>
      <w:r w:rsidRPr="00757AB6">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b/>
          <w:bCs/>
          <w:sz w:val="24"/>
          <w:szCs w:val="24"/>
        </w:rPr>
        <w:t xml:space="preserve">Конструктивно-модельная деятельность. </w:t>
      </w:r>
      <w:r w:rsidRPr="00757AB6">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Воспитание умения работать коллективно, объединять свои поделки в</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соответствии с общим замыслом, договариваться, кто какую часть работы</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будет выполнять.</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b/>
          <w:bCs/>
          <w:sz w:val="24"/>
          <w:szCs w:val="24"/>
        </w:rPr>
        <w:t xml:space="preserve">Музыкально-художественная деятельность. </w:t>
      </w:r>
      <w:r w:rsidRPr="00757AB6">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эмоциональной отзывчивости при восприятии музыкальных произведений.</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Развитие музыкальных способностей: поэтического и музыкального</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lastRenderedPageBreak/>
        <w:t>слуха, чувства ритма, музыкальной памяти; формирование песенного,</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музыкального вкуса.</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Воспитание интереса к музыкально-художественной деятельности,</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совершенствование умений в этом виде деятельности.</w:t>
      </w:r>
    </w:p>
    <w:p w:rsidR="00571EAD" w:rsidRPr="00757AB6" w:rsidRDefault="00571EAD" w:rsidP="00A01A41">
      <w:pPr>
        <w:autoSpaceDE w:val="0"/>
        <w:autoSpaceDN w:val="0"/>
        <w:adjustRightInd w:val="0"/>
        <w:spacing w:after="0"/>
        <w:rPr>
          <w:rFonts w:ascii="Times New Roman" w:hAnsi="Times New Roman"/>
          <w:sz w:val="24"/>
          <w:szCs w:val="24"/>
        </w:rPr>
      </w:pPr>
      <w:r w:rsidRPr="00757AB6">
        <w:rPr>
          <w:rFonts w:ascii="Times New Roman" w:hAnsi="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71EAD" w:rsidRPr="005C7309" w:rsidRDefault="00571EAD" w:rsidP="00A01A41">
      <w:pPr>
        <w:spacing w:after="0" w:line="240" w:lineRule="auto"/>
        <w:rPr>
          <w:rFonts w:ascii="Times New Roman" w:hAnsi="Times New Roman"/>
          <w:sz w:val="24"/>
          <w:szCs w:val="24"/>
        </w:rPr>
      </w:pPr>
    </w:p>
    <w:tbl>
      <w:tblPr>
        <w:tblW w:w="14860" w:type="dxa"/>
        <w:tblInd w:w="-8" w:type="dxa"/>
        <w:tblLayout w:type="fixed"/>
        <w:tblLook w:val="0000" w:firstRow="0" w:lastRow="0" w:firstColumn="0" w:lastColumn="0" w:noHBand="0" w:noVBand="0"/>
      </w:tblPr>
      <w:tblGrid>
        <w:gridCol w:w="2951"/>
        <w:gridCol w:w="4459"/>
        <w:gridCol w:w="3732"/>
        <w:gridCol w:w="3718"/>
      </w:tblGrid>
      <w:tr w:rsidR="00571EAD" w:rsidRPr="0020478D" w:rsidTr="00A01A41">
        <w:tc>
          <w:tcPr>
            <w:tcW w:w="2951" w:type="dxa"/>
            <w:tcBorders>
              <w:top w:val="single" w:sz="4" w:space="0" w:color="000000"/>
              <w:left w:val="single" w:sz="4" w:space="0" w:color="000000"/>
              <w:bottom w:val="single" w:sz="4" w:space="0" w:color="000000"/>
            </w:tcBorders>
          </w:tcPr>
          <w:p w:rsidR="00571EAD" w:rsidRPr="00757AB6"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757AB6">
              <w:rPr>
                <w:rFonts w:ascii="Times New Roman" w:hAnsi="Times New Roman"/>
                <w:b/>
                <w:bCs/>
                <w:sz w:val="24"/>
                <w:szCs w:val="24"/>
                <w:lang w:eastAsia="ar-SA"/>
              </w:rPr>
              <w:t>Художественная деятельность</w:t>
            </w:r>
          </w:p>
        </w:tc>
        <w:tc>
          <w:tcPr>
            <w:tcW w:w="4459" w:type="dxa"/>
            <w:tcBorders>
              <w:top w:val="single" w:sz="4" w:space="0" w:color="000000"/>
              <w:left w:val="single" w:sz="4" w:space="0" w:color="000000"/>
              <w:bottom w:val="single" w:sz="4" w:space="0" w:color="000000"/>
            </w:tcBorders>
          </w:tcPr>
          <w:p w:rsidR="00571EAD" w:rsidRPr="00757AB6"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757AB6">
              <w:rPr>
                <w:rFonts w:ascii="Times New Roman" w:hAnsi="Times New Roman"/>
                <w:sz w:val="24"/>
                <w:szCs w:val="24"/>
                <w:lang w:eastAsia="ar-SA"/>
              </w:rPr>
              <w:t>Развитие продуктивной деятельности детей (рисование, лепка, аппликация, художественный труд)</w:t>
            </w:r>
          </w:p>
        </w:tc>
        <w:tc>
          <w:tcPr>
            <w:tcW w:w="3732" w:type="dxa"/>
            <w:tcBorders>
              <w:top w:val="single" w:sz="4" w:space="0" w:color="000000"/>
              <w:left w:val="single" w:sz="4" w:space="0" w:color="000000"/>
              <w:bottom w:val="single" w:sz="4" w:space="0" w:color="000000"/>
            </w:tcBorders>
          </w:tcPr>
          <w:p w:rsidR="00571EAD" w:rsidRPr="00757AB6"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757AB6">
              <w:rPr>
                <w:rFonts w:ascii="Times New Roman" w:hAnsi="Times New Roman"/>
                <w:sz w:val="24"/>
                <w:szCs w:val="24"/>
                <w:lang w:eastAsia="ar-SA"/>
              </w:rPr>
              <w:t>Развитие детского творчества</w:t>
            </w:r>
          </w:p>
        </w:tc>
        <w:tc>
          <w:tcPr>
            <w:tcW w:w="3718" w:type="dxa"/>
            <w:tcBorders>
              <w:top w:val="single" w:sz="4" w:space="0" w:color="000000"/>
              <w:left w:val="single" w:sz="4" w:space="0" w:color="000000"/>
              <w:bottom w:val="single" w:sz="4" w:space="0" w:color="000000"/>
              <w:right w:val="single" w:sz="4" w:space="0" w:color="000000"/>
            </w:tcBorders>
          </w:tcPr>
          <w:p w:rsidR="00571EAD" w:rsidRPr="00757AB6"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757AB6">
              <w:rPr>
                <w:rFonts w:ascii="Times New Roman" w:hAnsi="Times New Roman"/>
                <w:sz w:val="24"/>
                <w:szCs w:val="24"/>
                <w:lang w:eastAsia="ar-SA"/>
              </w:rPr>
              <w:t>Приобщение к изобразительному искусству</w:t>
            </w:r>
          </w:p>
        </w:tc>
      </w:tr>
      <w:tr w:rsidR="00571EAD" w:rsidRPr="0020478D" w:rsidTr="00A01A41">
        <w:tc>
          <w:tcPr>
            <w:tcW w:w="2951" w:type="dxa"/>
            <w:tcBorders>
              <w:top w:val="single" w:sz="4" w:space="0" w:color="000000"/>
              <w:left w:val="single" w:sz="4" w:space="0" w:color="000000"/>
              <w:bottom w:val="single" w:sz="4" w:space="0" w:color="000000"/>
            </w:tcBorders>
          </w:tcPr>
          <w:p w:rsidR="00571EAD" w:rsidRPr="00757AB6" w:rsidRDefault="00571EAD"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r w:rsidRPr="00C64297">
              <w:rPr>
                <w:rFonts w:ascii="Times New Roman" w:hAnsi="Times New Roman"/>
                <w:b/>
                <w:bCs/>
                <w:sz w:val="24"/>
                <w:szCs w:val="24"/>
                <w:lang w:eastAsia="ar-SA"/>
              </w:rPr>
              <w:t>Содержание образовательной деятельности</w:t>
            </w:r>
          </w:p>
        </w:tc>
        <w:tc>
          <w:tcPr>
            <w:tcW w:w="4459" w:type="dxa"/>
            <w:tcBorders>
              <w:top w:val="single" w:sz="4" w:space="0" w:color="000000"/>
              <w:left w:val="single" w:sz="4" w:space="0" w:color="000000"/>
              <w:bottom w:val="single" w:sz="4" w:space="0" w:color="000000"/>
            </w:tcBorders>
          </w:tcPr>
          <w:p w:rsidR="00571EAD" w:rsidRPr="00757AB6" w:rsidRDefault="00571EAD" w:rsidP="00A01A41">
            <w:pPr>
              <w:spacing w:after="0" w:line="240" w:lineRule="auto"/>
              <w:jc w:val="both"/>
              <w:rPr>
                <w:rFonts w:ascii="Times New Roman" w:hAnsi="Times New Roman"/>
                <w:sz w:val="24"/>
                <w:szCs w:val="24"/>
                <w:lang w:eastAsia="ru-RU"/>
              </w:rPr>
            </w:pPr>
            <w:r w:rsidRPr="00757AB6">
              <w:rPr>
                <w:rFonts w:ascii="Times New Roman" w:hAnsi="Times New Roman"/>
                <w:b/>
                <w:sz w:val="24"/>
                <w:szCs w:val="24"/>
                <w:shd w:val="clear" w:color="auto" w:fill="FFFFFF"/>
                <w:lang w:eastAsia="ar-SA"/>
              </w:rPr>
              <w:t>Рисование.</w:t>
            </w:r>
          </w:p>
          <w:p w:rsidR="00571EAD" w:rsidRPr="00757AB6" w:rsidRDefault="00571EAD" w:rsidP="00A01A41">
            <w:pPr>
              <w:spacing w:after="0" w:line="240" w:lineRule="auto"/>
              <w:jc w:val="both"/>
              <w:rPr>
                <w:rFonts w:ascii="Times New Roman" w:hAnsi="Times New Roman"/>
                <w:color w:val="632423"/>
                <w:sz w:val="24"/>
                <w:szCs w:val="24"/>
                <w:lang w:eastAsia="ru-RU"/>
              </w:rPr>
            </w:pPr>
            <w:r w:rsidRPr="00757AB6">
              <w:rPr>
                <w:rFonts w:ascii="Times New Roman" w:hAnsi="Times New Roman"/>
                <w:sz w:val="24"/>
                <w:szCs w:val="24"/>
                <w:lang w:eastAsia="ru-RU"/>
              </w:rPr>
              <w:t xml:space="preserve">- </w:t>
            </w:r>
            <w:r w:rsidRPr="00757AB6">
              <w:rPr>
                <w:rFonts w:ascii="Times New Roman" w:hAnsi="Times New Roman"/>
                <w:color w:val="632423"/>
                <w:sz w:val="24"/>
                <w:szCs w:val="24"/>
                <w:lang w:eastAsia="ru-RU"/>
              </w:rPr>
              <w:t>Учить способам и приемам рисования различными изобразительными материалами для создания выразительного образа, фона для изображаемой картины.</w:t>
            </w:r>
          </w:p>
          <w:p w:rsidR="00571EAD" w:rsidRPr="00757AB6" w:rsidRDefault="00571EAD"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xml:space="preserve">- Постепенно подводить детей к обозначению цветов, например, включающих два оттенка  и уподобленных природным. </w:t>
            </w:r>
          </w:p>
          <w:p w:rsidR="00571EAD" w:rsidRPr="00757AB6" w:rsidRDefault="00571EAD" w:rsidP="00A01A41">
            <w:pPr>
              <w:suppressAutoHyphens/>
              <w:spacing w:after="0" w:line="240" w:lineRule="atLeast"/>
              <w:ind w:right="23"/>
              <w:jc w:val="both"/>
              <w:rPr>
                <w:rFonts w:ascii="Times New Roman" w:hAnsi="Times New Roman"/>
                <w:b/>
                <w:sz w:val="24"/>
                <w:szCs w:val="24"/>
                <w:shd w:val="clear" w:color="auto" w:fill="FFFFFF"/>
                <w:lang w:eastAsia="ar-SA"/>
              </w:rPr>
            </w:pPr>
            <w:r w:rsidRPr="00757AB6">
              <w:rPr>
                <w:rFonts w:ascii="Times New Roman" w:hAnsi="Times New Roman"/>
                <w:b/>
                <w:sz w:val="24"/>
                <w:szCs w:val="24"/>
                <w:shd w:val="clear" w:color="auto" w:fill="FFFFFF"/>
                <w:lang w:eastAsia="ar-SA"/>
              </w:rPr>
              <w:t>Предметное рисование.</w:t>
            </w:r>
          </w:p>
          <w:p w:rsidR="00571EAD" w:rsidRPr="00757AB6" w:rsidRDefault="00571EAD" w:rsidP="00A01A41">
            <w:pPr>
              <w:suppressAutoHyphens/>
              <w:spacing w:after="0" w:line="240" w:lineRule="atLeast"/>
              <w:ind w:right="23"/>
              <w:jc w:val="both"/>
              <w:rPr>
                <w:rFonts w:ascii="Times New Roman" w:hAnsi="Times New Roman"/>
                <w:bCs/>
                <w:sz w:val="24"/>
                <w:szCs w:val="24"/>
                <w:lang w:eastAsia="ar-SA"/>
              </w:rPr>
            </w:pPr>
            <w:r w:rsidRPr="00757AB6">
              <w:rPr>
                <w:rFonts w:ascii="Times New Roman" w:hAnsi="Times New Roman"/>
                <w:b/>
                <w:sz w:val="24"/>
                <w:szCs w:val="24"/>
                <w:shd w:val="clear" w:color="auto" w:fill="FFFFFF"/>
                <w:lang w:eastAsia="ar-SA"/>
              </w:rPr>
              <w:t xml:space="preserve">- </w:t>
            </w:r>
            <w:r w:rsidRPr="00757AB6">
              <w:rPr>
                <w:rFonts w:ascii="Times New Roman" w:hAnsi="Times New Roman"/>
                <w:sz w:val="24"/>
                <w:szCs w:val="24"/>
                <w:shd w:val="clear" w:color="auto" w:fill="FFFFFF"/>
                <w:lang w:eastAsia="ar-SA"/>
              </w:rPr>
              <w:t>Совершенствовать навыки предметного, сюжетного и декоративного рисования.</w:t>
            </w:r>
          </w:p>
          <w:p w:rsidR="00571EAD" w:rsidRPr="00757AB6" w:rsidRDefault="00571EAD" w:rsidP="00A01A41">
            <w:pPr>
              <w:suppressAutoHyphens/>
              <w:overflowPunct w:val="0"/>
              <w:autoSpaceDE w:val="0"/>
              <w:spacing w:after="0" w:line="240" w:lineRule="auto"/>
              <w:rPr>
                <w:rFonts w:ascii="Times New Roman" w:hAnsi="Times New Roman"/>
                <w:sz w:val="24"/>
                <w:szCs w:val="24"/>
                <w:lang w:eastAsia="ru-RU"/>
              </w:rPr>
            </w:pPr>
            <w:r w:rsidRPr="00757AB6">
              <w:rPr>
                <w:rFonts w:ascii="Times New Roman" w:hAnsi="Times New Roman"/>
                <w:sz w:val="24"/>
                <w:szCs w:val="24"/>
                <w:lang w:eastAsia="ru-RU"/>
              </w:rPr>
              <w:t>-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571EAD" w:rsidRPr="00757AB6" w:rsidRDefault="00571EAD"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xml:space="preserve">- Совершенствовать умение изображать </w:t>
            </w:r>
            <w:r w:rsidRPr="00757AB6">
              <w:rPr>
                <w:rFonts w:ascii="Times New Roman" w:hAnsi="Times New Roman"/>
                <w:sz w:val="24"/>
                <w:szCs w:val="24"/>
                <w:lang w:eastAsia="ru-RU"/>
              </w:rPr>
              <w:lastRenderedPageBreak/>
              <w:t>предметы по памяти и с натуры.</w:t>
            </w:r>
          </w:p>
          <w:p w:rsidR="00571EAD" w:rsidRPr="00757AB6" w:rsidRDefault="00571EAD"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xml:space="preserve">- Учить располагать на рисунке предметы так, чтобы они загораживали друг друга. </w:t>
            </w:r>
          </w:p>
          <w:p w:rsidR="00571EAD" w:rsidRPr="00757AB6" w:rsidRDefault="00571EAD" w:rsidP="00A01A41">
            <w:pPr>
              <w:suppressAutoHyphens/>
              <w:overflowPunct w:val="0"/>
              <w:autoSpaceDE w:val="0"/>
              <w:spacing w:after="0" w:line="240" w:lineRule="auto"/>
              <w:rPr>
                <w:rFonts w:ascii="Times New Roman" w:hAnsi="Times New Roman"/>
                <w:b/>
                <w:sz w:val="24"/>
                <w:szCs w:val="24"/>
                <w:lang w:eastAsia="ru-RU"/>
              </w:rPr>
            </w:pPr>
            <w:r w:rsidRPr="00757AB6">
              <w:rPr>
                <w:rFonts w:ascii="Times New Roman" w:hAnsi="Times New Roman"/>
                <w:b/>
                <w:sz w:val="24"/>
                <w:szCs w:val="24"/>
                <w:lang w:eastAsia="ru-RU"/>
              </w:rPr>
              <w:t>Сюжетное рисование.</w:t>
            </w:r>
          </w:p>
          <w:p w:rsidR="00571EAD" w:rsidRPr="00757AB6" w:rsidRDefault="00571EAD" w:rsidP="00A01A41">
            <w:pPr>
              <w:suppressAutoHyphens/>
              <w:overflowPunct w:val="0"/>
              <w:autoSpaceDE w:val="0"/>
              <w:spacing w:after="0" w:line="240" w:lineRule="auto"/>
              <w:rPr>
                <w:rFonts w:ascii="Times New Roman" w:hAnsi="Times New Roman"/>
                <w:sz w:val="24"/>
                <w:szCs w:val="24"/>
                <w:lang w:eastAsia="ru-RU"/>
              </w:rPr>
            </w:pPr>
            <w:r w:rsidRPr="00757AB6">
              <w:rPr>
                <w:rFonts w:ascii="Times New Roman" w:hAnsi="Times New Roman"/>
                <w:sz w:val="24"/>
                <w:szCs w:val="24"/>
                <w:lang w:eastAsia="ru-RU"/>
              </w:rPr>
              <w:t>- Продолжать совершенствовать умение передавать в рисунке образы предметов, объектов, персонажей сказок, литературных произведений; проявлять самостоятельность в выборе темы, композиционного и цветового решения.</w:t>
            </w:r>
          </w:p>
          <w:p w:rsidR="00571EAD" w:rsidRPr="00757AB6" w:rsidRDefault="00571EAD"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Формировать умение передавать движения людей и животных, растений, склоняющихся от ветра.</w:t>
            </w:r>
          </w:p>
          <w:p w:rsidR="00571EAD" w:rsidRPr="00757AB6" w:rsidRDefault="00571EAD" w:rsidP="00A01A41">
            <w:pPr>
              <w:spacing w:after="0" w:line="240" w:lineRule="auto"/>
              <w:jc w:val="both"/>
              <w:rPr>
                <w:rFonts w:ascii="Times New Roman" w:hAnsi="Times New Roman"/>
                <w:b/>
                <w:sz w:val="24"/>
                <w:szCs w:val="24"/>
                <w:lang w:eastAsia="ru-RU"/>
              </w:rPr>
            </w:pPr>
            <w:r w:rsidRPr="00757AB6">
              <w:rPr>
                <w:rFonts w:ascii="Times New Roman" w:hAnsi="Times New Roman"/>
                <w:b/>
                <w:sz w:val="24"/>
                <w:szCs w:val="24"/>
                <w:lang w:eastAsia="ru-RU"/>
              </w:rPr>
              <w:t>Декоративное рисование.</w:t>
            </w:r>
          </w:p>
          <w:p w:rsidR="00571EAD" w:rsidRPr="00757AB6" w:rsidRDefault="00571EAD"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xml:space="preserve">- Учить детей выделять и передавать цветовую гамму народного декоративного искусства определенного вида. </w:t>
            </w:r>
          </w:p>
          <w:p w:rsidR="00571EAD" w:rsidRPr="00F974B3" w:rsidRDefault="00571EAD" w:rsidP="00A01A41">
            <w:pPr>
              <w:rPr>
                <w:rFonts w:ascii="Times New Roman" w:hAnsi="Times New Roman"/>
                <w:sz w:val="24"/>
                <w:szCs w:val="24"/>
              </w:rPr>
            </w:pPr>
            <w:r w:rsidRPr="00F974B3">
              <w:rPr>
                <w:rFonts w:ascii="Times New Roman" w:hAnsi="Times New Roman"/>
                <w:sz w:val="24"/>
                <w:szCs w:val="24"/>
              </w:rPr>
              <w:t xml:space="preserve">- Для развития творчества в декоративной деятельности использовать декоративные ткани. </w:t>
            </w:r>
          </w:p>
          <w:p w:rsidR="00571EAD" w:rsidRPr="00F974B3" w:rsidRDefault="00571EAD" w:rsidP="00A01A41">
            <w:pPr>
              <w:rPr>
                <w:rFonts w:ascii="Times New Roman" w:hAnsi="Times New Roman"/>
                <w:sz w:val="24"/>
                <w:szCs w:val="24"/>
              </w:rPr>
            </w:pPr>
            <w:r w:rsidRPr="00F974B3">
              <w:rPr>
                <w:rFonts w:ascii="Times New Roman" w:hAnsi="Times New Roman"/>
                <w:sz w:val="24"/>
                <w:szCs w:val="24"/>
              </w:rPr>
              <w:t xml:space="preserve">- Учить расписывать бумажные силуэты и объемные фигуры. </w:t>
            </w:r>
          </w:p>
          <w:p w:rsidR="00571EAD" w:rsidRPr="00757AB6" w:rsidRDefault="00571EAD" w:rsidP="00A01A41">
            <w:pPr>
              <w:spacing w:after="0" w:line="240" w:lineRule="auto"/>
              <w:jc w:val="both"/>
              <w:rPr>
                <w:rFonts w:ascii="Times New Roman" w:hAnsi="Times New Roman"/>
                <w:b/>
                <w:sz w:val="24"/>
                <w:szCs w:val="24"/>
                <w:lang w:eastAsia="ru-RU"/>
              </w:rPr>
            </w:pPr>
            <w:r w:rsidRPr="00757AB6">
              <w:rPr>
                <w:rFonts w:ascii="Times New Roman" w:hAnsi="Times New Roman"/>
                <w:b/>
                <w:sz w:val="24"/>
                <w:szCs w:val="24"/>
                <w:lang w:eastAsia="ru-RU"/>
              </w:rPr>
              <w:t>Лепка.</w:t>
            </w:r>
          </w:p>
          <w:p w:rsidR="00571EAD" w:rsidRPr="00757AB6" w:rsidRDefault="00571EAD"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xml:space="preserve">- Закреплять умение лепить предметы пластическим, конструктивным и комбинированным способами. </w:t>
            </w:r>
          </w:p>
          <w:p w:rsidR="00571EAD" w:rsidRPr="00757AB6" w:rsidRDefault="00571EAD"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xml:space="preserve">- Учить передавать в лепке выразительность образа, лепить фигуры человека и животных в движении, </w:t>
            </w:r>
            <w:r w:rsidRPr="00757AB6">
              <w:rPr>
                <w:rFonts w:ascii="Times New Roman" w:hAnsi="Times New Roman"/>
                <w:sz w:val="24"/>
                <w:szCs w:val="24"/>
                <w:lang w:eastAsia="ru-RU"/>
              </w:rPr>
              <w:lastRenderedPageBreak/>
              <w:t>объединять небольшие группы предметов в несложные сюжеты.</w:t>
            </w:r>
          </w:p>
          <w:p w:rsidR="00571EAD" w:rsidRPr="00757AB6" w:rsidRDefault="00571EAD" w:rsidP="00A01A41">
            <w:pPr>
              <w:spacing w:after="0" w:line="240" w:lineRule="auto"/>
              <w:jc w:val="both"/>
              <w:rPr>
                <w:rFonts w:ascii="Times New Roman" w:hAnsi="Times New Roman"/>
                <w:b/>
                <w:sz w:val="24"/>
                <w:szCs w:val="24"/>
                <w:lang w:eastAsia="ru-RU"/>
              </w:rPr>
            </w:pPr>
            <w:r w:rsidRPr="00757AB6">
              <w:rPr>
                <w:rFonts w:ascii="Times New Roman" w:hAnsi="Times New Roman"/>
                <w:b/>
                <w:sz w:val="24"/>
                <w:szCs w:val="24"/>
                <w:lang w:eastAsia="ru-RU"/>
              </w:rPr>
              <w:t>Декоративная лепка.</w:t>
            </w:r>
          </w:p>
          <w:p w:rsidR="00571EAD" w:rsidRPr="00757AB6" w:rsidRDefault="00571EAD"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xml:space="preserve">- Учить лепить птиц, животных, людей по типу народных игрушек: дымковской, </w:t>
            </w:r>
            <w:proofErr w:type="spellStart"/>
            <w:r w:rsidRPr="00757AB6">
              <w:rPr>
                <w:rFonts w:ascii="Times New Roman" w:hAnsi="Times New Roman"/>
                <w:sz w:val="24"/>
                <w:szCs w:val="24"/>
                <w:lang w:eastAsia="ru-RU"/>
              </w:rPr>
              <w:t>филимоновской</w:t>
            </w:r>
            <w:proofErr w:type="spellEnd"/>
            <w:r w:rsidRPr="00757AB6">
              <w:rPr>
                <w:rFonts w:ascii="Times New Roman" w:hAnsi="Times New Roman"/>
                <w:sz w:val="24"/>
                <w:szCs w:val="24"/>
                <w:lang w:eastAsia="ru-RU"/>
              </w:rPr>
              <w:t>.</w:t>
            </w:r>
          </w:p>
          <w:p w:rsidR="00571EAD" w:rsidRPr="00757AB6" w:rsidRDefault="00571EAD"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xml:space="preserve">- Учить украшать изделия </w:t>
            </w:r>
            <w:proofErr w:type="spellStart"/>
            <w:r w:rsidRPr="00757AB6">
              <w:rPr>
                <w:rFonts w:ascii="Times New Roman" w:hAnsi="Times New Roman"/>
                <w:sz w:val="24"/>
                <w:szCs w:val="24"/>
                <w:lang w:eastAsia="ru-RU"/>
              </w:rPr>
              <w:t>налепами</w:t>
            </w:r>
            <w:proofErr w:type="spellEnd"/>
            <w:r w:rsidRPr="00757AB6">
              <w:rPr>
                <w:rFonts w:ascii="Times New Roman" w:hAnsi="Times New Roman"/>
                <w:sz w:val="24"/>
                <w:szCs w:val="24"/>
                <w:lang w:eastAsia="ru-RU"/>
              </w:rPr>
              <w:t xml:space="preserve"> и углубленным рельефом, использовать стеку.</w:t>
            </w:r>
          </w:p>
          <w:p w:rsidR="00571EAD" w:rsidRPr="00757AB6" w:rsidRDefault="00571EAD"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Учить при лепке из глины расписывать пластину, создавать узор стекой.</w:t>
            </w:r>
          </w:p>
          <w:p w:rsidR="00571EAD" w:rsidRPr="00757AB6" w:rsidRDefault="00571EAD" w:rsidP="00A01A41">
            <w:pPr>
              <w:spacing w:after="0" w:line="240" w:lineRule="auto"/>
              <w:jc w:val="both"/>
              <w:rPr>
                <w:rFonts w:ascii="Times New Roman" w:hAnsi="Times New Roman"/>
                <w:b/>
                <w:sz w:val="24"/>
                <w:szCs w:val="24"/>
                <w:lang w:eastAsia="ru-RU"/>
              </w:rPr>
            </w:pPr>
            <w:r w:rsidRPr="00757AB6">
              <w:rPr>
                <w:rFonts w:ascii="Times New Roman" w:hAnsi="Times New Roman"/>
                <w:b/>
                <w:sz w:val="24"/>
                <w:szCs w:val="24"/>
                <w:lang w:eastAsia="ru-RU"/>
              </w:rPr>
              <w:t>Аппликация.</w:t>
            </w:r>
          </w:p>
          <w:p w:rsidR="00571EAD" w:rsidRPr="00757AB6" w:rsidRDefault="00571EAD"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xml:space="preserve">- Учить вырезать одинаковые фигуры или их детали из бумаги, сложенной гармошкой, а симметричные изображения — из бумаги, сложенной пополам. </w:t>
            </w:r>
          </w:p>
          <w:p w:rsidR="00571EAD" w:rsidRPr="00757AB6" w:rsidRDefault="00571EAD"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С целью создания выразительного образа учить разным приемам.</w:t>
            </w:r>
          </w:p>
          <w:p w:rsidR="00571EAD" w:rsidRPr="00757AB6" w:rsidRDefault="00571EAD" w:rsidP="00A01A41">
            <w:pPr>
              <w:spacing w:after="0" w:line="240" w:lineRule="auto"/>
              <w:jc w:val="both"/>
              <w:rPr>
                <w:rFonts w:ascii="Times New Roman" w:hAnsi="Times New Roman"/>
                <w:b/>
                <w:sz w:val="24"/>
                <w:szCs w:val="24"/>
                <w:u w:val="single"/>
                <w:lang w:eastAsia="ru-RU"/>
              </w:rPr>
            </w:pPr>
            <w:r w:rsidRPr="00757AB6">
              <w:rPr>
                <w:rFonts w:ascii="Times New Roman" w:hAnsi="Times New Roman"/>
                <w:b/>
                <w:sz w:val="24"/>
                <w:szCs w:val="24"/>
                <w:u w:val="single"/>
                <w:lang w:eastAsia="ru-RU"/>
              </w:rPr>
              <w:t>Художественный труд.</w:t>
            </w:r>
          </w:p>
          <w:p w:rsidR="00571EAD" w:rsidRPr="00F974B3" w:rsidRDefault="00571EAD" w:rsidP="00A01A41">
            <w:pPr>
              <w:jc w:val="both"/>
              <w:rPr>
                <w:rFonts w:ascii="Times New Roman" w:hAnsi="Times New Roman"/>
                <w:sz w:val="24"/>
                <w:szCs w:val="24"/>
              </w:rPr>
            </w:pPr>
            <w:r w:rsidRPr="00F974B3">
              <w:rPr>
                <w:rFonts w:ascii="Times New Roman" w:hAnsi="Times New Roman"/>
                <w:sz w:val="24"/>
                <w:szCs w:val="24"/>
              </w:rPr>
              <w:t xml:space="preserve">- Закреплять умение делать игрушки, сувениры из природного и других материалов. </w:t>
            </w:r>
          </w:p>
          <w:p w:rsidR="00571EAD" w:rsidRPr="00F974B3" w:rsidRDefault="00571EAD" w:rsidP="00A01A41">
            <w:pPr>
              <w:jc w:val="both"/>
              <w:rPr>
                <w:rFonts w:ascii="Times New Roman" w:hAnsi="Times New Roman"/>
                <w:sz w:val="24"/>
                <w:szCs w:val="24"/>
              </w:rPr>
            </w:pPr>
            <w:r w:rsidRPr="00F974B3">
              <w:rPr>
                <w:rFonts w:ascii="Times New Roman" w:hAnsi="Times New Roman"/>
                <w:sz w:val="24"/>
                <w:szCs w:val="24"/>
              </w:rPr>
              <w:t>- Формировать умение самостоятельно создавать сувениры для родителей, сотрудников детского сада, елочные украшения.</w:t>
            </w:r>
          </w:p>
          <w:p w:rsidR="00571EAD" w:rsidRPr="00F974B3" w:rsidRDefault="00571EAD" w:rsidP="00A01A41">
            <w:pPr>
              <w:jc w:val="both"/>
              <w:rPr>
                <w:rFonts w:ascii="Times New Roman" w:hAnsi="Times New Roman"/>
                <w:sz w:val="24"/>
                <w:szCs w:val="24"/>
              </w:rPr>
            </w:pPr>
            <w:r w:rsidRPr="00F974B3">
              <w:rPr>
                <w:rFonts w:ascii="Times New Roman" w:hAnsi="Times New Roman"/>
                <w:sz w:val="24"/>
                <w:szCs w:val="24"/>
              </w:rPr>
              <w:t>- Учить создавать объемные игрушки в технике оригами, бумажной пластики.</w:t>
            </w:r>
          </w:p>
          <w:p w:rsidR="00571EAD" w:rsidRPr="00F974B3" w:rsidRDefault="00571EAD" w:rsidP="00A01A41">
            <w:pPr>
              <w:jc w:val="both"/>
              <w:rPr>
                <w:rFonts w:ascii="Times New Roman" w:hAnsi="Times New Roman"/>
                <w:sz w:val="24"/>
                <w:szCs w:val="24"/>
              </w:rPr>
            </w:pPr>
            <w:r w:rsidRPr="00F974B3">
              <w:rPr>
                <w:rFonts w:ascii="Times New Roman" w:hAnsi="Times New Roman"/>
                <w:sz w:val="24"/>
                <w:szCs w:val="24"/>
              </w:rPr>
              <w:t xml:space="preserve">- Формировать умение вдевать нитку в </w:t>
            </w:r>
            <w:r w:rsidRPr="00F974B3">
              <w:rPr>
                <w:rFonts w:ascii="Times New Roman" w:hAnsi="Times New Roman"/>
                <w:sz w:val="24"/>
                <w:szCs w:val="24"/>
              </w:rPr>
              <w:lastRenderedPageBreak/>
              <w:t xml:space="preserve">иголку, завязывать узелок; пришивать пуговицу, вышивать швом «вперед иголка», используя пяльцы; украшать изделия бусинами, </w:t>
            </w:r>
            <w:proofErr w:type="spellStart"/>
            <w:r w:rsidRPr="00F974B3">
              <w:rPr>
                <w:rFonts w:ascii="Times New Roman" w:hAnsi="Times New Roman"/>
                <w:sz w:val="24"/>
                <w:szCs w:val="24"/>
              </w:rPr>
              <w:t>поетками</w:t>
            </w:r>
            <w:proofErr w:type="spellEnd"/>
            <w:r w:rsidRPr="00F974B3">
              <w:rPr>
                <w:rFonts w:ascii="Times New Roman" w:hAnsi="Times New Roman"/>
                <w:sz w:val="24"/>
                <w:szCs w:val="24"/>
              </w:rPr>
              <w:t xml:space="preserve">  т.п. </w:t>
            </w:r>
          </w:p>
          <w:p w:rsidR="00571EAD" w:rsidRPr="00757AB6" w:rsidRDefault="00571EAD" w:rsidP="00A01A41">
            <w:pPr>
              <w:jc w:val="both"/>
              <w:rPr>
                <w:b/>
                <w:bCs/>
                <w:lang w:eastAsia="ar-SA"/>
              </w:rPr>
            </w:pPr>
            <w:r w:rsidRPr="00F974B3">
              <w:rPr>
                <w:rFonts w:ascii="Times New Roman" w:hAnsi="Times New Roman"/>
                <w:sz w:val="24"/>
                <w:szCs w:val="24"/>
              </w:rPr>
              <w:t>- Учить делать кукол и игрушки из ткани.</w:t>
            </w:r>
          </w:p>
        </w:tc>
        <w:tc>
          <w:tcPr>
            <w:tcW w:w="3732" w:type="dxa"/>
            <w:tcBorders>
              <w:top w:val="single" w:sz="4" w:space="0" w:color="000000"/>
              <w:left w:val="single" w:sz="4" w:space="0" w:color="000000"/>
              <w:bottom w:val="single" w:sz="4" w:space="0" w:color="000000"/>
            </w:tcBorders>
          </w:tcPr>
          <w:p w:rsidR="00571EAD" w:rsidRPr="00757AB6" w:rsidRDefault="00571EAD" w:rsidP="00A01A41">
            <w:pPr>
              <w:numPr>
                <w:ilvl w:val="0"/>
                <w:numId w:val="44"/>
              </w:numPr>
              <w:suppressAutoHyphens/>
              <w:overflowPunct w:val="0"/>
              <w:autoSpaceDE w:val="0"/>
              <w:spacing w:after="0" w:line="240" w:lineRule="auto"/>
              <w:rPr>
                <w:rFonts w:ascii="Times New Roman" w:hAnsi="Times New Roman"/>
                <w:sz w:val="24"/>
                <w:szCs w:val="24"/>
                <w:shd w:val="clear" w:color="auto" w:fill="FFFFFF"/>
                <w:lang w:eastAsia="ar-SA"/>
              </w:rPr>
            </w:pPr>
            <w:r w:rsidRPr="00757AB6">
              <w:rPr>
                <w:rFonts w:ascii="Times New Roman" w:hAnsi="Times New Roman"/>
                <w:sz w:val="24"/>
                <w:szCs w:val="24"/>
                <w:lang w:eastAsia="ar-SA"/>
              </w:rPr>
              <w:lastRenderedPageBreak/>
              <w:t>Развивать интерес к творчеству через создание творческих ситуаций в художественно-изобразительной деятельности, в ручном труде.</w:t>
            </w:r>
          </w:p>
          <w:p w:rsidR="00571EAD" w:rsidRPr="00757AB6" w:rsidRDefault="00571EAD"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757AB6">
              <w:rPr>
                <w:rFonts w:ascii="Times New Roman" w:hAnsi="Times New Roman"/>
                <w:sz w:val="24"/>
                <w:szCs w:val="24"/>
                <w:shd w:val="clear" w:color="auto" w:fill="FFFFFF"/>
                <w:lang w:eastAsia="ar-SA"/>
              </w:rPr>
              <w:t>Формировать умения  включать познанное — через искусство и ознакомление с окружающим — в собственную эстетическую и художественную деятельность.</w:t>
            </w:r>
          </w:p>
          <w:p w:rsidR="00571EAD" w:rsidRPr="00757AB6" w:rsidRDefault="00571EAD" w:rsidP="00A01A41">
            <w:pPr>
              <w:numPr>
                <w:ilvl w:val="0"/>
                <w:numId w:val="33"/>
              </w:numPr>
              <w:suppressAutoHyphens/>
              <w:overflowPunct w:val="0"/>
              <w:autoSpaceDE w:val="0"/>
              <w:spacing w:after="0" w:line="240" w:lineRule="auto"/>
              <w:rPr>
                <w:rFonts w:ascii="Times New Roman" w:hAnsi="Times New Roman"/>
                <w:b/>
                <w:bCs/>
                <w:sz w:val="24"/>
                <w:szCs w:val="24"/>
                <w:lang w:eastAsia="ar-SA"/>
              </w:rPr>
            </w:pPr>
            <w:r w:rsidRPr="00757AB6">
              <w:rPr>
                <w:rFonts w:ascii="Times New Roman" w:hAnsi="Times New Roman"/>
                <w:sz w:val="24"/>
                <w:szCs w:val="24"/>
                <w:shd w:val="clear" w:color="auto" w:fill="FFFFFF"/>
                <w:lang w:eastAsia="ar-SA"/>
              </w:rPr>
              <w:t>Подводить детей к пониманию того, что искусство отражает окружающий мир и художник изображает то, что вызвало его интерес, удивление.</w:t>
            </w:r>
          </w:p>
          <w:p w:rsidR="00571EAD" w:rsidRPr="00757AB6" w:rsidRDefault="00571EAD" w:rsidP="00A01A41">
            <w:pPr>
              <w:spacing w:after="0" w:line="240" w:lineRule="auto"/>
              <w:jc w:val="both"/>
              <w:rPr>
                <w:rFonts w:ascii="Times New Roman" w:hAnsi="Times New Roman"/>
                <w:b/>
                <w:bCs/>
                <w:sz w:val="24"/>
                <w:szCs w:val="24"/>
                <w:lang w:eastAsia="ar-SA"/>
              </w:rPr>
            </w:pPr>
            <w:r w:rsidRPr="00757AB6">
              <w:rPr>
                <w:rFonts w:ascii="Times New Roman" w:hAnsi="Times New Roman"/>
                <w:sz w:val="24"/>
                <w:szCs w:val="24"/>
                <w:shd w:val="clear" w:color="auto" w:fill="FFFFFF"/>
                <w:lang w:eastAsia="ar-SA"/>
              </w:rPr>
              <w:t>- Развивать и совершенствовать навыки и умения изобразительного, декоративного, конструктивного и оформи</w:t>
            </w:r>
            <w:r w:rsidRPr="00757AB6">
              <w:rPr>
                <w:rFonts w:ascii="Times New Roman" w:hAnsi="Times New Roman"/>
                <w:sz w:val="24"/>
                <w:szCs w:val="24"/>
                <w:shd w:val="clear" w:color="auto" w:fill="FFFFFF"/>
                <w:lang w:eastAsia="ar-SA"/>
              </w:rPr>
              <w:softHyphen/>
            </w:r>
            <w:r w:rsidRPr="00757AB6">
              <w:rPr>
                <w:rFonts w:ascii="Times New Roman" w:hAnsi="Times New Roman"/>
                <w:sz w:val="24"/>
                <w:szCs w:val="24"/>
                <w:shd w:val="clear" w:color="auto" w:fill="FFFFFF"/>
                <w:lang w:eastAsia="ar-SA"/>
              </w:rPr>
              <w:lastRenderedPageBreak/>
              <w:t>тельского творчества, внесения его результатов в художественное оформление окружающей среды</w:t>
            </w:r>
          </w:p>
          <w:p w:rsidR="00571EAD" w:rsidRPr="00757AB6" w:rsidRDefault="00571EAD"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571EAD" w:rsidRPr="00757AB6" w:rsidRDefault="00571EAD" w:rsidP="00A01A41">
            <w:pPr>
              <w:spacing w:after="0" w:line="240" w:lineRule="auto"/>
              <w:jc w:val="both"/>
              <w:rPr>
                <w:rFonts w:ascii="Times New Roman" w:hAnsi="Times New Roman"/>
                <w:sz w:val="24"/>
                <w:szCs w:val="24"/>
                <w:lang w:eastAsia="ru-RU"/>
              </w:rPr>
            </w:pPr>
            <w:r w:rsidRPr="00757AB6">
              <w:rPr>
                <w:rFonts w:ascii="Times New Roman" w:hAnsi="Times New Roman"/>
                <w:sz w:val="24"/>
                <w:szCs w:val="24"/>
                <w:lang w:eastAsia="ru-RU"/>
              </w:rPr>
              <w:t>-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571EAD" w:rsidRPr="00757AB6" w:rsidRDefault="00571EAD" w:rsidP="00A01A41">
            <w:pPr>
              <w:suppressAutoHyphens/>
              <w:overflowPunct w:val="0"/>
              <w:autoSpaceDE w:val="0"/>
              <w:spacing w:after="0" w:line="240" w:lineRule="auto"/>
              <w:rPr>
                <w:rFonts w:ascii="Times New Roman" w:hAnsi="Times New Roman"/>
                <w:b/>
                <w:bCs/>
                <w:sz w:val="24"/>
                <w:szCs w:val="24"/>
                <w:lang w:eastAsia="ar-SA"/>
              </w:rPr>
            </w:pPr>
          </w:p>
        </w:tc>
        <w:tc>
          <w:tcPr>
            <w:tcW w:w="3718" w:type="dxa"/>
            <w:tcBorders>
              <w:top w:val="single" w:sz="4" w:space="0" w:color="000000"/>
              <w:left w:val="single" w:sz="4" w:space="0" w:color="000000"/>
              <w:bottom w:val="single" w:sz="4" w:space="0" w:color="000000"/>
              <w:right w:val="single" w:sz="4" w:space="0" w:color="000000"/>
            </w:tcBorders>
          </w:tcPr>
          <w:p w:rsidR="00571EAD" w:rsidRPr="00757AB6" w:rsidRDefault="00571EAD"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757AB6">
              <w:rPr>
                <w:rFonts w:ascii="Times New Roman" w:hAnsi="Times New Roman"/>
                <w:sz w:val="24"/>
                <w:szCs w:val="24"/>
                <w:shd w:val="clear" w:color="auto" w:fill="FFFFFF"/>
                <w:lang w:eastAsia="ar-SA"/>
              </w:rPr>
              <w:lastRenderedPageBreak/>
              <w:t>Развивать эстетические чувства детей,  эмоционально-ценностные ориентации.</w:t>
            </w:r>
          </w:p>
          <w:p w:rsidR="00571EAD" w:rsidRPr="00757AB6" w:rsidRDefault="00571EAD"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757AB6">
              <w:rPr>
                <w:rFonts w:ascii="Times New Roman" w:hAnsi="Times New Roman"/>
                <w:sz w:val="24"/>
                <w:szCs w:val="24"/>
                <w:shd w:val="clear" w:color="auto" w:fill="FFFFFF"/>
                <w:lang w:eastAsia="ar-SA"/>
              </w:rPr>
              <w:t>Развивать последовательное, целенаправленное, целостное художественное восприятие.</w:t>
            </w:r>
          </w:p>
          <w:p w:rsidR="00571EAD" w:rsidRPr="00757AB6" w:rsidRDefault="00571EAD"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757AB6">
              <w:rPr>
                <w:rFonts w:ascii="Times New Roman" w:hAnsi="Times New Roman"/>
                <w:sz w:val="24"/>
                <w:szCs w:val="24"/>
                <w:shd w:val="clear" w:color="auto" w:fill="FFFFFF"/>
                <w:lang w:eastAsia="ar-SA"/>
              </w:rPr>
              <w:t>Расширять кругозор в области изобразительного искусства: знакомить детей с разными видами и жанрами изобра</w:t>
            </w:r>
            <w:r w:rsidRPr="00757AB6">
              <w:rPr>
                <w:rFonts w:ascii="Times New Roman" w:hAnsi="Times New Roman"/>
                <w:sz w:val="24"/>
                <w:szCs w:val="24"/>
                <w:shd w:val="clear" w:color="auto" w:fill="FFFFFF"/>
                <w:lang w:eastAsia="ar-SA"/>
              </w:rPr>
              <w:softHyphen/>
              <w:t>зительного искусства.</w:t>
            </w:r>
          </w:p>
          <w:p w:rsidR="00571EAD" w:rsidRPr="00757AB6" w:rsidRDefault="00571EAD"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757AB6">
              <w:rPr>
                <w:rFonts w:ascii="Times New Roman" w:hAnsi="Times New Roman"/>
                <w:sz w:val="24"/>
                <w:szCs w:val="24"/>
                <w:shd w:val="clear" w:color="auto" w:fill="FFFFFF"/>
                <w:lang w:eastAsia="ar-SA"/>
              </w:rPr>
              <w:t>Знакомить с разными художественными профессиями, а также с индивидуальной манерой творчества некоторых ху</w:t>
            </w:r>
            <w:r w:rsidRPr="00757AB6">
              <w:rPr>
                <w:rFonts w:ascii="Times New Roman" w:hAnsi="Times New Roman"/>
                <w:sz w:val="24"/>
                <w:szCs w:val="24"/>
                <w:shd w:val="clear" w:color="auto" w:fill="FFFFFF"/>
                <w:lang w:eastAsia="ar-SA"/>
              </w:rPr>
              <w:softHyphen/>
              <w:t>дожников, графиков, скульпторов.</w:t>
            </w:r>
          </w:p>
          <w:p w:rsidR="00571EAD" w:rsidRPr="00757AB6" w:rsidRDefault="00571EAD"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757AB6">
              <w:rPr>
                <w:rFonts w:ascii="Times New Roman" w:hAnsi="Times New Roman"/>
                <w:sz w:val="24"/>
                <w:szCs w:val="24"/>
                <w:shd w:val="clear" w:color="auto" w:fill="FFFFFF"/>
                <w:lang w:eastAsia="ar-SA"/>
              </w:rPr>
              <w:t>Учить соотносить настроение образов, выраженных разными видами искусств.</w:t>
            </w:r>
          </w:p>
          <w:p w:rsidR="00571EAD" w:rsidRPr="00757AB6" w:rsidRDefault="00571EAD" w:rsidP="00A01A41">
            <w:pPr>
              <w:numPr>
                <w:ilvl w:val="0"/>
                <w:numId w:val="33"/>
              </w:numPr>
              <w:suppressAutoHyphens/>
              <w:overflowPunct w:val="0"/>
              <w:autoSpaceDE w:val="0"/>
              <w:spacing w:after="0" w:line="240" w:lineRule="auto"/>
              <w:rPr>
                <w:rFonts w:ascii="Times New Roman" w:hAnsi="Times New Roman"/>
                <w:sz w:val="24"/>
                <w:szCs w:val="24"/>
                <w:shd w:val="clear" w:color="auto" w:fill="FFFFFF"/>
                <w:lang w:eastAsia="ar-SA"/>
              </w:rPr>
            </w:pPr>
            <w:r w:rsidRPr="00757AB6">
              <w:rPr>
                <w:rFonts w:ascii="Times New Roman" w:hAnsi="Times New Roman"/>
                <w:sz w:val="24"/>
                <w:szCs w:val="24"/>
                <w:shd w:val="clear" w:color="auto" w:fill="FFFFFF"/>
                <w:lang w:eastAsia="ar-SA"/>
              </w:rPr>
              <w:t xml:space="preserve">Подводить детей к пониманию того, что </w:t>
            </w:r>
            <w:r w:rsidRPr="00757AB6">
              <w:rPr>
                <w:rFonts w:ascii="Times New Roman" w:hAnsi="Times New Roman"/>
                <w:sz w:val="24"/>
                <w:szCs w:val="24"/>
                <w:shd w:val="clear" w:color="auto" w:fill="FFFFFF"/>
                <w:lang w:eastAsia="ar-SA"/>
              </w:rPr>
              <w:lastRenderedPageBreak/>
              <w:t>искусство доставляет людям удовольствие, радость, к нему следует бережно относиться.</w:t>
            </w:r>
          </w:p>
          <w:p w:rsidR="00571EAD" w:rsidRPr="00757AB6" w:rsidRDefault="00571EAD" w:rsidP="00A01A41">
            <w:pPr>
              <w:numPr>
                <w:ilvl w:val="0"/>
                <w:numId w:val="3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shd w:val="clear" w:color="auto" w:fill="FFFFFF"/>
                <w:lang w:eastAsia="ar-SA"/>
              </w:rPr>
              <w:t>Развивать устойчивый интерес, эмоционально-эстетические чувства, вкусы, оценки и суждения, общечеловеческие, эмо</w:t>
            </w:r>
            <w:r w:rsidRPr="00757AB6">
              <w:rPr>
                <w:rFonts w:ascii="Times New Roman" w:hAnsi="Times New Roman"/>
                <w:sz w:val="24"/>
                <w:szCs w:val="24"/>
                <w:shd w:val="clear" w:color="auto" w:fill="FFFFFF"/>
                <w:lang w:eastAsia="ar-SA"/>
              </w:rPr>
              <w:softHyphen/>
              <w:t>ционально-нравственные ориентации на проявления эстетического в разнообразных предметах и явлениях природного и со</w:t>
            </w:r>
            <w:r w:rsidRPr="00757AB6">
              <w:rPr>
                <w:rFonts w:ascii="Times New Roman" w:hAnsi="Times New Roman"/>
                <w:sz w:val="24"/>
                <w:szCs w:val="24"/>
                <w:shd w:val="clear" w:color="auto" w:fill="FFFFFF"/>
                <w:lang w:eastAsia="ar-SA"/>
              </w:rPr>
              <w:softHyphen/>
              <w:t>циального характера.</w:t>
            </w:r>
          </w:p>
          <w:p w:rsidR="00571EAD" w:rsidRPr="00F974B3" w:rsidRDefault="00571EAD" w:rsidP="00A01A41">
            <w:pPr>
              <w:rPr>
                <w:rFonts w:ascii="Times New Roman" w:hAnsi="Times New Roman"/>
                <w:sz w:val="24"/>
                <w:szCs w:val="24"/>
              </w:rPr>
            </w:pPr>
            <w:r w:rsidRPr="00F974B3">
              <w:rPr>
                <w:rFonts w:ascii="Times New Roman" w:hAnsi="Times New Roman"/>
                <w:sz w:val="24"/>
                <w:szCs w:val="24"/>
              </w:rPr>
              <w:t>- Поощрять активное участие детей в художественных выставках в проводимых в детском саду, районных, городских и международных выставках.</w:t>
            </w:r>
          </w:p>
          <w:p w:rsidR="00571EAD" w:rsidRPr="00F974B3" w:rsidRDefault="00571EAD" w:rsidP="00A01A41">
            <w:pPr>
              <w:rPr>
                <w:rFonts w:ascii="Times New Roman" w:hAnsi="Times New Roman"/>
                <w:sz w:val="24"/>
                <w:szCs w:val="24"/>
              </w:rPr>
            </w:pPr>
            <w:r w:rsidRPr="00F974B3">
              <w:rPr>
                <w:rFonts w:ascii="Times New Roman" w:hAnsi="Times New Roman"/>
                <w:sz w:val="24"/>
                <w:szCs w:val="24"/>
              </w:rPr>
              <w:t xml:space="preserve">- Знакомить с историей и видами искусства; формировать умение различать народное и профессиональное искусство. </w:t>
            </w:r>
          </w:p>
          <w:p w:rsidR="00571EAD" w:rsidRPr="00757AB6" w:rsidRDefault="00571EAD" w:rsidP="00A01A41">
            <w:p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ru-RU"/>
              </w:rPr>
              <w:t>- Знакомить хохломской,  гжельской  росписью, ее цветовым решением, спецификой создания декоративных цветов</w:t>
            </w:r>
          </w:p>
        </w:tc>
      </w:tr>
      <w:tr w:rsidR="00571EAD" w:rsidRPr="0020478D" w:rsidTr="00A01A41">
        <w:tc>
          <w:tcPr>
            <w:tcW w:w="2951" w:type="dxa"/>
            <w:tcBorders>
              <w:top w:val="single" w:sz="4" w:space="0" w:color="000000"/>
              <w:left w:val="single" w:sz="4" w:space="0" w:color="000000"/>
              <w:bottom w:val="single" w:sz="4" w:space="0" w:color="000000"/>
            </w:tcBorders>
          </w:tcPr>
          <w:p w:rsidR="00571EAD" w:rsidRPr="00757AB6"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757AB6">
              <w:rPr>
                <w:rFonts w:ascii="Times New Roman" w:hAnsi="Times New Roman"/>
                <w:b/>
                <w:bCs/>
                <w:sz w:val="24"/>
                <w:szCs w:val="24"/>
                <w:lang w:eastAsia="ar-SA"/>
              </w:rPr>
              <w:lastRenderedPageBreak/>
              <w:t>Виды деятельности</w:t>
            </w:r>
          </w:p>
        </w:tc>
        <w:tc>
          <w:tcPr>
            <w:tcW w:w="11909" w:type="dxa"/>
            <w:gridSpan w:val="3"/>
            <w:tcBorders>
              <w:top w:val="single" w:sz="4" w:space="0" w:color="000000"/>
              <w:left w:val="single" w:sz="4" w:space="0" w:color="000000"/>
              <w:bottom w:val="single" w:sz="4" w:space="0" w:color="000000"/>
              <w:right w:val="single" w:sz="4" w:space="0" w:color="000000"/>
            </w:tcBorders>
          </w:tcPr>
          <w:p w:rsidR="00571EAD" w:rsidRPr="00757AB6" w:rsidRDefault="00571EAD" w:rsidP="00A01A41">
            <w:pPr>
              <w:suppressAutoHyphens/>
              <w:overflowPunct w:val="0"/>
              <w:autoSpaceDE w:val="0"/>
              <w:spacing w:after="0" w:line="240" w:lineRule="auto"/>
              <w:ind w:left="360"/>
              <w:jc w:val="center"/>
              <w:rPr>
                <w:rFonts w:ascii="Times New Roman" w:hAnsi="Times New Roman"/>
                <w:sz w:val="24"/>
                <w:szCs w:val="24"/>
                <w:lang w:eastAsia="ar-SA"/>
              </w:rPr>
            </w:pPr>
            <w:r w:rsidRPr="00757AB6">
              <w:rPr>
                <w:rFonts w:ascii="Times New Roman" w:hAnsi="Times New Roman"/>
                <w:b/>
                <w:bCs/>
                <w:sz w:val="24"/>
                <w:szCs w:val="24"/>
                <w:lang w:eastAsia="ar-SA"/>
              </w:rPr>
              <w:t>Формы организации деятельности</w:t>
            </w:r>
          </w:p>
        </w:tc>
      </w:tr>
      <w:tr w:rsidR="00571EAD" w:rsidRPr="0020478D" w:rsidTr="00A01A41">
        <w:tc>
          <w:tcPr>
            <w:tcW w:w="2951" w:type="dxa"/>
            <w:tcBorders>
              <w:top w:val="single" w:sz="4" w:space="0" w:color="000000"/>
              <w:left w:val="single" w:sz="4" w:space="0" w:color="000000"/>
              <w:bottom w:val="single" w:sz="4" w:space="0" w:color="000000"/>
            </w:tcBorders>
          </w:tcPr>
          <w:p w:rsidR="00571EAD" w:rsidRPr="00757AB6"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757AB6">
              <w:rPr>
                <w:rFonts w:ascii="Times New Roman" w:hAnsi="Times New Roman"/>
                <w:b/>
                <w:bCs/>
                <w:sz w:val="24"/>
                <w:szCs w:val="24"/>
                <w:lang w:eastAsia="ar-SA"/>
              </w:rPr>
              <w:t>Непосредственно образовательная деятельность</w:t>
            </w:r>
          </w:p>
        </w:tc>
        <w:tc>
          <w:tcPr>
            <w:tcW w:w="11909" w:type="dxa"/>
            <w:gridSpan w:val="3"/>
            <w:tcBorders>
              <w:top w:val="single" w:sz="4" w:space="0" w:color="000000"/>
              <w:left w:val="single" w:sz="4" w:space="0" w:color="000000"/>
              <w:bottom w:val="single" w:sz="4" w:space="0" w:color="000000"/>
              <w:right w:val="single" w:sz="4" w:space="0" w:color="000000"/>
            </w:tcBorders>
          </w:tcPr>
          <w:p w:rsidR="00571EAD" w:rsidRPr="00757AB6" w:rsidRDefault="00571EAD"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Рассматривание произведений искусства совместно со взрослым и самостоятельно.</w:t>
            </w:r>
          </w:p>
          <w:p w:rsidR="00571EAD" w:rsidRPr="00757AB6" w:rsidRDefault="00571EAD"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 xml:space="preserve">Изобразительная деятельность (рисование, лепка, аппликация, художественный труд) по замыслу, на темы народных </w:t>
            </w:r>
            <w:proofErr w:type="spellStart"/>
            <w:r w:rsidRPr="00757AB6">
              <w:rPr>
                <w:rFonts w:ascii="Times New Roman" w:hAnsi="Times New Roman"/>
                <w:sz w:val="24"/>
                <w:szCs w:val="24"/>
                <w:lang w:eastAsia="ar-SA"/>
              </w:rPr>
              <w:t>потешек</w:t>
            </w:r>
            <w:proofErr w:type="spellEnd"/>
            <w:r w:rsidRPr="00757AB6">
              <w:rPr>
                <w:rFonts w:ascii="Times New Roman" w:hAnsi="Times New Roman"/>
                <w:sz w:val="24"/>
                <w:szCs w:val="24"/>
                <w:lang w:eastAsia="ar-SA"/>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571EAD" w:rsidRPr="0020478D" w:rsidTr="00A01A41">
        <w:tc>
          <w:tcPr>
            <w:tcW w:w="2951" w:type="dxa"/>
            <w:tcBorders>
              <w:top w:val="single" w:sz="4" w:space="0" w:color="000000"/>
              <w:left w:val="single" w:sz="4" w:space="0" w:color="000000"/>
              <w:bottom w:val="single" w:sz="4" w:space="0" w:color="000000"/>
            </w:tcBorders>
          </w:tcPr>
          <w:p w:rsidR="00571EAD" w:rsidRPr="00757AB6"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757AB6">
              <w:rPr>
                <w:rFonts w:ascii="Times New Roman" w:hAnsi="Times New Roman"/>
                <w:b/>
                <w:bCs/>
                <w:sz w:val="24"/>
                <w:szCs w:val="24"/>
                <w:lang w:eastAsia="ar-SA"/>
              </w:rPr>
              <w:t>Образовательная деятельность, осуществляемая в ходе режимных моментов</w:t>
            </w:r>
          </w:p>
        </w:tc>
        <w:tc>
          <w:tcPr>
            <w:tcW w:w="11909" w:type="dxa"/>
            <w:gridSpan w:val="3"/>
            <w:tcBorders>
              <w:top w:val="single" w:sz="4" w:space="0" w:color="000000"/>
              <w:left w:val="single" w:sz="4" w:space="0" w:color="000000"/>
              <w:bottom w:val="single" w:sz="4" w:space="0" w:color="000000"/>
              <w:right w:val="single" w:sz="4" w:space="0" w:color="000000"/>
            </w:tcBorders>
          </w:tcPr>
          <w:p w:rsidR="00571EAD" w:rsidRPr="00757AB6" w:rsidRDefault="00571EAD"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Рассматривание произведений искусства совместно со взрослым и самостоятельно.</w:t>
            </w:r>
          </w:p>
          <w:p w:rsidR="00571EAD" w:rsidRPr="00757AB6" w:rsidRDefault="00571EAD"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 xml:space="preserve">Продуктивная деятельность (рисование, лепка, аппликация, художественный труд) по замыслу, на темы народных </w:t>
            </w:r>
            <w:proofErr w:type="spellStart"/>
            <w:r w:rsidRPr="00757AB6">
              <w:rPr>
                <w:rFonts w:ascii="Times New Roman" w:hAnsi="Times New Roman"/>
                <w:sz w:val="24"/>
                <w:szCs w:val="24"/>
                <w:lang w:eastAsia="ar-SA"/>
              </w:rPr>
              <w:t>потешек</w:t>
            </w:r>
            <w:proofErr w:type="spellEnd"/>
            <w:r w:rsidRPr="00757AB6">
              <w:rPr>
                <w:rFonts w:ascii="Times New Roman" w:hAnsi="Times New Roman"/>
                <w:sz w:val="24"/>
                <w:szCs w:val="24"/>
                <w:lang w:eastAsia="ar-SA"/>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571EAD" w:rsidRPr="0020478D" w:rsidTr="00A01A41">
        <w:tc>
          <w:tcPr>
            <w:tcW w:w="2951" w:type="dxa"/>
            <w:tcBorders>
              <w:top w:val="single" w:sz="4" w:space="0" w:color="000000"/>
              <w:left w:val="single" w:sz="4" w:space="0" w:color="000000"/>
              <w:bottom w:val="single" w:sz="4" w:space="0" w:color="000000"/>
            </w:tcBorders>
          </w:tcPr>
          <w:p w:rsidR="00571EAD" w:rsidRPr="00757AB6"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757AB6">
              <w:rPr>
                <w:rFonts w:ascii="Times New Roman" w:hAnsi="Times New Roman"/>
                <w:b/>
                <w:bCs/>
                <w:sz w:val="24"/>
                <w:szCs w:val="24"/>
                <w:lang w:eastAsia="ar-SA"/>
              </w:rPr>
              <w:t>Самостоятельная деятельность детей</w:t>
            </w:r>
          </w:p>
        </w:tc>
        <w:tc>
          <w:tcPr>
            <w:tcW w:w="11909" w:type="dxa"/>
            <w:gridSpan w:val="3"/>
            <w:tcBorders>
              <w:top w:val="single" w:sz="4" w:space="0" w:color="000000"/>
              <w:left w:val="single" w:sz="4" w:space="0" w:color="000000"/>
              <w:bottom w:val="single" w:sz="4" w:space="0" w:color="000000"/>
              <w:right w:val="single" w:sz="4" w:space="0" w:color="000000"/>
            </w:tcBorders>
          </w:tcPr>
          <w:p w:rsidR="00571EAD" w:rsidRPr="00757AB6" w:rsidRDefault="00571EAD"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Самостоятельное рассматривание произведений искусства.</w:t>
            </w:r>
          </w:p>
          <w:p w:rsidR="00571EAD" w:rsidRPr="00757AB6" w:rsidRDefault="00571EAD"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 xml:space="preserve">Продуктивная деятельность (рисование, лепка, аппликация, художественный труд) по замыслу, на темы народных </w:t>
            </w:r>
            <w:proofErr w:type="spellStart"/>
            <w:r w:rsidRPr="00757AB6">
              <w:rPr>
                <w:rFonts w:ascii="Times New Roman" w:hAnsi="Times New Roman"/>
                <w:sz w:val="24"/>
                <w:szCs w:val="24"/>
                <w:lang w:eastAsia="ar-SA"/>
              </w:rPr>
              <w:t>потешек</w:t>
            </w:r>
            <w:proofErr w:type="spellEnd"/>
            <w:r w:rsidRPr="00757AB6">
              <w:rPr>
                <w:rFonts w:ascii="Times New Roman" w:hAnsi="Times New Roman"/>
                <w:sz w:val="24"/>
                <w:szCs w:val="24"/>
                <w:lang w:eastAsia="ar-SA"/>
              </w:rPr>
              <w:t>,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tc>
      </w:tr>
      <w:tr w:rsidR="00571EAD" w:rsidRPr="0020478D" w:rsidTr="00A01A41">
        <w:tc>
          <w:tcPr>
            <w:tcW w:w="2951" w:type="dxa"/>
            <w:tcBorders>
              <w:top w:val="single" w:sz="4" w:space="0" w:color="000000"/>
              <w:left w:val="single" w:sz="4" w:space="0" w:color="000000"/>
              <w:bottom w:val="single" w:sz="4" w:space="0" w:color="000000"/>
            </w:tcBorders>
          </w:tcPr>
          <w:p w:rsidR="00571EAD" w:rsidRPr="00757AB6"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757AB6">
              <w:rPr>
                <w:rFonts w:ascii="Times New Roman" w:hAnsi="Times New Roman"/>
                <w:b/>
                <w:bCs/>
                <w:sz w:val="24"/>
                <w:szCs w:val="24"/>
                <w:lang w:eastAsia="ar-SA"/>
              </w:rPr>
              <w:t>Взаимодействие с семьями детей по реализации Программы</w:t>
            </w:r>
          </w:p>
        </w:tc>
        <w:tc>
          <w:tcPr>
            <w:tcW w:w="11909" w:type="dxa"/>
            <w:gridSpan w:val="3"/>
            <w:tcBorders>
              <w:top w:val="single" w:sz="4" w:space="0" w:color="000000"/>
              <w:left w:val="single" w:sz="4" w:space="0" w:color="000000"/>
              <w:bottom w:val="single" w:sz="4" w:space="0" w:color="000000"/>
              <w:right w:val="single" w:sz="4" w:space="0" w:color="000000"/>
            </w:tcBorders>
          </w:tcPr>
          <w:p w:rsidR="00571EAD" w:rsidRPr="00757AB6" w:rsidRDefault="00571EAD"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Совместные конкурсы педагогов и родителей:  «В снежном царстве, в снежном государстве», «Лучшая  новогодняя игрушка», «Лучший летний участок» и др.</w:t>
            </w:r>
          </w:p>
          <w:p w:rsidR="00571EAD" w:rsidRPr="00757AB6" w:rsidRDefault="00571EAD"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Выставки семейного творчества</w:t>
            </w:r>
          </w:p>
          <w:p w:rsidR="00571EAD" w:rsidRPr="00757AB6" w:rsidRDefault="00571EAD"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Выставки семейных коллекций</w:t>
            </w:r>
          </w:p>
          <w:p w:rsidR="00571EAD" w:rsidRPr="00757AB6" w:rsidRDefault="00571EAD" w:rsidP="00A01A41">
            <w:pPr>
              <w:numPr>
                <w:ilvl w:val="0"/>
                <w:numId w:val="43"/>
              </w:numPr>
              <w:suppressAutoHyphens/>
              <w:overflowPunct w:val="0"/>
              <w:autoSpaceDE w:val="0"/>
              <w:spacing w:after="0" w:line="240" w:lineRule="auto"/>
              <w:rPr>
                <w:rFonts w:ascii="Times New Roman" w:hAnsi="Times New Roman"/>
                <w:sz w:val="24"/>
                <w:szCs w:val="24"/>
                <w:lang w:eastAsia="ar-SA"/>
              </w:rPr>
            </w:pPr>
            <w:r w:rsidRPr="00757AB6">
              <w:rPr>
                <w:rFonts w:ascii="Times New Roman" w:hAnsi="Times New Roman"/>
                <w:sz w:val="24"/>
                <w:szCs w:val="24"/>
                <w:lang w:eastAsia="ar-SA"/>
              </w:rPr>
              <w:t>Советы по организации семейных посещений Художественного музея, Культурно-выставочного центра</w:t>
            </w:r>
          </w:p>
        </w:tc>
      </w:tr>
      <w:tr w:rsidR="00571EAD" w:rsidRPr="0020478D" w:rsidTr="00A01A41">
        <w:tc>
          <w:tcPr>
            <w:tcW w:w="2951" w:type="dxa"/>
            <w:tcBorders>
              <w:top w:val="single" w:sz="4" w:space="0" w:color="000000"/>
              <w:left w:val="single" w:sz="4" w:space="0" w:color="000000"/>
              <w:bottom w:val="single" w:sz="4" w:space="0" w:color="000000"/>
            </w:tcBorders>
          </w:tcPr>
          <w:p w:rsidR="00571EAD" w:rsidRPr="00757AB6" w:rsidRDefault="00571EAD" w:rsidP="00A01A41">
            <w:pPr>
              <w:suppressAutoHyphens/>
              <w:overflowPunct w:val="0"/>
              <w:autoSpaceDE w:val="0"/>
              <w:spacing w:after="0" w:line="240" w:lineRule="auto"/>
              <w:jc w:val="center"/>
              <w:rPr>
                <w:rFonts w:ascii="Times New Roman" w:hAnsi="Times New Roman"/>
                <w:b/>
                <w:sz w:val="24"/>
                <w:szCs w:val="24"/>
                <w:lang w:eastAsia="ar-SA"/>
              </w:rPr>
            </w:pPr>
            <w:r w:rsidRPr="00757AB6">
              <w:rPr>
                <w:rFonts w:ascii="Times New Roman" w:hAnsi="Times New Roman"/>
                <w:b/>
                <w:bCs/>
                <w:sz w:val="24"/>
                <w:szCs w:val="24"/>
                <w:lang w:eastAsia="ar-SA"/>
              </w:rPr>
              <w:t xml:space="preserve">Художественная </w:t>
            </w:r>
            <w:r w:rsidRPr="00757AB6">
              <w:rPr>
                <w:rFonts w:ascii="Times New Roman" w:hAnsi="Times New Roman"/>
                <w:b/>
                <w:bCs/>
                <w:sz w:val="24"/>
                <w:szCs w:val="24"/>
                <w:lang w:eastAsia="ar-SA"/>
              </w:rPr>
              <w:lastRenderedPageBreak/>
              <w:t>деятельность</w:t>
            </w:r>
          </w:p>
        </w:tc>
        <w:tc>
          <w:tcPr>
            <w:tcW w:w="4459" w:type="dxa"/>
            <w:tcBorders>
              <w:top w:val="single" w:sz="4" w:space="0" w:color="000000"/>
              <w:left w:val="single" w:sz="4" w:space="0" w:color="000000"/>
              <w:bottom w:val="single" w:sz="4" w:space="0" w:color="000000"/>
            </w:tcBorders>
          </w:tcPr>
          <w:p w:rsidR="00571EAD" w:rsidRPr="00757AB6" w:rsidRDefault="00571EAD" w:rsidP="00A01A41">
            <w:pPr>
              <w:suppressAutoHyphens/>
              <w:overflowPunct w:val="0"/>
              <w:autoSpaceDE w:val="0"/>
              <w:spacing w:after="0" w:line="240" w:lineRule="auto"/>
              <w:jc w:val="center"/>
              <w:rPr>
                <w:rFonts w:ascii="Times New Roman" w:hAnsi="Times New Roman"/>
                <w:b/>
                <w:sz w:val="24"/>
                <w:szCs w:val="24"/>
                <w:lang w:eastAsia="ar-SA"/>
              </w:rPr>
            </w:pPr>
            <w:r w:rsidRPr="00757AB6">
              <w:rPr>
                <w:rFonts w:ascii="Times New Roman" w:hAnsi="Times New Roman"/>
                <w:b/>
                <w:sz w:val="24"/>
                <w:szCs w:val="24"/>
                <w:lang w:eastAsia="ar-SA"/>
              </w:rPr>
              <w:lastRenderedPageBreak/>
              <w:t xml:space="preserve">Развитие продуктивной деятельности </w:t>
            </w:r>
            <w:r w:rsidRPr="00757AB6">
              <w:rPr>
                <w:rFonts w:ascii="Times New Roman" w:hAnsi="Times New Roman"/>
                <w:b/>
                <w:sz w:val="24"/>
                <w:szCs w:val="24"/>
                <w:lang w:eastAsia="ar-SA"/>
              </w:rPr>
              <w:lastRenderedPageBreak/>
              <w:t>детей (рисование, лепка, аппликация, художественный труд)</w:t>
            </w:r>
          </w:p>
        </w:tc>
        <w:tc>
          <w:tcPr>
            <w:tcW w:w="3732" w:type="dxa"/>
            <w:tcBorders>
              <w:top w:val="single" w:sz="4" w:space="0" w:color="000000"/>
              <w:left w:val="single" w:sz="4" w:space="0" w:color="000000"/>
              <w:bottom w:val="single" w:sz="4" w:space="0" w:color="000000"/>
            </w:tcBorders>
          </w:tcPr>
          <w:p w:rsidR="00571EAD" w:rsidRPr="00757AB6" w:rsidRDefault="00571EAD" w:rsidP="00A01A41">
            <w:pPr>
              <w:suppressAutoHyphens/>
              <w:overflowPunct w:val="0"/>
              <w:autoSpaceDE w:val="0"/>
              <w:spacing w:after="0" w:line="240" w:lineRule="auto"/>
              <w:jc w:val="center"/>
              <w:rPr>
                <w:rFonts w:ascii="Times New Roman" w:hAnsi="Times New Roman"/>
                <w:b/>
                <w:sz w:val="24"/>
                <w:szCs w:val="24"/>
                <w:lang w:eastAsia="ar-SA"/>
              </w:rPr>
            </w:pPr>
            <w:r w:rsidRPr="00757AB6">
              <w:rPr>
                <w:rFonts w:ascii="Times New Roman" w:hAnsi="Times New Roman"/>
                <w:b/>
                <w:sz w:val="24"/>
                <w:szCs w:val="24"/>
                <w:lang w:eastAsia="ar-SA"/>
              </w:rPr>
              <w:lastRenderedPageBreak/>
              <w:t>Развитие детского творчества</w:t>
            </w:r>
          </w:p>
        </w:tc>
        <w:tc>
          <w:tcPr>
            <w:tcW w:w="3718" w:type="dxa"/>
            <w:tcBorders>
              <w:top w:val="single" w:sz="4" w:space="0" w:color="000000"/>
              <w:left w:val="single" w:sz="4" w:space="0" w:color="000000"/>
              <w:bottom w:val="single" w:sz="4" w:space="0" w:color="000000"/>
              <w:right w:val="single" w:sz="4" w:space="0" w:color="000000"/>
            </w:tcBorders>
          </w:tcPr>
          <w:p w:rsidR="00571EAD" w:rsidRPr="00757AB6" w:rsidRDefault="00571EAD" w:rsidP="00A01A41">
            <w:pPr>
              <w:suppressAutoHyphens/>
              <w:overflowPunct w:val="0"/>
              <w:autoSpaceDE w:val="0"/>
              <w:spacing w:after="0" w:line="240" w:lineRule="auto"/>
              <w:jc w:val="center"/>
              <w:rPr>
                <w:rFonts w:ascii="Times New Roman" w:hAnsi="Times New Roman"/>
                <w:b/>
                <w:sz w:val="24"/>
                <w:szCs w:val="24"/>
                <w:lang w:eastAsia="ar-SA"/>
              </w:rPr>
            </w:pPr>
            <w:r w:rsidRPr="00757AB6">
              <w:rPr>
                <w:rFonts w:ascii="Times New Roman" w:hAnsi="Times New Roman"/>
                <w:b/>
                <w:sz w:val="24"/>
                <w:szCs w:val="24"/>
                <w:lang w:eastAsia="ar-SA"/>
              </w:rPr>
              <w:t xml:space="preserve">Приобщение к </w:t>
            </w:r>
            <w:r w:rsidRPr="00757AB6">
              <w:rPr>
                <w:rFonts w:ascii="Times New Roman" w:hAnsi="Times New Roman"/>
                <w:b/>
                <w:sz w:val="24"/>
                <w:szCs w:val="24"/>
                <w:lang w:eastAsia="ar-SA"/>
              </w:rPr>
              <w:lastRenderedPageBreak/>
              <w:t>изобразительному искусству</w:t>
            </w:r>
          </w:p>
        </w:tc>
      </w:tr>
    </w:tbl>
    <w:p w:rsidR="00571EAD" w:rsidRDefault="00571EAD" w:rsidP="00A01A41">
      <w:pPr>
        <w:spacing w:after="0" w:line="240" w:lineRule="auto"/>
        <w:rPr>
          <w:rFonts w:ascii="Times New Roman" w:hAnsi="Times New Roman"/>
          <w:sz w:val="24"/>
          <w:szCs w:val="24"/>
        </w:rPr>
      </w:pPr>
    </w:p>
    <w:p w:rsidR="00571EAD" w:rsidRPr="005C7309" w:rsidRDefault="00571EAD" w:rsidP="00A01A41">
      <w:pPr>
        <w:spacing w:after="0" w:line="240" w:lineRule="auto"/>
        <w:rPr>
          <w:rFonts w:ascii="Times New Roman" w:hAnsi="Times New Roman"/>
          <w:sz w:val="24"/>
          <w:szCs w:val="24"/>
        </w:rPr>
      </w:pPr>
    </w:p>
    <w:p w:rsidR="00571EAD" w:rsidRPr="005C7309" w:rsidRDefault="00571EAD" w:rsidP="00A01A41">
      <w:pPr>
        <w:suppressAutoHyphens/>
        <w:spacing w:after="0"/>
        <w:rPr>
          <w:rFonts w:ascii="Times New Roman" w:hAnsi="Times New Roman"/>
          <w:b/>
          <w:bCs/>
          <w:sz w:val="24"/>
          <w:szCs w:val="24"/>
          <w:lang w:eastAsia="ar-SA"/>
        </w:rPr>
      </w:pPr>
      <w:r w:rsidRPr="005C7309">
        <w:rPr>
          <w:rFonts w:ascii="Times New Roman" w:hAnsi="Times New Roman"/>
          <w:b/>
          <w:bCs/>
          <w:sz w:val="24"/>
          <w:szCs w:val="24"/>
          <w:lang w:eastAsia="ar-SA"/>
        </w:rPr>
        <w:t>Музыкально-художественная деятельность</w:t>
      </w:r>
    </w:p>
    <w:p w:rsidR="00571EAD" w:rsidRPr="005C7309" w:rsidRDefault="00571EAD" w:rsidP="00A01A41">
      <w:pPr>
        <w:spacing w:after="0" w:line="240" w:lineRule="auto"/>
        <w:rPr>
          <w:rFonts w:ascii="Times New Roman" w:hAnsi="Times New Roman"/>
          <w:b/>
          <w:sz w:val="24"/>
          <w:szCs w:val="24"/>
        </w:rPr>
      </w:pPr>
      <w:r w:rsidRPr="005C7309">
        <w:rPr>
          <w:rFonts w:ascii="Times New Roman" w:hAnsi="Times New Roman"/>
          <w:b/>
          <w:sz w:val="24"/>
          <w:szCs w:val="24"/>
        </w:rPr>
        <w:t xml:space="preserve">Задачи образовательной деятельности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1. Обогащать слуховой опыт детей при знакомстве с основными жанрами музыки.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2. Накапливать представления о жизни и творчестве некоторых композиторов.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3. Обучать детей анализу средств музыкальной выразительности.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4. Развивать умения творческой интерпретации музыки разными средствами художественной выразительности.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5. Развивать певческие умения.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6. Стимулировать освоение умений игрового </w:t>
      </w:r>
      <w:proofErr w:type="spellStart"/>
      <w:r w:rsidRPr="005C7309">
        <w:rPr>
          <w:rFonts w:ascii="Times New Roman" w:hAnsi="Times New Roman"/>
          <w:sz w:val="24"/>
          <w:szCs w:val="24"/>
        </w:rPr>
        <w:t>музицирования</w:t>
      </w:r>
      <w:proofErr w:type="spellEnd"/>
      <w:r w:rsidRPr="005C7309">
        <w:rPr>
          <w:rFonts w:ascii="Times New Roman" w:hAnsi="Times New Roman"/>
          <w:sz w:val="24"/>
          <w:szCs w:val="24"/>
        </w:rPr>
        <w:t xml:space="preserve">.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7. Стимулировать самостоятельную деятельность детей по импровизации танцев, игр, оркестровок.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8. Развивать умения сотрудничества в коллективной музыкальной деятельности. </w:t>
      </w:r>
    </w:p>
    <w:p w:rsidR="00571EAD" w:rsidRPr="005C7309" w:rsidRDefault="00571EAD" w:rsidP="00A01A41">
      <w:pPr>
        <w:suppressAutoHyphens/>
        <w:spacing w:after="0"/>
        <w:jc w:val="center"/>
        <w:rPr>
          <w:rFonts w:ascii="Times New Roman" w:hAnsi="Times New Roman"/>
          <w:b/>
          <w:bCs/>
          <w:sz w:val="24"/>
          <w:szCs w:val="24"/>
          <w:lang w:eastAsia="ar-SA"/>
        </w:rPr>
      </w:pPr>
    </w:p>
    <w:tbl>
      <w:tblPr>
        <w:tblW w:w="14860" w:type="dxa"/>
        <w:tblInd w:w="-8" w:type="dxa"/>
        <w:tblLayout w:type="fixed"/>
        <w:tblLook w:val="0000" w:firstRow="0" w:lastRow="0" w:firstColumn="0" w:lastColumn="0" w:noHBand="0" w:noVBand="0"/>
      </w:tblPr>
      <w:tblGrid>
        <w:gridCol w:w="3748"/>
        <w:gridCol w:w="6714"/>
        <w:gridCol w:w="4398"/>
      </w:tblGrid>
      <w:tr w:rsidR="00571EAD" w:rsidRPr="0020478D" w:rsidTr="00A01A41">
        <w:tc>
          <w:tcPr>
            <w:tcW w:w="3748"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p>
        </w:tc>
        <w:tc>
          <w:tcPr>
            <w:tcW w:w="6714"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Развитие музыкально-художественной деятельности</w:t>
            </w:r>
          </w:p>
        </w:tc>
        <w:tc>
          <w:tcPr>
            <w:tcW w:w="4398" w:type="dxa"/>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sz w:val="24"/>
                <w:szCs w:val="24"/>
                <w:lang w:eastAsia="ar-SA"/>
              </w:rPr>
              <w:t>Приобщение к музыкальному искусству</w:t>
            </w:r>
          </w:p>
        </w:tc>
      </w:tr>
      <w:tr w:rsidR="00571EAD" w:rsidRPr="0020478D" w:rsidTr="00A01A41">
        <w:tc>
          <w:tcPr>
            <w:tcW w:w="3748"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C64297">
              <w:rPr>
                <w:rFonts w:ascii="Times New Roman" w:hAnsi="Times New Roman"/>
                <w:b/>
                <w:bCs/>
                <w:sz w:val="24"/>
                <w:szCs w:val="24"/>
                <w:lang w:eastAsia="ar-SA"/>
              </w:rPr>
              <w:t>Содержание образовательной деятельности</w:t>
            </w:r>
          </w:p>
        </w:tc>
        <w:tc>
          <w:tcPr>
            <w:tcW w:w="6714" w:type="dxa"/>
            <w:tcBorders>
              <w:top w:val="single" w:sz="4" w:space="0" w:color="000000"/>
              <w:left w:val="single" w:sz="4" w:space="0" w:color="000000"/>
              <w:bottom w:val="single" w:sz="4" w:space="0" w:color="000000"/>
            </w:tcBorders>
          </w:tcPr>
          <w:p w:rsidR="00571EAD" w:rsidRPr="006D1D05" w:rsidRDefault="00571EAD" w:rsidP="00A01A41">
            <w:pPr>
              <w:spacing w:after="0" w:line="240" w:lineRule="auto"/>
              <w:jc w:val="both"/>
              <w:rPr>
                <w:rFonts w:ascii="Times New Roman" w:hAnsi="Times New Roman"/>
                <w:b/>
                <w:sz w:val="24"/>
                <w:szCs w:val="24"/>
                <w:lang w:eastAsia="ru-RU"/>
              </w:rPr>
            </w:pPr>
            <w:r w:rsidRPr="006D1D05">
              <w:rPr>
                <w:rFonts w:ascii="Times New Roman" w:hAnsi="Times New Roman"/>
                <w:b/>
                <w:sz w:val="24"/>
                <w:szCs w:val="24"/>
                <w:lang w:eastAsia="ru-RU"/>
              </w:rPr>
              <w:t>Слушание.</w:t>
            </w:r>
          </w:p>
          <w:p w:rsidR="00571EAD" w:rsidRPr="006D1D05" w:rsidRDefault="00571EAD" w:rsidP="00A01A41">
            <w:pPr>
              <w:numPr>
                <w:ilvl w:val="0"/>
                <w:numId w:val="47"/>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Учить различать жанры музыкальных произведений (марш, танец, песня). </w:t>
            </w:r>
          </w:p>
          <w:p w:rsidR="00571EAD" w:rsidRPr="006D1D05" w:rsidRDefault="00571EAD" w:rsidP="00A01A41">
            <w:pPr>
              <w:numPr>
                <w:ilvl w:val="0"/>
                <w:numId w:val="47"/>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571EAD" w:rsidRPr="006D1D05" w:rsidRDefault="00571EAD" w:rsidP="00A01A41">
            <w:pPr>
              <w:numPr>
                <w:ilvl w:val="0"/>
                <w:numId w:val="47"/>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Совершенствовать навык различения звуков по высоте в пределах квинты, мажора и минора, регистров (высокий и низкий), направления мелодии – вверх, вниз, скачком; звучания музыкальных инструментов (клавишно-ударные и струнные: фортепиано, скрипка, виолончель, балалайка, баян, аккордеон).</w:t>
            </w:r>
          </w:p>
          <w:p w:rsidR="00571EAD" w:rsidRPr="006D1D05" w:rsidRDefault="00571EAD" w:rsidP="00A01A41">
            <w:pPr>
              <w:numPr>
                <w:ilvl w:val="0"/>
                <w:numId w:val="47"/>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Знакомить с элементарными музыкальными понятиями (темп, ритм), и терминами; творчеством композиторов и музыкантов.</w:t>
            </w:r>
          </w:p>
          <w:p w:rsidR="00571EAD" w:rsidRPr="006D1D05" w:rsidRDefault="00571EAD" w:rsidP="00A01A41">
            <w:pPr>
              <w:numPr>
                <w:ilvl w:val="0"/>
                <w:numId w:val="52"/>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Знакомить с музыкальными произведениями в </w:t>
            </w:r>
            <w:r w:rsidRPr="006D1D05">
              <w:rPr>
                <w:rFonts w:ascii="Times New Roman" w:hAnsi="Times New Roman"/>
                <w:sz w:val="24"/>
                <w:szCs w:val="24"/>
                <w:lang w:eastAsia="ru-RU"/>
              </w:rPr>
              <w:lastRenderedPageBreak/>
              <w:t xml:space="preserve">исполнении различных инструментов и в оркестровой обработке. </w:t>
            </w:r>
          </w:p>
          <w:p w:rsidR="00571EAD" w:rsidRPr="006D1D05" w:rsidRDefault="00571EAD" w:rsidP="00A01A41">
            <w:pPr>
              <w:numPr>
                <w:ilvl w:val="0"/>
                <w:numId w:val="47"/>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Познакомить детей с мелодией Государственного гимна Российской Федерации.</w:t>
            </w:r>
          </w:p>
          <w:p w:rsidR="00571EAD" w:rsidRPr="006D1D05" w:rsidRDefault="00571EAD" w:rsidP="00A01A41">
            <w:pPr>
              <w:spacing w:after="0" w:line="240" w:lineRule="auto"/>
              <w:jc w:val="both"/>
              <w:rPr>
                <w:rFonts w:ascii="Times New Roman" w:hAnsi="Times New Roman"/>
                <w:b/>
                <w:sz w:val="24"/>
                <w:szCs w:val="24"/>
                <w:lang w:eastAsia="ru-RU"/>
              </w:rPr>
            </w:pPr>
            <w:r w:rsidRPr="006D1D05">
              <w:rPr>
                <w:rFonts w:ascii="Times New Roman" w:hAnsi="Times New Roman"/>
                <w:b/>
                <w:sz w:val="24"/>
                <w:szCs w:val="24"/>
                <w:lang w:eastAsia="ru-RU"/>
              </w:rPr>
              <w:t>Пение.</w:t>
            </w:r>
          </w:p>
          <w:p w:rsidR="00571EAD" w:rsidRPr="006D1D05" w:rsidRDefault="00571EAD" w:rsidP="00A01A41">
            <w:pPr>
              <w:numPr>
                <w:ilvl w:val="0"/>
                <w:numId w:val="54"/>
              </w:num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Формировать певческие навыки: умение петь легким звуком в диапазоне от «ре» первой октавы до «до» второй октавы, брать дыхание перед началом песни,</w:t>
            </w:r>
            <w:r w:rsidRPr="006D1D05">
              <w:rPr>
                <w:lang w:eastAsia="ru-RU"/>
              </w:rPr>
              <w:t xml:space="preserve"> </w:t>
            </w:r>
            <w:r w:rsidRPr="006D1D05">
              <w:rPr>
                <w:rFonts w:ascii="Times New Roman" w:hAnsi="Times New Roman"/>
                <w:sz w:val="24"/>
                <w:szCs w:val="24"/>
                <w:lang w:eastAsia="ru-RU"/>
              </w:rPr>
              <w:t xml:space="preserve">своевременно начинать и заканчивать песню, эмоционально передавать характер мелодии,   петь умеренно, громко и тихо. </w:t>
            </w:r>
          </w:p>
          <w:p w:rsidR="00571EAD" w:rsidRPr="006D1D05" w:rsidRDefault="00571EAD" w:rsidP="00A01A41">
            <w:pPr>
              <w:numPr>
                <w:ilvl w:val="0"/>
                <w:numId w:val="48"/>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Способствовать развитию навыков сольного пения, с музыкальным сопровождением и без него. </w:t>
            </w:r>
          </w:p>
          <w:p w:rsidR="00571EAD" w:rsidRPr="006D1D05" w:rsidRDefault="00571EAD" w:rsidP="00A01A41">
            <w:pPr>
              <w:numPr>
                <w:ilvl w:val="0"/>
                <w:numId w:val="48"/>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Содействовать проявлению самостоятельности и творческому исполнению песен разного характера. </w:t>
            </w:r>
          </w:p>
          <w:p w:rsidR="00571EAD" w:rsidRPr="006D1D05" w:rsidRDefault="00571EAD" w:rsidP="00A01A41">
            <w:pPr>
              <w:numPr>
                <w:ilvl w:val="0"/>
                <w:numId w:val="48"/>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Совершенствовать певческий голос и вокально-слуховую координацию. </w:t>
            </w:r>
          </w:p>
          <w:p w:rsidR="00571EAD" w:rsidRPr="006D1D05" w:rsidRDefault="00571EAD" w:rsidP="00A01A41">
            <w:pPr>
              <w:spacing w:after="0" w:line="240" w:lineRule="auto"/>
              <w:jc w:val="both"/>
              <w:rPr>
                <w:rFonts w:ascii="Times New Roman" w:hAnsi="Times New Roman"/>
                <w:b/>
                <w:sz w:val="24"/>
                <w:szCs w:val="24"/>
                <w:lang w:eastAsia="ru-RU"/>
              </w:rPr>
            </w:pPr>
            <w:r w:rsidRPr="006D1D05">
              <w:rPr>
                <w:rFonts w:ascii="Times New Roman" w:hAnsi="Times New Roman"/>
                <w:b/>
                <w:sz w:val="24"/>
                <w:szCs w:val="24"/>
                <w:lang w:eastAsia="ru-RU"/>
              </w:rPr>
              <w:t>Песенное творчество.</w:t>
            </w:r>
          </w:p>
          <w:p w:rsidR="00571EAD" w:rsidRPr="006D1D05" w:rsidRDefault="00571EAD" w:rsidP="00A01A41">
            <w:pPr>
              <w:numPr>
                <w:ilvl w:val="0"/>
                <w:numId w:val="49"/>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571EAD" w:rsidRPr="006D1D05" w:rsidRDefault="00571EAD" w:rsidP="00A01A41">
            <w:pPr>
              <w:spacing w:after="0" w:line="240" w:lineRule="auto"/>
              <w:jc w:val="both"/>
              <w:rPr>
                <w:rFonts w:ascii="Times New Roman" w:hAnsi="Times New Roman"/>
                <w:b/>
                <w:sz w:val="24"/>
                <w:szCs w:val="24"/>
                <w:lang w:eastAsia="ru-RU"/>
              </w:rPr>
            </w:pPr>
            <w:r w:rsidRPr="006D1D05">
              <w:rPr>
                <w:rFonts w:ascii="Times New Roman" w:hAnsi="Times New Roman"/>
                <w:b/>
                <w:sz w:val="24"/>
                <w:szCs w:val="24"/>
                <w:lang w:eastAsia="ru-RU"/>
              </w:rPr>
              <w:t>Музыкально-ритмические движения.</w:t>
            </w:r>
          </w:p>
          <w:p w:rsidR="00571EAD" w:rsidRPr="006D1D05" w:rsidRDefault="00571EAD" w:rsidP="00A01A41">
            <w:pPr>
              <w:numPr>
                <w:ilvl w:val="0"/>
                <w:numId w:val="50"/>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Развивать чувство ритма, умение передавать через движения характер музыки, ее эмоционально-образное содержание.</w:t>
            </w:r>
          </w:p>
          <w:p w:rsidR="00571EAD" w:rsidRPr="006D1D05" w:rsidRDefault="00571EAD" w:rsidP="00A01A41">
            <w:pPr>
              <w:numPr>
                <w:ilvl w:val="0"/>
                <w:numId w:val="50"/>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571EAD" w:rsidRPr="006D1D05" w:rsidRDefault="00571EAD" w:rsidP="00A01A41">
            <w:pPr>
              <w:numPr>
                <w:ilvl w:val="0"/>
                <w:numId w:val="50"/>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Способствовать формированию навыков исполнения танцевальных движений.</w:t>
            </w:r>
          </w:p>
          <w:p w:rsidR="00571EAD" w:rsidRPr="006D1D05" w:rsidRDefault="00571EAD" w:rsidP="00A01A41">
            <w:pPr>
              <w:numPr>
                <w:ilvl w:val="0"/>
                <w:numId w:val="50"/>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lastRenderedPageBreak/>
              <w:t xml:space="preserve">Продолжать знакомить с русским народным хороводом, пляской, </w:t>
            </w:r>
          </w:p>
          <w:p w:rsidR="00571EAD" w:rsidRPr="006D1D05" w:rsidRDefault="00571EAD" w:rsidP="00A01A41">
            <w:pPr>
              <w:numPr>
                <w:ilvl w:val="0"/>
                <w:numId w:val="50"/>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танцами других народов.</w:t>
            </w:r>
          </w:p>
          <w:p w:rsidR="00571EAD" w:rsidRPr="006D1D05" w:rsidRDefault="00571EAD" w:rsidP="00A01A41">
            <w:pPr>
              <w:numPr>
                <w:ilvl w:val="0"/>
                <w:numId w:val="50"/>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Продолжать развивать навыки </w:t>
            </w:r>
            <w:proofErr w:type="spellStart"/>
            <w:r w:rsidRPr="006D1D05">
              <w:rPr>
                <w:rFonts w:ascii="Times New Roman" w:hAnsi="Times New Roman"/>
                <w:sz w:val="24"/>
                <w:szCs w:val="24"/>
                <w:lang w:eastAsia="ru-RU"/>
              </w:rPr>
              <w:t>инсценирования</w:t>
            </w:r>
            <w:proofErr w:type="spellEnd"/>
            <w:r w:rsidRPr="006D1D05">
              <w:rPr>
                <w:rFonts w:ascii="Times New Roman" w:hAnsi="Times New Roman"/>
                <w:sz w:val="24"/>
                <w:szCs w:val="24"/>
                <w:lang w:eastAsia="ru-RU"/>
              </w:rPr>
              <w:t xml:space="preserve"> песен; учить изображать сказочных животных и птиц (лошадка, коза, лиса, медведь, заяц, журавль, ворон и т.д.) в разных игровых ситуациях. </w:t>
            </w:r>
          </w:p>
          <w:p w:rsidR="00571EAD" w:rsidRPr="006D1D05" w:rsidRDefault="00571EAD" w:rsidP="00A01A41">
            <w:pPr>
              <w:spacing w:after="0" w:line="240" w:lineRule="auto"/>
              <w:jc w:val="both"/>
              <w:rPr>
                <w:rFonts w:ascii="Times New Roman" w:hAnsi="Times New Roman"/>
                <w:b/>
                <w:sz w:val="24"/>
                <w:szCs w:val="24"/>
                <w:lang w:eastAsia="ru-RU"/>
              </w:rPr>
            </w:pPr>
            <w:r w:rsidRPr="006D1D05">
              <w:rPr>
                <w:rFonts w:ascii="Times New Roman" w:hAnsi="Times New Roman"/>
                <w:b/>
                <w:sz w:val="24"/>
                <w:szCs w:val="24"/>
                <w:lang w:eastAsia="ru-RU"/>
              </w:rPr>
              <w:t>Музыкально-игровое и танцевальное творчество.</w:t>
            </w:r>
          </w:p>
          <w:p w:rsidR="00571EAD" w:rsidRPr="006D1D05" w:rsidRDefault="00571EAD" w:rsidP="00A01A41">
            <w:pPr>
              <w:numPr>
                <w:ilvl w:val="0"/>
                <w:numId w:val="51"/>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571EAD" w:rsidRPr="006D1D05" w:rsidRDefault="00571EAD" w:rsidP="00A01A41">
            <w:pPr>
              <w:numPr>
                <w:ilvl w:val="0"/>
                <w:numId w:val="51"/>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Учить детей импровизировать под музыку соответствующего характера (лыжник, конькобежец, наездник, рыбак; лукавый котик и сердитый козлик и т. п.). </w:t>
            </w:r>
          </w:p>
          <w:p w:rsidR="00571EAD" w:rsidRPr="006D1D05" w:rsidRDefault="00571EAD" w:rsidP="00A01A41">
            <w:pPr>
              <w:numPr>
                <w:ilvl w:val="0"/>
                <w:numId w:val="51"/>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Учить придумывать движения, отражающие содержание песни; выразительно действовать с воображаемыми предметами.</w:t>
            </w:r>
          </w:p>
          <w:p w:rsidR="00571EAD" w:rsidRPr="006D1D05" w:rsidRDefault="00571EAD" w:rsidP="00A01A41">
            <w:pPr>
              <w:numPr>
                <w:ilvl w:val="0"/>
                <w:numId w:val="51"/>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Учить самостоятельно искать способ передачи в движениях музыкальных образов. </w:t>
            </w:r>
          </w:p>
          <w:p w:rsidR="00571EAD" w:rsidRPr="006D1D05" w:rsidRDefault="00571EAD" w:rsidP="00A01A41">
            <w:pPr>
              <w:spacing w:after="0" w:line="240" w:lineRule="auto"/>
              <w:jc w:val="both"/>
              <w:rPr>
                <w:rFonts w:ascii="Times New Roman" w:hAnsi="Times New Roman"/>
                <w:b/>
                <w:sz w:val="24"/>
                <w:szCs w:val="24"/>
                <w:lang w:eastAsia="ru-RU"/>
              </w:rPr>
            </w:pPr>
            <w:r w:rsidRPr="006D1D05">
              <w:rPr>
                <w:rFonts w:ascii="Times New Roman" w:hAnsi="Times New Roman"/>
                <w:b/>
                <w:sz w:val="24"/>
                <w:szCs w:val="24"/>
                <w:lang w:eastAsia="ru-RU"/>
              </w:rPr>
              <w:t xml:space="preserve">Игра на детских музыкальных инструментах. </w:t>
            </w:r>
          </w:p>
          <w:p w:rsidR="00571EAD" w:rsidRPr="006D1D05" w:rsidRDefault="00571EAD" w:rsidP="00A01A41">
            <w:pPr>
              <w:numPr>
                <w:ilvl w:val="0"/>
                <w:numId w:val="52"/>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Учить играть на ударных и русских народных музыкальных инструментах: трещотках, погремушках, треугольниках; играть на металлофоне простейшие мелодии, знакомые песенки, исполнять музыкальные произведения в оркестре и в ансамбле, соблюдая при этом общую динамику и темп.</w:t>
            </w:r>
          </w:p>
          <w:p w:rsidR="00571EAD" w:rsidRPr="006D1D05" w:rsidRDefault="00571EAD" w:rsidP="00A01A41">
            <w:pPr>
              <w:numPr>
                <w:ilvl w:val="0"/>
                <w:numId w:val="52"/>
              </w:num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Развивать творчество детей, побуждать их к активным самостоятельным действиям.</w:t>
            </w:r>
          </w:p>
        </w:tc>
        <w:tc>
          <w:tcPr>
            <w:tcW w:w="4398" w:type="dxa"/>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numPr>
                <w:ilvl w:val="0"/>
                <w:numId w:val="45"/>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lastRenderedPageBreak/>
              <w:t xml:space="preserve">Формировать музыкальную культуру на основе знакомства с классической, народной и современной музыкой. </w:t>
            </w:r>
          </w:p>
          <w:p w:rsidR="00571EAD" w:rsidRPr="006D1D05" w:rsidRDefault="00571EAD" w:rsidP="00A01A41">
            <w:pPr>
              <w:numPr>
                <w:ilvl w:val="0"/>
                <w:numId w:val="45"/>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Воспитывать художественный вкус. </w:t>
            </w:r>
          </w:p>
          <w:p w:rsidR="00571EAD" w:rsidRPr="006D1D05" w:rsidRDefault="00571EAD" w:rsidP="00A01A41">
            <w:pPr>
              <w:numPr>
                <w:ilvl w:val="0"/>
                <w:numId w:val="45"/>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 xml:space="preserve">Обогащать музыкальные впечатления детей, вызывать яркий эмоциональный отклик при восприятии музыки разного характера. </w:t>
            </w:r>
          </w:p>
          <w:p w:rsidR="00571EAD" w:rsidRPr="006D1D05" w:rsidRDefault="00571EAD" w:rsidP="00A01A41">
            <w:pPr>
              <w:numPr>
                <w:ilvl w:val="0"/>
                <w:numId w:val="46"/>
              </w:numPr>
              <w:spacing w:after="0" w:line="240" w:lineRule="auto"/>
              <w:contextualSpacing/>
              <w:jc w:val="both"/>
              <w:rPr>
                <w:rFonts w:ascii="Times New Roman" w:hAnsi="Times New Roman"/>
                <w:sz w:val="24"/>
                <w:szCs w:val="24"/>
                <w:lang w:eastAsia="ru-RU"/>
              </w:rPr>
            </w:pPr>
            <w:r w:rsidRPr="006D1D05">
              <w:rPr>
                <w:rFonts w:ascii="Times New Roman" w:hAnsi="Times New Roman"/>
                <w:sz w:val="24"/>
                <w:szCs w:val="24"/>
                <w:lang w:eastAsia="ru-RU"/>
              </w:rPr>
              <w:t>Знакомить с элементарными музыкальными понятиями, жанрами, терминами.</w:t>
            </w:r>
          </w:p>
          <w:p w:rsidR="00571EAD" w:rsidRPr="006D1D05" w:rsidRDefault="00571EAD" w:rsidP="00A01A41">
            <w:pPr>
              <w:numPr>
                <w:ilvl w:val="0"/>
                <w:numId w:val="53"/>
              </w:numPr>
              <w:spacing w:after="0" w:line="240" w:lineRule="auto"/>
              <w:contextualSpacing/>
              <w:jc w:val="both"/>
              <w:rPr>
                <w:rFonts w:ascii="Times New Roman" w:hAnsi="Times New Roman"/>
                <w:sz w:val="28"/>
                <w:szCs w:val="28"/>
                <w:lang w:eastAsia="ru-RU"/>
              </w:rPr>
            </w:pPr>
            <w:r w:rsidRPr="006D1D05">
              <w:rPr>
                <w:rFonts w:ascii="Times New Roman" w:hAnsi="Times New Roman"/>
                <w:sz w:val="24"/>
                <w:szCs w:val="24"/>
                <w:lang w:eastAsia="ar-SA"/>
              </w:rPr>
              <w:t xml:space="preserve">Развивать интерес к творчеству через создание творческих ситуаций в музыкальной </w:t>
            </w:r>
            <w:r w:rsidRPr="006D1D05">
              <w:rPr>
                <w:rFonts w:ascii="Times New Roman" w:hAnsi="Times New Roman"/>
                <w:sz w:val="24"/>
                <w:szCs w:val="24"/>
                <w:lang w:eastAsia="ar-SA"/>
              </w:rPr>
              <w:lastRenderedPageBreak/>
              <w:t xml:space="preserve">деятельности. </w:t>
            </w:r>
            <w:r w:rsidRPr="006D1D05">
              <w:rPr>
                <w:rFonts w:ascii="Times New Roman" w:hAnsi="Times New Roman"/>
                <w:sz w:val="24"/>
                <w:szCs w:val="24"/>
                <w:lang w:eastAsia="ru-RU"/>
              </w:rPr>
              <w:t>Способствовать развитию мышления, фантазии, памяти, слуха.</w:t>
            </w:r>
          </w:p>
          <w:p w:rsidR="00571EAD" w:rsidRPr="006D1D05" w:rsidRDefault="00571EAD" w:rsidP="00A01A41">
            <w:pPr>
              <w:numPr>
                <w:ilvl w:val="0"/>
                <w:numId w:val="53"/>
              </w:num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 xml:space="preserve">Продолжать развивать музыкальные способности детей: </w:t>
            </w:r>
            <w:proofErr w:type="spellStart"/>
            <w:r w:rsidRPr="006D1D05">
              <w:rPr>
                <w:rFonts w:ascii="Times New Roman" w:hAnsi="Times New Roman"/>
                <w:sz w:val="24"/>
                <w:szCs w:val="24"/>
                <w:lang w:eastAsia="ru-RU"/>
              </w:rPr>
              <w:t>звуковысотный</w:t>
            </w:r>
            <w:proofErr w:type="spellEnd"/>
            <w:r w:rsidRPr="006D1D05">
              <w:rPr>
                <w:rFonts w:ascii="Times New Roman" w:hAnsi="Times New Roman"/>
                <w:sz w:val="24"/>
                <w:szCs w:val="24"/>
                <w:lang w:eastAsia="ru-RU"/>
              </w:rPr>
              <w:t xml:space="preserve">, ритмический, тембровый, динамический слух. </w:t>
            </w:r>
          </w:p>
          <w:p w:rsidR="00571EAD" w:rsidRPr="006D1D05" w:rsidRDefault="00571EAD" w:rsidP="00A01A41">
            <w:pPr>
              <w:numPr>
                <w:ilvl w:val="0"/>
                <w:numId w:val="53"/>
              </w:num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 xml:space="preserve">Способствовать дальнейшему развитию навыков пения, движений под музыку, игры и импровизации мелодий на детских музыкальных </w:t>
            </w:r>
            <w:proofErr w:type="spellStart"/>
            <w:r w:rsidRPr="006D1D05">
              <w:rPr>
                <w:rFonts w:ascii="Times New Roman" w:hAnsi="Times New Roman"/>
                <w:sz w:val="24"/>
                <w:szCs w:val="24"/>
                <w:lang w:eastAsia="ru-RU"/>
              </w:rPr>
              <w:t>инстру</w:t>
            </w:r>
            <w:proofErr w:type="spellEnd"/>
            <w:r w:rsidRPr="006D1D05">
              <w:rPr>
                <w:rFonts w:ascii="Times New Roman" w:hAnsi="Times New Roman"/>
                <w:sz w:val="24"/>
                <w:szCs w:val="24"/>
                <w:lang w:eastAsia="ru-RU"/>
              </w:rPr>
              <w:t xml:space="preserve">-ментах.  </w:t>
            </w:r>
          </w:p>
          <w:p w:rsidR="00571EAD" w:rsidRPr="006D1D05" w:rsidRDefault="00571EAD" w:rsidP="00A01A41">
            <w:pPr>
              <w:numPr>
                <w:ilvl w:val="0"/>
                <w:numId w:val="53"/>
              </w:numPr>
              <w:spacing w:after="0" w:line="240" w:lineRule="auto"/>
              <w:contextualSpacing/>
              <w:jc w:val="both"/>
              <w:rPr>
                <w:rFonts w:ascii="Times New Roman" w:hAnsi="Times New Roman"/>
                <w:sz w:val="28"/>
                <w:szCs w:val="28"/>
                <w:lang w:eastAsia="ru-RU"/>
              </w:rPr>
            </w:pPr>
          </w:p>
          <w:p w:rsidR="00571EAD" w:rsidRPr="006D1D05" w:rsidRDefault="00571EAD" w:rsidP="00A01A41">
            <w:pPr>
              <w:spacing w:after="0" w:line="240" w:lineRule="auto"/>
              <w:ind w:left="720"/>
              <w:contextualSpacing/>
              <w:jc w:val="both"/>
              <w:rPr>
                <w:rFonts w:ascii="Times New Roman" w:hAnsi="Times New Roman"/>
                <w:sz w:val="24"/>
                <w:szCs w:val="24"/>
                <w:lang w:eastAsia="ar-SA"/>
              </w:rPr>
            </w:pPr>
          </w:p>
        </w:tc>
      </w:tr>
      <w:tr w:rsidR="00571EAD" w:rsidRPr="0020478D" w:rsidTr="00A01A41">
        <w:tc>
          <w:tcPr>
            <w:tcW w:w="3748"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6D1D05">
              <w:rPr>
                <w:rFonts w:ascii="Times New Roman" w:hAnsi="Times New Roman"/>
                <w:b/>
                <w:bCs/>
                <w:sz w:val="24"/>
                <w:szCs w:val="24"/>
                <w:lang w:eastAsia="ar-SA"/>
              </w:rPr>
              <w:lastRenderedPageBreak/>
              <w:t>Виды деятельности</w:t>
            </w:r>
          </w:p>
        </w:tc>
        <w:tc>
          <w:tcPr>
            <w:tcW w:w="11112" w:type="dxa"/>
            <w:gridSpan w:val="2"/>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suppressAutoHyphens/>
              <w:overflowPunct w:val="0"/>
              <w:autoSpaceDE w:val="0"/>
              <w:spacing w:after="0" w:line="240" w:lineRule="auto"/>
              <w:ind w:left="360"/>
              <w:jc w:val="center"/>
              <w:rPr>
                <w:rFonts w:ascii="Times New Roman" w:hAnsi="Times New Roman"/>
                <w:sz w:val="24"/>
                <w:szCs w:val="24"/>
                <w:lang w:eastAsia="ar-SA"/>
              </w:rPr>
            </w:pPr>
            <w:r w:rsidRPr="006D1D05">
              <w:rPr>
                <w:rFonts w:ascii="Times New Roman" w:hAnsi="Times New Roman"/>
                <w:b/>
                <w:bCs/>
                <w:sz w:val="24"/>
                <w:szCs w:val="24"/>
                <w:lang w:eastAsia="ar-SA"/>
              </w:rPr>
              <w:t>Формы организации деятельности</w:t>
            </w:r>
          </w:p>
        </w:tc>
      </w:tr>
      <w:tr w:rsidR="00571EAD" w:rsidRPr="0020478D" w:rsidTr="00A01A41">
        <w:tc>
          <w:tcPr>
            <w:tcW w:w="3748"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r w:rsidRPr="006D1D05">
              <w:rPr>
                <w:rFonts w:ascii="Times New Roman" w:hAnsi="Times New Roman"/>
                <w:b/>
                <w:bCs/>
                <w:sz w:val="24"/>
                <w:szCs w:val="24"/>
                <w:lang w:eastAsia="ar-SA"/>
              </w:rPr>
              <w:t>Непосредственно образовательная деятельность</w:t>
            </w:r>
          </w:p>
        </w:tc>
        <w:tc>
          <w:tcPr>
            <w:tcW w:w="11112" w:type="dxa"/>
            <w:gridSpan w:val="2"/>
            <w:vMerge w:val="restart"/>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 xml:space="preserve">Сольное, ансамблевое и хоровое исполнение детских песен  с аккомпанементом и без него (в </w:t>
            </w:r>
            <w:proofErr w:type="spellStart"/>
            <w:r w:rsidRPr="006D1D05">
              <w:rPr>
                <w:rFonts w:ascii="Times New Roman" w:hAnsi="Times New Roman"/>
                <w:sz w:val="24"/>
                <w:szCs w:val="24"/>
                <w:shd w:val="clear" w:color="auto" w:fill="FFFFFF"/>
                <w:lang w:eastAsia="ar-SA"/>
              </w:rPr>
              <w:t>т.ч</w:t>
            </w:r>
            <w:proofErr w:type="spellEnd"/>
            <w:r w:rsidRPr="006D1D05">
              <w:rPr>
                <w:rFonts w:ascii="Times New Roman" w:hAnsi="Times New Roman"/>
                <w:sz w:val="24"/>
                <w:szCs w:val="24"/>
                <w:shd w:val="clear" w:color="auto" w:fill="FFFFFF"/>
                <w:lang w:eastAsia="ar-SA"/>
              </w:rPr>
              <w:t>. караоке)</w:t>
            </w:r>
          </w:p>
          <w:p w:rsidR="00571EAD" w:rsidRPr="006D1D05" w:rsidRDefault="00571EAD"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Слушание музыкальных произведений.</w:t>
            </w:r>
          </w:p>
          <w:p w:rsidR="00571EAD" w:rsidRPr="006D1D05" w:rsidRDefault="00571EAD"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lastRenderedPageBreak/>
              <w:t>Двигательные образные импровизации под музыку.</w:t>
            </w:r>
          </w:p>
          <w:p w:rsidR="00571EAD" w:rsidRPr="006D1D05" w:rsidRDefault="00571EAD" w:rsidP="00A01A41">
            <w:pPr>
              <w:numPr>
                <w:ilvl w:val="0"/>
                <w:numId w:val="2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Игра на детских шумовых и звучащих инструментах (ложки, маракасы, треугольник, коробочка, трещотка, тарелки, металлофон, ксилофон).</w:t>
            </w:r>
          </w:p>
        </w:tc>
      </w:tr>
      <w:tr w:rsidR="00571EAD" w:rsidRPr="0020478D" w:rsidTr="00A01A41">
        <w:tc>
          <w:tcPr>
            <w:tcW w:w="3748"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r w:rsidRPr="006D1D05">
              <w:rPr>
                <w:rFonts w:ascii="Times New Roman" w:hAnsi="Times New Roman"/>
                <w:b/>
                <w:bCs/>
                <w:sz w:val="24"/>
                <w:szCs w:val="24"/>
                <w:lang w:eastAsia="ar-SA"/>
              </w:rPr>
              <w:t xml:space="preserve">Образовательная деятельность, </w:t>
            </w:r>
            <w:r w:rsidRPr="006D1D05">
              <w:rPr>
                <w:rFonts w:ascii="Times New Roman" w:hAnsi="Times New Roman"/>
                <w:b/>
                <w:bCs/>
                <w:sz w:val="24"/>
                <w:szCs w:val="24"/>
                <w:lang w:eastAsia="ar-SA"/>
              </w:rPr>
              <w:lastRenderedPageBreak/>
              <w:t>осуществляемая в ходе режимных моментов</w:t>
            </w:r>
          </w:p>
        </w:tc>
        <w:tc>
          <w:tcPr>
            <w:tcW w:w="11112" w:type="dxa"/>
            <w:gridSpan w:val="2"/>
            <w:vMerge/>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numPr>
                <w:ilvl w:val="0"/>
                <w:numId w:val="23"/>
              </w:numPr>
              <w:suppressAutoHyphens/>
              <w:overflowPunct w:val="0"/>
              <w:autoSpaceDE w:val="0"/>
              <w:snapToGrid w:val="0"/>
              <w:spacing w:after="0" w:line="240" w:lineRule="auto"/>
              <w:rPr>
                <w:rFonts w:ascii="Times New Roman" w:hAnsi="Times New Roman"/>
                <w:sz w:val="24"/>
                <w:szCs w:val="24"/>
                <w:shd w:val="clear" w:color="auto" w:fill="FFFFFF"/>
                <w:lang w:eastAsia="ar-SA"/>
              </w:rPr>
            </w:pPr>
          </w:p>
        </w:tc>
      </w:tr>
      <w:tr w:rsidR="00571EAD" w:rsidRPr="0020478D" w:rsidTr="00A01A41">
        <w:tc>
          <w:tcPr>
            <w:tcW w:w="3748"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r w:rsidRPr="006D1D05">
              <w:rPr>
                <w:rFonts w:ascii="Times New Roman" w:hAnsi="Times New Roman"/>
                <w:b/>
                <w:bCs/>
                <w:sz w:val="24"/>
                <w:szCs w:val="24"/>
                <w:lang w:eastAsia="ar-SA"/>
              </w:rPr>
              <w:lastRenderedPageBreak/>
              <w:t>Самостоятельная деятельность детей</w:t>
            </w:r>
          </w:p>
        </w:tc>
        <w:tc>
          <w:tcPr>
            <w:tcW w:w="11112" w:type="dxa"/>
            <w:gridSpan w:val="2"/>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Игра на детских шумовых и звучащих инструментах (ложки, маракасы, треугольник, коробочка, трещотка, тарелки, металлофон, ксилофон).</w:t>
            </w:r>
          </w:p>
          <w:p w:rsidR="00571EAD" w:rsidRPr="006D1D05" w:rsidRDefault="00571EAD"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Слушание музыкальных произведений.</w:t>
            </w:r>
          </w:p>
          <w:p w:rsidR="00571EAD" w:rsidRPr="006D1D05" w:rsidRDefault="00571EAD"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6D1D05">
              <w:rPr>
                <w:rFonts w:ascii="Times New Roman" w:hAnsi="Times New Roman"/>
                <w:sz w:val="24"/>
                <w:szCs w:val="24"/>
                <w:shd w:val="clear" w:color="auto" w:fill="FFFFFF"/>
                <w:lang w:eastAsia="ar-SA"/>
              </w:rPr>
              <w:t xml:space="preserve">Сольное, ансамблевое и хоровое исполнение детских песен  (в </w:t>
            </w:r>
            <w:proofErr w:type="spellStart"/>
            <w:r w:rsidRPr="006D1D05">
              <w:rPr>
                <w:rFonts w:ascii="Times New Roman" w:hAnsi="Times New Roman"/>
                <w:sz w:val="24"/>
                <w:szCs w:val="24"/>
                <w:shd w:val="clear" w:color="auto" w:fill="FFFFFF"/>
                <w:lang w:eastAsia="ar-SA"/>
              </w:rPr>
              <w:t>т.ч</w:t>
            </w:r>
            <w:proofErr w:type="spellEnd"/>
            <w:r w:rsidRPr="006D1D05">
              <w:rPr>
                <w:rFonts w:ascii="Times New Roman" w:hAnsi="Times New Roman"/>
                <w:sz w:val="24"/>
                <w:szCs w:val="24"/>
                <w:shd w:val="clear" w:color="auto" w:fill="FFFFFF"/>
                <w:lang w:eastAsia="ar-SA"/>
              </w:rPr>
              <w:t>. караоке).</w:t>
            </w:r>
          </w:p>
          <w:p w:rsidR="00571EAD" w:rsidRPr="006D1D05" w:rsidRDefault="00571EAD" w:rsidP="00A01A41">
            <w:pPr>
              <w:numPr>
                <w:ilvl w:val="0"/>
                <w:numId w:val="2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shd w:val="clear" w:color="auto" w:fill="FFFFFF"/>
                <w:lang w:eastAsia="ar-SA"/>
              </w:rPr>
              <w:t>Двигательные образные импровизации под музыку.</w:t>
            </w:r>
          </w:p>
        </w:tc>
      </w:tr>
      <w:tr w:rsidR="00571EAD" w:rsidRPr="0020478D" w:rsidTr="00A01A41">
        <w:tc>
          <w:tcPr>
            <w:tcW w:w="3748" w:type="dxa"/>
            <w:tcBorders>
              <w:top w:val="single" w:sz="4" w:space="0" w:color="000000"/>
              <w:left w:val="single" w:sz="4" w:space="0" w:color="000000"/>
              <w:bottom w:val="single" w:sz="4" w:space="0" w:color="000000"/>
            </w:tcBorders>
          </w:tcPr>
          <w:p w:rsidR="00571EAD" w:rsidRPr="006D1D05" w:rsidRDefault="00571EAD" w:rsidP="00A01A41">
            <w:pPr>
              <w:suppressAutoHyphens/>
              <w:overflowPunct w:val="0"/>
              <w:autoSpaceDE w:val="0"/>
              <w:spacing w:after="0" w:line="240" w:lineRule="auto"/>
              <w:jc w:val="center"/>
              <w:rPr>
                <w:rFonts w:ascii="Times New Roman" w:hAnsi="Times New Roman"/>
                <w:sz w:val="24"/>
                <w:szCs w:val="24"/>
                <w:lang w:eastAsia="ar-SA"/>
              </w:rPr>
            </w:pPr>
            <w:r w:rsidRPr="006D1D05">
              <w:rPr>
                <w:rFonts w:ascii="Times New Roman" w:hAnsi="Times New Roman"/>
                <w:b/>
                <w:bCs/>
                <w:sz w:val="24"/>
                <w:szCs w:val="24"/>
                <w:lang w:eastAsia="ar-SA"/>
              </w:rPr>
              <w:t>Взаимодействие с семьями детей по реализации Программы</w:t>
            </w:r>
          </w:p>
        </w:tc>
        <w:tc>
          <w:tcPr>
            <w:tcW w:w="11112" w:type="dxa"/>
            <w:gridSpan w:val="2"/>
            <w:tcBorders>
              <w:top w:val="single" w:sz="4" w:space="0" w:color="000000"/>
              <w:left w:val="single" w:sz="4" w:space="0" w:color="000000"/>
              <w:bottom w:val="single" w:sz="4" w:space="0" w:color="000000"/>
              <w:right w:val="single" w:sz="4" w:space="0" w:color="000000"/>
            </w:tcBorders>
          </w:tcPr>
          <w:p w:rsidR="00571EAD" w:rsidRPr="006D1D05" w:rsidRDefault="00571EAD" w:rsidP="00A01A41">
            <w:pPr>
              <w:numPr>
                <w:ilvl w:val="0"/>
                <w:numId w:val="2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Совместные музыкальные праздники, развлечения, досуги.</w:t>
            </w:r>
          </w:p>
          <w:p w:rsidR="00571EAD" w:rsidRPr="006D1D05" w:rsidRDefault="00571EAD" w:rsidP="00A01A41">
            <w:pPr>
              <w:numPr>
                <w:ilvl w:val="0"/>
                <w:numId w:val="2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Театрализованные представления.</w:t>
            </w:r>
          </w:p>
          <w:p w:rsidR="00571EAD" w:rsidRPr="006D1D05" w:rsidRDefault="00571EAD" w:rsidP="00A01A41">
            <w:pPr>
              <w:numPr>
                <w:ilvl w:val="0"/>
                <w:numId w:val="2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 xml:space="preserve">Совместное </w:t>
            </w:r>
            <w:proofErr w:type="spellStart"/>
            <w:r w:rsidRPr="006D1D05">
              <w:rPr>
                <w:rFonts w:ascii="Times New Roman" w:hAnsi="Times New Roman"/>
                <w:sz w:val="24"/>
                <w:szCs w:val="24"/>
                <w:lang w:eastAsia="ar-SA"/>
              </w:rPr>
              <w:t>музицирование</w:t>
            </w:r>
            <w:proofErr w:type="spellEnd"/>
            <w:r w:rsidRPr="006D1D05">
              <w:rPr>
                <w:rFonts w:ascii="Times New Roman" w:hAnsi="Times New Roman"/>
                <w:sz w:val="24"/>
                <w:szCs w:val="24"/>
                <w:lang w:eastAsia="ar-SA"/>
              </w:rPr>
              <w:t>.</w:t>
            </w:r>
          </w:p>
          <w:p w:rsidR="00571EAD" w:rsidRPr="006D1D05" w:rsidRDefault="00571EAD" w:rsidP="00A01A41">
            <w:pPr>
              <w:numPr>
                <w:ilvl w:val="0"/>
                <w:numId w:val="23"/>
              </w:numPr>
              <w:suppressAutoHyphens/>
              <w:overflowPunct w:val="0"/>
              <w:autoSpaceDE w:val="0"/>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Папка-раскладушка «Наши концертные выступления».</w:t>
            </w:r>
          </w:p>
          <w:p w:rsidR="00571EAD" w:rsidRPr="006D1D05" w:rsidRDefault="00571EAD" w:rsidP="00A01A41">
            <w:pPr>
              <w:suppressAutoHyphens/>
              <w:spacing w:after="0" w:line="240" w:lineRule="auto"/>
              <w:rPr>
                <w:rFonts w:ascii="Times New Roman" w:hAnsi="Times New Roman"/>
                <w:sz w:val="24"/>
                <w:szCs w:val="24"/>
                <w:lang w:eastAsia="ar-SA"/>
              </w:rPr>
            </w:pPr>
            <w:r w:rsidRPr="006D1D05">
              <w:rPr>
                <w:rFonts w:ascii="Times New Roman" w:hAnsi="Times New Roman"/>
                <w:sz w:val="24"/>
                <w:szCs w:val="24"/>
                <w:lang w:eastAsia="ar-SA"/>
              </w:rPr>
              <w:t>Консультации (печатные, интернет): «У вашего ребенка праздник!», «Как воспитать поющего человека», «Как определить артистический и музыкальный талант ребенка», «Как сберечь голос ребенка» и т.д.</w:t>
            </w:r>
          </w:p>
        </w:tc>
      </w:tr>
      <w:tr w:rsidR="00571EAD" w:rsidRPr="0020478D" w:rsidTr="00A01A41">
        <w:tc>
          <w:tcPr>
            <w:tcW w:w="3748"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b/>
                <w:sz w:val="24"/>
                <w:szCs w:val="24"/>
                <w:lang w:eastAsia="ar-SA"/>
              </w:rPr>
            </w:pPr>
          </w:p>
        </w:tc>
        <w:tc>
          <w:tcPr>
            <w:tcW w:w="6714"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b/>
                <w:sz w:val="24"/>
                <w:szCs w:val="24"/>
                <w:lang w:eastAsia="ar-SA"/>
              </w:rPr>
            </w:pPr>
            <w:r w:rsidRPr="005C7309">
              <w:rPr>
                <w:rFonts w:ascii="Times New Roman" w:hAnsi="Times New Roman"/>
                <w:b/>
                <w:sz w:val="24"/>
                <w:szCs w:val="24"/>
                <w:lang w:eastAsia="ar-SA"/>
              </w:rPr>
              <w:t>Развитие музыкально-художественной деятельности</w:t>
            </w:r>
          </w:p>
        </w:tc>
        <w:tc>
          <w:tcPr>
            <w:tcW w:w="4398" w:type="dxa"/>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b/>
                <w:sz w:val="24"/>
                <w:szCs w:val="24"/>
                <w:lang w:eastAsia="ar-SA"/>
              </w:rPr>
            </w:pPr>
            <w:r w:rsidRPr="005C7309">
              <w:rPr>
                <w:rFonts w:ascii="Times New Roman" w:hAnsi="Times New Roman"/>
                <w:b/>
                <w:sz w:val="24"/>
                <w:szCs w:val="24"/>
                <w:lang w:eastAsia="ar-SA"/>
              </w:rPr>
              <w:t>Приобщение к музыкальному искусству</w:t>
            </w:r>
          </w:p>
        </w:tc>
      </w:tr>
      <w:tr w:rsidR="00571EAD" w:rsidRPr="0020478D" w:rsidTr="00A01A41">
        <w:tc>
          <w:tcPr>
            <w:tcW w:w="3748" w:type="dxa"/>
            <w:tcBorders>
              <w:top w:val="single" w:sz="4" w:space="0" w:color="000000"/>
              <w:left w:val="single" w:sz="4" w:space="0" w:color="000000"/>
              <w:bottom w:val="single" w:sz="4" w:space="0" w:color="000000"/>
            </w:tcBorders>
          </w:tcPr>
          <w:p w:rsidR="00571EAD" w:rsidRPr="0020478D" w:rsidRDefault="00571EAD"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t>Содержание образовательной деятельности</w:t>
            </w:r>
          </w:p>
          <w:p w:rsidR="00571EAD" w:rsidRPr="005C7309" w:rsidRDefault="00571EAD"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p>
        </w:tc>
        <w:tc>
          <w:tcPr>
            <w:tcW w:w="6714" w:type="dxa"/>
            <w:tcBorders>
              <w:top w:val="single" w:sz="4" w:space="0" w:color="000000"/>
              <w:left w:val="single" w:sz="4" w:space="0" w:color="000000"/>
              <w:bottom w:val="single" w:sz="4" w:space="0" w:color="000000"/>
            </w:tcBorders>
          </w:tcPr>
          <w:p w:rsidR="00571EAD" w:rsidRPr="005C7309" w:rsidRDefault="00571EAD" w:rsidP="00A01A41">
            <w:pPr>
              <w:numPr>
                <w:ilvl w:val="0"/>
                <w:numId w:val="24"/>
              </w:numPr>
              <w:suppressAutoHyphens/>
              <w:overflowPunct w:val="0"/>
              <w:autoSpaceDE w:val="0"/>
              <w:spacing w:after="0" w:line="240" w:lineRule="auto"/>
              <w:contextualSpacing/>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Стимулировать желания детей самостоятельно заниматься музыкальной деятельностью.</w:t>
            </w:r>
          </w:p>
          <w:p w:rsidR="00571EAD" w:rsidRPr="005C7309" w:rsidRDefault="00571EAD" w:rsidP="00A01A41">
            <w:pPr>
              <w:spacing w:after="0" w:line="240" w:lineRule="auto"/>
              <w:jc w:val="both"/>
              <w:rPr>
                <w:rFonts w:ascii="Times New Roman" w:hAnsi="Times New Roman"/>
                <w:b/>
                <w:sz w:val="24"/>
                <w:szCs w:val="24"/>
                <w:lang w:eastAsia="ru-RU"/>
              </w:rPr>
            </w:pPr>
            <w:r w:rsidRPr="005C7309">
              <w:rPr>
                <w:rFonts w:ascii="Times New Roman" w:hAnsi="Times New Roman"/>
                <w:b/>
                <w:sz w:val="24"/>
                <w:szCs w:val="24"/>
                <w:lang w:eastAsia="ru-RU"/>
              </w:rPr>
              <w:t xml:space="preserve">Слушание. </w:t>
            </w:r>
          </w:p>
          <w:p w:rsidR="00571EAD" w:rsidRPr="005C7309" w:rsidRDefault="00571EAD" w:rsidP="00A01A41">
            <w:pPr>
              <w:numPr>
                <w:ilvl w:val="0"/>
                <w:numId w:val="25"/>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 xml:space="preserve">Учить чувствовать характер музыки, узнавать знакомые произведения, высказывать свои впечатления о прослушанном. </w:t>
            </w:r>
          </w:p>
          <w:p w:rsidR="00571EAD" w:rsidRPr="005C7309" w:rsidRDefault="00571EAD" w:rsidP="00A01A41">
            <w:pPr>
              <w:numPr>
                <w:ilvl w:val="0"/>
                <w:numId w:val="25"/>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 xml:space="preserve">Учить замечать выразительные средства музыкального произведения: тихо, громко, медленно, быстро. </w:t>
            </w:r>
          </w:p>
          <w:p w:rsidR="00571EAD" w:rsidRPr="005C7309" w:rsidRDefault="00571EAD" w:rsidP="00A01A41">
            <w:pPr>
              <w:numPr>
                <w:ilvl w:val="0"/>
                <w:numId w:val="25"/>
              </w:num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xml:space="preserve">Развивать способность различать звуки </w:t>
            </w:r>
          </w:p>
          <w:p w:rsidR="00571EAD" w:rsidRPr="005C7309" w:rsidRDefault="00571EAD" w:rsidP="00A01A41">
            <w:pPr>
              <w:spacing w:after="0" w:line="240" w:lineRule="auto"/>
              <w:ind w:left="720"/>
              <w:rPr>
                <w:rFonts w:ascii="Times New Roman" w:hAnsi="Times New Roman"/>
                <w:sz w:val="24"/>
                <w:szCs w:val="24"/>
                <w:lang w:eastAsia="ru-RU"/>
              </w:rPr>
            </w:pPr>
            <w:r w:rsidRPr="005C7309">
              <w:rPr>
                <w:rFonts w:ascii="Times New Roman" w:hAnsi="Times New Roman"/>
                <w:sz w:val="24"/>
                <w:szCs w:val="24"/>
                <w:lang w:eastAsia="ru-RU"/>
              </w:rPr>
              <w:t>по высоте (высокий, низкий в пределах сексты, септимы); отличать на слух мажор и минор, уметь повторить , прохлопать простой ритмический рисунок</w:t>
            </w:r>
          </w:p>
          <w:p w:rsidR="00571EAD" w:rsidRPr="005C7309" w:rsidRDefault="00571EAD" w:rsidP="00A01A41">
            <w:pPr>
              <w:spacing w:after="0" w:line="240" w:lineRule="auto"/>
              <w:jc w:val="both"/>
              <w:rPr>
                <w:rFonts w:ascii="Times New Roman" w:hAnsi="Times New Roman"/>
                <w:b/>
                <w:sz w:val="24"/>
                <w:szCs w:val="24"/>
                <w:lang w:eastAsia="ru-RU"/>
              </w:rPr>
            </w:pPr>
            <w:r w:rsidRPr="005C7309">
              <w:rPr>
                <w:rFonts w:ascii="Times New Roman" w:hAnsi="Times New Roman"/>
                <w:b/>
                <w:sz w:val="24"/>
                <w:szCs w:val="24"/>
                <w:lang w:eastAsia="ru-RU"/>
              </w:rPr>
              <w:t>Пение.</w:t>
            </w:r>
          </w:p>
          <w:p w:rsidR="00571EAD" w:rsidRPr="005C7309" w:rsidRDefault="00571EAD" w:rsidP="00A01A41">
            <w:pPr>
              <w:numPr>
                <w:ilvl w:val="0"/>
                <w:numId w:val="30"/>
              </w:num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Обучать детей выразительному, протяжному  пению, петь не крикливо, подвижно,  согласованно  (в  пределах  ре — си  первой октавы).</w:t>
            </w:r>
          </w:p>
          <w:p w:rsidR="00571EAD" w:rsidRPr="005C7309" w:rsidRDefault="00571EAD" w:rsidP="00A01A41">
            <w:pPr>
              <w:numPr>
                <w:ilvl w:val="0"/>
                <w:numId w:val="26"/>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 xml:space="preserve">Развивать умение брать дыхание между короткими </w:t>
            </w:r>
            <w:r w:rsidRPr="005C7309">
              <w:rPr>
                <w:rFonts w:ascii="Times New Roman" w:hAnsi="Times New Roman"/>
                <w:sz w:val="24"/>
                <w:szCs w:val="24"/>
                <w:lang w:eastAsia="ru-RU"/>
              </w:rPr>
              <w:lastRenderedPageBreak/>
              <w:t xml:space="preserve">музыкальными фразами. </w:t>
            </w:r>
          </w:p>
          <w:p w:rsidR="00571EAD" w:rsidRPr="005C7309" w:rsidRDefault="00571EAD" w:rsidP="00A01A41">
            <w:pPr>
              <w:numPr>
                <w:ilvl w:val="0"/>
                <w:numId w:val="26"/>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Учить петь мелодию чисто, смягчать концы фраз, четко произносить слова, петь выразительно, передавая характер музыки.</w:t>
            </w:r>
          </w:p>
          <w:p w:rsidR="00571EAD" w:rsidRPr="005C7309" w:rsidRDefault="00571EAD" w:rsidP="00A01A41">
            <w:pPr>
              <w:numPr>
                <w:ilvl w:val="0"/>
                <w:numId w:val="26"/>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Учить петь с инструментальным сопровождением и без него (с помощью воспитателя).</w:t>
            </w:r>
          </w:p>
          <w:p w:rsidR="00571EAD" w:rsidRPr="005C7309" w:rsidRDefault="00571EAD" w:rsidP="00A01A41">
            <w:pPr>
              <w:spacing w:after="0" w:line="240" w:lineRule="auto"/>
              <w:jc w:val="both"/>
              <w:rPr>
                <w:rFonts w:ascii="Times New Roman" w:hAnsi="Times New Roman"/>
                <w:b/>
                <w:sz w:val="24"/>
                <w:szCs w:val="24"/>
                <w:lang w:eastAsia="ru-RU"/>
              </w:rPr>
            </w:pPr>
            <w:r w:rsidRPr="005C7309">
              <w:rPr>
                <w:rFonts w:ascii="Times New Roman" w:hAnsi="Times New Roman"/>
                <w:b/>
                <w:sz w:val="24"/>
                <w:szCs w:val="24"/>
                <w:lang w:eastAsia="ru-RU"/>
              </w:rPr>
              <w:t>Песенное творчество.</w:t>
            </w:r>
          </w:p>
          <w:p w:rsidR="00571EAD" w:rsidRPr="005C7309" w:rsidRDefault="00571EAD" w:rsidP="00A01A41">
            <w:pPr>
              <w:numPr>
                <w:ilvl w:val="0"/>
                <w:numId w:val="31"/>
              </w:num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Учить самостоятельно сочинять мелодию на простой текст «Баю, баю», «Я люблю свою лошадку», «Я маленькая мышка, я по лесу брожу» и отвечать на музыкальные вопросы («Как тебя зовут?», «Что ты хочешь, кошечка?», «Где ты?»).</w:t>
            </w:r>
          </w:p>
          <w:p w:rsidR="00571EAD" w:rsidRPr="005C7309" w:rsidRDefault="00571EAD" w:rsidP="00A01A41">
            <w:pPr>
              <w:spacing w:after="0" w:line="240" w:lineRule="auto"/>
              <w:jc w:val="both"/>
              <w:rPr>
                <w:rFonts w:ascii="Times New Roman" w:hAnsi="Times New Roman"/>
                <w:b/>
                <w:sz w:val="24"/>
                <w:szCs w:val="24"/>
                <w:lang w:eastAsia="ru-RU"/>
              </w:rPr>
            </w:pPr>
            <w:r w:rsidRPr="005C7309">
              <w:rPr>
                <w:rFonts w:ascii="Times New Roman" w:hAnsi="Times New Roman"/>
                <w:b/>
                <w:sz w:val="24"/>
                <w:szCs w:val="24"/>
                <w:lang w:eastAsia="ru-RU"/>
              </w:rPr>
              <w:t>Музыкально-ритмические движения.</w:t>
            </w:r>
          </w:p>
          <w:p w:rsidR="00571EAD" w:rsidRPr="005C7309" w:rsidRDefault="00571EAD" w:rsidP="00A01A41">
            <w:pPr>
              <w:numPr>
                <w:ilvl w:val="0"/>
                <w:numId w:val="28"/>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Продолжать формировать у детей навык ритмичного движения в соответствии с характером музыки.</w:t>
            </w:r>
          </w:p>
          <w:p w:rsidR="00571EAD" w:rsidRPr="005C7309" w:rsidRDefault="00571EAD" w:rsidP="00A01A41">
            <w:pPr>
              <w:numPr>
                <w:ilvl w:val="0"/>
                <w:numId w:val="28"/>
              </w:num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xml:space="preserve">Учить самостоятельно менять движения в соответствии с двух- и трехчастной формой музыки. </w:t>
            </w:r>
          </w:p>
          <w:p w:rsidR="00571EAD" w:rsidRPr="005C7309" w:rsidRDefault="00571EAD" w:rsidP="00A01A41">
            <w:pPr>
              <w:numPr>
                <w:ilvl w:val="0"/>
                <w:numId w:val="28"/>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подскоки. </w:t>
            </w:r>
          </w:p>
          <w:p w:rsidR="00571EAD" w:rsidRPr="005C7309" w:rsidRDefault="00571EAD" w:rsidP="00A01A41">
            <w:pPr>
              <w:numPr>
                <w:ilvl w:val="0"/>
                <w:numId w:val="28"/>
              </w:numPr>
              <w:spacing w:after="0" w:line="240" w:lineRule="auto"/>
              <w:contextualSpacing/>
              <w:jc w:val="both"/>
              <w:rPr>
                <w:rFonts w:ascii="Times New Roman" w:hAnsi="Times New Roman"/>
                <w:i/>
                <w:sz w:val="24"/>
                <w:szCs w:val="24"/>
                <w:lang w:eastAsia="ru-RU"/>
              </w:rPr>
            </w:pPr>
            <w:r w:rsidRPr="005C7309">
              <w:rPr>
                <w:rFonts w:ascii="Times New Roman" w:hAnsi="Times New Roman"/>
                <w:i/>
                <w:sz w:val="24"/>
                <w:szCs w:val="24"/>
                <w:lang w:eastAsia="ru-RU"/>
              </w:rPr>
              <w:t>Познакомить с русским хороводом, пляской.</w:t>
            </w:r>
          </w:p>
          <w:p w:rsidR="00571EAD" w:rsidRPr="005C7309" w:rsidRDefault="00571EAD" w:rsidP="00A01A41">
            <w:pPr>
              <w:spacing w:after="0" w:line="240" w:lineRule="auto"/>
              <w:jc w:val="both"/>
              <w:rPr>
                <w:rFonts w:ascii="Times New Roman" w:hAnsi="Times New Roman"/>
                <w:b/>
                <w:sz w:val="24"/>
                <w:szCs w:val="24"/>
                <w:lang w:eastAsia="ru-RU"/>
              </w:rPr>
            </w:pPr>
            <w:r w:rsidRPr="005C7309">
              <w:rPr>
                <w:rFonts w:ascii="Times New Roman" w:hAnsi="Times New Roman"/>
                <w:b/>
                <w:sz w:val="24"/>
                <w:szCs w:val="24"/>
                <w:lang w:eastAsia="ru-RU"/>
              </w:rPr>
              <w:t xml:space="preserve">Развитие танцевально-игрового творчества. </w:t>
            </w:r>
          </w:p>
          <w:p w:rsidR="00571EAD" w:rsidRPr="005C7309" w:rsidRDefault="00571EAD" w:rsidP="00A01A41">
            <w:pPr>
              <w:numPr>
                <w:ilvl w:val="0"/>
                <w:numId w:val="29"/>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 xml:space="preserve">Способствовать развитию эмоционально-образного исполнения музыкально-игровых упражнений и сценок, используя мимику и пантомиму. </w:t>
            </w:r>
          </w:p>
          <w:p w:rsidR="00571EAD" w:rsidRPr="005C7309" w:rsidRDefault="00571EAD" w:rsidP="00A01A41">
            <w:pPr>
              <w:numPr>
                <w:ilvl w:val="0"/>
                <w:numId w:val="29"/>
              </w:numPr>
              <w:spacing w:after="0" w:line="240" w:lineRule="auto"/>
              <w:contextualSpacing/>
              <w:jc w:val="both"/>
              <w:rPr>
                <w:rFonts w:ascii="Times New Roman" w:hAnsi="Times New Roman"/>
                <w:sz w:val="24"/>
                <w:szCs w:val="24"/>
                <w:lang w:eastAsia="ru-RU"/>
              </w:rPr>
            </w:pPr>
            <w:r w:rsidRPr="005C7309">
              <w:rPr>
                <w:rFonts w:ascii="Times New Roman" w:hAnsi="Times New Roman"/>
                <w:sz w:val="24"/>
                <w:szCs w:val="24"/>
                <w:lang w:eastAsia="ru-RU"/>
              </w:rPr>
              <w:t xml:space="preserve">Обучать </w:t>
            </w:r>
            <w:proofErr w:type="spellStart"/>
            <w:r w:rsidRPr="005C7309">
              <w:rPr>
                <w:rFonts w:ascii="Times New Roman" w:hAnsi="Times New Roman"/>
                <w:sz w:val="24"/>
                <w:szCs w:val="24"/>
                <w:lang w:eastAsia="ru-RU"/>
              </w:rPr>
              <w:t>инсценированию</w:t>
            </w:r>
            <w:proofErr w:type="spellEnd"/>
            <w:r w:rsidRPr="005C7309">
              <w:rPr>
                <w:rFonts w:ascii="Times New Roman" w:hAnsi="Times New Roman"/>
                <w:sz w:val="24"/>
                <w:szCs w:val="24"/>
                <w:lang w:eastAsia="ru-RU"/>
              </w:rPr>
              <w:t xml:space="preserve"> песен и постановке небольших музыкальных спектаклей.</w:t>
            </w:r>
          </w:p>
          <w:p w:rsidR="00571EAD" w:rsidRPr="005C7309" w:rsidRDefault="00571EAD" w:rsidP="00A01A41">
            <w:pPr>
              <w:spacing w:after="0" w:line="240" w:lineRule="auto"/>
              <w:jc w:val="both"/>
              <w:rPr>
                <w:rFonts w:ascii="Times New Roman" w:hAnsi="Times New Roman"/>
                <w:b/>
                <w:sz w:val="24"/>
                <w:szCs w:val="24"/>
                <w:lang w:eastAsia="ru-RU"/>
              </w:rPr>
            </w:pPr>
            <w:r w:rsidRPr="005C7309">
              <w:rPr>
                <w:rFonts w:ascii="Times New Roman" w:hAnsi="Times New Roman"/>
                <w:b/>
                <w:sz w:val="24"/>
                <w:szCs w:val="24"/>
                <w:lang w:eastAsia="ru-RU"/>
              </w:rPr>
              <w:t>Игра на детских музыкальных инструментах.</w:t>
            </w:r>
          </w:p>
          <w:p w:rsidR="00571EAD" w:rsidRPr="005C7309" w:rsidRDefault="00571EAD" w:rsidP="00A01A41">
            <w:pPr>
              <w:numPr>
                <w:ilvl w:val="0"/>
                <w:numId w:val="27"/>
              </w:numPr>
              <w:spacing w:after="0" w:line="240" w:lineRule="auto"/>
              <w:contextualSpacing/>
              <w:jc w:val="both"/>
              <w:rPr>
                <w:rFonts w:ascii="Times New Roman" w:hAnsi="Times New Roman"/>
                <w:sz w:val="24"/>
                <w:szCs w:val="24"/>
                <w:shd w:val="clear" w:color="auto" w:fill="FFFFFF"/>
                <w:lang w:eastAsia="ar-SA"/>
              </w:rPr>
            </w:pPr>
            <w:r w:rsidRPr="005C7309">
              <w:rPr>
                <w:rFonts w:ascii="Times New Roman" w:hAnsi="Times New Roman"/>
                <w:sz w:val="24"/>
                <w:szCs w:val="24"/>
                <w:lang w:eastAsia="ru-RU"/>
              </w:rPr>
              <w:t>Формировать умение подыгрывать простейшие мелодии на деревянных ложках, погремушках, барабане, металлофоне.</w:t>
            </w:r>
          </w:p>
        </w:tc>
        <w:tc>
          <w:tcPr>
            <w:tcW w:w="4398" w:type="dxa"/>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22"/>
              </w:numPr>
              <w:tabs>
                <w:tab w:val="left" w:pos="317"/>
              </w:tabs>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lastRenderedPageBreak/>
              <w:t>Воспитывать навыки культурного слушания музыки</w:t>
            </w:r>
          </w:p>
          <w:p w:rsidR="00571EAD" w:rsidRPr="005C7309" w:rsidRDefault="00571EAD" w:rsidP="00A01A41">
            <w:pPr>
              <w:numPr>
                <w:ilvl w:val="0"/>
                <w:numId w:val="22"/>
              </w:numPr>
              <w:tabs>
                <w:tab w:val="left" w:pos="317"/>
              </w:tabs>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Развивать умения понимать и интерпретировать выразительные средства музыки.</w:t>
            </w:r>
          </w:p>
          <w:p w:rsidR="00571EAD" w:rsidRPr="005C7309" w:rsidRDefault="00571EAD" w:rsidP="00A01A41">
            <w:pPr>
              <w:numPr>
                <w:ilvl w:val="0"/>
                <w:numId w:val="22"/>
              </w:numPr>
              <w:tabs>
                <w:tab w:val="left" w:pos="317"/>
              </w:tabs>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Развивать умения общаться и сообщать о себе, своем настроении с помощью музыки.</w:t>
            </w:r>
          </w:p>
          <w:p w:rsidR="00571EAD" w:rsidRPr="005C7309" w:rsidRDefault="00571EAD" w:rsidP="00A01A41">
            <w:pPr>
              <w:numPr>
                <w:ilvl w:val="0"/>
                <w:numId w:val="22"/>
              </w:numPr>
              <w:tabs>
                <w:tab w:val="left" w:pos="317"/>
              </w:tabs>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Развивать музыкальный слух — интонационный, мелодический, гармонический, ладовый.</w:t>
            </w:r>
          </w:p>
          <w:p w:rsidR="00571EAD" w:rsidRPr="005C7309" w:rsidRDefault="00571EAD" w:rsidP="00A01A41">
            <w:pPr>
              <w:numPr>
                <w:ilvl w:val="0"/>
                <w:numId w:val="22"/>
              </w:numPr>
              <w:tabs>
                <w:tab w:val="left" w:pos="317"/>
              </w:tabs>
              <w:suppressAutoHyphens/>
              <w:spacing w:after="0" w:line="240" w:lineRule="auto"/>
              <w:ind w:right="20"/>
              <w:jc w:val="both"/>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 Способствовать освоению детьми элементарной музыкальной грамоты.</w:t>
            </w:r>
          </w:p>
          <w:p w:rsidR="00571EAD" w:rsidRPr="005C7309" w:rsidRDefault="00571EAD" w:rsidP="00A01A41">
            <w:pPr>
              <w:numPr>
                <w:ilvl w:val="0"/>
                <w:numId w:val="22"/>
              </w:numPr>
              <w:tabs>
                <w:tab w:val="left" w:pos="317"/>
              </w:tabs>
              <w:suppressAutoHyphens/>
              <w:spacing w:after="0" w:line="240" w:lineRule="auto"/>
              <w:ind w:right="20"/>
              <w:jc w:val="both"/>
              <w:rPr>
                <w:rFonts w:ascii="Times New Roman" w:hAnsi="Times New Roman"/>
                <w:sz w:val="24"/>
                <w:szCs w:val="24"/>
                <w:lang w:eastAsia="ar-SA"/>
              </w:rPr>
            </w:pPr>
            <w:r w:rsidRPr="005C7309">
              <w:rPr>
                <w:rFonts w:ascii="Times New Roman" w:hAnsi="Times New Roman"/>
                <w:sz w:val="24"/>
                <w:szCs w:val="24"/>
                <w:shd w:val="clear" w:color="auto" w:fill="FFFFFF"/>
                <w:lang w:eastAsia="ar-SA"/>
              </w:rPr>
              <w:t xml:space="preserve">Развивать метроритмическое чувство. </w:t>
            </w:r>
          </w:p>
        </w:tc>
      </w:tr>
      <w:tr w:rsidR="00571EAD" w:rsidRPr="0020478D" w:rsidTr="00A01A41">
        <w:tc>
          <w:tcPr>
            <w:tcW w:w="3748"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b/>
                <w:bCs/>
                <w:sz w:val="24"/>
                <w:szCs w:val="24"/>
                <w:lang w:eastAsia="ar-SA"/>
              </w:rPr>
            </w:pPr>
            <w:r w:rsidRPr="005C7309">
              <w:rPr>
                <w:rFonts w:ascii="Times New Roman" w:hAnsi="Times New Roman"/>
                <w:b/>
                <w:bCs/>
                <w:sz w:val="24"/>
                <w:szCs w:val="24"/>
                <w:lang w:eastAsia="ar-SA"/>
              </w:rPr>
              <w:lastRenderedPageBreak/>
              <w:t>Виды деятельности</w:t>
            </w:r>
          </w:p>
        </w:tc>
        <w:tc>
          <w:tcPr>
            <w:tcW w:w="11112" w:type="dxa"/>
            <w:gridSpan w:val="2"/>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suppressAutoHyphens/>
              <w:overflowPunct w:val="0"/>
              <w:autoSpaceDE w:val="0"/>
              <w:spacing w:after="0" w:line="240" w:lineRule="auto"/>
              <w:ind w:left="360"/>
              <w:jc w:val="center"/>
              <w:rPr>
                <w:rFonts w:ascii="Times New Roman" w:hAnsi="Times New Roman"/>
                <w:sz w:val="24"/>
                <w:szCs w:val="24"/>
                <w:lang w:eastAsia="ar-SA"/>
              </w:rPr>
            </w:pPr>
            <w:r w:rsidRPr="005C7309">
              <w:rPr>
                <w:rFonts w:ascii="Times New Roman" w:hAnsi="Times New Roman"/>
                <w:b/>
                <w:bCs/>
                <w:sz w:val="24"/>
                <w:szCs w:val="24"/>
                <w:lang w:eastAsia="ar-SA"/>
              </w:rPr>
              <w:t>Формы организации деятельности</w:t>
            </w:r>
          </w:p>
        </w:tc>
      </w:tr>
      <w:tr w:rsidR="00571EAD" w:rsidRPr="0020478D" w:rsidTr="00A01A41">
        <w:tc>
          <w:tcPr>
            <w:tcW w:w="3748"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r w:rsidRPr="005C7309">
              <w:rPr>
                <w:rFonts w:ascii="Times New Roman" w:hAnsi="Times New Roman"/>
                <w:b/>
                <w:bCs/>
                <w:sz w:val="24"/>
                <w:szCs w:val="24"/>
                <w:lang w:eastAsia="ar-SA"/>
              </w:rPr>
              <w:lastRenderedPageBreak/>
              <w:t>Непосредственно образовательная деятельность</w:t>
            </w:r>
          </w:p>
        </w:tc>
        <w:tc>
          <w:tcPr>
            <w:tcW w:w="11112" w:type="dxa"/>
            <w:gridSpan w:val="2"/>
            <w:vMerge w:val="restart"/>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Сольное, ансамблевое и хоровое исполнение детских песен  с аккомпанементом или с поддержкой голоса взрослого.</w:t>
            </w:r>
          </w:p>
          <w:p w:rsidR="00571EAD" w:rsidRPr="005C7309" w:rsidRDefault="00571EAD"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 Слушание музыкальных произведений.</w:t>
            </w:r>
          </w:p>
          <w:p w:rsidR="00571EAD" w:rsidRPr="005C7309" w:rsidRDefault="00571EAD"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Двигательные образные импровизации под музыку.</w:t>
            </w:r>
          </w:p>
          <w:p w:rsidR="00571EAD" w:rsidRPr="005C7309" w:rsidRDefault="00571EAD" w:rsidP="00A01A41">
            <w:pPr>
              <w:numPr>
                <w:ilvl w:val="0"/>
                <w:numId w:val="23"/>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shd w:val="clear" w:color="auto" w:fill="FFFFFF"/>
                <w:lang w:eastAsia="ar-SA"/>
              </w:rPr>
              <w:t>Игра на детских шумовых и звучащих инструментах (ложки, треугольник, коробочка, трещотка, тарелки, металлофон, ксилофон).</w:t>
            </w:r>
          </w:p>
        </w:tc>
      </w:tr>
      <w:tr w:rsidR="00571EAD" w:rsidRPr="0020478D" w:rsidTr="00A01A41">
        <w:tc>
          <w:tcPr>
            <w:tcW w:w="3748"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r w:rsidRPr="005C7309">
              <w:rPr>
                <w:rFonts w:ascii="Times New Roman" w:hAnsi="Times New Roman"/>
                <w:b/>
                <w:bCs/>
                <w:sz w:val="24"/>
                <w:szCs w:val="24"/>
                <w:lang w:eastAsia="ar-SA"/>
              </w:rPr>
              <w:t>Образовательная деятельность, осуществляемая в ходе режимных моментов</w:t>
            </w:r>
          </w:p>
        </w:tc>
        <w:tc>
          <w:tcPr>
            <w:tcW w:w="11112" w:type="dxa"/>
            <w:gridSpan w:val="2"/>
            <w:vMerge/>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23"/>
              </w:numPr>
              <w:suppressAutoHyphens/>
              <w:overflowPunct w:val="0"/>
              <w:autoSpaceDE w:val="0"/>
              <w:snapToGrid w:val="0"/>
              <w:spacing w:after="0" w:line="240" w:lineRule="auto"/>
              <w:rPr>
                <w:rFonts w:ascii="Times New Roman" w:hAnsi="Times New Roman"/>
                <w:sz w:val="24"/>
                <w:szCs w:val="24"/>
                <w:shd w:val="clear" w:color="auto" w:fill="FFFFFF"/>
                <w:lang w:eastAsia="ar-SA"/>
              </w:rPr>
            </w:pPr>
          </w:p>
        </w:tc>
      </w:tr>
      <w:tr w:rsidR="00571EAD" w:rsidRPr="0020478D" w:rsidTr="00A01A41">
        <w:tc>
          <w:tcPr>
            <w:tcW w:w="3748" w:type="dxa"/>
            <w:tcBorders>
              <w:top w:val="single" w:sz="4" w:space="0" w:color="000000"/>
              <w:left w:val="single" w:sz="4" w:space="0" w:color="000000"/>
              <w:bottom w:val="single" w:sz="4" w:space="0" w:color="000000"/>
            </w:tcBorders>
          </w:tcPr>
          <w:p w:rsidR="00571EAD" w:rsidRPr="005C7309" w:rsidRDefault="00571EAD" w:rsidP="00A01A41">
            <w:pPr>
              <w:suppressAutoHyphens/>
              <w:overflowPunct w:val="0"/>
              <w:autoSpaceDE w:val="0"/>
              <w:spacing w:after="0" w:line="240" w:lineRule="auto"/>
              <w:jc w:val="center"/>
              <w:rPr>
                <w:rFonts w:ascii="Times New Roman" w:hAnsi="Times New Roman"/>
                <w:sz w:val="24"/>
                <w:szCs w:val="24"/>
                <w:shd w:val="clear" w:color="auto" w:fill="FFFFFF"/>
                <w:lang w:eastAsia="ar-SA"/>
              </w:rPr>
            </w:pPr>
            <w:r w:rsidRPr="005C7309">
              <w:rPr>
                <w:rFonts w:ascii="Times New Roman" w:hAnsi="Times New Roman"/>
                <w:b/>
                <w:bCs/>
                <w:sz w:val="24"/>
                <w:szCs w:val="24"/>
                <w:lang w:eastAsia="ar-SA"/>
              </w:rPr>
              <w:t>Самостоятельная деятельность детей</w:t>
            </w:r>
          </w:p>
        </w:tc>
        <w:tc>
          <w:tcPr>
            <w:tcW w:w="11112" w:type="dxa"/>
            <w:gridSpan w:val="2"/>
            <w:tcBorders>
              <w:top w:val="single" w:sz="4" w:space="0" w:color="000000"/>
              <w:left w:val="single" w:sz="4" w:space="0" w:color="000000"/>
              <w:bottom w:val="single" w:sz="4" w:space="0" w:color="000000"/>
              <w:right w:val="single" w:sz="4" w:space="0" w:color="000000"/>
            </w:tcBorders>
          </w:tcPr>
          <w:p w:rsidR="00571EAD" w:rsidRPr="005C7309" w:rsidRDefault="00571EAD" w:rsidP="00A01A41">
            <w:pPr>
              <w:numPr>
                <w:ilvl w:val="0"/>
                <w:numId w:val="23"/>
              </w:numPr>
              <w:suppressAutoHyphens/>
              <w:overflowPunct w:val="0"/>
              <w:autoSpaceDE w:val="0"/>
              <w:spacing w:after="0" w:line="240" w:lineRule="auto"/>
              <w:rPr>
                <w:rFonts w:ascii="Times New Roman" w:hAnsi="Times New Roman"/>
                <w:sz w:val="24"/>
                <w:szCs w:val="24"/>
                <w:shd w:val="clear" w:color="auto" w:fill="FFFFFF"/>
                <w:lang w:eastAsia="ar-SA"/>
              </w:rPr>
            </w:pPr>
            <w:r w:rsidRPr="005C7309">
              <w:rPr>
                <w:rFonts w:ascii="Times New Roman" w:hAnsi="Times New Roman"/>
                <w:sz w:val="24"/>
                <w:szCs w:val="24"/>
                <w:shd w:val="clear" w:color="auto" w:fill="FFFFFF"/>
                <w:lang w:eastAsia="ar-SA"/>
              </w:rPr>
              <w:t xml:space="preserve">Сольное, ансамблевое и хоровое исполнение детских песен. </w:t>
            </w:r>
          </w:p>
          <w:p w:rsidR="00571EAD" w:rsidRPr="005C7309" w:rsidRDefault="00571EAD" w:rsidP="00A01A41">
            <w:pPr>
              <w:numPr>
                <w:ilvl w:val="0"/>
                <w:numId w:val="23"/>
              </w:numPr>
              <w:suppressAutoHyphens/>
              <w:overflowPunct w:val="0"/>
              <w:autoSpaceDE w:val="0"/>
              <w:spacing w:after="0" w:line="240" w:lineRule="auto"/>
              <w:rPr>
                <w:rFonts w:ascii="Times New Roman" w:hAnsi="Times New Roman"/>
                <w:sz w:val="24"/>
                <w:szCs w:val="24"/>
                <w:lang w:eastAsia="ar-SA"/>
              </w:rPr>
            </w:pPr>
            <w:r w:rsidRPr="005C7309">
              <w:rPr>
                <w:rFonts w:ascii="Times New Roman" w:hAnsi="Times New Roman"/>
                <w:sz w:val="24"/>
                <w:szCs w:val="24"/>
                <w:shd w:val="clear" w:color="auto" w:fill="FFFFFF"/>
                <w:lang w:eastAsia="ar-SA"/>
              </w:rPr>
              <w:t>Игра на детских шумовых и звучащих инструментах (ложки, треугольник, коробочка, трещотка, тарелки, металлофон).</w:t>
            </w:r>
          </w:p>
        </w:tc>
      </w:tr>
    </w:tbl>
    <w:p w:rsidR="00571EAD" w:rsidRPr="005C7309" w:rsidRDefault="00571EAD" w:rsidP="00A01A41">
      <w:pPr>
        <w:spacing w:after="0" w:line="240" w:lineRule="auto"/>
        <w:rPr>
          <w:rFonts w:ascii="Times New Roman" w:hAnsi="Times New Roman"/>
          <w:sz w:val="24"/>
          <w:szCs w:val="24"/>
        </w:rPr>
      </w:pPr>
    </w:p>
    <w:p w:rsidR="00571EAD" w:rsidRPr="005C7309" w:rsidRDefault="00571EAD" w:rsidP="00A01A41">
      <w:pPr>
        <w:spacing w:after="0" w:line="240" w:lineRule="auto"/>
        <w:rPr>
          <w:rFonts w:ascii="Times New Roman" w:hAnsi="Times New Roman"/>
          <w:sz w:val="24"/>
          <w:szCs w:val="24"/>
        </w:rPr>
      </w:pPr>
    </w:p>
    <w:p w:rsidR="00571EAD" w:rsidRPr="005C7309" w:rsidRDefault="00571EAD" w:rsidP="00A01A41">
      <w:pPr>
        <w:jc w:val="center"/>
        <w:rPr>
          <w:rFonts w:ascii="Times New Roman" w:hAnsi="Times New Roman"/>
          <w:sz w:val="24"/>
          <w:szCs w:val="24"/>
        </w:rPr>
      </w:pPr>
      <w:r w:rsidRPr="005C7309">
        <w:rPr>
          <w:rFonts w:ascii="Times New Roman" w:hAnsi="Times New Roman"/>
          <w:b/>
          <w:sz w:val="24"/>
          <w:szCs w:val="24"/>
        </w:rPr>
        <w:t>Театральная деятельность</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Задачи образовательной деятельности </w:t>
      </w:r>
    </w:p>
    <w:p w:rsidR="00571EAD" w:rsidRPr="005C7309" w:rsidRDefault="00571EAD" w:rsidP="00A01A41">
      <w:pPr>
        <w:spacing w:after="0"/>
        <w:rPr>
          <w:rFonts w:ascii="Times New Roman" w:hAnsi="Times New Roman"/>
          <w:sz w:val="24"/>
          <w:szCs w:val="24"/>
        </w:rPr>
      </w:pPr>
      <w:r w:rsidRPr="005C7309">
        <w:rPr>
          <w:rFonts w:ascii="Times New Roman" w:hAnsi="Times New Roman"/>
          <w:sz w:val="24"/>
          <w:szCs w:val="24"/>
        </w:rPr>
        <w:t xml:space="preserve">1.  </w:t>
      </w:r>
      <w:proofErr w:type="spellStart"/>
      <w:r w:rsidRPr="005C7309">
        <w:rPr>
          <w:rFonts w:ascii="Times New Roman" w:hAnsi="Times New Roman"/>
          <w:sz w:val="24"/>
          <w:szCs w:val="24"/>
        </w:rPr>
        <w:t>Рразвитие</w:t>
      </w:r>
      <w:proofErr w:type="spellEnd"/>
      <w:r w:rsidRPr="005C7309">
        <w:rPr>
          <w:rFonts w:ascii="Times New Roman" w:hAnsi="Times New Roman"/>
          <w:sz w:val="24"/>
          <w:szCs w:val="24"/>
        </w:rPr>
        <w:t xml:space="preserve"> нравственных ориентиров, оценочных суждений, логического мышления, творческой инициативы. </w:t>
      </w:r>
    </w:p>
    <w:p w:rsidR="00571EAD" w:rsidRPr="005C7309" w:rsidRDefault="00571EAD" w:rsidP="00A01A41">
      <w:pPr>
        <w:spacing w:after="0"/>
        <w:rPr>
          <w:rFonts w:ascii="Times New Roman" w:hAnsi="Times New Roman"/>
          <w:sz w:val="24"/>
          <w:szCs w:val="24"/>
        </w:rPr>
      </w:pPr>
      <w:r w:rsidRPr="005C7309">
        <w:rPr>
          <w:rFonts w:ascii="Times New Roman" w:hAnsi="Times New Roman"/>
          <w:sz w:val="24"/>
          <w:szCs w:val="24"/>
        </w:rPr>
        <w:t>2. Научить свободно и пластично двигаться, участвовать,  в том числе - петь, танцевать, соло и в группе.</w:t>
      </w:r>
    </w:p>
    <w:p w:rsidR="00571EAD" w:rsidRPr="005C7309" w:rsidRDefault="00571EAD" w:rsidP="00A01A41">
      <w:pPr>
        <w:spacing w:after="0"/>
        <w:rPr>
          <w:rFonts w:ascii="Times New Roman" w:hAnsi="Times New Roman"/>
          <w:sz w:val="24"/>
          <w:szCs w:val="24"/>
        </w:rPr>
      </w:pPr>
      <w:r w:rsidRPr="005C7309">
        <w:rPr>
          <w:rFonts w:ascii="Times New Roman" w:hAnsi="Times New Roman"/>
          <w:sz w:val="24"/>
          <w:szCs w:val="24"/>
        </w:rPr>
        <w:t>3. Развивать память, воображение, эмоциональность, развивать музыкальные  и художественные способности.</w:t>
      </w:r>
    </w:p>
    <w:p w:rsidR="00571EAD" w:rsidRPr="005C7309" w:rsidRDefault="00571EAD" w:rsidP="00A01A41">
      <w:pPr>
        <w:spacing w:after="0"/>
        <w:rPr>
          <w:rFonts w:ascii="Times New Roman" w:hAnsi="Times New Roman"/>
          <w:sz w:val="24"/>
          <w:szCs w:val="24"/>
        </w:rPr>
      </w:pPr>
      <w:r w:rsidRPr="005C7309">
        <w:rPr>
          <w:rFonts w:ascii="Times New Roman" w:hAnsi="Times New Roman"/>
          <w:sz w:val="24"/>
          <w:szCs w:val="24"/>
        </w:rPr>
        <w:t xml:space="preserve">4. Расширение мировоззрения, общего культурного кругозора, пополнение словарного багажа. </w:t>
      </w:r>
    </w:p>
    <w:p w:rsidR="00571EAD" w:rsidRPr="005C7309" w:rsidRDefault="00571EAD" w:rsidP="00A01A41">
      <w:pPr>
        <w:spacing w:after="0"/>
        <w:rPr>
          <w:rFonts w:ascii="Times New Roman" w:hAnsi="Times New Roman"/>
          <w:sz w:val="24"/>
          <w:szCs w:val="24"/>
        </w:rPr>
      </w:pPr>
      <w:r w:rsidRPr="005C7309">
        <w:rPr>
          <w:rFonts w:ascii="Times New Roman" w:hAnsi="Times New Roman"/>
          <w:sz w:val="24"/>
          <w:szCs w:val="24"/>
        </w:rPr>
        <w:t xml:space="preserve">5. Воспитание волевых качеств, творческой активности. </w:t>
      </w:r>
    </w:p>
    <w:p w:rsidR="00571EAD" w:rsidRPr="005C7309" w:rsidRDefault="00571EAD" w:rsidP="00A01A41">
      <w:pPr>
        <w:spacing w:after="0"/>
        <w:rPr>
          <w:rFonts w:ascii="Times New Roman" w:hAnsi="Times New Roman"/>
          <w:sz w:val="24"/>
          <w:szCs w:val="24"/>
        </w:rPr>
      </w:pPr>
      <w:r w:rsidRPr="005C7309">
        <w:rPr>
          <w:rFonts w:ascii="Times New Roman" w:hAnsi="Times New Roman"/>
          <w:sz w:val="24"/>
          <w:szCs w:val="24"/>
        </w:rPr>
        <w:t xml:space="preserve">6. Умения сосредоточиться на коллективной работе, добиваясь согласованности в совместной деятельности, развивать в себе такие качества, как взаимопомощь, сопереживание. </w:t>
      </w:r>
    </w:p>
    <w:p w:rsidR="00571EAD" w:rsidRPr="005C7309" w:rsidRDefault="00571EAD" w:rsidP="00A01A41">
      <w:pPr>
        <w:spacing w:after="0"/>
        <w:rPr>
          <w:rFonts w:ascii="Times New Roman" w:hAnsi="Times New Roman"/>
          <w:sz w:val="24"/>
          <w:szCs w:val="24"/>
        </w:rPr>
      </w:pPr>
      <w:r w:rsidRPr="005C7309">
        <w:rPr>
          <w:rFonts w:ascii="Times New Roman" w:hAnsi="Times New Roman"/>
          <w:sz w:val="24"/>
          <w:szCs w:val="24"/>
        </w:rPr>
        <w:t>7. Проявлять смелость в показе своих способностей перед публикой.</w:t>
      </w:r>
    </w:p>
    <w:p w:rsidR="00571EAD" w:rsidRPr="005C7309" w:rsidRDefault="00571EAD" w:rsidP="00A01A41">
      <w:pPr>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5354"/>
        <w:gridCol w:w="4929"/>
      </w:tblGrid>
      <w:tr w:rsidR="00571EAD" w:rsidRPr="0020478D" w:rsidTr="00A01A41">
        <w:tc>
          <w:tcPr>
            <w:tcW w:w="4503" w:type="dxa"/>
          </w:tcPr>
          <w:p w:rsidR="00571EAD" w:rsidRPr="0020478D" w:rsidRDefault="00571EAD" w:rsidP="00A01A41">
            <w:pPr>
              <w:spacing w:after="0" w:line="240" w:lineRule="auto"/>
              <w:jc w:val="center"/>
              <w:rPr>
                <w:rFonts w:ascii="Times New Roman" w:hAnsi="Times New Roman"/>
                <w:b/>
                <w:sz w:val="24"/>
                <w:szCs w:val="24"/>
                <w:lang w:eastAsia="ru-RU"/>
              </w:rPr>
            </w:pPr>
            <w:r w:rsidRPr="0020478D">
              <w:rPr>
                <w:rFonts w:ascii="Times New Roman" w:hAnsi="Times New Roman"/>
                <w:b/>
                <w:sz w:val="24"/>
                <w:szCs w:val="24"/>
                <w:lang w:eastAsia="ru-RU"/>
              </w:rPr>
              <w:t>Театральная деятельность</w:t>
            </w:r>
          </w:p>
        </w:tc>
        <w:tc>
          <w:tcPr>
            <w:tcW w:w="5354" w:type="dxa"/>
          </w:tcPr>
          <w:p w:rsidR="00571EAD" w:rsidRPr="0020478D" w:rsidRDefault="00571EAD" w:rsidP="00A01A41">
            <w:pPr>
              <w:spacing w:after="0" w:line="240" w:lineRule="auto"/>
              <w:jc w:val="center"/>
              <w:rPr>
                <w:rFonts w:ascii="Times New Roman" w:hAnsi="Times New Roman"/>
                <w:b/>
                <w:sz w:val="24"/>
                <w:szCs w:val="24"/>
                <w:lang w:eastAsia="ar-SA"/>
              </w:rPr>
            </w:pPr>
            <w:r w:rsidRPr="0020478D">
              <w:rPr>
                <w:rFonts w:ascii="Times New Roman" w:hAnsi="Times New Roman"/>
                <w:b/>
                <w:sz w:val="24"/>
                <w:szCs w:val="24"/>
                <w:lang w:eastAsia="ar-SA"/>
              </w:rPr>
              <w:t>Развитие музыкально-театральной деятельности</w:t>
            </w:r>
          </w:p>
        </w:tc>
        <w:tc>
          <w:tcPr>
            <w:tcW w:w="4929" w:type="dxa"/>
          </w:tcPr>
          <w:p w:rsidR="00571EAD" w:rsidRPr="0020478D" w:rsidRDefault="00571EAD" w:rsidP="00A01A41">
            <w:pPr>
              <w:spacing w:after="0" w:line="240" w:lineRule="auto"/>
              <w:jc w:val="center"/>
              <w:rPr>
                <w:rFonts w:ascii="Times New Roman" w:hAnsi="Times New Roman"/>
                <w:b/>
                <w:sz w:val="24"/>
                <w:szCs w:val="24"/>
                <w:lang w:eastAsia="ar-SA"/>
              </w:rPr>
            </w:pPr>
            <w:r w:rsidRPr="0020478D">
              <w:rPr>
                <w:rFonts w:ascii="Times New Roman" w:hAnsi="Times New Roman"/>
                <w:b/>
                <w:sz w:val="24"/>
                <w:szCs w:val="24"/>
                <w:lang w:eastAsia="ar-SA"/>
              </w:rPr>
              <w:t>Приобщение к театральному искусству</w:t>
            </w:r>
          </w:p>
        </w:tc>
      </w:tr>
      <w:tr w:rsidR="00571EAD" w:rsidRPr="0020478D" w:rsidTr="00A01A41">
        <w:tc>
          <w:tcPr>
            <w:tcW w:w="4503" w:type="dxa"/>
          </w:tcPr>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Игры-драматизации: </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 xml:space="preserve">игры-имитации образов животных, людей, литературных персонажей; ролевые диалоги на основе текста; инсценировки произведений; постановки спектаклей по одному или нескольким произведениям; игры-импровизации с </w:t>
            </w:r>
            <w:r w:rsidRPr="0020478D">
              <w:rPr>
                <w:rFonts w:ascii="Times New Roman" w:hAnsi="Times New Roman"/>
                <w:sz w:val="24"/>
                <w:szCs w:val="24"/>
                <w:lang w:eastAsia="ru-RU"/>
              </w:rPr>
              <w:lastRenderedPageBreak/>
              <w:t>разыгрыванием сюжета без предварительной подготовки.</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Выразительное чтение стихов</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Инсценировки сказок, рассказов,  хороводов, песен</w:t>
            </w:r>
          </w:p>
        </w:tc>
        <w:tc>
          <w:tcPr>
            <w:tcW w:w="5354" w:type="dxa"/>
          </w:tcPr>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lastRenderedPageBreak/>
              <w:t>Развитие и поддержание интереса детей к театрализованной игре путем освоения более сложных игровых умений и навыков (способность воспри</w:t>
            </w:r>
            <w:r w:rsidRPr="0020478D">
              <w:rPr>
                <w:rFonts w:ascii="Times New Roman" w:hAnsi="Times New Roman"/>
                <w:sz w:val="24"/>
                <w:szCs w:val="24"/>
                <w:lang w:eastAsia="ru-RU"/>
              </w:rPr>
              <w:softHyphen/>
              <w:t>нимать художественный образ, следить за развитием и взаимодействием персонажей).</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 xml:space="preserve">Проведение этюдов для развития необходимых </w:t>
            </w:r>
            <w:r w:rsidRPr="0020478D">
              <w:rPr>
                <w:rFonts w:ascii="Times New Roman" w:hAnsi="Times New Roman"/>
                <w:sz w:val="24"/>
                <w:szCs w:val="24"/>
                <w:lang w:eastAsia="ru-RU"/>
              </w:rPr>
              <w:lastRenderedPageBreak/>
              <w:t>психических качеств (восприятия, воображения, внимания, мышления), исполнительских навы</w:t>
            </w:r>
            <w:r w:rsidRPr="0020478D">
              <w:rPr>
                <w:rFonts w:ascii="Times New Roman" w:hAnsi="Times New Roman"/>
                <w:sz w:val="24"/>
                <w:szCs w:val="24"/>
                <w:lang w:eastAsia="ru-RU"/>
              </w:rPr>
              <w:softHyphen/>
              <w:t>ков (ролевого воплощения, умения действовать в воображаемом плане) и ощущений (мышечных, чувственных) с использованием музыкальных, словесных, зрительных образов.</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Развитие умения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жесты).</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Развивать зрительное, слуховое внимание, память, фантазию, образное мышление.</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Развитие музыкального слуха и чистоты интонации.</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Развивать речевое дыхание и четкую артикуляцию.</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Развивать чувство ритма и координацию движений.</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Побуждение детей к проявлению инициативы и самостоятельности в выборе роли, сюжета, средств перевоплощения; предоставление воз</w:t>
            </w:r>
            <w:r w:rsidRPr="0020478D">
              <w:rPr>
                <w:rFonts w:ascii="Times New Roman" w:hAnsi="Times New Roman"/>
                <w:sz w:val="24"/>
                <w:szCs w:val="24"/>
                <w:lang w:eastAsia="ru-RU"/>
              </w:rPr>
              <w:softHyphen/>
              <w:t>можностей для экспериментирования при создании одного и того же образа.</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Формирование умения чувствовать и понимать эмоциональное состоя</w:t>
            </w:r>
            <w:r w:rsidRPr="0020478D">
              <w:rPr>
                <w:rFonts w:ascii="Times New Roman" w:hAnsi="Times New Roman"/>
                <w:sz w:val="24"/>
                <w:szCs w:val="24"/>
                <w:lang w:eastAsia="ru-RU"/>
              </w:rPr>
              <w:softHyphen/>
              <w:t>ние героя, вступать в ролевое взаимодействие с другими персонажами.</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Содействие разностороннему развитию детей в театрализованной де</w:t>
            </w:r>
            <w:r w:rsidRPr="0020478D">
              <w:rPr>
                <w:rFonts w:ascii="Times New Roman" w:hAnsi="Times New Roman"/>
                <w:sz w:val="24"/>
                <w:szCs w:val="24"/>
                <w:lang w:eastAsia="ru-RU"/>
              </w:rPr>
              <w:softHyphen/>
              <w:t>ятельности путем прослеживания количества и характера исполняемых каждым ребенком ролей.</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Использование возможностей педагогического театра (взрослых) для накопления эмоционально-чувственного опыта, понимания детьми комп</w:t>
            </w:r>
            <w:r w:rsidRPr="0020478D">
              <w:rPr>
                <w:rFonts w:ascii="Times New Roman" w:hAnsi="Times New Roman"/>
                <w:sz w:val="24"/>
                <w:szCs w:val="24"/>
                <w:lang w:eastAsia="ru-RU"/>
              </w:rPr>
              <w:softHyphen/>
            </w:r>
            <w:r w:rsidRPr="0020478D">
              <w:rPr>
                <w:rFonts w:ascii="Times New Roman" w:hAnsi="Times New Roman"/>
                <w:sz w:val="24"/>
                <w:szCs w:val="24"/>
                <w:lang w:eastAsia="ru-RU"/>
              </w:rPr>
              <w:lastRenderedPageBreak/>
              <w:t>лекса выразительных средств, применяемых в спектакле.</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Закрепление умения различать жанры и виды искусства: стихи, проза, загадки, песни, танцы, музыка.</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Пополнение словарного запаса.</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Формирование умения выделять и называть основные средства выразительности (ритм, движение, жест, звук) и создавать свои художественные образы в изобразительной, музыкально-театральной деятельности.</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Знакомство с произведениями народного искусства (</w:t>
            </w:r>
            <w:proofErr w:type="spellStart"/>
            <w:r w:rsidRPr="0020478D">
              <w:rPr>
                <w:rFonts w:ascii="Times New Roman" w:hAnsi="Times New Roman"/>
                <w:sz w:val="24"/>
                <w:szCs w:val="24"/>
                <w:lang w:eastAsia="ru-RU"/>
              </w:rPr>
              <w:t>потешки</w:t>
            </w:r>
            <w:proofErr w:type="spellEnd"/>
            <w:r w:rsidRPr="0020478D">
              <w:rPr>
                <w:rFonts w:ascii="Times New Roman" w:hAnsi="Times New Roman"/>
                <w:sz w:val="24"/>
                <w:szCs w:val="24"/>
                <w:lang w:eastAsia="ru-RU"/>
              </w:rPr>
              <w:t xml:space="preserve">, сказки, загадки, песни, хороводы, </w:t>
            </w:r>
            <w:proofErr w:type="spellStart"/>
            <w:r w:rsidRPr="0020478D">
              <w:rPr>
                <w:rFonts w:ascii="Times New Roman" w:hAnsi="Times New Roman"/>
                <w:sz w:val="24"/>
                <w:szCs w:val="24"/>
                <w:lang w:eastAsia="ru-RU"/>
              </w:rPr>
              <w:t>заклички</w:t>
            </w:r>
            <w:proofErr w:type="spellEnd"/>
            <w:r w:rsidRPr="0020478D">
              <w:rPr>
                <w:rFonts w:ascii="Times New Roman" w:hAnsi="Times New Roman"/>
                <w:sz w:val="24"/>
                <w:szCs w:val="24"/>
                <w:lang w:eastAsia="ru-RU"/>
              </w:rPr>
              <w:t>).</w:t>
            </w:r>
          </w:p>
          <w:p w:rsidR="00571EAD" w:rsidRPr="0020478D" w:rsidRDefault="00571EAD" w:rsidP="00A01A41">
            <w:pPr>
              <w:spacing w:after="0" w:line="240" w:lineRule="auto"/>
              <w:rPr>
                <w:rFonts w:ascii="Times New Roman" w:hAnsi="Times New Roman"/>
                <w:sz w:val="24"/>
                <w:szCs w:val="24"/>
                <w:lang w:eastAsia="ru-RU"/>
              </w:rPr>
            </w:pPr>
          </w:p>
        </w:tc>
        <w:tc>
          <w:tcPr>
            <w:tcW w:w="4929" w:type="dxa"/>
          </w:tcPr>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lastRenderedPageBreak/>
              <w:t>Поддержание интереса детей к театрализованной игре. Создание усло</w:t>
            </w:r>
            <w:r w:rsidRPr="0020478D">
              <w:rPr>
                <w:rFonts w:ascii="Times New Roman" w:hAnsi="Times New Roman"/>
                <w:sz w:val="24"/>
                <w:szCs w:val="24"/>
                <w:lang w:eastAsia="ru-RU"/>
              </w:rPr>
              <w:softHyphen/>
              <w:t xml:space="preserve">вий для ее проведения. </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 xml:space="preserve">Поддерживать желание детей к участию в выступлениях на утренниках перед родителями и в  театрализованных представлениях    </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lastRenderedPageBreak/>
              <w:t>Развитие интереса к посещению театра.</w:t>
            </w:r>
          </w:p>
          <w:p w:rsidR="00571EAD" w:rsidRPr="0020478D" w:rsidRDefault="00571EAD" w:rsidP="00A01A41">
            <w:pPr>
              <w:spacing w:after="0" w:line="240" w:lineRule="auto"/>
              <w:rPr>
                <w:rFonts w:ascii="Times New Roman" w:hAnsi="Times New Roman"/>
                <w:sz w:val="24"/>
                <w:szCs w:val="24"/>
                <w:lang w:eastAsia="ru-RU"/>
              </w:rPr>
            </w:pPr>
            <w:r w:rsidRPr="0020478D">
              <w:rPr>
                <w:rFonts w:ascii="Times New Roman" w:hAnsi="Times New Roman"/>
                <w:sz w:val="24"/>
                <w:szCs w:val="24"/>
                <w:lang w:eastAsia="ru-RU"/>
              </w:rPr>
              <w:t>Посещение детьми театров, концертов, цирка совместно с родителями.</w:t>
            </w:r>
          </w:p>
        </w:tc>
      </w:tr>
    </w:tbl>
    <w:p w:rsidR="00571EAD" w:rsidRPr="005C7309" w:rsidRDefault="00571EAD" w:rsidP="00A01A41">
      <w:pPr>
        <w:spacing w:after="0" w:line="240" w:lineRule="auto"/>
        <w:rPr>
          <w:rFonts w:ascii="Times New Roman" w:hAnsi="Times New Roman"/>
          <w:b/>
          <w:sz w:val="24"/>
          <w:szCs w:val="24"/>
        </w:rPr>
      </w:pPr>
    </w:p>
    <w:p w:rsidR="00571EAD" w:rsidRDefault="00571EAD" w:rsidP="00A01A41">
      <w:pPr>
        <w:spacing w:after="0" w:line="240" w:lineRule="auto"/>
        <w:rPr>
          <w:rFonts w:ascii="Times New Roman" w:hAnsi="Times New Roman"/>
          <w:b/>
          <w:sz w:val="24"/>
          <w:szCs w:val="24"/>
        </w:rPr>
      </w:pPr>
    </w:p>
    <w:p w:rsidR="00571EAD" w:rsidRDefault="00571EAD" w:rsidP="00A01A41">
      <w:pPr>
        <w:spacing w:after="0" w:line="240" w:lineRule="auto"/>
        <w:rPr>
          <w:rFonts w:ascii="Times New Roman" w:hAnsi="Times New Roman"/>
          <w:b/>
          <w:sz w:val="24"/>
          <w:szCs w:val="24"/>
        </w:rPr>
      </w:pPr>
    </w:p>
    <w:p w:rsidR="00571EAD" w:rsidRPr="005C7309" w:rsidRDefault="00571EAD" w:rsidP="00A01A41">
      <w:pPr>
        <w:spacing w:after="0" w:line="240" w:lineRule="auto"/>
        <w:rPr>
          <w:rFonts w:ascii="Times New Roman" w:hAnsi="Times New Roman"/>
          <w:b/>
          <w:sz w:val="24"/>
          <w:szCs w:val="24"/>
        </w:rPr>
      </w:pPr>
      <w:r w:rsidRPr="005C7309">
        <w:rPr>
          <w:rFonts w:ascii="Times New Roman" w:hAnsi="Times New Roman"/>
          <w:b/>
          <w:sz w:val="24"/>
          <w:szCs w:val="24"/>
        </w:rPr>
        <w:t xml:space="preserve">Художественная литература </w:t>
      </w:r>
    </w:p>
    <w:p w:rsidR="00571EAD" w:rsidRPr="005C7309" w:rsidRDefault="00571EAD" w:rsidP="00A01A41">
      <w:pPr>
        <w:spacing w:after="0" w:line="240" w:lineRule="auto"/>
        <w:rPr>
          <w:rFonts w:ascii="Times New Roman" w:hAnsi="Times New Roman"/>
          <w:b/>
          <w:sz w:val="24"/>
          <w:szCs w:val="24"/>
        </w:rPr>
      </w:pPr>
      <w:r w:rsidRPr="005C7309">
        <w:rPr>
          <w:rFonts w:ascii="Times New Roman" w:hAnsi="Times New Roman"/>
          <w:b/>
          <w:sz w:val="24"/>
          <w:szCs w:val="24"/>
        </w:rPr>
        <w:t xml:space="preserve">Задачи образовательной деятельности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2. Воспитывать литературно-художественный вкус, способность понимать 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4. Развивать первоначальные представления об особенностях</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литературы: о 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5. Поддерживать самостоятельность и инициативность детей в художественно-речевой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w:t>
      </w:r>
      <w:proofErr w:type="spellStart"/>
      <w:r w:rsidRPr="005C7309">
        <w:rPr>
          <w:rFonts w:ascii="Times New Roman" w:hAnsi="Times New Roman"/>
          <w:sz w:val="24"/>
          <w:szCs w:val="24"/>
        </w:rPr>
        <w:t>вать</w:t>
      </w:r>
      <w:proofErr w:type="spellEnd"/>
      <w:r w:rsidRPr="005C7309">
        <w:rPr>
          <w:rFonts w:ascii="Times New Roman" w:hAnsi="Times New Roman"/>
          <w:sz w:val="24"/>
          <w:szCs w:val="24"/>
        </w:rPr>
        <w:t xml:space="preserve">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lastRenderedPageBreak/>
        <w:t xml:space="preserve">театрализованной деятельности, </w:t>
      </w:r>
      <w:proofErr w:type="spellStart"/>
      <w:r w:rsidRPr="005C7309">
        <w:rPr>
          <w:rFonts w:ascii="Times New Roman" w:hAnsi="Times New Roman"/>
          <w:sz w:val="24"/>
          <w:szCs w:val="24"/>
        </w:rPr>
        <w:t>самовыражаясь</w:t>
      </w:r>
      <w:proofErr w:type="spellEnd"/>
      <w:r w:rsidRPr="005C7309">
        <w:rPr>
          <w:rFonts w:ascii="Times New Roman" w:hAnsi="Times New Roman"/>
          <w:sz w:val="24"/>
          <w:szCs w:val="24"/>
        </w:rPr>
        <w:t xml:space="preserve"> в процессе создания целостного образа героя. </w:t>
      </w:r>
    </w:p>
    <w:p w:rsidR="00571EAD" w:rsidRPr="005C7309" w:rsidRDefault="00571EAD" w:rsidP="00A01A41">
      <w:pPr>
        <w:spacing w:after="0" w:line="240" w:lineRule="auto"/>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4165"/>
        <w:gridCol w:w="3697"/>
        <w:gridCol w:w="3697"/>
      </w:tblGrid>
      <w:tr w:rsidR="00571EAD" w:rsidRPr="0020478D" w:rsidTr="00A01A41">
        <w:tc>
          <w:tcPr>
            <w:tcW w:w="3227" w:type="dxa"/>
          </w:tcPr>
          <w:p w:rsidR="00571EAD" w:rsidRPr="0020478D" w:rsidRDefault="00571EAD" w:rsidP="00A01A41">
            <w:pPr>
              <w:spacing w:after="0" w:line="240" w:lineRule="auto"/>
              <w:rPr>
                <w:rFonts w:ascii="Times New Roman" w:hAnsi="Times New Roman"/>
                <w:sz w:val="24"/>
                <w:szCs w:val="24"/>
              </w:rPr>
            </w:pPr>
          </w:p>
        </w:tc>
        <w:tc>
          <w:tcPr>
            <w:tcW w:w="4165"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b/>
                <w:sz w:val="24"/>
                <w:szCs w:val="24"/>
              </w:rPr>
              <w:t>Расширение читательских интересов детей</w:t>
            </w:r>
          </w:p>
          <w:p w:rsidR="00571EAD" w:rsidRPr="0020478D" w:rsidRDefault="00571EAD" w:rsidP="00A01A41">
            <w:pPr>
              <w:spacing w:after="0" w:line="240" w:lineRule="auto"/>
              <w:rPr>
                <w:rFonts w:ascii="Times New Roman" w:hAnsi="Times New Roman"/>
                <w:sz w:val="24"/>
                <w:szCs w:val="24"/>
              </w:rPr>
            </w:pPr>
          </w:p>
        </w:tc>
        <w:tc>
          <w:tcPr>
            <w:tcW w:w="3697" w:type="dxa"/>
          </w:tcPr>
          <w:p w:rsidR="00571EAD" w:rsidRPr="0020478D" w:rsidRDefault="00571EAD" w:rsidP="00A01A41">
            <w:pPr>
              <w:spacing w:after="0" w:line="240" w:lineRule="auto"/>
              <w:rPr>
                <w:rFonts w:ascii="Times New Roman" w:hAnsi="Times New Roman"/>
                <w:b/>
                <w:sz w:val="24"/>
                <w:szCs w:val="24"/>
              </w:rPr>
            </w:pPr>
            <w:r w:rsidRPr="0020478D">
              <w:rPr>
                <w:rFonts w:ascii="Times New Roman" w:hAnsi="Times New Roman"/>
                <w:b/>
                <w:sz w:val="24"/>
                <w:szCs w:val="24"/>
              </w:rPr>
              <w:t xml:space="preserve">Восприятие литературного текста </w:t>
            </w:r>
          </w:p>
          <w:p w:rsidR="00571EAD" w:rsidRPr="0020478D" w:rsidRDefault="00571EAD" w:rsidP="00A01A41">
            <w:pPr>
              <w:spacing w:after="0" w:line="240" w:lineRule="auto"/>
              <w:rPr>
                <w:rFonts w:ascii="Times New Roman" w:hAnsi="Times New Roman"/>
                <w:sz w:val="24"/>
                <w:szCs w:val="24"/>
              </w:rPr>
            </w:pPr>
          </w:p>
        </w:tc>
        <w:tc>
          <w:tcPr>
            <w:tcW w:w="3697" w:type="dxa"/>
          </w:tcPr>
          <w:p w:rsidR="00571EAD" w:rsidRPr="0020478D" w:rsidRDefault="00571EAD" w:rsidP="00A01A41">
            <w:pPr>
              <w:spacing w:after="0" w:line="240" w:lineRule="auto"/>
              <w:rPr>
                <w:rFonts w:ascii="Times New Roman" w:hAnsi="Times New Roman"/>
                <w:b/>
                <w:sz w:val="24"/>
                <w:szCs w:val="24"/>
              </w:rPr>
            </w:pPr>
            <w:r w:rsidRPr="0020478D">
              <w:rPr>
                <w:rFonts w:ascii="Times New Roman" w:hAnsi="Times New Roman"/>
                <w:b/>
                <w:sz w:val="24"/>
                <w:szCs w:val="24"/>
              </w:rPr>
              <w:t xml:space="preserve">Творческая деятельность на основе литературного текста </w:t>
            </w:r>
          </w:p>
          <w:p w:rsidR="00571EAD" w:rsidRPr="0020478D" w:rsidRDefault="00571EAD" w:rsidP="00A01A41">
            <w:pPr>
              <w:spacing w:after="0" w:line="240" w:lineRule="auto"/>
              <w:rPr>
                <w:rFonts w:ascii="Times New Roman" w:hAnsi="Times New Roman"/>
                <w:sz w:val="24"/>
                <w:szCs w:val="24"/>
              </w:rPr>
            </w:pPr>
          </w:p>
        </w:tc>
      </w:tr>
      <w:tr w:rsidR="00571EAD" w:rsidRPr="0020478D" w:rsidTr="00A01A41">
        <w:tc>
          <w:tcPr>
            <w:tcW w:w="3227" w:type="dxa"/>
          </w:tcPr>
          <w:p w:rsidR="00571EAD" w:rsidRPr="0020478D" w:rsidRDefault="00571EAD"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t>Содержание образовательной деятельности</w:t>
            </w:r>
          </w:p>
          <w:p w:rsidR="00571EAD" w:rsidRPr="0020478D" w:rsidRDefault="00571EAD" w:rsidP="00A01A41">
            <w:pPr>
              <w:spacing w:after="0" w:line="240" w:lineRule="auto"/>
              <w:rPr>
                <w:rFonts w:ascii="Times New Roman" w:hAnsi="Times New Roman"/>
                <w:sz w:val="24"/>
                <w:szCs w:val="24"/>
              </w:rPr>
            </w:pPr>
          </w:p>
        </w:tc>
        <w:tc>
          <w:tcPr>
            <w:tcW w:w="4165"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 xml:space="preserve">Проявление стремления к постоянному общению с книгой, выражение удовольствия при слушании литературных произведений. Проявление избирательного отношения к произведениям определенного вида, жанра, тематики, стремление объяснить свой выбор. </w:t>
            </w:r>
          </w:p>
          <w:p w:rsidR="00571EAD" w:rsidRPr="0020478D" w:rsidRDefault="00571EAD" w:rsidP="00A01A41">
            <w:pPr>
              <w:spacing w:after="0" w:line="240" w:lineRule="auto"/>
              <w:rPr>
                <w:rFonts w:ascii="Times New Roman" w:hAnsi="Times New Roman"/>
                <w:sz w:val="24"/>
                <w:szCs w:val="24"/>
              </w:rPr>
            </w:pPr>
          </w:p>
        </w:tc>
        <w:tc>
          <w:tcPr>
            <w:tcW w:w="3697"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 xml:space="preserve">Освоение умений воспринимать литературное произведение в единстве его содержания и формы, смыслового и эмоционального подтекста, устанавливать многообразные связи в тексте. Понимание литературного героя в его разнообразных проявлениях (внешний вид, поступки, мотивы поступков, переживания, мысли), стремление дать оценку его поступкам. </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 xml:space="preserve">Понимание настроения произведения, чувствование его эмоционального подтекста. Проявление внимания к языку, осознанного отношения к использованию некоторых средств языковой выразительности (многозначность слова, синонимика, эпитет, сравнение, метафора). </w:t>
            </w:r>
          </w:p>
          <w:p w:rsidR="00571EAD" w:rsidRPr="0020478D" w:rsidRDefault="00571EAD" w:rsidP="00A01A41">
            <w:pPr>
              <w:spacing w:after="0" w:line="240" w:lineRule="auto"/>
              <w:rPr>
                <w:rFonts w:ascii="Times New Roman" w:hAnsi="Times New Roman"/>
                <w:sz w:val="24"/>
                <w:szCs w:val="24"/>
              </w:rPr>
            </w:pPr>
          </w:p>
        </w:tc>
        <w:tc>
          <w:tcPr>
            <w:tcW w:w="3697"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 xml:space="preserve">Освоение способов передачи результатов восприятия литературных текстов в разных видах художественно-речевой (пересказ, сочинение, рассуждение), изобразительной (рисование, аппликация, конструирование, оформление) и театрализованной деятельности. Проявление желания создавать в игре-драматизации целостный образ, в котором сочетаются эмоции, настроения, состояния героя, их смена и развитие. Сохранение в пересказах стилистических и жанровых особенностей произведения, </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 xml:space="preserve">использование в собственных сочинениях приемов, соответствующих особенностям жанра (например: при сочинении сказок – традиционные зачины, концовки, постоянные эпитеты, традиционные сравнения и образные фразеологизмы и пр.). Проявление активности и самостоятельности в поиске способов выражения образа </w:t>
            </w:r>
            <w:r w:rsidRPr="0020478D">
              <w:rPr>
                <w:rFonts w:ascii="Times New Roman" w:hAnsi="Times New Roman"/>
                <w:sz w:val="24"/>
                <w:szCs w:val="24"/>
              </w:rPr>
              <w:lastRenderedPageBreak/>
              <w:t xml:space="preserve">героя в театрализованной игре. </w:t>
            </w:r>
          </w:p>
          <w:p w:rsidR="00571EAD" w:rsidRPr="0020478D" w:rsidRDefault="00571EAD" w:rsidP="00A01A41">
            <w:pPr>
              <w:spacing w:after="0" w:line="240" w:lineRule="auto"/>
              <w:rPr>
                <w:rFonts w:ascii="Times New Roman" w:hAnsi="Times New Roman"/>
                <w:sz w:val="24"/>
                <w:szCs w:val="24"/>
              </w:rPr>
            </w:pPr>
          </w:p>
        </w:tc>
      </w:tr>
    </w:tbl>
    <w:p w:rsidR="00571EAD" w:rsidRPr="005C7309" w:rsidRDefault="00571EAD" w:rsidP="00A01A41">
      <w:pPr>
        <w:spacing w:after="0" w:line="240" w:lineRule="auto"/>
        <w:jc w:val="center"/>
        <w:rPr>
          <w:rFonts w:ascii="Times New Roman" w:hAnsi="Times New Roman"/>
          <w:b/>
          <w:sz w:val="24"/>
          <w:szCs w:val="24"/>
        </w:rPr>
      </w:pPr>
    </w:p>
    <w:p w:rsidR="00571EAD" w:rsidRPr="005C7309" w:rsidRDefault="00571EAD"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t>2.2.5. Образовательная область «Физическое развитие</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w:t>
      </w:r>
    </w:p>
    <w:p w:rsidR="00571EAD" w:rsidRPr="005C7309" w:rsidRDefault="00571EAD" w:rsidP="00A01A41">
      <w:pPr>
        <w:spacing w:after="0" w:line="240" w:lineRule="auto"/>
        <w:rPr>
          <w:rFonts w:ascii="Times New Roman" w:hAnsi="Times New Roman"/>
          <w:sz w:val="24"/>
          <w:szCs w:val="24"/>
        </w:rPr>
      </w:pPr>
      <w:r w:rsidRPr="005C7309">
        <w:rPr>
          <w:rFonts w:ascii="Times New Roman" w:hAnsi="Times New Roman"/>
          <w:sz w:val="24"/>
          <w:szCs w:val="24"/>
        </w:rPr>
        <w:t xml:space="preserve">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5C7309">
        <w:rPr>
          <w:rFonts w:ascii="Times New Roman" w:hAnsi="Times New Roman"/>
          <w:sz w:val="24"/>
          <w:szCs w:val="24"/>
        </w:rPr>
        <w:t>саморегуляции</w:t>
      </w:r>
      <w:proofErr w:type="spellEnd"/>
      <w:r w:rsidRPr="005C7309">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571EAD" w:rsidRPr="005C7309" w:rsidRDefault="00571EAD" w:rsidP="00A01A41">
      <w:pPr>
        <w:spacing w:after="0" w:line="240" w:lineRule="auto"/>
        <w:rPr>
          <w:rFonts w:ascii="Times New Roman" w:hAnsi="Times New Roman"/>
          <w:i/>
          <w:sz w:val="24"/>
          <w:szCs w:val="24"/>
        </w:rPr>
      </w:pPr>
    </w:p>
    <w:p w:rsidR="00571EAD" w:rsidRPr="00EA501C" w:rsidRDefault="00571EAD" w:rsidP="00A01A41">
      <w:pPr>
        <w:spacing w:after="0" w:line="240" w:lineRule="auto"/>
        <w:rPr>
          <w:rFonts w:ascii="Times New Roman" w:hAnsi="Times New Roman"/>
          <w:b/>
          <w:bCs/>
          <w:sz w:val="24"/>
          <w:szCs w:val="24"/>
        </w:rPr>
      </w:pPr>
      <w:r w:rsidRPr="00EA501C">
        <w:rPr>
          <w:rFonts w:ascii="Times New Roman" w:hAnsi="Times New Roman"/>
          <w:b/>
          <w:sz w:val="24"/>
          <w:szCs w:val="24"/>
        </w:rPr>
        <w:t>Задачи образовательной деятельности</w:t>
      </w:r>
      <w:r w:rsidRPr="00EA501C">
        <w:rPr>
          <w:rFonts w:ascii="Times New Roman" w:hAnsi="Times New Roman"/>
          <w:b/>
          <w:bCs/>
          <w:sz w:val="24"/>
          <w:szCs w:val="24"/>
        </w:rPr>
        <w:t xml:space="preserve"> </w:t>
      </w:r>
    </w:p>
    <w:p w:rsidR="00571EAD" w:rsidRPr="00EA501C" w:rsidRDefault="00571EAD" w:rsidP="00A01A41">
      <w:pPr>
        <w:autoSpaceDE w:val="0"/>
        <w:autoSpaceDN w:val="0"/>
        <w:adjustRightInd w:val="0"/>
        <w:spacing w:after="0" w:line="240" w:lineRule="auto"/>
        <w:rPr>
          <w:rFonts w:ascii="Times New Roman" w:hAnsi="Times New Roman"/>
          <w:b/>
          <w:bCs/>
          <w:sz w:val="24"/>
          <w:szCs w:val="24"/>
        </w:rPr>
      </w:pPr>
      <w:r w:rsidRPr="00EA501C">
        <w:rPr>
          <w:rFonts w:ascii="Times New Roman" w:hAnsi="Times New Roman"/>
          <w:b/>
          <w:bCs/>
          <w:sz w:val="24"/>
          <w:szCs w:val="24"/>
        </w:rPr>
        <w:t>Формирование начальных представлений о здоровом образе жизни.</w:t>
      </w:r>
    </w:p>
    <w:p w:rsidR="00571EAD" w:rsidRPr="00EA501C" w:rsidRDefault="00571EAD" w:rsidP="00A01A41">
      <w:pPr>
        <w:autoSpaceDE w:val="0"/>
        <w:autoSpaceDN w:val="0"/>
        <w:adjustRightInd w:val="0"/>
        <w:spacing w:after="0" w:line="240" w:lineRule="auto"/>
        <w:rPr>
          <w:rFonts w:ascii="Times New Roman" w:hAnsi="Times New Roman"/>
          <w:sz w:val="24"/>
          <w:szCs w:val="24"/>
        </w:rPr>
      </w:pPr>
      <w:r w:rsidRPr="00EA501C">
        <w:rPr>
          <w:rFonts w:ascii="Times New Roman" w:hAnsi="Times New Roman"/>
          <w:sz w:val="24"/>
          <w:szCs w:val="24"/>
        </w:rPr>
        <w:t>Формирование у детей начальных представлений о здоровом образе жизни.</w:t>
      </w:r>
    </w:p>
    <w:p w:rsidR="00571EAD" w:rsidRPr="00EA501C" w:rsidRDefault="00571EAD" w:rsidP="00A01A41">
      <w:pPr>
        <w:autoSpaceDE w:val="0"/>
        <w:autoSpaceDN w:val="0"/>
        <w:adjustRightInd w:val="0"/>
        <w:spacing w:after="0" w:line="240" w:lineRule="auto"/>
        <w:rPr>
          <w:rFonts w:ascii="Times New Roman" w:hAnsi="Times New Roman"/>
          <w:sz w:val="24"/>
          <w:szCs w:val="24"/>
        </w:rPr>
      </w:pPr>
      <w:r w:rsidRPr="00EA501C">
        <w:rPr>
          <w:rFonts w:ascii="Times New Roman" w:hAnsi="Times New Roman"/>
          <w:b/>
          <w:bCs/>
          <w:sz w:val="24"/>
          <w:szCs w:val="24"/>
        </w:rPr>
        <w:t xml:space="preserve">Физическая культура. </w:t>
      </w:r>
      <w:r w:rsidRPr="00EA501C">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571EAD" w:rsidRPr="00EA501C" w:rsidRDefault="00571EAD" w:rsidP="00A01A41">
      <w:pPr>
        <w:autoSpaceDE w:val="0"/>
        <w:autoSpaceDN w:val="0"/>
        <w:adjustRightInd w:val="0"/>
        <w:spacing w:after="0" w:line="240" w:lineRule="auto"/>
        <w:rPr>
          <w:rFonts w:ascii="Times New Roman" w:hAnsi="Times New Roman"/>
          <w:sz w:val="24"/>
          <w:szCs w:val="24"/>
        </w:rPr>
      </w:pPr>
      <w:r w:rsidRPr="00EA501C">
        <w:rPr>
          <w:rFonts w:ascii="Times New Roman" w:hAnsi="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w:t>
      </w:r>
    </w:p>
    <w:p w:rsidR="00571EAD" w:rsidRPr="00EA501C" w:rsidRDefault="00571EAD" w:rsidP="00A01A41">
      <w:pPr>
        <w:autoSpaceDE w:val="0"/>
        <w:autoSpaceDN w:val="0"/>
        <w:adjustRightInd w:val="0"/>
        <w:spacing w:after="0" w:line="240" w:lineRule="auto"/>
        <w:rPr>
          <w:rFonts w:ascii="Times New Roman" w:hAnsi="Times New Roman"/>
          <w:sz w:val="24"/>
          <w:szCs w:val="24"/>
        </w:rPr>
      </w:pPr>
      <w:r w:rsidRPr="00EA501C">
        <w:rPr>
          <w:rFonts w:ascii="Times New Roman" w:hAnsi="Times New Roman"/>
          <w:sz w:val="24"/>
          <w:szCs w:val="24"/>
        </w:rPr>
        <w:t>грациозности, выразительности движений, формирование правильной осанки.</w:t>
      </w:r>
    </w:p>
    <w:p w:rsidR="00571EAD" w:rsidRPr="00EA501C" w:rsidRDefault="00571EAD" w:rsidP="00A01A41">
      <w:pPr>
        <w:autoSpaceDE w:val="0"/>
        <w:autoSpaceDN w:val="0"/>
        <w:adjustRightInd w:val="0"/>
        <w:spacing w:after="0" w:line="240" w:lineRule="auto"/>
        <w:rPr>
          <w:rFonts w:ascii="Times New Roman" w:hAnsi="Times New Roman"/>
          <w:sz w:val="24"/>
          <w:szCs w:val="24"/>
        </w:rPr>
      </w:pPr>
      <w:r w:rsidRPr="00EA501C">
        <w:rPr>
          <w:rFonts w:ascii="Times New Roman" w:hAnsi="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71EAD" w:rsidRPr="00EA501C" w:rsidRDefault="00571EAD" w:rsidP="00A01A41">
      <w:pPr>
        <w:autoSpaceDE w:val="0"/>
        <w:autoSpaceDN w:val="0"/>
        <w:adjustRightInd w:val="0"/>
        <w:spacing w:after="0" w:line="240" w:lineRule="auto"/>
        <w:rPr>
          <w:rFonts w:ascii="Times New Roman" w:hAnsi="Times New Roman"/>
          <w:sz w:val="24"/>
          <w:szCs w:val="24"/>
        </w:rPr>
      </w:pPr>
      <w:r w:rsidRPr="00EA501C">
        <w:rPr>
          <w:rFonts w:ascii="Times New Roman" w:hAnsi="Times New Roman"/>
          <w:sz w:val="24"/>
          <w:szCs w:val="24"/>
        </w:rPr>
        <w:t>Развитие интереса к участию в подвижных и спортивных играх и</w:t>
      </w:r>
    </w:p>
    <w:p w:rsidR="00571EAD" w:rsidRPr="00EA501C" w:rsidRDefault="00571EAD" w:rsidP="00A01A41">
      <w:pPr>
        <w:autoSpaceDE w:val="0"/>
        <w:autoSpaceDN w:val="0"/>
        <w:adjustRightInd w:val="0"/>
        <w:spacing w:after="0" w:line="240" w:lineRule="auto"/>
        <w:rPr>
          <w:rFonts w:ascii="Times New Roman" w:hAnsi="Times New Roman"/>
          <w:sz w:val="24"/>
          <w:szCs w:val="24"/>
        </w:rPr>
      </w:pPr>
      <w:r w:rsidRPr="00EA501C">
        <w:rPr>
          <w:rFonts w:ascii="Times New Roman" w:hAnsi="Times New Roman"/>
          <w:sz w:val="24"/>
          <w:szCs w:val="24"/>
        </w:rPr>
        <w:t>физических упражнениях, активности в самостоятельной двигательной</w:t>
      </w:r>
    </w:p>
    <w:p w:rsidR="00571EAD" w:rsidRPr="00EA501C" w:rsidRDefault="00571EAD" w:rsidP="00A01A41">
      <w:pPr>
        <w:autoSpaceDE w:val="0"/>
        <w:autoSpaceDN w:val="0"/>
        <w:adjustRightInd w:val="0"/>
        <w:spacing w:after="0" w:line="240" w:lineRule="auto"/>
        <w:rPr>
          <w:rFonts w:ascii="Times New Roman" w:hAnsi="Times New Roman"/>
          <w:sz w:val="24"/>
          <w:szCs w:val="24"/>
        </w:rPr>
      </w:pPr>
      <w:r w:rsidRPr="00EA501C">
        <w:rPr>
          <w:rFonts w:ascii="Times New Roman" w:hAnsi="Times New Roman"/>
          <w:sz w:val="24"/>
          <w:szCs w:val="24"/>
        </w:rPr>
        <w:t>деятельности; интереса и любви к спорту.</w:t>
      </w:r>
    </w:p>
    <w:p w:rsidR="00571EAD" w:rsidRPr="005C7309" w:rsidRDefault="00571EAD" w:rsidP="00A01A41">
      <w:pPr>
        <w:spacing w:after="0" w:line="240" w:lineRule="auto"/>
        <w:rPr>
          <w:rFonts w:ascii="Times New Roman" w:hAnsi="Times New Roman"/>
          <w:sz w:val="24"/>
          <w:szCs w:val="24"/>
        </w:rPr>
      </w:pPr>
    </w:p>
    <w:tbl>
      <w:tblPr>
        <w:tblW w:w="148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72"/>
        <w:gridCol w:w="12"/>
        <w:gridCol w:w="14"/>
        <w:gridCol w:w="3659"/>
        <w:gridCol w:w="23"/>
        <w:gridCol w:w="7"/>
        <w:gridCol w:w="3654"/>
        <w:gridCol w:w="45"/>
        <w:gridCol w:w="24"/>
        <w:gridCol w:w="3674"/>
        <w:gridCol w:w="56"/>
      </w:tblGrid>
      <w:tr w:rsidR="00571EAD" w:rsidRPr="0020478D" w:rsidTr="00A01A41">
        <w:tc>
          <w:tcPr>
            <w:tcW w:w="3698" w:type="dxa"/>
            <w:gridSpan w:val="3"/>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sz w:val="24"/>
                <w:szCs w:val="24"/>
                <w:lang w:eastAsia="ru-RU"/>
              </w:rPr>
              <w:t>«Физическое развитие»</w:t>
            </w:r>
          </w:p>
        </w:tc>
        <w:tc>
          <w:tcPr>
            <w:tcW w:w="3689" w:type="dxa"/>
            <w:gridSpan w:val="3"/>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sz w:val="24"/>
                <w:szCs w:val="24"/>
                <w:lang w:eastAsia="ru-RU"/>
              </w:rPr>
              <w:t>Развитие физических качеств (скоростных, силовых, гибкости, выносливости и координации)</w:t>
            </w:r>
          </w:p>
        </w:tc>
        <w:tc>
          <w:tcPr>
            <w:tcW w:w="3699" w:type="dxa"/>
            <w:gridSpan w:val="2"/>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sz w:val="24"/>
                <w:szCs w:val="24"/>
                <w:lang w:eastAsia="ru-RU"/>
              </w:rPr>
              <w:t>Накопление и обобщение двигательного опыта детей (овладение основными движениями)</w:t>
            </w:r>
          </w:p>
        </w:tc>
        <w:tc>
          <w:tcPr>
            <w:tcW w:w="3754" w:type="dxa"/>
            <w:gridSpan w:val="3"/>
          </w:tcPr>
          <w:p w:rsidR="00571EAD" w:rsidRPr="006D1D05" w:rsidRDefault="00571EAD" w:rsidP="00A01A41">
            <w:pPr>
              <w:spacing w:after="0" w:line="240" w:lineRule="auto"/>
              <w:ind w:left="360"/>
              <w:jc w:val="center"/>
              <w:rPr>
                <w:rFonts w:ascii="Times New Roman" w:hAnsi="Times New Roman"/>
                <w:sz w:val="24"/>
                <w:szCs w:val="24"/>
                <w:lang w:eastAsia="ru-RU"/>
              </w:rPr>
            </w:pPr>
            <w:r w:rsidRPr="006D1D05">
              <w:rPr>
                <w:rFonts w:ascii="Times New Roman" w:hAnsi="Times New Roman"/>
                <w:sz w:val="24"/>
                <w:szCs w:val="24"/>
                <w:lang w:eastAsia="ru-RU"/>
              </w:rPr>
              <w:t>Формирование у воспитанников потребности в двигательной активности и физическом совершенствовании</w:t>
            </w:r>
          </w:p>
        </w:tc>
      </w:tr>
      <w:tr w:rsidR="00571EAD" w:rsidRPr="0020478D" w:rsidTr="00A01A41">
        <w:tc>
          <w:tcPr>
            <w:tcW w:w="3698" w:type="dxa"/>
            <w:gridSpan w:val="3"/>
            <w:vMerge w:val="restart"/>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C64297">
              <w:rPr>
                <w:rFonts w:ascii="Times New Roman" w:hAnsi="Times New Roman"/>
                <w:b/>
                <w:bCs/>
                <w:sz w:val="24"/>
                <w:szCs w:val="24"/>
                <w:lang w:eastAsia="ru-RU"/>
              </w:rPr>
              <w:t>Содержание образовательной деятельности</w:t>
            </w:r>
          </w:p>
        </w:tc>
        <w:tc>
          <w:tcPr>
            <w:tcW w:w="11142" w:type="dxa"/>
            <w:gridSpan w:val="8"/>
          </w:tcPr>
          <w:p w:rsidR="00571EAD" w:rsidRPr="006D1D05" w:rsidRDefault="00571EAD" w:rsidP="00A01A41">
            <w:pPr>
              <w:tabs>
                <w:tab w:val="left" w:pos="709"/>
                <w:tab w:val="left" w:pos="993"/>
              </w:tabs>
              <w:spacing w:after="0" w:line="240" w:lineRule="auto"/>
              <w:jc w:val="center"/>
              <w:rPr>
                <w:rFonts w:ascii="Times New Roman" w:hAnsi="Times New Roman"/>
                <w:sz w:val="24"/>
                <w:szCs w:val="24"/>
                <w:shd w:val="clear" w:color="auto" w:fill="FFFFFF"/>
                <w:lang w:eastAsia="ru-RU"/>
              </w:rPr>
            </w:pPr>
            <w:r w:rsidRPr="006D1D05">
              <w:rPr>
                <w:rFonts w:ascii="Times New Roman" w:hAnsi="Times New Roman"/>
                <w:sz w:val="24"/>
                <w:szCs w:val="24"/>
                <w:lang w:eastAsia="ru-RU"/>
              </w:rPr>
              <w:t>Содействовать гармоничному физическому развитию детей</w:t>
            </w:r>
          </w:p>
        </w:tc>
      </w:tr>
      <w:tr w:rsidR="00571EAD" w:rsidRPr="0020478D" w:rsidTr="00A01A41">
        <w:tc>
          <w:tcPr>
            <w:tcW w:w="3698" w:type="dxa"/>
            <w:gridSpan w:val="3"/>
            <w:vMerge/>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p>
        </w:tc>
        <w:tc>
          <w:tcPr>
            <w:tcW w:w="3689" w:type="dxa"/>
            <w:gridSpan w:val="3"/>
          </w:tcPr>
          <w:p w:rsidR="00571EAD" w:rsidRPr="006D1D05" w:rsidRDefault="00571EAD" w:rsidP="00A01A41">
            <w:pPr>
              <w:overflowPunct w:val="0"/>
              <w:autoSpaceDE w:val="0"/>
              <w:autoSpaceDN w:val="0"/>
              <w:adjustRightInd w:val="0"/>
              <w:spacing w:after="0" w:line="240" w:lineRule="auto"/>
              <w:rPr>
                <w:rFonts w:ascii="Times New Roman" w:hAnsi="Times New Roman"/>
                <w:b/>
                <w:bCs/>
                <w:sz w:val="24"/>
                <w:szCs w:val="24"/>
                <w:lang w:eastAsia="ru-RU"/>
              </w:rPr>
            </w:pPr>
            <w:r w:rsidRPr="006D1D05">
              <w:rPr>
                <w:rFonts w:ascii="Times New Roman" w:hAnsi="Times New Roman"/>
                <w:sz w:val="24"/>
                <w:szCs w:val="24"/>
                <w:lang w:eastAsia="ru-RU"/>
              </w:rPr>
              <w:t xml:space="preserve">- Развивать у детей физические </w:t>
            </w:r>
            <w:r w:rsidRPr="006D1D05">
              <w:rPr>
                <w:rFonts w:ascii="Times New Roman" w:hAnsi="Times New Roman"/>
                <w:sz w:val="24"/>
                <w:szCs w:val="24"/>
                <w:lang w:eastAsia="ru-RU"/>
              </w:rPr>
              <w:lastRenderedPageBreak/>
              <w:t>качества: общую выносливость, быстроту, силу, координацию, гибкость.</w:t>
            </w:r>
          </w:p>
        </w:tc>
        <w:tc>
          <w:tcPr>
            <w:tcW w:w="3699" w:type="dxa"/>
            <w:gridSpan w:val="2"/>
          </w:tcPr>
          <w:p w:rsidR="00571EAD" w:rsidRPr="006D1D05" w:rsidRDefault="00571EAD" w:rsidP="00A01A41">
            <w:pPr>
              <w:tabs>
                <w:tab w:val="left" w:pos="357"/>
              </w:tabs>
              <w:spacing w:after="0" w:line="240" w:lineRule="auto"/>
              <w:jc w:val="both"/>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lastRenderedPageBreak/>
              <w:t xml:space="preserve">-Накапливать и обогащать </w:t>
            </w:r>
            <w:r w:rsidRPr="006D1D05">
              <w:rPr>
                <w:rFonts w:ascii="Times New Roman" w:hAnsi="Times New Roman"/>
                <w:sz w:val="24"/>
                <w:szCs w:val="24"/>
                <w:shd w:val="clear" w:color="auto" w:fill="FFFFFF"/>
                <w:lang w:eastAsia="ru-RU"/>
              </w:rPr>
              <w:lastRenderedPageBreak/>
              <w:t>двигательный опыт детей: добиваться осознанного, активного, с должным мышечным напряжением выполнения всех видов упражнений.</w:t>
            </w:r>
          </w:p>
          <w:p w:rsidR="00571EAD" w:rsidRPr="006D1D05" w:rsidRDefault="00571EAD" w:rsidP="00A01A41">
            <w:pPr>
              <w:overflowPunct w:val="0"/>
              <w:autoSpaceDE w:val="0"/>
              <w:autoSpaceDN w:val="0"/>
              <w:adjustRightInd w:val="0"/>
              <w:spacing w:after="0" w:line="240" w:lineRule="auto"/>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t xml:space="preserve">-Закреплять навыки основных движений в подвижных играх, упражнениях  и эстафетах. </w:t>
            </w:r>
          </w:p>
          <w:p w:rsidR="00571EAD" w:rsidRPr="006D1D05" w:rsidRDefault="00571EAD" w:rsidP="00A01A41">
            <w:pPr>
              <w:overflowPunct w:val="0"/>
              <w:autoSpaceDE w:val="0"/>
              <w:autoSpaceDN w:val="0"/>
              <w:adjustRightInd w:val="0"/>
              <w:spacing w:after="0" w:line="240" w:lineRule="auto"/>
              <w:rPr>
                <w:rFonts w:ascii="Times New Roman" w:hAnsi="Times New Roman"/>
                <w:b/>
                <w:bCs/>
                <w:sz w:val="24"/>
                <w:szCs w:val="24"/>
                <w:lang w:eastAsia="ru-RU"/>
              </w:rPr>
            </w:pPr>
            <w:r w:rsidRPr="006D1D05">
              <w:rPr>
                <w:rFonts w:ascii="Times New Roman" w:hAnsi="Times New Roman"/>
                <w:sz w:val="24"/>
                <w:szCs w:val="24"/>
                <w:lang w:eastAsia="ru-RU"/>
              </w:rPr>
              <w:t>-Приучать детей осмысленно относиться к достижению точности и правильности выполнения движений, соответствия их образцу.</w:t>
            </w:r>
          </w:p>
          <w:p w:rsidR="00571EAD" w:rsidRPr="006D1D05" w:rsidRDefault="00571EAD" w:rsidP="00A01A41">
            <w:pPr>
              <w:overflowPunct w:val="0"/>
              <w:autoSpaceDE w:val="0"/>
              <w:autoSpaceDN w:val="0"/>
              <w:adjustRightInd w:val="0"/>
              <w:spacing w:after="0" w:line="240" w:lineRule="auto"/>
              <w:rPr>
                <w:rFonts w:ascii="Times New Roman" w:hAnsi="Times New Roman"/>
                <w:b/>
                <w:bCs/>
                <w:sz w:val="24"/>
                <w:szCs w:val="24"/>
                <w:lang w:eastAsia="ru-RU"/>
              </w:rPr>
            </w:pPr>
            <w:r w:rsidRPr="006D1D05">
              <w:rPr>
                <w:rFonts w:ascii="Times New Roman" w:hAnsi="Times New Roman"/>
                <w:sz w:val="24"/>
                <w:szCs w:val="24"/>
                <w:shd w:val="clear" w:color="auto" w:fill="FFFFFF"/>
                <w:lang w:eastAsia="ru-RU"/>
              </w:rPr>
              <w:t>-Следить за точным соблюде</w:t>
            </w:r>
            <w:r w:rsidRPr="006D1D05">
              <w:rPr>
                <w:rFonts w:ascii="Times New Roman" w:hAnsi="Times New Roman"/>
                <w:sz w:val="24"/>
                <w:szCs w:val="24"/>
                <w:shd w:val="clear" w:color="auto" w:fill="FFFFFF"/>
                <w:lang w:eastAsia="ru-RU"/>
              </w:rPr>
              <w:softHyphen/>
              <w:t>нием исходного положения, четким выполнением промежуточных и конечных поз, соответствием выполнения движений заданному темпу.</w:t>
            </w:r>
          </w:p>
        </w:tc>
        <w:tc>
          <w:tcPr>
            <w:tcW w:w="3754" w:type="dxa"/>
            <w:gridSpan w:val="3"/>
          </w:tcPr>
          <w:p w:rsidR="00571EAD" w:rsidRPr="006D1D05" w:rsidRDefault="00571EAD" w:rsidP="00A01A41">
            <w:pPr>
              <w:tabs>
                <w:tab w:val="left" w:pos="371"/>
              </w:tabs>
              <w:spacing w:after="0" w:line="240" w:lineRule="auto"/>
              <w:jc w:val="both"/>
              <w:rPr>
                <w:rFonts w:ascii="Times New Roman" w:hAnsi="Times New Roman"/>
                <w:sz w:val="24"/>
                <w:szCs w:val="24"/>
                <w:lang w:eastAsia="ru-RU"/>
              </w:rPr>
            </w:pPr>
            <w:r w:rsidRPr="006D1D05">
              <w:rPr>
                <w:rFonts w:ascii="Times New Roman" w:hAnsi="Times New Roman"/>
                <w:sz w:val="24"/>
                <w:szCs w:val="24"/>
                <w:lang w:eastAsia="ru-RU"/>
              </w:rPr>
              <w:lastRenderedPageBreak/>
              <w:t xml:space="preserve">- Формировать осознанную </w:t>
            </w:r>
            <w:r w:rsidRPr="006D1D05">
              <w:rPr>
                <w:rFonts w:ascii="Times New Roman" w:hAnsi="Times New Roman"/>
                <w:sz w:val="24"/>
                <w:szCs w:val="24"/>
                <w:lang w:eastAsia="ru-RU"/>
              </w:rPr>
              <w:lastRenderedPageBreak/>
              <w:t>потребность в двигательной активности и физическом совершенствовании.</w:t>
            </w:r>
          </w:p>
          <w:p w:rsidR="00571EAD" w:rsidRPr="006D1D05" w:rsidRDefault="00571EAD" w:rsidP="00A01A41">
            <w:pPr>
              <w:tabs>
                <w:tab w:val="left" w:pos="357"/>
              </w:tabs>
              <w:spacing w:after="0" w:line="240" w:lineRule="auto"/>
              <w:jc w:val="both"/>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t>-Побуждать к проявлению творчества в двигательной де</w:t>
            </w:r>
            <w:r w:rsidRPr="006D1D05">
              <w:rPr>
                <w:rFonts w:ascii="Times New Roman" w:hAnsi="Times New Roman"/>
                <w:sz w:val="24"/>
                <w:szCs w:val="24"/>
                <w:shd w:val="clear" w:color="auto" w:fill="FFFFFF"/>
                <w:lang w:eastAsia="ru-RU"/>
              </w:rPr>
              <w:softHyphen/>
              <w:t xml:space="preserve">ятельности. </w:t>
            </w:r>
          </w:p>
          <w:p w:rsidR="00571EAD" w:rsidRPr="006D1D05" w:rsidRDefault="00571EAD" w:rsidP="00A01A41">
            <w:pPr>
              <w:tabs>
                <w:tab w:val="left" w:pos="357"/>
              </w:tabs>
              <w:spacing w:after="0" w:line="240" w:lineRule="auto"/>
              <w:jc w:val="both"/>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t>-Воспитывать у детей желание самостоятельно организовывать и проводить подвижные игры и упражнения со сверстниками и малышами.</w:t>
            </w:r>
          </w:p>
          <w:p w:rsidR="00571EAD" w:rsidRPr="006D1D05" w:rsidRDefault="00571EAD" w:rsidP="00A01A41">
            <w:pPr>
              <w:tabs>
                <w:tab w:val="left" w:pos="357"/>
              </w:tabs>
              <w:spacing w:after="0" w:line="240" w:lineRule="auto"/>
              <w:jc w:val="both"/>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t>-Формировать первоначальные представления и умения в спортивных играх и упражнениях.</w:t>
            </w:r>
          </w:p>
          <w:p w:rsidR="00571EAD" w:rsidRPr="006D1D05" w:rsidRDefault="00571EAD" w:rsidP="00A01A41">
            <w:pPr>
              <w:tabs>
                <w:tab w:val="left" w:pos="357"/>
              </w:tabs>
              <w:spacing w:after="0" w:line="240" w:lineRule="auto"/>
              <w:jc w:val="both"/>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t>-Учить детей анализировать (контролировать и оценивать) свои движения и движения товарищей.</w:t>
            </w:r>
          </w:p>
          <w:p w:rsidR="00571EAD" w:rsidRPr="006D1D05" w:rsidRDefault="00571EAD" w:rsidP="00A01A41">
            <w:pPr>
              <w:tabs>
                <w:tab w:val="left" w:pos="643"/>
              </w:tabs>
              <w:spacing w:after="0" w:line="240" w:lineRule="auto"/>
              <w:ind w:right="40"/>
              <w:jc w:val="both"/>
              <w:rPr>
                <w:rFonts w:ascii="Times New Roman" w:hAnsi="Times New Roman"/>
                <w:sz w:val="24"/>
                <w:szCs w:val="24"/>
              </w:rPr>
            </w:pPr>
          </w:p>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p>
        </w:tc>
      </w:tr>
      <w:tr w:rsidR="00571EAD" w:rsidRPr="0020478D" w:rsidTr="00A01A41">
        <w:tc>
          <w:tcPr>
            <w:tcW w:w="3698" w:type="dxa"/>
            <w:gridSpan w:val="3"/>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lastRenderedPageBreak/>
              <w:t>Виды деятельности</w:t>
            </w:r>
          </w:p>
        </w:tc>
        <w:tc>
          <w:tcPr>
            <w:tcW w:w="11142" w:type="dxa"/>
            <w:gridSpan w:val="8"/>
          </w:tcPr>
          <w:p w:rsidR="00571EAD" w:rsidRPr="006D1D05" w:rsidRDefault="00571EAD" w:rsidP="00A01A41">
            <w:pPr>
              <w:spacing w:after="0" w:line="240" w:lineRule="auto"/>
              <w:ind w:left="720"/>
              <w:jc w:val="center"/>
              <w:rPr>
                <w:rFonts w:ascii="Times New Roman" w:hAnsi="Times New Roman"/>
                <w:sz w:val="24"/>
                <w:szCs w:val="24"/>
                <w:lang w:eastAsia="ru-RU"/>
              </w:rPr>
            </w:pPr>
            <w:r w:rsidRPr="006D1D05">
              <w:rPr>
                <w:rFonts w:ascii="Times New Roman" w:hAnsi="Times New Roman"/>
                <w:b/>
                <w:bCs/>
                <w:sz w:val="24"/>
                <w:szCs w:val="24"/>
                <w:lang w:eastAsia="ru-RU"/>
              </w:rPr>
              <w:t>Формы организации деятельности</w:t>
            </w:r>
          </w:p>
        </w:tc>
      </w:tr>
      <w:tr w:rsidR="00571EAD" w:rsidRPr="0020478D" w:rsidTr="00A01A41">
        <w:tc>
          <w:tcPr>
            <w:tcW w:w="3698" w:type="dxa"/>
            <w:gridSpan w:val="3"/>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t>Непосредственно образовательная деятельность</w:t>
            </w:r>
          </w:p>
        </w:tc>
        <w:tc>
          <w:tcPr>
            <w:tcW w:w="11142" w:type="dxa"/>
            <w:gridSpan w:val="8"/>
          </w:tcPr>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-Физкультминутки в процессе других видов НОД</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-Игровые упражнения</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 xml:space="preserve">-Подвижные игры  </w:t>
            </w:r>
            <w:r w:rsidRPr="006D1D05">
              <w:rPr>
                <w:rFonts w:ascii="Times New Roman" w:hAnsi="Times New Roman"/>
                <w:sz w:val="24"/>
                <w:szCs w:val="24"/>
                <w:shd w:val="clear" w:color="auto" w:fill="FFFFFF"/>
                <w:lang w:eastAsia="ru-RU"/>
              </w:rPr>
              <w:t>с бегом, прыжками, ползанием, лазанием, метанием</w:t>
            </w:r>
            <w:r w:rsidRPr="006D1D05">
              <w:rPr>
                <w:rFonts w:ascii="Times New Roman" w:hAnsi="Times New Roman"/>
                <w:sz w:val="24"/>
                <w:szCs w:val="24"/>
                <w:lang w:eastAsia="ru-RU"/>
              </w:rPr>
              <w:t xml:space="preserve"> </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 xml:space="preserve">-Спортивные игры </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-Эстафеты</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-Соревнования</w:t>
            </w:r>
          </w:p>
        </w:tc>
      </w:tr>
      <w:tr w:rsidR="00571EAD" w:rsidRPr="0020478D" w:rsidTr="00A01A41">
        <w:tc>
          <w:tcPr>
            <w:tcW w:w="3698" w:type="dxa"/>
            <w:gridSpan w:val="3"/>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t>Образовательная деятельность, осуществляемая в ходе режимных моментов</w:t>
            </w:r>
          </w:p>
        </w:tc>
        <w:tc>
          <w:tcPr>
            <w:tcW w:w="11142" w:type="dxa"/>
            <w:gridSpan w:val="8"/>
          </w:tcPr>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-Утренние и корригирующие гимнастики</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-Физкультурные праздники и развлечения</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-Дни здоровья</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-Игровые упражнения</w:t>
            </w:r>
          </w:p>
          <w:p w:rsidR="00571EAD" w:rsidRPr="006D1D05" w:rsidRDefault="00571EAD" w:rsidP="00A01A41">
            <w:pPr>
              <w:spacing w:after="0" w:line="240" w:lineRule="auto"/>
              <w:rPr>
                <w:rFonts w:ascii="Times New Roman" w:hAnsi="Times New Roman"/>
                <w:sz w:val="24"/>
                <w:szCs w:val="24"/>
                <w:shd w:val="clear" w:color="auto" w:fill="FFFFFF"/>
                <w:lang w:eastAsia="ru-RU"/>
              </w:rPr>
            </w:pPr>
            <w:r w:rsidRPr="006D1D05">
              <w:rPr>
                <w:rFonts w:ascii="Times New Roman" w:hAnsi="Times New Roman"/>
                <w:sz w:val="24"/>
                <w:szCs w:val="24"/>
                <w:lang w:eastAsia="ru-RU"/>
              </w:rPr>
              <w:t xml:space="preserve">-Подвижные игры </w:t>
            </w:r>
            <w:r w:rsidRPr="006D1D05">
              <w:rPr>
                <w:rFonts w:ascii="Times New Roman" w:hAnsi="Times New Roman"/>
                <w:sz w:val="24"/>
                <w:szCs w:val="24"/>
                <w:shd w:val="clear" w:color="auto" w:fill="FFFFFF"/>
                <w:lang w:eastAsia="ru-RU"/>
              </w:rPr>
              <w:t xml:space="preserve"> с бегом, прыжками, ползанием, лазанием, метанием</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-Спортивные игры – элементы спортивных игр (городки, баскетбол, бадминтон</w:t>
            </w:r>
            <w:r w:rsidRPr="006D1D05">
              <w:rPr>
                <w:rFonts w:ascii="Times New Roman" w:hAnsi="Times New Roman"/>
                <w:sz w:val="24"/>
                <w:szCs w:val="24"/>
                <w:shd w:val="clear" w:color="auto" w:fill="FFFFFF"/>
                <w:lang w:eastAsia="ru-RU"/>
              </w:rPr>
              <w:t>, ф</w:t>
            </w:r>
            <w:r w:rsidRPr="006D1D05">
              <w:rPr>
                <w:rFonts w:ascii="Times New Roman" w:hAnsi="Times New Roman"/>
                <w:sz w:val="24"/>
                <w:szCs w:val="24"/>
                <w:lang w:eastAsia="ru-RU"/>
              </w:rPr>
              <w:t xml:space="preserve">утбол, хоккей, </w:t>
            </w:r>
            <w:r w:rsidRPr="006D1D05">
              <w:rPr>
                <w:rFonts w:ascii="Times New Roman" w:hAnsi="Times New Roman"/>
                <w:sz w:val="24"/>
                <w:szCs w:val="24"/>
                <w:lang w:eastAsia="ru-RU"/>
              </w:rPr>
              <w:lastRenderedPageBreak/>
              <w:t>настольный теннис</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-Эстафеты</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shd w:val="clear" w:color="auto" w:fill="FFFFFF"/>
                <w:lang w:eastAsia="ru-RU"/>
              </w:rPr>
              <w:t>-</w:t>
            </w:r>
            <w:r w:rsidRPr="006D1D05">
              <w:rPr>
                <w:rFonts w:ascii="Times New Roman" w:hAnsi="Times New Roman"/>
                <w:sz w:val="24"/>
                <w:szCs w:val="24"/>
                <w:lang w:eastAsia="ru-RU"/>
              </w:rPr>
              <w:t>Динамические паузы</w:t>
            </w:r>
          </w:p>
        </w:tc>
      </w:tr>
      <w:tr w:rsidR="00571EAD" w:rsidRPr="0020478D" w:rsidTr="00A01A41">
        <w:tc>
          <w:tcPr>
            <w:tcW w:w="3698" w:type="dxa"/>
            <w:gridSpan w:val="3"/>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lastRenderedPageBreak/>
              <w:t>Самостоятельная деятельность детей</w:t>
            </w:r>
          </w:p>
        </w:tc>
        <w:tc>
          <w:tcPr>
            <w:tcW w:w="11142" w:type="dxa"/>
            <w:gridSpan w:val="8"/>
          </w:tcPr>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-Хороводные, пальчиковые игры</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-Игровые упражнения</w:t>
            </w:r>
          </w:p>
          <w:p w:rsidR="00571EAD" w:rsidRPr="006D1D05" w:rsidRDefault="00571EAD" w:rsidP="00A01A41">
            <w:pPr>
              <w:spacing w:after="0" w:line="240" w:lineRule="auto"/>
              <w:rPr>
                <w:rFonts w:ascii="Times New Roman" w:hAnsi="Times New Roman"/>
                <w:sz w:val="24"/>
                <w:szCs w:val="24"/>
                <w:shd w:val="clear" w:color="auto" w:fill="FFFFFF"/>
                <w:lang w:eastAsia="ru-RU"/>
              </w:rPr>
            </w:pPr>
            <w:r w:rsidRPr="006D1D05">
              <w:rPr>
                <w:rFonts w:ascii="Times New Roman" w:hAnsi="Times New Roman"/>
                <w:sz w:val="24"/>
                <w:szCs w:val="24"/>
                <w:lang w:eastAsia="ru-RU"/>
              </w:rPr>
              <w:t xml:space="preserve">-Подвижные игры </w:t>
            </w:r>
            <w:r w:rsidRPr="006D1D05">
              <w:rPr>
                <w:rFonts w:ascii="Times New Roman" w:hAnsi="Times New Roman"/>
                <w:sz w:val="24"/>
                <w:szCs w:val="24"/>
                <w:shd w:val="clear" w:color="auto" w:fill="FFFFFF"/>
                <w:lang w:eastAsia="ru-RU"/>
              </w:rPr>
              <w:t>с бегом, прыжками, ползанием, лазанием, метанием</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-Спортивные игры – элементы спортивных игр (городки, баскетбол, бадминтон</w:t>
            </w:r>
            <w:r w:rsidRPr="006D1D05">
              <w:rPr>
                <w:rFonts w:ascii="Times New Roman" w:hAnsi="Times New Roman"/>
                <w:sz w:val="24"/>
                <w:szCs w:val="24"/>
                <w:shd w:val="clear" w:color="auto" w:fill="FFFFFF"/>
                <w:lang w:eastAsia="ru-RU"/>
              </w:rPr>
              <w:t>, ф</w:t>
            </w:r>
            <w:r w:rsidRPr="006D1D05">
              <w:rPr>
                <w:rFonts w:ascii="Times New Roman" w:hAnsi="Times New Roman"/>
                <w:sz w:val="24"/>
                <w:szCs w:val="24"/>
                <w:lang w:eastAsia="ru-RU"/>
              </w:rPr>
              <w:t>утбол, хоккей, настольный теннис).</w:t>
            </w:r>
          </w:p>
        </w:tc>
      </w:tr>
      <w:tr w:rsidR="00571EAD" w:rsidRPr="0020478D" w:rsidTr="00A01A41">
        <w:tc>
          <w:tcPr>
            <w:tcW w:w="3698" w:type="dxa"/>
            <w:gridSpan w:val="3"/>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8"/>
                <w:szCs w:val="28"/>
                <w:lang w:eastAsia="ru-RU"/>
              </w:rPr>
            </w:pPr>
            <w:r w:rsidRPr="006D1D05">
              <w:rPr>
                <w:rFonts w:ascii="Times New Roman" w:hAnsi="Times New Roman"/>
                <w:b/>
                <w:bCs/>
                <w:sz w:val="24"/>
                <w:szCs w:val="24"/>
                <w:lang w:eastAsia="ru-RU"/>
              </w:rPr>
              <w:t>Взаимодействие с семьями детей по реализации Программы</w:t>
            </w:r>
          </w:p>
        </w:tc>
        <w:tc>
          <w:tcPr>
            <w:tcW w:w="11142" w:type="dxa"/>
            <w:gridSpan w:val="8"/>
          </w:tcPr>
          <w:p w:rsidR="00571EAD" w:rsidRPr="006D1D05" w:rsidRDefault="00571EAD" w:rsidP="00A01A41">
            <w:pPr>
              <w:spacing w:after="0" w:line="240" w:lineRule="auto"/>
              <w:rPr>
                <w:rFonts w:ascii="Times New Roman" w:hAnsi="Times New Roman"/>
                <w:sz w:val="24"/>
                <w:szCs w:val="24"/>
              </w:rPr>
            </w:pPr>
            <w:r w:rsidRPr="006D1D05">
              <w:rPr>
                <w:rFonts w:ascii="Times New Roman" w:hAnsi="Times New Roman"/>
                <w:sz w:val="24"/>
                <w:szCs w:val="24"/>
              </w:rPr>
              <w:t>-Дни здоровья</w:t>
            </w:r>
          </w:p>
          <w:p w:rsidR="00571EAD" w:rsidRPr="006D1D05" w:rsidRDefault="00571EAD" w:rsidP="00A01A41">
            <w:pPr>
              <w:spacing w:after="0" w:line="240" w:lineRule="auto"/>
              <w:rPr>
                <w:rFonts w:ascii="Times New Roman" w:hAnsi="Times New Roman"/>
                <w:sz w:val="24"/>
                <w:szCs w:val="24"/>
              </w:rPr>
            </w:pPr>
            <w:r w:rsidRPr="006D1D05">
              <w:rPr>
                <w:rFonts w:ascii="Times New Roman" w:hAnsi="Times New Roman"/>
                <w:sz w:val="24"/>
                <w:szCs w:val="24"/>
              </w:rPr>
              <w:t>-Физкультурные праздники и развлечен</w:t>
            </w:r>
          </w:p>
          <w:p w:rsidR="00571EAD" w:rsidRPr="006D1D05" w:rsidRDefault="00571EAD" w:rsidP="00A01A41">
            <w:pPr>
              <w:spacing w:after="0" w:line="240" w:lineRule="auto"/>
              <w:rPr>
                <w:rFonts w:ascii="Times New Roman" w:hAnsi="Times New Roman"/>
                <w:sz w:val="24"/>
                <w:szCs w:val="24"/>
              </w:rPr>
            </w:pPr>
            <w:r w:rsidRPr="006D1D05">
              <w:rPr>
                <w:rFonts w:ascii="Times New Roman" w:hAnsi="Times New Roman"/>
                <w:sz w:val="24"/>
                <w:szCs w:val="24"/>
              </w:rPr>
              <w:t>-Тематические консультации,</w:t>
            </w:r>
          </w:p>
        </w:tc>
      </w:tr>
      <w:tr w:rsidR="00571EAD" w:rsidRPr="0020478D" w:rsidTr="00A01A41">
        <w:trPr>
          <w:gridAfter w:val="1"/>
          <w:wAfter w:w="56" w:type="dxa"/>
        </w:trPr>
        <w:tc>
          <w:tcPr>
            <w:tcW w:w="3684" w:type="dxa"/>
            <w:gridSpan w:val="2"/>
          </w:tcPr>
          <w:p w:rsidR="00571EAD" w:rsidRPr="005C7309"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5C7309">
              <w:rPr>
                <w:rFonts w:ascii="Times New Roman" w:hAnsi="Times New Roman"/>
                <w:b/>
                <w:sz w:val="24"/>
                <w:szCs w:val="24"/>
                <w:lang w:eastAsia="ru-RU"/>
              </w:rPr>
              <w:t>«Физическое развитие»</w:t>
            </w:r>
          </w:p>
        </w:tc>
        <w:tc>
          <w:tcPr>
            <w:tcW w:w="3673" w:type="dxa"/>
            <w:gridSpan w:val="2"/>
          </w:tcPr>
          <w:p w:rsidR="00571EAD" w:rsidRPr="005C7309"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5C7309">
              <w:rPr>
                <w:rFonts w:ascii="Times New Roman" w:hAnsi="Times New Roman"/>
                <w:sz w:val="24"/>
                <w:szCs w:val="24"/>
                <w:lang w:eastAsia="ru-RU"/>
              </w:rPr>
              <w:t>Развитие физических качеств (скоростных, силовых, гибкости, выносливости и координации)</w:t>
            </w:r>
          </w:p>
        </w:tc>
        <w:tc>
          <w:tcPr>
            <w:tcW w:w="3684" w:type="dxa"/>
            <w:gridSpan w:val="3"/>
          </w:tcPr>
          <w:p w:rsidR="00571EAD" w:rsidRPr="005C7309"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5C7309">
              <w:rPr>
                <w:rFonts w:ascii="Times New Roman" w:hAnsi="Times New Roman"/>
                <w:sz w:val="24"/>
                <w:szCs w:val="24"/>
                <w:lang w:eastAsia="ru-RU"/>
              </w:rPr>
              <w:t>Накопление и обобщение двигательного опыта детей (овладение основными движениями)</w:t>
            </w:r>
          </w:p>
        </w:tc>
        <w:tc>
          <w:tcPr>
            <w:tcW w:w="3743" w:type="dxa"/>
            <w:gridSpan w:val="3"/>
          </w:tcPr>
          <w:p w:rsidR="00571EAD" w:rsidRPr="005C7309" w:rsidRDefault="00571EAD" w:rsidP="00A01A41">
            <w:pPr>
              <w:spacing w:after="0" w:line="240" w:lineRule="auto"/>
              <w:ind w:left="360"/>
              <w:jc w:val="center"/>
              <w:rPr>
                <w:rFonts w:ascii="Times New Roman" w:hAnsi="Times New Roman"/>
                <w:sz w:val="24"/>
                <w:szCs w:val="24"/>
                <w:lang w:eastAsia="ru-RU"/>
              </w:rPr>
            </w:pPr>
            <w:r w:rsidRPr="005C7309">
              <w:rPr>
                <w:rFonts w:ascii="Times New Roman" w:hAnsi="Times New Roman"/>
                <w:sz w:val="24"/>
                <w:szCs w:val="24"/>
                <w:lang w:eastAsia="ru-RU"/>
              </w:rPr>
              <w:t>Формирование у воспитанников потребности в двигательной активности и физическом совершенствовании</w:t>
            </w:r>
          </w:p>
        </w:tc>
      </w:tr>
      <w:tr w:rsidR="00571EAD" w:rsidRPr="0020478D" w:rsidTr="00A01A41">
        <w:trPr>
          <w:gridAfter w:val="1"/>
          <w:wAfter w:w="56" w:type="dxa"/>
        </w:trPr>
        <w:tc>
          <w:tcPr>
            <w:tcW w:w="3684" w:type="dxa"/>
            <w:gridSpan w:val="2"/>
            <w:vMerge w:val="restart"/>
          </w:tcPr>
          <w:p w:rsidR="00571EAD" w:rsidRPr="0020478D" w:rsidRDefault="00571EAD" w:rsidP="00A01A41">
            <w:pPr>
              <w:spacing w:after="0" w:line="240" w:lineRule="auto"/>
              <w:jc w:val="center"/>
              <w:rPr>
                <w:rFonts w:ascii="Times New Roman" w:hAnsi="Times New Roman"/>
                <w:b/>
                <w:sz w:val="24"/>
                <w:szCs w:val="24"/>
              </w:rPr>
            </w:pPr>
            <w:r w:rsidRPr="0020478D">
              <w:rPr>
                <w:rFonts w:ascii="Times New Roman" w:hAnsi="Times New Roman"/>
                <w:b/>
                <w:sz w:val="24"/>
                <w:szCs w:val="24"/>
              </w:rPr>
              <w:t>Содержание образовательной деятельности</w:t>
            </w:r>
          </w:p>
          <w:p w:rsidR="00571EAD" w:rsidRPr="005C7309"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p>
        </w:tc>
        <w:tc>
          <w:tcPr>
            <w:tcW w:w="11100" w:type="dxa"/>
            <w:gridSpan w:val="8"/>
          </w:tcPr>
          <w:p w:rsidR="00571EAD" w:rsidRPr="005C7309" w:rsidRDefault="00571EAD" w:rsidP="00A01A41">
            <w:pPr>
              <w:tabs>
                <w:tab w:val="left" w:pos="709"/>
                <w:tab w:val="left" w:pos="993"/>
              </w:tabs>
              <w:spacing w:after="0" w:line="240" w:lineRule="auto"/>
              <w:jc w:val="center"/>
              <w:rPr>
                <w:rFonts w:ascii="Times New Roman" w:hAnsi="Times New Roman"/>
                <w:sz w:val="24"/>
                <w:szCs w:val="24"/>
                <w:shd w:val="clear" w:color="auto" w:fill="FFFFFF"/>
                <w:lang w:eastAsia="ru-RU"/>
              </w:rPr>
            </w:pPr>
            <w:r w:rsidRPr="005C7309">
              <w:rPr>
                <w:rFonts w:ascii="Times New Roman" w:hAnsi="Times New Roman"/>
                <w:sz w:val="24"/>
                <w:szCs w:val="24"/>
                <w:lang w:eastAsia="ru-RU"/>
              </w:rPr>
              <w:t>Содействовать гармоничному физическому развитию детей</w:t>
            </w:r>
          </w:p>
        </w:tc>
      </w:tr>
      <w:tr w:rsidR="00571EAD" w:rsidRPr="0020478D" w:rsidTr="00A01A41">
        <w:trPr>
          <w:gridAfter w:val="1"/>
          <w:wAfter w:w="56" w:type="dxa"/>
        </w:trPr>
        <w:tc>
          <w:tcPr>
            <w:tcW w:w="3684" w:type="dxa"/>
            <w:gridSpan w:val="2"/>
            <w:vMerge/>
          </w:tcPr>
          <w:p w:rsidR="00571EAD" w:rsidRPr="005C7309"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p>
        </w:tc>
        <w:tc>
          <w:tcPr>
            <w:tcW w:w="3673" w:type="dxa"/>
            <w:gridSpan w:val="2"/>
          </w:tcPr>
          <w:p w:rsidR="00571EAD" w:rsidRPr="005C7309" w:rsidRDefault="00571EAD" w:rsidP="00A01A41">
            <w:pPr>
              <w:spacing w:after="124" w:line="240" w:lineRule="auto"/>
              <w:ind w:right="40"/>
              <w:rPr>
                <w:rFonts w:ascii="Times New Roman" w:hAnsi="Times New Roman"/>
                <w:b/>
                <w:bCs/>
                <w:sz w:val="24"/>
                <w:szCs w:val="24"/>
              </w:rPr>
            </w:pPr>
            <w:r w:rsidRPr="005C7309">
              <w:rPr>
                <w:rFonts w:ascii="Times New Roman" w:hAnsi="Times New Roman"/>
                <w:sz w:val="24"/>
                <w:szCs w:val="24"/>
              </w:rPr>
              <w:t>- Целенаправленно развивать быстроту, скоростно-силовые качества, общую выносливость, гибкость, содействовать развитию у детей координации.</w:t>
            </w:r>
          </w:p>
        </w:tc>
        <w:tc>
          <w:tcPr>
            <w:tcW w:w="3684" w:type="dxa"/>
            <w:gridSpan w:val="3"/>
          </w:tcPr>
          <w:p w:rsidR="00571EAD" w:rsidRPr="005C7309" w:rsidRDefault="00571EAD" w:rsidP="00A01A41">
            <w:pPr>
              <w:tabs>
                <w:tab w:val="left" w:pos="625"/>
                <w:tab w:val="left" w:pos="993"/>
              </w:tabs>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t>-Способствовать становлению и обогащению двигательного опыта:</w:t>
            </w:r>
          </w:p>
          <w:p w:rsidR="00571EAD" w:rsidRPr="005C7309" w:rsidRDefault="00571EAD" w:rsidP="00A01A41">
            <w:pPr>
              <w:tabs>
                <w:tab w:val="left" w:pos="686"/>
              </w:tabs>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t>-уверенному и активному выполнению основных элементов техники общеразвивающих упражнений, основных движений, спортивных упражнений;</w:t>
            </w:r>
          </w:p>
          <w:p w:rsidR="00571EAD" w:rsidRPr="005C7309" w:rsidRDefault="00571EAD" w:rsidP="00A01A41">
            <w:pPr>
              <w:tabs>
                <w:tab w:val="left" w:pos="706"/>
              </w:tabs>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t>-соблюдению и контролю правил в подвижных играх;</w:t>
            </w:r>
          </w:p>
          <w:p w:rsidR="00571EAD" w:rsidRPr="005C7309" w:rsidRDefault="00571EAD" w:rsidP="00A01A41">
            <w:pPr>
              <w:tabs>
                <w:tab w:val="left" w:pos="702"/>
              </w:tabs>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t>-самостоятельному проведению подвижных игр и упражнений;</w:t>
            </w:r>
          </w:p>
          <w:p w:rsidR="00571EAD" w:rsidRPr="005C7309" w:rsidRDefault="00571EAD" w:rsidP="00A01A41">
            <w:pPr>
              <w:tabs>
                <w:tab w:val="left" w:pos="706"/>
              </w:tabs>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t>-умению ориентироваться в пространстве;</w:t>
            </w:r>
          </w:p>
          <w:p w:rsidR="00571EAD" w:rsidRPr="005C7309" w:rsidRDefault="00571EAD" w:rsidP="00A01A41">
            <w:pPr>
              <w:tabs>
                <w:tab w:val="left" w:pos="691"/>
              </w:tabs>
              <w:spacing w:after="0" w:line="240" w:lineRule="auto"/>
              <w:jc w:val="both"/>
              <w:rPr>
                <w:rFonts w:ascii="Times New Roman" w:hAnsi="Times New Roman"/>
                <w:sz w:val="24"/>
                <w:szCs w:val="24"/>
                <w:lang w:eastAsia="ru-RU"/>
              </w:rPr>
            </w:pPr>
            <w:r w:rsidRPr="005C7309">
              <w:rPr>
                <w:rFonts w:ascii="Times New Roman" w:hAnsi="Times New Roman"/>
                <w:sz w:val="24"/>
                <w:szCs w:val="24"/>
                <w:lang w:eastAsia="ru-RU"/>
              </w:rPr>
              <w:t xml:space="preserve">-восприятию показа как образца </w:t>
            </w:r>
            <w:r w:rsidRPr="005C7309">
              <w:rPr>
                <w:rFonts w:ascii="Times New Roman" w:hAnsi="Times New Roman"/>
                <w:sz w:val="24"/>
                <w:szCs w:val="24"/>
                <w:lang w:eastAsia="ru-RU"/>
              </w:rPr>
              <w:lastRenderedPageBreak/>
              <w:t>для самостоятельного выпол</w:t>
            </w:r>
            <w:r w:rsidRPr="005C7309">
              <w:rPr>
                <w:rFonts w:ascii="Times New Roman" w:hAnsi="Times New Roman"/>
                <w:sz w:val="24"/>
                <w:szCs w:val="24"/>
                <w:lang w:eastAsia="ru-RU"/>
              </w:rPr>
              <w:softHyphen/>
              <w:t>нения упражнения;</w:t>
            </w:r>
          </w:p>
          <w:p w:rsidR="00571EAD" w:rsidRPr="005C7309" w:rsidRDefault="00571EAD" w:rsidP="00A01A41">
            <w:pPr>
              <w:tabs>
                <w:tab w:val="left" w:pos="274"/>
              </w:tabs>
              <w:spacing w:after="0" w:line="240" w:lineRule="auto"/>
              <w:ind w:right="20"/>
              <w:jc w:val="both"/>
              <w:rPr>
                <w:rFonts w:ascii="Times New Roman" w:hAnsi="Times New Roman"/>
                <w:sz w:val="24"/>
                <w:szCs w:val="24"/>
              </w:rPr>
            </w:pPr>
            <w:r w:rsidRPr="005C7309">
              <w:rPr>
                <w:rFonts w:ascii="Times New Roman" w:hAnsi="Times New Roman"/>
                <w:sz w:val="24"/>
                <w:szCs w:val="24"/>
              </w:rPr>
              <w:t>-развитию умений оценивать движения сверстников и замечать их ошибки.</w:t>
            </w:r>
          </w:p>
        </w:tc>
        <w:tc>
          <w:tcPr>
            <w:tcW w:w="3743" w:type="dxa"/>
            <w:gridSpan w:val="3"/>
          </w:tcPr>
          <w:p w:rsidR="00571EAD" w:rsidRPr="005C7309" w:rsidRDefault="00571EAD" w:rsidP="00A01A41">
            <w:pPr>
              <w:tabs>
                <w:tab w:val="left" w:pos="87"/>
              </w:tabs>
              <w:spacing w:after="0" w:line="240" w:lineRule="auto"/>
              <w:ind w:right="40"/>
              <w:jc w:val="both"/>
              <w:rPr>
                <w:rFonts w:ascii="Times New Roman" w:hAnsi="Times New Roman"/>
                <w:sz w:val="24"/>
                <w:szCs w:val="24"/>
                <w:shd w:val="clear" w:color="auto" w:fill="FFFFFF"/>
              </w:rPr>
            </w:pPr>
            <w:r w:rsidRPr="005C7309">
              <w:rPr>
                <w:rFonts w:ascii="Times New Roman" w:hAnsi="Times New Roman"/>
                <w:sz w:val="24"/>
                <w:szCs w:val="24"/>
                <w:shd w:val="clear" w:color="auto" w:fill="FFFFFF"/>
              </w:rPr>
              <w:lastRenderedPageBreak/>
              <w:t>- Воспитывать у детей желание самостоятельно организовывать и проводить подвижные игры и упражнения со сверстниками и малышами.</w:t>
            </w:r>
          </w:p>
          <w:p w:rsidR="00571EAD" w:rsidRPr="005C7309" w:rsidRDefault="00571EAD" w:rsidP="00A01A41">
            <w:pPr>
              <w:tabs>
                <w:tab w:val="left" w:pos="87"/>
              </w:tabs>
              <w:spacing w:after="0" w:line="240" w:lineRule="auto"/>
              <w:ind w:right="40"/>
              <w:jc w:val="both"/>
              <w:rPr>
                <w:rFonts w:ascii="Times New Roman" w:hAnsi="Times New Roman"/>
                <w:sz w:val="24"/>
                <w:szCs w:val="24"/>
                <w:shd w:val="clear" w:color="auto" w:fill="FFFFFF"/>
              </w:rPr>
            </w:pPr>
            <w:r w:rsidRPr="005C7309">
              <w:rPr>
                <w:rFonts w:ascii="Times New Roman" w:hAnsi="Times New Roman"/>
                <w:sz w:val="24"/>
                <w:szCs w:val="24"/>
                <w:shd w:val="clear" w:color="auto" w:fill="FFFFFF"/>
              </w:rPr>
              <w:t>- Формировать первоначальные представления и умения в спортивных играх и упражнениях</w:t>
            </w:r>
          </w:p>
          <w:p w:rsidR="00571EAD" w:rsidRPr="005C7309" w:rsidRDefault="00571EAD" w:rsidP="00A01A41">
            <w:pPr>
              <w:tabs>
                <w:tab w:val="left" w:pos="197"/>
              </w:tabs>
              <w:spacing w:after="0" w:line="240" w:lineRule="auto"/>
              <w:ind w:left="197" w:right="20"/>
              <w:jc w:val="both"/>
              <w:rPr>
                <w:rFonts w:ascii="Times New Roman" w:hAnsi="Times New Roman"/>
                <w:b/>
                <w:bCs/>
                <w:sz w:val="24"/>
                <w:szCs w:val="24"/>
              </w:rPr>
            </w:pPr>
          </w:p>
        </w:tc>
      </w:tr>
      <w:tr w:rsidR="00571EAD" w:rsidRPr="0020478D" w:rsidTr="00A01A41">
        <w:trPr>
          <w:gridAfter w:val="1"/>
          <w:wAfter w:w="56" w:type="dxa"/>
        </w:trPr>
        <w:tc>
          <w:tcPr>
            <w:tcW w:w="3684" w:type="dxa"/>
            <w:gridSpan w:val="2"/>
          </w:tcPr>
          <w:p w:rsidR="00571EAD" w:rsidRPr="005C7309"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5C7309">
              <w:rPr>
                <w:rFonts w:ascii="Times New Roman" w:hAnsi="Times New Roman"/>
                <w:b/>
                <w:bCs/>
                <w:sz w:val="24"/>
                <w:szCs w:val="24"/>
                <w:lang w:eastAsia="ru-RU"/>
              </w:rPr>
              <w:lastRenderedPageBreak/>
              <w:t>Виды деятельности</w:t>
            </w:r>
          </w:p>
        </w:tc>
        <w:tc>
          <w:tcPr>
            <w:tcW w:w="11100" w:type="dxa"/>
            <w:gridSpan w:val="8"/>
          </w:tcPr>
          <w:p w:rsidR="00571EAD" w:rsidRPr="005C7309" w:rsidRDefault="00571EAD" w:rsidP="00A01A41">
            <w:pPr>
              <w:spacing w:after="0" w:line="240" w:lineRule="auto"/>
              <w:ind w:left="459"/>
              <w:jc w:val="center"/>
              <w:rPr>
                <w:rFonts w:ascii="Times New Roman" w:hAnsi="Times New Roman"/>
                <w:sz w:val="24"/>
                <w:szCs w:val="24"/>
                <w:lang w:eastAsia="ru-RU"/>
              </w:rPr>
            </w:pPr>
            <w:r w:rsidRPr="005C7309">
              <w:rPr>
                <w:rFonts w:ascii="Times New Roman" w:hAnsi="Times New Roman"/>
                <w:b/>
                <w:bCs/>
                <w:sz w:val="24"/>
                <w:szCs w:val="24"/>
                <w:lang w:eastAsia="ru-RU"/>
              </w:rPr>
              <w:t>Формы организации деятельности</w:t>
            </w:r>
          </w:p>
        </w:tc>
      </w:tr>
      <w:tr w:rsidR="00571EAD" w:rsidRPr="0020478D" w:rsidTr="00A01A41">
        <w:trPr>
          <w:gridAfter w:val="1"/>
          <w:wAfter w:w="56" w:type="dxa"/>
        </w:trPr>
        <w:tc>
          <w:tcPr>
            <w:tcW w:w="3684" w:type="dxa"/>
            <w:gridSpan w:val="2"/>
          </w:tcPr>
          <w:p w:rsidR="00571EAD" w:rsidRPr="005C7309"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5C7309">
              <w:rPr>
                <w:rFonts w:ascii="Times New Roman" w:hAnsi="Times New Roman"/>
                <w:b/>
                <w:bCs/>
                <w:sz w:val="24"/>
                <w:szCs w:val="24"/>
                <w:lang w:eastAsia="ru-RU"/>
              </w:rPr>
              <w:t>Непосредственно образовательная деятельность</w:t>
            </w:r>
          </w:p>
        </w:tc>
        <w:tc>
          <w:tcPr>
            <w:tcW w:w="11100" w:type="dxa"/>
            <w:gridSpan w:val="8"/>
          </w:tcPr>
          <w:p w:rsidR="00571EAD" w:rsidRPr="005C7309" w:rsidRDefault="00571EAD"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-Физкультминутки в процессе других видов НОД</w:t>
            </w:r>
          </w:p>
          <w:p w:rsidR="00571EAD" w:rsidRPr="005C7309" w:rsidRDefault="00571EAD"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Игровые упражнения</w:t>
            </w:r>
          </w:p>
          <w:p w:rsidR="00571EAD" w:rsidRPr="005C7309" w:rsidRDefault="00571EAD"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Хороводные игры</w:t>
            </w:r>
          </w:p>
          <w:p w:rsidR="00571EAD" w:rsidRPr="005C7309" w:rsidRDefault="00571EAD"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Пальчиковые игры</w:t>
            </w:r>
          </w:p>
          <w:p w:rsidR="00571EAD" w:rsidRPr="005C7309" w:rsidRDefault="00571EAD"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xml:space="preserve">- Спортивные упражнения </w:t>
            </w:r>
          </w:p>
          <w:p w:rsidR="00571EAD" w:rsidRPr="005C7309" w:rsidRDefault="00571EAD"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Подвижные и спортивные игры</w:t>
            </w:r>
          </w:p>
        </w:tc>
      </w:tr>
      <w:tr w:rsidR="00571EAD" w:rsidRPr="0020478D" w:rsidTr="00A01A41">
        <w:trPr>
          <w:gridAfter w:val="1"/>
          <w:wAfter w:w="56" w:type="dxa"/>
        </w:trPr>
        <w:tc>
          <w:tcPr>
            <w:tcW w:w="3684" w:type="dxa"/>
            <w:gridSpan w:val="2"/>
          </w:tcPr>
          <w:p w:rsidR="00571EAD" w:rsidRPr="005C7309"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5C7309">
              <w:rPr>
                <w:rFonts w:ascii="Times New Roman" w:hAnsi="Times New Roman"/>
                <w:b/>
                <w:bCs/>
                <w:sz w:val="24"/>
                <w:szCs w:val="24"/>
                <w:lang w:eastAsia="ru-RU"/>
              </w:rPr>
              <w:t>Образовательная деятельность, осуществляемая в ходе режимных моментов</w:t>
            </w:r>
          </w:p>
        </w:tc>
        <w:tc>
          <w:tcPr>
            <w:tcW w:w="11100" w:type="dxa"/>
            <w:gridSpan w:val="8"/>
          </w:tcPr>
          <w:p w:rsidR="00571EAD" w:rsidRPr="005C7309" w:rsidRDefault="00571EAD"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-Подвижные и спортивные игры</w:t>
            </w:r>
          </w:p>
          <w:p w:rsidR="00571EAD" w:rsidRPr="005C7309" w:rsidRDefault="00571EAD"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-Утренние и корригирующие гимнастики</w:t>
            </w:r>
          </w:p>
          <w:p w:rsidR="00571EAD" w:rsidRPr="005C7309" w:rsidRDefault="00571EAD"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-Игровые упражнения</w:t>
            </w:r>
          </w:p>
          <w:p w:rsidR="00571EAD" w:rsidRPr="005C7309" w:rsidRDefault="00571EAD"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-Динамические паузы</w:t>
            </w:r>
          </w:p>
          <w:p w:rsidR="00571EAD" w:rsidRPr="005C7309" w:rsidRDefault="00571EAD"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Спортивные упражнения</w:t>
            </w:r>
          </w:p>
          <w:p w:rsidR="00571EAD" w:rsidRPr="005C7309" w:rsidRDefault="00571EAD"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-Физкультурные праздники и развлечения</w:t>
            </w:r>
          </w:p>
          <w:p w:rsidR="00571EAD" w:rsidRPr="005C7309" w:rsidRDefault="00571EAD"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-Дни здоровья</w:t>
            </w:r>
          </w:p>
        </w:tc>
      </w:tr>
      <w:tr w:rsidR="00571EAD" w:rsidRPr="0020478D" w:rsidTr="00A01A41">
        <w:trPr>
          <w:gridAfter w:val="1"/>
          <w:wAfter w:w="56" w:type="dxa"/>
        </w:trPr>
        <w:tc>
          <w:tcPr>
            <w:tcW w:w="3684" w:type="dxa"/>
            <w:gridSpan w:val="2"/>
          </w:tcPr>
          <w:p w:rsidR="00571EAD" w:rsidRPr="005C7309"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5C7309">
              <w:rPr>
                <w:rFonts w:ascii="Times New Roman" w:hAnsi="Times New Roman"/>
                <w:b/>
                <w:bCs/>
                <w:sz w:val="24"/>
                <w:szCs w:val="24"/>
                <w:lang w:eastAsia="ru-RU"/>
              </w:rPr>
              <w:t>Самостоятельная деятельность детей</w:t>
            </w:r>
          </w:p>
        </w:tc>
        <w:tc>
          <w:tcPr>
            <w:tcW w:w="11100" w:type="dxa"/>
            <w:gridSpan w:val="8"/>
          </w:tcPr>
          <w:p w:rsidR="00571EAD" w:rsidRPr="005C7309" w:rsidRDefault="00571EAD"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-Подвижные, хороводные, пальчиковые игры</w:t>
            </w:r>
          </w:p>
          <w:p w:rsidR="00571EAD" w:rsidRPr="005C7309" w:rsidRDefault="00571EAD"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-Игровые упражнения</w:t>
            </w:r>
          </w:p>
          <w:p w:rsidR="00571EAD" w:rsidRPr="005C7309" w:rsidRDefault="00571EAD" w:rsidP="00A01A41">
            <w:pPr>
              <w:spacing w:after="0" w:line="240" w:lineRule="auto"/>
              <w:rPr>
                <w:rFonts w:ascii="Times New Roman" w:hAnsi="Times New Roman"/>
                <w:sz w:val="24"/>
                <w:szCs w:val="24"/>
                <w:lang w:eastAsia="ru-RU"/>
              </w:rPr>
            </w:pPr>
            <w:r w:rsidRPr="005C7309">
              <w:rPr>
                <w:rFonts w:ascii="Times New Roman" w:hAnsi="Times New Roman"/>
                <w:sz w:val="24"/>
                <w:szCs w:val="24"/>
                <w:lang w:eastAsia="ru-RU"/>
              </w:rPr>
              <w:t xml:space="preserve">-Спортивные упражнения </w:t>
            </w:r>
          </w:p>
        </w:tc>
      </w:tr>
      <w:tr w:rsidR="00571EAD" w:rsidRPr="0020478D" w:rsidTr="00A01A41">
        <w:tc>
          <w:tcPr>
            <w:tcW w:w="3672" w:type="dxa"/>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t>«Здоровье»</w:t>
            </w:r>
          </w:p>
        </w:tc>
        <w:tc>
          <w:tcPr>
            <w:tcW w:w="3708" w:type="dxa"/>
            <w:gridSpan w:val="4"/>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sz w:val="24"/>
                <w:szCs w:val="24"/>
                <w:lang w:eastAsia="ru-RU"/>
              </w:rPr>
              <w:t>Сохранение и укрепление физического и психического здоровья детей</w:t>
            </w:r>
          </w:p>
        </w:tc>
        <w:tc>
          <w:tcPr>
            <w:tcW w:w="3730" w:type="dxa"/>
            <w:gridSpan w:val="4"/>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sz w:val="24"/>
                <w:szCs w:val="24"/>
                <w:lang w:eastAsia="ru-RU"/>
              </w:rPr>
              <w:t>Воспитание культурно-гигиенических навыков</w:t>
            </w:r>
          </w:p>
        </w:tc>
        <w:tc>
          <w:tcPr>
            <w:tcW w:w="3730" w:type="dxa"/>
            <w:gridSpan w:val="2"/>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sz w:val="24"/>
                <w:szCs w:val="24"/>
                <w:lang w:eastAsia="ru-RU"/>
              </w:rPr>
              <w:t>Формирование начальных представлений о здоровом образе жизни</w:t>
            </w:r>
          </w:p>
        </w:tc>
      </w:tr>
      <w:tr w:rsidR="00571EAD" w:rsidRPr="0020478D" w:rsidTr="00A01A41">
        <w:tc>
          <w:tcPr>
            <w:tcW w:w="3672" w:type="dxa"/>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C64297">
              <w:rPr>
                <w:rFonts w:ascii="Times New Roman" w:hAnsi="Times New Roman"/>
                <w:b/>
                <w:bCs/>
                <w:sz w:val="24"/>
                <w:szCs w:val="24"/>
                <w:lang w:eastAsia="ru-RU"/>
              </w:rPr>
              <w:t>Содержание образовательной деятельности</w:t>
            </w:r>
          </w:p>
        </w:tc>
        <w:tc>
          <w:tcPr>
            <w:tcW w:w="3708" w:type="dxa"/>
            <w:gridSpan w:val="4"/>
          </w:tcPr>
          <w:p w:rsidR="00571EAD" w:rsidRPr="006D1D05" w:rsidRDefault="00571EAD" w:rsidP="00A01A41">
            <w:pPr>
              <w:tabs>
                <w:tab w:val="left" w:pos="350"/>
                <w:tab w:val="left" w:pos="993"/>
              </w:tabs>
              <w:spacing w:after="0" w:line="240" w:lineRule="auto"/>
              <w:jc w:val="both"/>
              <w:rPr>
                <w:rFonts w:ascii="Times New Roman" w:hAnsi="Times New Roman"/>
                <w:sz w:val="24"/>
                <w:szCs w:val="24"/>
                <w:lang w:eastAsia="ru-RU"/>
              </w:rPr>
            </w:pPr>
            <w:r w:rsidRPr="006D1D05">
              <w:rPr>
                <w:rFonts w:ascii="Times New Roman" w:hAnsi="Times New Roman"/>
                <w:sz w:val="24"/>
                <w:szCs w:val="24"/>
                <w:lang w:eastAsia="ru-RU"/>
              </w:rPr>
              <w:t>-Обеспечивать сохранение и укрепление физического и психи</w:t>
            </w:r>
            <w:r w:rsidRPr="006D1D05">
              <w:rPr>
                <w:rFonts w:ascii="Times New Roman" w:hAnsi="Times New Roman"/>
                <w:sz w:val="24"/>
                <w:szCs w:val="24"/>
                <w:lang w:eastAsia="ru-RU"/>
              </w:rPr>
              <w:softHyphen/>
              <w:t>ческого здоровья детей.</w:t>
            </w:r>
          </w:p>
          <w:p w:rsidR="00571EAD" w:rsidRPr="006D1D05" w:rsidRDefault="00571EAD" w:rsidP="00A01A41">
            <w:pPr>
              <w:overflowPunct w:val="0"/>
              <w:autoSpaceDE w:val="0"/>
              <w:autoSpaceDN w:val="0"/>
              <w:adjustRightInd w:val="0"/>
              <w:spacing w:after="0" w:line="240" w:lineRule="auto"/>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t>-Способствовать укреплению здоровья, развитию двигательной  культуры детей.</w:t>
            </w:r>
          </w:p>
          <w:p w:rsidR="00571EAD" w:rsidRPr="006D1D05" w:rsidRDefault="00571EAD" w:rsidP="00A01A41">
            <w:pPr>
              <w:overflowPunct w:val="0"/>
              <w:autoSpaceDE w:val="0"/>
              <w:autoSpaceDN w:val="0"/>
              <w:adjustRightInd w:val="0"/>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 xml:space="preserve">-Осуществлять постоянный контроль за позой и осанкой </w:t>
            </w:r>
            <w:r w:rsidRPr="006D1D05">
              <w:rPr>
                <w:rFonts w:ascii="Times New Roman" w:hAnsi="Times New Roman"/>
                <w:sz w:val="24"/>
                <w:szCs w:val="24"/>
                <w:lang w:eastAsia="ru-RU"/>
              </w:rPr>
              <w:lastRenderedPageBreak/>
              <w:t>каждого ребенка.</w:t>
            </w:r>
          </w:p>
          <w:p w:rsidR="00571EAD" w:rsidRPr="006D1D05" w:rsidRDefault="00571EAD" w:rsidP="00A01A41">
            <w:pPr>
              <w:overflowPunct w:val="0"/>
              <w:autoSpaceDE w:val="0"/>
              <w:autoSpaceDN w:val="0"/>
              <w:adjustRightInd w:val="0"/>
              <w:spacing w:after="0" w:line="240" w:lineRule="auto"/>
              <w:rPr>
                <w:rFonts w:ascii="Times New Roman" w:hAnsi="Times New Roman"/>
                <w:b/>
                <w:bCs/>
                <w:sz w:val="24"/>
                <w:szCs w:val="24"/>
                <w:lang w:eastAsia="ru-RU"/>
              </w:rPr>
            </w:pPr>
            <w:r w:rsidRPr="006D1D05">
              <w:rPr>
                <w:rFonts w:ascii="Times New Roman" w:hAnsi="Times New Roman"/>
                <w:sz w:val="24"/>
                <w:szCs w:val="24"/>
                <w:lang w:eastAsia="ru-RU"/>
              </w:rPr>
              <w:t xml:space="preserve">-Следить за тем, чтобы дети не </w:t>
            </w:r>
            <w:proofErr w:type="spellStart"/>
            <w:r w:rsidRPr="006D1D05">
              <w:rPr>
                <w:rFonts w:ascii="Times New Roman" w:hAnsi="Times New Roman"/>
                <w:sz w:val="24"/>
                <w:szCs w:val="24"/>
                <w:lang w:eastAsia="ru-RU"/>
              </w:rPr>
              <w:t>перевозбуждались</w:t>
            </w:r>
            <w:proofErr w:type="spellEnd"/>
            <w:r w:rsidRPr="006D1D05">
              <w:rPr>
                <w:rFonts w:ascii="Times New Roman" w:hAnsi="Times New Roman"/>
                <w:sz w:val="24"/>
                <w:szCs w:val="24"/>
                <w:lang w:eastAsia="ru-RU"/>
              </w:rPr>
              <w:t>, дозировать нагрузку, избегать однообразия и монотонности детской деятель</w:t>
            </w:r>
            <w:r w:rsidRPr="006D1D05">
              <w:rPr>
                <w:rFonts w:ascii="Times New Roman" w:hAnsi="Times New Roman"/>
                <w:sz w:val="24"/>
                <w:szCs w:val="24"/>
                <w:lang w:eastAsia="ru-RU"/>
              </w:rPr>
              <w:softHyphen/>
              <w:t>ности.</w:t>
            </w:r>
          </w:p>
          <w:p w:rsidR="00571EAD" w:rsidRPr="006D1D05" w:rsidRDefault="00571EAD" w:rsidP="00A01A41">
            <w:pPr>
              <w:overflowPunct w:val="0"/>
              <w:autoSpaceDE w:val="0"/>
              <w:autoSpaceDN w:val="0"/>
              <w:adjustRightInd w:val="0"/>
              <w:spacing w:after="0" w:line="240" w:lineRule="auto"/>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t>-Рационально организовывать двигательный режим, в течение дня разнообразить двигательную деятельность детей.</w:t>
            </w:r>
          </w:p>
          <w:p w:rsidR="00571EAD" w:rsidRPr="006D1D05" w:rsidRDefault="00571EAD" w:rsidP="00A01A41">
            <w:pPr>
              <w:overflowPunct w:val="0"/>
              <w:autoSpaceDE w:val="0"/>
              <w:autoSpaceDN w:val="0"/>
              <w:adjustRightInd w:val="0"/>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-Обогащать представления детей о здоровье, об организме, его потребностях,  закаливании.</w:t>
            </w:r>
          </w:p>
          <w:p w:rsidR="00571EAD" w:rsidRPr="006D1D05" w:rsidRDefault="00571EAD" w:rsidP="00A01A41">
            <w:pPr>
              <w:overflowPunct w:val="0"/>
              <w:autoSpaceDE w:val="0"/>
              <w:autoSpaceDN w:val="0"/>
              <w:adjustRightInd w:val="0"/>
              <w:spacing w:after="0" w:line="240" w:lineRule="auto"/>
              <w:rPr>
                <w:rFonts w:ascii="Times New Roman" w:hAnsi="Times New Roman"/>
                <w:sz w:val="24"/>
                <w:szCs w:val="24"/>
                <w:shd w:val="clear" w:color="auto" w:fill="FFFFFF"/>
                <w:lang w:eastAsia="ru-RU"/>
              </w:rPr>
            </w:pPr>
            <w:r w:rsidRPr="006D1D05">
              <w:rPr>
                <w:rFonts w:ascii="Times New Roman" w:hAnsi="Times New Roman"/>
                <w:sz w:val="24"/>
                <w:szCs w:val="24"/>
                <w:lang w:eastAsia="ru-RU"/>
              </w:rPr>
              <w:t xml:space="preserve">-Формировать </w:t>
            </w:r>
            <w:r w:rsidRPr="006D1D05">
              <w:rPr>
                <w:rFonts w:ascii="Times New Roman" w:hAnsi="Times New Roman"/>
                <w:sz w:val="24"/>
                <w:szCs w:val="24"/>
                <w:shd w:val="clear" w:color="auto" w:fill="FFFFFF"/>
                <w:lang w:eastAsia="ru-RU"/>
              </w:rPr>
              <w:t>представления о здоровье и здоровом образе жизни, о значении гигиенических процедур (для чего необходимо мыть руки, чистить зубы и пр.), закаливания, занятий спортом, утренней гимнастики, о необходимости активного пребывания на свежем воздухе для укрепления здоровья.</w:t>
            </w:r>
          </w:p>
          <w:p w:rsidR="00571EAD" w:rsidRPr="006D1D05" w:rsidRDefault="00571EAD" w:rsidP="00A01A41">
            <w:pPr>
              <w:overflowPunct w:val="0"/>
              <w:autoSpaceDE w:val="0"/>
              <w:autoSpaceDN w:val="0"/>
              <w:adjustRightInd w:val="0"/>
              <w:spacing w:after="0" w:line="240" w:lineRule="auto"/>
              <w:rPr>
                <w:rFonts w:ascii="Times New Roman" w:hAnsi="Times New Roman"/>
                <w:b/>
                <w:bCs/>
                <w:sz w:val="24"/>
                <w:szCs w:val="24"/>
                <w:lang w:eastAsia="ru-RU"/>
              </w:rPr>
            </w:pPr>
            <w:r w:rsidRPr="006D1D05">
              <w:rPr>
                <w:rFonts w:ascii="Times New Roman" w:hAnsi="Times New Roman"/>
                <w:sz w:val="24"/>
                <w:szCs w:val="24"/>
                <w:lang w:eastAsia="ru-RU"/>
              </w:rPr>
              <w:t>-Осуществлять закаливающие  мероприятия во время утренней гимнастики, НОД, после сна при соблюдении требований, перечисленных в разделе задач для детей 3-4 лет</w:t>
            </w:r>
          </w:p>
        </w:tc>
        <w:tc>
          <w:tcPr>
            <w:tcW w:w="3730" w:type="dxa"/>
            <w:gridSpan w:val="4"/>
          </w:tcPr>
          <w:p w:rsidR="00571EAD" w:rsidRPr="006D1D05" w:rsidRDefault="00571EAD" w:rsidP="00A01A41">
            <w:pPr>
              <w:tabs>
                <w:tab w:val="left" w:pos="673"/>
                <w:tab w:val="left" w:pos="993"/>
              </w:tabs>
              <w:spacing w:after="0" w:line="240" w:lineRule="auto"/>
              <w:jc w:val="both"/>
              <w:rPr>
                <w:rFonts w:ascii="Times New Roman" w:hAnsi="Times New Roman"/>
                <w:sz w:val="24"/>
                <w:szCs w:val="24"/>
                <w:lang w:eastAsia="ru-RU"/>
              </w:rPr>
            </w:pPr>
            <w:r w:rsidRPr="006D1D05">
              <w:rPr>
                <w:rFonts w:ascii="Times New Roman" w:hAnsi="Times New Roman"/>
                <w:sz w:val="24"/>
                <w:szCs w:val="24"/>
                <w:lang w:eastAsia="ru-RU"/>
              </w:rPr>
              <w:lastRenderedPageBreak/>
              <w:t>-Способствовать развитию самостоятельности детей в выполнении культурно-гигиенических навыков и жизненно важных привычек.</w:t>
            </w:r>
          </w:p>
          <w:p w:rsidR="00571EAD" w:rsidRPr="006D1D05" w:rsidRDefault="00571EAD" w:rsidP="00A01A41">
            <w:pPr>
              <w:overflowPunct w:val="0"/>
              <w:autoSpaceDE w:val="0"/>
              <w:autoSpaceDN w:val="0"/>
              <w:adjustRightInd w:val="0"/>
              <w:spacing w:after="0" w:line="240" w:lineRule="auto"/>
              <w:rPr>
                <w:rFonts w:ascii="Times New Roman" w:hAnsi="Times New Roman"/>
                <w:sz w:val="24"/>
                <w:szCs w:val="24"/>
                <w:shd w:val="clear" w:color="auto" w:fill="FFFFFF"/>
                <w:lang w:eastAsia="ru-RU"/>
              </w:rPr>
            </w:pPr>
            <w:r w:rsidRPr="006D1D05">
              <w:rPr>
                <w:rFonts w:ascii="Times New Roman" w:hAnsi="Times New Roman"/>
                <w:sz w:val="24"/>
                <w:szCs w:val="24"/>
                <w:shd w:val="clear" w:color="auto" w:fill="FFFFFF"/>
                <w:lang w:eastAsia="ru-RU"/>
              </w:rPr>
              <w:t>-Способствовать развитию гигиенической культуры детей.</w:t>
            </w:r>
          </w:p>
          <w:p w:rsidR="00571EAD" w:rsidRPr="006D1D05" w:rsidRDefault="00571EAD" w:rsidP="00A01A41">
            <w:pPr>
              <w:overflowPunct w:val="0"/>
              <w:autoSpaceDE w:val="0"/>
              <w:autoSpaceDN w:val="0"/>
              <w:adjustRightInd w:val="0"/>
              <w:spacing w:after="0" w:line="240" w:lineRule="auto"/>
              <w:rPr>
                <w:rFonts w:ascii="Times New Roman" w:hAnsi="Times New Roman"/>
                <w:b/>
                <w:bCs/>
                <w:sz w:val="24"/>
                <w:szCs w:val="24"/>
                <w:shd w:val="clear" w:color="auto" w:fill="FFFFFF"/>
                <w:lang w:eastAsia="ru-RU"/>
              </w:rPr>
            </w:pPr>
            <w:r w:rsidRPr="006D1D05">
              <w:rPr>
                <w:rFonts w:ascii="Times New Roman" w:hAnsi="Times New Roman"/>
                <w:sz w:val="24"/>
                <w:szCs w:val="24"/>
                <w:shd w:val="clear" w:color="auto" w:fill="FFFFFF"/>
                <w:lang w:eastAsia="ru-RU"/>
              </w:rPr>
              <w:t xml:space="preserve">-Способствовать освоению </w:t>
            </w:r>
            <w:r w:rsidRPr="006D1D05">
              <w:rPr>
                <w:rFonts w:ascii="Times New Roman" w:hAnsi="Times New Roman"/>
                <w:sz w:val="24"/>
                <w:szCs w:val="24"/>
                <w:shd w:val="clear" w:color="auto" w:fill="FFFFFF"/>
                <w:lang w:eastAsia="ru-RU"/>
              </w:rPr>
              <w:lastRenderedPageBreak/>
              <w:t>приемов чистки обуви, одежды.</w:t>
            </w:r>
          </w:p>
          <w:p w:rsidR="00571EAD" w:rsidRPr="006D1D05" w:rsidRDefault="00571EAD" w:rsidP="00A01A41">
            <w:pPr>
              <w:overflowPunct w:val="0"/>
              <w:autoSpaceDE w:val="0"/>
              <w:autoSpaceDN w:val="0"/>
              <w:adjustRightInd w:val="0"/>
              <w:spacing w:after="0" w:line="240" w:lineRule="auto"/>
              <w:rPr>
                <w:rFonts w:ascii="Times New Roman" w:hAnsi="Times New Roman"/>
                <w:b/>
                <w:bCs/>
                <w:sz w:val="24"/>
                <w:szCs w:val="24"/>
                <w:shd w:val="clear" w:color="auto" w:fill="FFFFFF"/>
                <w:lang w:eastAsia="ru-RU"/>
              </w:rPr>
            </w:pPr>
            <w:r w:rsidRPr="006D1D05">
              <w:rPr>
                <w:rFonts w:ascii="Times New Roman" w:hAnsi="Times New Roman"/>
                <w:sz w:val="24"/>
                <w:szCs w:val="24"/>
                <w:shd w:val="clear" w:color="auto" w:fill="FFFFFF"/>
                <w:lang w:eastAsia="ru-RU"/>
              </w:rPr>
              <w:t>-Побуждать самостоятельно выполнять культурно-гигиенические процессы (культура еды, умывание).</w:t>
            </w:r>
          </w:p>
          <w:p w:rsidR="00571EAD" w:rsidRPr="006D1D05" w:rsidRDefault="00571EAD" w:rsidP="00A01A41">
            <w:pPr>
              <w:overflowPunct w:val="0"/>
              <w:autoSpaceDE w:val="0"/>
              <w:autoSpaceDN w:val="0"/>
              <w:adjustRightInd w:val="0"/>
              <w:spacing w:after="0" w:line="240" w:lineRule="auto"/>
              <w:rPr>
                <w:rFonts w:ascii="Times New Roman" w:hAnsi="Times New Roman"/>
                <w:b/>
                <w:bCs/>
                <w:sz w:val="24"/>
                <w:szCs w:val="24"/>
                <w:shd w:val="clear" w:color="auto" w:fill="FFFFFF"/>
                <w:lang w:eastAsia="ru-RU"/>
              </w:rPr>
            </w:pPr>
            <w:r w:rsidRPr="006D1D05">
              <w:rPr>
                <w:rFonts w:ascii="Times New Roman" w:hAnsi="Times New Roman"/>
                <w:sz w:val="24"/>
                <w:szCs w:val="24"/>
                <w:shd w:val="clear" w:color="auto" w:fill="FFFFFF"/>
                <w:lang w:eastAsia="ru-RU"/>
              </w:rPr>
              <w:t>-Углублять представления о правилах гигиены и способах осуществления гигиенических процедур (уход за телом, волоса</w:t>
            </w:r>
            <w:r w:rsidRPr="006D1D05">
              <w:rPr>
                <w:rFonts w:ascii="Times New Roman" w:hAnsi="Times New Roman"/>
                <w:sz w:val="24"/>
                <w:szCs w:val="24"/>
                <w:shd w:val="clear" w:color="auto" w:fill="FFFFFF"/>
                <w:lang w:eastAsia="ru-RU"/>
              </w:rPr>
              <w:softHyphen/>
              <w:t>ми, приемы поддержания опрятности одежды, обуви), о правилах культуры поведения за столом, в общественных местах.</w:t>
            </w:r>
          </w:p>
          <w:p w:rsidR="00571EAD" w:rsidRPr="006D1D05" w:rsidRDefault="00571EAD" w:rsidP="00A01A41">
            <w:pPr>
              <w:overflowPunct w:val="0"/>
              <w:autoSpaceDE w:val="0"/>
              <w:autoSpaceDN w:val="0"/>
              <w:adjustRightInd w:val="0"/>
              <w:spacing w:after="0" w:line="240" w:lineRule="auto"/>
              <w:rPr>
                <w:rFonts w:ascii="Times New Roman" w:hAnsi="Times New Roman"/>
                <w:sz w:val="24"/>
                <w:szCs w:val="24"/>
                <w:lang w:eastAsia="ru-RU"/>
              </w:rPr>
            </w:pPr>
            <w:r w:rsidRPr="006D1D05">
              <w:rPr>
                <w:rFonts w:ascii="Times New Roman" w:hAnsi="Times New Roman"/>
                <w:sz w:val="24"/>
                <w:szCs w:val="24"/>
                <w:shd w:val="clear" w:color="auto" w:fill="FFFFFF"/>
                <w:lang w:eastAsia="ru-RU"/>
              </w:rPr>
              <w:t>-Побуждать показывать младшим детям, как выполнять гигиенические процессы, помогать малышам в уходе за одеждой, прической.</w:t>
            </w:r>
            <w:r w:rsidRPr="006D1D05">
              <w:rPr>
                <w:rFonts w:ascii="Times New Roman" w:hAnsi="Times New Roman"/>
                <w:sz w:val="24"/>
                <w:szCs w:val="24"/>
                <w:lang w:eastAsia="ru-RU"/>
              </w:rPr>
              <w:t xml:space="preserve"> </w:t>
            </w:r>
          </w:p>
          <w:p w:rsidR="00571EAD" w:rsidRPr="006D1D05" w:rsidRDefault="00571EAD" w:rsidP="00A01A41">
            <w:pPr>
              <w:overflowPunct w:val="0"/>
              <w:autoSpaceDE w:val="0"/>
              <w:autoSpaceDN w:val="0"/>
              <w:adjustRightInd w:val="0"/>
              <w:spacing w:after="0" w:line="240" w:lineRule="auto"/>
              <w:rPr>
                <w:rFonts w:ascii="Times New Roman" w:hAnsi="Times New Roman"/>
                <w:b/>
                <w:bCs/>
                <w:sz w:val="24"/>
                <w:szCs w:val="24"/>
                <w:lang w:eastAsia="ru-RU"/>
              </w:rPr>
            </w:pPr>
            <w:r w:rsidRPr="006D1D05">
              <w:rPr>
                <w:rFonts w:ascii="Times New Roman" w:hAnsi="Times New Roman"/>
                <w:sz w:val="24"/>
                <w:szCs w:val="24"/>
                <w:shd w:val="clear" w:color="auto" w:fill="FFFFFF"/>
                <w:lang w:eastAsia="ru-RU"/>
              </w:rPr>
              <w:t>-Формировать представления о гигиенических основах ор</w:t>
            </w:r>
            <w:r w:rsidRPr="006D1D05">
              <w:rPr>
                <w:rFonts w:ascii="Times New Roman" w:hAnsi="Times New Roman"/>
                <w:sz w:val="24"/>
                <w:szCs w:val="24"/>
                <w:shd w:val="clear" w:color="auto" w:fill="FFFFFF"/>
                <w:lang w:eastAsia="ru-RU"/>
              </w:rPr>
              <w:softHyphen/>
              <w:t>ганизации деятельности (необходимость достаточной освещенности, свежего воздуха, правильной позы и пр.).</w:t>
            </w:r>
          </w:p>
        </w:tc>
        <w:tc>
          <w:tcPr>
            <w:tcW w:w="3730" w:type="dxa"/>
            <w:gridSpan w:val="2"/>
          </w:tcPr>
          <w:p w:rsidR="00571EAD" w:rsidRPr="006D1D05" w:rsidRDefault="00571EAD" w:rsidP="00A01A41">
            <w:pPr>
              <w:tabs>
                <w:tab w:val="left" w:pos="663"/>
                <w:tab w:val="left" w:pos="993"/>
              </w:tabs>
              <w:spacing w:after="0" w:line="240" w:lineRule="auto"/>
              <w:jc w:val="both"/>
              <w:rPr>
                <w:rFonts w:ascii="Times New Roman" w:hAnsi="Times New Roman"/>
                <w:sz w:val="24"/>
                <w:szCs w:val="24"/>
                <w:lang w:eastAsia="ru-RU"/>
              </w:rPr>
            </w:pPr>
            <w:r w:rsidRPr="006D1D05">
              <w:rPr>
                <w:rFonts w:ascii="Times New Roman" w:hAnsi="Times New Roman"/>
                <w:sz w:val="24"/>
                <w:szCs w:val="24"/>
                <w:lang w:eastAsia="ru-RU"/>
              </w:rPr>
              <w:lastRenderedPageBreak/>
              <w:t xml:space="preserve">-Способствовать становлению устойчивого интереса к правилам и нормам здорового образа жизни, </w:t>
            </w:r>
            <w:proofErr w:type="spellStart"/>
            <w:r w:rsidRPr="006D1D05">
              <w:rPr>
                <w:rFonts w:ascii="Times New Roman" w:hAnsi="Times New Roman"/>
                <w:sz w:val="24"/>
                <w:szCs w:val="24"/>
                <w:lang w:eastAsia="ru-RU"/>
              </w:rPr>
              <w:t>здоровьесберегающего</w:t>
            </w:r>
            <w:proofErr w:type="spellEnd"/>
            <w:r w:rsidRPr="006D1D05">
              <w:rPr>
                <w:rFonts w:ascii="Times New Roman" w:hAnsi="Times New Roman"/>
                <w:sz w:val="24"/>
                <w:szCs w:val="24"/>
                <w:lang w:eastAsia="ru-RU"/>
              </w:rPr>
              <w:t xml:space="preserve"> и безопасного поведения.</w:t>
            </w:r>
          </w:p>
          <w:p w:rsidR="00571EAD" w:rsidRPr="006D1D05" w:rsidRDefault="00571EAD" w:rsidP="00A01A41">
            <w:pPr>
              <w:tabs>
                <w:tab w:val="left" w:pos="634"/>
                <w:tab w:val="left" w:pos="993"/>
              </w:tabs>
              <w:spacing w:after="0" w:line="240" w:lineRule="auto"/>
              <w:jc w:val="both"/>
              <w:rPr>
                <w:rFonts w:ascii="Times New Roman" w:hAnsi="Times New Roman"/>
                <w:sz w:val="24"/>
                <w:szCs w:val="24"/>
                <w:lang w:eastAsia="ru-RU"/>
              </w:rPr>
            </w:pPr>
            <w:r w:rsidRPr="006D1D05">
              <w:rPr>
                <w:rFonts w:ascii="Times New Roman" w:hAnsi="Times New Roman"/>
                <w:sz w:val="24"/>
                <w:szCs w:val="24"/>
                <w:lang w:eastAsia="ru-RU"/>
              </w:rPr>
              <w:t xml:space="preserve">-Формировать представления о здоровье, его ценности, полезных привычках, укрепляющих </w:t>
            </w:r>
            <w:r w:rsidRPr="006D1D05">
              <w:rPr>
                <w:rFonts w:ascii="Times New Roman" w:hAnsi="Times New Roman"/>
                <w:sz w:val="24"/>
                <w:szCs w:val="24"/>
                <w:lang w:eastAsia="ru-RU"/>
              </w:rPr>
              <w:lastRenderedPageBreak/>
              <w:t>здоровье, о мерах профилактики и охраны здоровья.</w:t>
            </w:r>
          </w:p>
          <w:p w:rsidR="00571EAD" w:rsidRPr="006D1D05" w:rsidRDefault="00571EAD" w:rsidP="00A01A41">
            <w:pPr>
              <w:tabs>
                <w:tab w:val="left" w:pos="343"/>
                <w:tab w:val="left" w:pos="993"/>
              </w:tabs>
              <w:spacing w:after="0" w:line="240" w:lineRule="auto"/>
              <w:jc w:val="both"/>
              <w:rPr>
                <w:rFonts w:ascii="Times New Roman" w:hAnsi="Times New Roman"/>
                <w:sz w:val="24"/>
                <w:szCs w:val="24"/>
                <w:lang w:eastAsia="ru-RU"/>
              </w:rPr>
            </w:pPr>
            <w:r w:rsidRPr="006D1D05">
              <w:rPr>
                <w:rFonts w:ascii="Times New Roman" w:hAnsi="Times New Roman"/>
                <w:sz w:val="24"/>
                <w:szCs w:val="24"/>
                <w:lang w:eastAsia="ru-RU"/>
              </w:rPr>
              <w:t>-Развивать умение элементарно описывать свое самочувствие; умение привлечь внимание взрослого в случае неважного самочувствия, недомогания.</w:t>
            </w:r>
          </w:p>
          <w:p w:rsidR="00571EAD" w:rsidRPr="006D1D05" w:rsidRDefault="00571EAD" w:rsidP="00A01A41">
            <w:pPr>
              <w:tabs>
                <w:tab w:val="left" w:pos="343"/>
                <w:tab w:val="left" w:pos="993"/>
              </w:tabs>
              <w:spacing w:after="0" w:line="240" w:lineRule="auto"/>
              <w:jc w:val="both"/>
              <w:rPr>
                <w:rFonts w:ascii="Times New Roman" w:hAnsi="Times New Roman"/>
                <w:sz w:val="24"/>
                <w:szCs w:val="24"/>
                <w:lang w:eastAsia="ru-RU"/>
              </w:rPr>
            </w:pPr>
            <w:r w:rsidRPr="006D1D05">
              <w:rPr>
                <w:rFonts w:ascii="Times New Roman" w:hAnsi="Times New Roman"/>
                <w:sz w:val="24"/>
                <w:szCs w:val="24"/>
                <w:lang w:eastAsia="ru-RU"/>
              </w:rPr>
              <w:t>-Развивать умение избегать опасных для здоровья ситуаций, обращаться за помощью взрослого в случае их возникновения.</w:t>
            </w:r>
          </w:p>
        </w:tc>
      </w:tr>
      <w:tr w:rsidR="00571EAD" w:rsidRPr="0020478D" w:rsidTr="00A01A41">
        <w:tc>
          <w:tcPr>
            <w:tcW w:w="3672" w:type="dxa"/>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lastRenderedPageBreak/>
              <w:t>Непосредственно образовательная деятельность</w:t>
            </w:r>
          </w:p>
        </w:tc>
        <w:tc>
          <w:tcPr>
            <w:tcW w:w="11168" w:type="dxa"/>
            <w:gridSpan w:val="10"/>
            <w:vMerge w:val="restart"/>
          </w:tcPr>
          <w:p w:rsidR="00571EAD" w:rsidRPr="006D1D05" w:rsidRDefault="00571EAD" w:rsidP="00A01A41">
            <w:pPr>
              <w:overflowPunct w:val="0"/>
              <w:autoSpaceDE w:val="0"/>
              <w:autoSpaceDN w:val="0"/>
              <w:adjustRightInd w:val="0"/>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-Осуществление закаливающих мероприятий</w:t>
            </w:r>
          </w:p>
          <w:p w:rsidR="00571EAD" w:rsidRPr="006D1D05" w:rsidRDefault="00571EAD" w:rsidP="00A01A41">
            <w:pPr>
              <w:overflowPunct w:val="0"/>
              <w:autoSpaceDE w:val="0"/>
              <w:autoSpaceDN w:val="0"/>
              <w:adjustRightInd w:val="0"/>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-Подвижные, спортивные игры, физические упражнения (в помещении и на улице)</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-Чтение художественной литературы</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-Создание игровых ситуаций</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lastRenderedPageBreak/>
              <w:t>-Инструкции по выполнению самостоятельных заданий</w:t>
            </w:r>
          </w:p>
          <w:p w:rsidR="00571EAD" w:rsidRPr="006D1D05" w:rsidRDefault="00571EAD" w:rsidP="00A01A41">
            <w:pPr>
              <w:overflowPunct w:val="0"/>
              <w:autoSpaceDE w:val="0"/>
              <w:autoSpaceDN w:val="0"/>
              <w:adjustRightInd w:val="0"/>
              <w:spacing w:after="0" w:line="240" w:lineRule="auto"/>
              <w:rPr>
                <w:rFonts w:ascii="Times New Roman" w:hAnsi="Times New Roman"/>
                <w:sz w:val="24"/>
                <w:szCs w:val="24"/>
                <w:shd w:val="clear" w:color="auto" w:fill="FFFFFF"/>
                <w:lang w:eastAsia="ru-RU"/>
              </w:rPr>
            </w:pPr>
            <w:r w:rsidRPr="006D1D05">
              <w:rPr>
                <w:rFonts w:ascii="Times New Roman" w:hAnsi="Times New Roman"/>
                <w:sz w:val="24"/>
                <w:szCs w:val="24"/>
                <w:lang w:eastAsia="ru-RU"/>
              </w:rPr>
              <w:t xml:space="preserve">-Разучивание </w:t>
            </w:r>
            <w:r w:rsidRPr="006D1D05">
              <w:rPr>
                <w:rFonts w:ascii="Times New Roman" w:hAnsi="Times New Roman"/>
                <w:sz w:val="24"/>
                <w:szCs w:val="24"/>
                <w:shd w:val="clear" w:color="auto" w:fill="FFFFFF"/>
                <w:lang w:eastAsia="ru-RU"/>
              </w:rPr>
              <w:t xml:space="preserve"> пословиц, поговорок, стихов</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-Дидактические игры</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-Беседа</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-Артикуляционная гимнастика</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-Рассказ</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-Игровая задача</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-Проектная деятельность</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-Тематический досуг</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-Решение проблемных ситуаций</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-Проектная деятельность</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-Тематический досуг</w:t>
            </w:r>
          </w:p>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-Решение проблемных ситуаций</w:t>
            </w:r>
          </w:p>
        </w:tc>
      </w:tr>
      <w:tr w:rsidR="00571EAD" w:rsidRPr="0020478D" w:rsidTr="00A01A41">
        <w:tc>
          <w:tcPr>
            <w:tcW w:w="3672" w:type="dxa"/>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t xml:space="preserve">Образовательная деятельность, осуществляемая </w:t>
            </w:r>
            <w:r w:rsidRPr="006D1D05">
              <w:rPr>
                <w:rFonts w:ascii="Times New Roman" w:hAnsi="Times New Roman"/>
                <w:b/>
                <w:bCs/>
                <w:sz w:val="24"/>
                <w:szCs w:val="24"/>
                <w:lang w:eastAsia="ru-RU"/>
              </w:rPr>
              <w:lastRenderedPageBreak/>
              <w:t>в ходе режимных моментов</w:t>
            </w:r>
          </w:p>
        </w:tc>
        <w:tc>
          <w:tcPr>
            <w:tcW w:w="11168" w:type="dxa"/>
            <w:gridSpan w:val="10"/>
            <w:vMerge/>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8"/>
                <w:szCs w:val="28"/>
                <w:lang w:eastAsia="ru-RU"/>
              </w:rPr>
            </w:pPr>
          </w:p>
        </w:tc>
      </w:tr>
      <w:tr w:rsidR="00571EAD" w:rsidRPr="0020478D" w:rsidTr="00A01A41">
        <w:tc>
          <w:tcPr>
            <w:tcW w:w="3672" w:type="dxa"/>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lastRenderedPageBreak/>
              <w:t>Самостоятельная деятельность детей</w:t>
            </w:r>
          </w:p>
        </w:tc>
        <w:tc>
          <w:tcPr>
            <w:tcW w:w="11168" w:type="dxa"/>
            <w:gridSpan w:val="10"/>
          </w:tcPr>
          <w:p w:rsidR="00571EAD" w:rsidRPr="006D1D05" w:rsidRDefault="00571EAD" w:rsidP="00A01A41">
            <w:pPr>
              <w:spacing w:after="0" w:line="240" w:lineRule="auto"/>
              <w:rPr>
                <w:rFonts w:ascii="Times New Roman" w:hAnsi="Times New Roman"/>
                <w:sz w:val="24"/>
                <w:szCs w:val="24"/>
                <w:lang w:eastAsia="ru-RU"/>
              </w:rPr>
            </w:pPr>
            <w:r w:rsidRPr="006D1D05">
              <w:rPr>
                <w:rFonts w:ascii="Times New Roman" w:hAnsi="Times New Roman"/>
                <w:sz w:val="24"/>
                <w:szCs w:val="24"/>
                <w:lang w:eastAsia="ru-RU"/>
              </w:rPr>
              <w:t xml:space="preserve">Во всех видах самостоятельной деятельности детей </w:t>
            </w:r>
          </w:p>
          <w:p w:rsidR="00571EAD" w:rsidRPr="006D1D05" w:rsidRDefault="00571EAD" w:rsidP="00A01A41">
            <w:pPr>
              <w:spacing w:after="0" w:line="240" w:lineRule="auto"/>
              <w:rPr>
                <w:rFonts w:ascii="Times New Roman" w:hAnsi="Times New Roman"/>
                <w:b/>
                <w:bCs/>
                <w:sz w:val="28"/>
                <w:szCs w:val="28"/>
                <w:lang w:eastAsia="ru-RU"/>
              </w:rPr>
            </w:pPr>
            <w:r w:rsidRPr="006D1D05">
              <w:rPr>
                <w:rFonts w:ascii="Times New Roman" w:hAnsi="Times New Roman"/>
                <w:sz w:val="24"/>
                <w:szCs w:val="24"/>
                <w:lang w:eastAsia="ru-RU"/>
              </w:rPr>
              <w:t>(в сюжетно-ролевых, дидактических играх, проектной деятельности и т.д.)</w:t>
            </w:r>
          </w:p>
        </w:tc>
      </w:tr>
      <w:tr w:rsidR="00571EAD" w:rsidRPr="0020478D" w:rsidTr="00A01A41">
        <w:tc>
          <w:tcPr>
            <w:tcW w:w="3672" w:type="dxa"/>
          </w:tcPr>
          <w:p w:rsidR="00571EAD" w:rsidRPr="006D1D05"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6D1D05">
              <w:rPr>
                <w:rFonts w:ascii="Times New Roman" w:hAnsi="Times New Roman"/>
                <w:b/>
                <w:bCs/>
                <w:sz w:val="24"/>
                <w:szCs w:val="24"/>
                <w:lang w:eastAsia="ru-RU"/>
              </w:rPr>
              <w:t>Взаимодействие с семьями детей по реализации Программы</w:t>
            </w:r>
          </w:p>
        </w:tc>
        <w:tc>
          <w:tcPr>
            <w:tcW w:w="11168" w:type="dxa"/>
            <w:gridSpan w:val="10"/>
          </w:tcPr>
          <w:p w:rsidR="00571EAD" w:rsidRPr="006D1D05" w:rsidRDefault="00571EAD" w:rsidP="00A01A41">
            <w:pPr>
              <w:spacing w:after="0" w:line="240" w:lineRule="auto"/>
              <w:jc w:val="both"/>
              <w:rPr>
                <w:rFonts w:ascii="Times New Roman" w:hAnsi="Times New Roman"/>
                <w:sz w:val="24"/>
                <w:szCs w:val="24"/>
                <w:lang w:eastAsia="ru-RU"/>
              </w:rPr>
            </w:pPr>
            <w:r w:rsidRPr="006D1D05">
              <w:rPr>
                <w:rFonts w:ascii="Times New Roman" w:hAnsi="Times New Roman"/>
                <w:sz w:val="23"/>
                <w:szCs w:val="23"/>
                <w:lang w:eastAsia="ru-RU"/>
              </w:rPr>
              <w:t>Совместная простейшая проектная деятельность</w:t>
            </w:r>
          </w:p>
          <w:p w:rsidR="00571EAD" w:rsidRPr="006D1D05" w:rsidRDefault="00571EAD" w:rsidP="00A01A41">
            <w:pPr>
              <w:spacing w:after="0" w:line="240" w:lineRule="auto"/>
              <w:rPr>
                <w:rFonts w:ascii="Times New Roman" w:hAnsi="Times New Roman"/>
                <w:sz w:val="24"/>
                <w:szCs w:val="24"/>
              </w:rPr>
            </w:pPr>
            <w:r w:rsidRPr="006D1D05">
              <w:rPr>
                <w:rFonts w:ascii="Times New Roman" w:hAnsi="Times New Roman"/>
                <w:sz w:val="24"/>
                <w:szCs w:val="24"/>
              </w:rPr>
              <w:t xml:space="preserve">-Дни здоровья </w:t>
            </w:r>
          </w:p>
          <w:p w:rsidR="00571EAD" w:rsidRPr="006D1D05" w:rsidRDefault="00571EAD" w:rsidP="00A01A41">
            <w:pPr>
              <w:spacing w:after="0" w:line="240" w:lineRule="auto"/>
              <w:rPr>
                <w:rFonts w:ascii="Times New Roman" w:hAnsi="Times New Roman"/>
                <w:b/>
                <w:bCs/>
                <w:sz w:val="28"/>
                <w:szCs w:val="28"/>
                <w:lang w:eastAsia="ru-RU"/>
              </w:rPr>
            </w:pPr>
            <w:r w:rsidRPr="006D1D05">
              <w:rPr>
                <w:rFonts w:ascii="Times New Roman" w:hAnsi="Times New Roman"/>
                <w:sz w:val="24"/>
                <w:szCs w:val="24"/>
              </w:rPr>
              <w:t xml:space="preserve">-Анкетирование родителей  </w:t>
            </w:r>
          </w:p>
          <w:p w:rsidR="00571EAD" w:rsidRPr="006D1D05" w:rsidRDefault="00571EAD" w:rsidP="00A01A41">
            <w:pPr>
              <w:spacing w:after="0" w:line="240" w:lineRule="auto"/>
              <w:rPr>
                <w:rFonts w:ascii="Times New Roman" w:hAnsi="Times New Roman"/>
                <w:sz w:val="24"/>
                <w:szCs w:val="24"/>
              </w:rPr>
            </w:pPr>
            <w:r w:rsidRPr="006D1D05">
              <w:rPr>
                <w:rFonts w:ascii="Times New Roman" w:hAnsi="Times New Roman"/>
                <w:sz w:val="24"/>
                <w:szCs w:val="24"/>
              </w:rPr>
              <w:t>-Тематические консультации, практикумы</w:t>
            </w:r>
          </w:p>
        </w:tc>
      </w:tr>
    </w:tbl>
    <w:p w:rsidR="00571EAD" w:rsidRPr="005C7309" w:rsidRDefault="00571EAD" w:rsidP="00A01A41">
      <w:pPr>
        <w:spacing w:after="0" w:line="240" w:lineRule="auto"/>
        <w:rPr>
          <w:rFonts w:ascii="Times New Roman" w:hAnsi="Times New Roman"/>
          <w:sz w:val="24"/>
          <w:szCs w:val="24"/>
        </w:rPr>
      </w:pPr>
    </w:p>
    <w:p w:rsidR="00571EAD" w:rsidRPr="005C7309" w:rsidRDefault="00571EAD" w:rsidP="00A01A41">
      <w:pPr>
        <w:spacing w:after="0" w:line="240" w:lineRule="auto"/>
        <w:rPr>
          <w:rFonts w:ascii="Times New Roman" w:hAnsi="Times New Roman"/>
          <w:sz w:val="24"/>
          <w:szCs w:val="24"/>
        </w:rPr>
      </w:pPr>
    </w:p>
    <w:p w:rsidR="00571EAD" w:rsidRPr="005C7309" w:rsidRDefault="00571EAD" w:rsidP="00A01A41">
      <w:pPr>
        <w:spacing w:after="0" w:line="240" w:lineRule="auto"/>
        <w:rPr>
          <w:rFonts w:ascii="Times New Roman" w:hAnsi="Times New Roman"/>
          <w:sz w:val="24"/>
          <w:szCs w:val="24"/>
        </w:rPr>
        <w:sectPr w:rsidR="00571EAD" w:rsidRPr="005C7309" w:rsidSect="00A01A41">
          <w:pgSz w:w="16838" w:h="11906" w:orient="landscape"/>
          <w:pgMar w:top="1134" w:right="1134" w:bottom="1134" w:left="1134" w:header="709" w:footer="709" w:gutter="0"/>
          <w:cols w:space="708"/>
          <w:docGrid w:linePitch="360"/>
        </w:sectPr>
      </w:pPr>
    </w:p>
    <w:p w:rsidR="00571EAD" w:rsidRPr="005C7309" w:rsidRDefault="00571EAD" w:rsidP="00A01A41">
      <w:pPr>
        <w:spacing w:after="0" w:line="360" w:lineRule="auto"/>
        <w:jc w:val="center"/>
        <w:rPr>
          <w:rFonts w:ascii="Times New Roman" w:hAnsi="Times New Roman"/>
          <w:b/>
          <w:sz w:val="24"/>
          <w:szCs w:val="24"/>
        </w:rPr>
      </w:pPr>
    </w:p>
    <w:p w:rsidR="00571EAD" w:rsidRPr="005C7309" w:rsidRDefault="00571EAD" w:rsidP="00A01A41">
      <w:pPr>
        <w:overflowPunct w:val="0"/>
        <w:autoSpaceDE w:val="0"/>
        <w:autoSpaceDN w:val="0"/>
        <w:adjustRightInd w:val="0"/>
        <w:spacing w:after="0" w:line="240" w:lineRule="auto"/>
        <w:jc w:val="center"/>
        <w:rPr>
          <w:rFonts w:ascii="Times New Roman" w:hAnsi="Times New Roman"/>
          <w:b/>
          <w:bCs/>
          <w:sz w:val="24"/>
          <w:szCs w:val="24"/>
          <w:lang w:eastAsia="ru-RU"/>
        </w:rPr>
      </w:pPr>
      <w:r w:rsidRPr="005C7309">
        <w:rPr>
          <w:rFonts w:ascii="Times New Roman" w:hAnsi="Times New Roman"/>
          <w:b/>
          <w:bCs/>
          <w:sz w:val="24"/>
          <w:szCs w:val="24"/>
          <w:lang w:eastAsia="ru-RU"/>
        </w:rPr>
        <w:t xml:space="preserve">2.3. Обеспечение реализации образовательной области </w:t>
      </w:r>
    </w:p>
    <w:p w:rsidR="00571EAD" w:rsidRPr="005C7309" w:rsidRDefault="00571EAD" w:rsidP="00A01A41">
      <w:pPr>
        <w:overflowPunct w:val="0"/>
        <w:autoSpaceDE w:val="0"/>
        <w:autoSpaceDN w:val="0"/>
        <w:adjustRightInd w:val="0"/>
        <w:spacing w:after="0" w:line="240" w:lineRule="atLeast"/>
        <w:jc w:val="center"/>
        <w:rPr>
          <w:rFonts w:ascii="Times New Roman" w:hAnsi="Times New Roman"/>
          <w:b/>
          <w:bCs/>
          <w:sz w:val="24"/>
          <w:szCs w:val="24"/>
          <w:lang w:eastAsia="ru-RU"/>
        </w:rPr>
      </w:pPr>
      <w:r w:rsidRPr="005C7309">
        <w:rPr>
          <w:rFonts w:ascii="Times New Roman" w:hAnsi="Times New Roman"/>
          <w:b/>
          <w:bCs/>
          <w:sz w:val="24"/>
          <w:szCs w:val="24"/>
          <w:lang w:eastAsia="ru-RU"/>
        </w:rPr>
        <w:t xml:space="preserve">«Социально-коммуникативное развитие» </w:t>
      </w:r>
    </w:p>
    <w:p w:rsidR="00571EAD" w:rsidRPr="005C7309" w:rsidRDefault="00571EAD" w:rsidP="00A01A41">
      <w:pPr>
        <w:overflowPunct w:val="0"/>
        <w:autoSpaceDE w:val="0"/>
        <w:autoSpaceDN w:val="0"/>
        <w:adjustRightInd w:val="0"/>
        <w:spacing w:after="0" w:line="240" w:lineRule="atLeast"/>
        <w:jc w:val="center"/>
        <w:rPr>
          <w:rFonts w:ascii="Times New Roman" w:hAnsi="Times New Roman"/>
          <w:b/>
          <w:bCs/>
          <w:sz w:val="24"/>
          <w:szCs w:val="24"/>
          <w:lang w:eastAsia="ru-RU"/>
        </w:rPr>
      </w:pPr>
    </w:p>
    <w:p w:rsidR="00571EAD" w:rsidRPr="005C7309" w:rsidRDefault="00571EAD" w:rsidP="00A01A41">
      <w:pPr>
        <w:spacing w:after="0" w:line="240" w:lineRule="atLeast"/>
        <w:ind w:firstLine="360"/>
        <w:jc w:val="both"/>
        <w:rPr>
          <w:rFonts w:ascii="Times New Roman" w:hAnsi="Times New Roman"/>
          <w:sz w:val="24"/>
          <w:szCs w:val="24"/>
          <w:lang w:eastAsia="ru-RU"/>
        </w:rPr>
      </w:pPr>
      <w:r w:rsidRPr="005C7309">
        <w:rPr>
          <w:rFonts w:ascii="Times New Roman" w:hAnsi="Times New Roman"/>
          <w:sz w:val="24"/>
          <w:szCs w:val="24"/>
          <w:lang w:eastAsia="ru-RU"/>
        </w:rPr>
        <w:t>Задачи социально-коммуникативного развития как приоритетного решаются через реализацию содержания парциальной программы:</w:t>
      </w:r>
    </w:p>
    <w:p w:rsidR="00571EAD" w:rsidRPr="005C7309" w:rsidRDefault="00571EAD" w:rsidP="00A01A41">
      <w:pPr>
        <w:spacing w:after="0" w:line="240" w:lineRule="atLeast"/>
        <w:jc w:val="both"/>
        <w:rPr>
          <w:rFonts w:ascii="Times New Roman" w:hAnsi="Times New Roman"/>
          <w:b/>
          <w:bCs/>
          <w:sz w:val="24"/>
          <w:szCs w:val="24"/>
        </w:rPr>
      </w:pPr>
      <w:r w:rsidRPr="005C7309">
        <w:rPr>
          <w:rFonts w:ascii="Times New Roman" w:hAnsi="Times New Roman"/>
          <w:b/>
          <w:bCs/>
          <w:sz w:val="24"/>
          <w:szCs w:val="24"/>
        </w:rPr>
        <w:t xml:space="preserve">«Основы безопасности детей дошкольного возраста» Авдеевой Н.Н., Князевой О.Л., </w:t>
      </w:r>
      <w:proofErr w:type="spellStart"/>
      <w:r w:rsidRPr="005C7309">
        <w:rPr>
          <w:rFonts w:ascii="Times New Roman" w:hAnsi="Times New Roman"/>
          <w:b/>
          <w:bCs/>
          <w:sz w:val="24"/>
          <w:szCs w:val="24"/>
        </w:rPr>
        <w:t>Стеркиной</w:t>
      </w:r>
      <w:proofErr w:type="spellEnd"/>
      <w:r w:rsidRPr="005C7309">
        <w:rPr>
          <w:rFonts w:ascii="Times New Roman" w:hAnsi="Times New Roman"/>
          <w:b/>
          <w:bCs/>
          <w:sz w:val="24"/>
          <w:szCs w:val="24"/>
        </w:rPr>
        <w:t xml:space="preserve"> Р.Б..</w:t>
      </w:r>
    </w:p>
    <w:p w:rsidR="00571EAD" w:rsidRPr="005C7309" w:rsidRDefault="00571EAD" w:rsidP="00A01A41">
      <w:pPr>
        <w:spacing w:after="0" w:line="240" w:lineRule="atLeast"/>
        <w:ind w:firstLine="360"/>
        <w:jc w:val="both"/>
        <w:rPr>
          <w:rFonts w:ascii="Times New Roman" w:hAnsi="Times New Roman"/>
          <w:sz w:val="24"/>
          <w:szCs w:val="24"/>
        </w:rPr>
      </w:pPr>
      <w:r w:rsidRPr="005C7309">
        <w:rPr>
          <w:rFonts w:ascii="Times New Roman" w:hAnsi="Times New Roman"/>
          <w:sz w:val="24"/>
          <w:szCs w:val="24"/>
        </w:rPr>
        <w:t xml:space="preserve">Цель  программы: </w:t>
      </w:r>
      <w:r w:rsidRPr="005C7309">
        <w:rPr>
          <w:rFonts w:ascii="Times New Roman" w:hAnsi="Times New Roman"/>
          <w:sz w:val="24"/>
          <w:szCs w:val="24"/>
          <w:lang w:eastAsia="ru-RU"/>
        </w:rPr>
        <w:t xml:space="preserve"> </w:t>
      </w:r>
      <w:r w:rsidRPr="005C7309">
        <w:rPr>
          <w:rFonts w:ascii="Times New Roman" w:hAnsi="Times New Roman"/>
          <w:sz w:val="24"/>
          <w:szCs w:val="24"/>
        </w:rPr>
        <w:t>формирование у детей знаний о правилах безопасного поведения и здоровом образе жизни.</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
        <w:gridCol w:w="1086"/>
        <w:gridCol w:w="1988"/>
        <w:gridCol w:w="2398"/>
        <w:gridCol w:w="3807"/>
        <w:gridCol w:w="236"/>
      </w:tblGrid>
      <w:tr w:rsidR="00571EAD" w:rsidRPr="0020478D" w:rsidTr="00A01A41">
        <w:trPr>
          <w:trHeight w:val="578"/>
        </w:trPr>
        <w:tc>
          <w:tcPr>
            <w:tcW w:w="174" w:type="pct"/>
            <w:vMerge w:val="restart"/>
          </w:tcPr>
          <w:p w:rsidR="00571EAD" w:rsidRPr="005C7309" w:rsidRDefault="00571EAD" w:rsidP="00A01A41">
            <w:pPr>
              <w:spacing w:after="0" w:line="240" w:lineRule="auto"/>
              <w:jc w:val="both"/>
              <w:rPr>
                <w:rFonts w:ascii="Times New Roman" w:hAnsi="Times New Roman"/>
                <w:b/>
                <w:bCs/>
                <w:sz w:val="24"/>
                <w:szCs w:val="24"/>
              </w:rPr>
            </w:pPr>
            <w:r w:rsidRPr="005C7309">
              <w:rPr>
                <w:rFonts w:ascii="Times New Roman" w:hAnsi="Times New Roman"/>
                <w:b/>
                <w:bCs/>
                <w:sz w:val="24"/>
                <w:szCs w:val="24"/>
              </w:rPr>
              <w:t>№</w:t>
            </w:r>
          </w:p>
        </w:tc>
        <w:tc>
          <w:tcPr>
            <w:tcW w:w="553" w:type="pct"/>
            <w:vMerge w:val="restart"/>
          </w:tcPr>
          <w:p w:rsidR="00571EAD" w:rsidRPr="005C7309" w:rsidRDefault="00571EAD"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t xml:space="preserve">Тема </w:t>
            </w:r>
          </w:p>
          <w:p w:rsidR="00571EAD" w:rsidRPr="005C7309" w:rsidRDefault="00571EAD"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t>парциальной программы</w:t>
            </w:r>
          </w:p>
        </w:tc>
        <w:tc>
          <w:tcPr>
            <w:tcW w:w="1011" w:type="pct"/>
            <w:vMerge w:val="restart"/>
          </w:tcPr>
          <w:p w:rsidR="00571EAD" w:rsidRPr="005C7309" w:rsidRDefault="00571EAD"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t>Содержание темы</w:t>
            </w:r>
          </w:p>
        </w:tc>
        <w:tc>
          <w:tcPr>
            <w:tcW w:w="1219" w:type="pct"/>
            <w:vMerge w:val="restart"/>
          </w:tcPr>
          <w:p w:rsidR="00571EAD" w:rsidRPr="005C7309" w:rsidRDefault="00571EAD"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t>Раздел комплексно-тематического плана ДОУ, где рассматривается содержание темы парциальной программы</w:t>
            </w:r>
          </w:p>
        </w:tc>
        <w:tc>
          <w:tcPr>
            <w:tcW w:w="2044" w:type="pct"/>
            <w:gridSpan w:val="2"/>
          </w:tcPr>
          <w:p w:rsidR="00571EAD" w:rsidRPr="005C7309" w:rsidRDefault="00571EAD" w:rsidP="00A01A41">
            <w:pPr>
              <w:spacing w:after="0" w:line="240" w:lineRule="auto"/>
              <w:jc w:val="center"/>
              <w:rPr>
                <w:rFonts w:ascii="Times New Roman" w:hAnsi="Times New Roman"/>
                <w:b/>
                <w:sz w:val="24"/>
                <w:szCs w:val="24"/>
              </w:rPr>
            </w:pPr>
            <w:r w:rsidRPr="005C7309">
              <w:rPr>
                <w:rFonts w:ascii="Times New Roman" w:hAnsi="Times New Roman"/>
                <w:b/>
                <w:sz w:val="24"/>
                <w:szCs w:val="24"/>
              </w:rPr>
              <w:t>Формы работы</w:t>
            </w:r>
          </w:p>
        </w:tc>
      </w:tr>
      <w:tr w:rsidR="00571EAD" w:rsidRPr="0020478D" w:rsidTr="00A01A41">
        <w:trPr>
          <w:trHeight w:val="577"/>
        </w:trPr>
        <w:tc>
          <w:tcPr>
            <w:tcW w:w="174" w:type="pct"/>
            <w:vMerge/>
            <w:vAlign w:val="center"/>
          </w:tcPr>
          <w:p w:rsidR="00571EAD" w:rsidRPr="005C7309" w:rsidRDefault="00571EAD" w:rsidP="00A01A41">
            <w:pPr>
              <w:spacing w:after="0" w:line="240" w:lineRule="auto"/>
              <w:rPr>
                <w:rFonts w:ascii="Times New Roman" w:hAnsi="Times New Roman"/>
                <w:b/>
                <w:bCs/>
                <w:sz w:val="24"/>
                <w:szCs w:val="24"/>
              </w:rPr>
            </w:pPr>
          </w:p>
        </w:tc>
        <w:tc>
          <w:tcPr>
            <w:tcW w:w="553" w:type="pct"/>
            <w:vMerge/>
            <w:vAlign w:val="center"/>
          </w:tcPr>
          <w:p w:rsidR="00571EAD" w:rsidRPr="005C7309" w:rsidRDefault="00571EAD" w:rsidP="00A01A41">
            <w:pPr>
              <w:spacing w:after="0" w:line="240" w:lineRule="auto"/>
              <w:rPr>
                <w:rFonts w:ascii="Times New Roman" w:hAnsi="Times New Roman"/>
                <w:b/>
                <w:sz w:val="24"/>
                <w:szCs w:val="24"/>
              </w:rPr>
            </w:pPr>
          </w:p>
        </w:tc>
        <w:tc>
          <w:tcPr>
            <w:tcW w:w="1011" w:type="pct"/>
            <w:vMerge/>
            <w:vAlign w:val="center"/>
          </w:tcPr>
          <w:p w:rsidR="00571EAD" w:rsidRPr="005C7309" w:rsidRDefault="00571EAD" w:rsidP="00A01A41">
            <w:pPr>
              <w:spacing w:after="0" w:line="240" w:lineRule="auto"/>
              <w:rPr>
                <w:rFonts w:ascii="Times New Roman" w:hAnsi="Times New Roman"/>
                <w:b/>
                <w:sz w:val="24"/>
                <w:szCs w:val="24"/>
              </w:rPr>
            </w:pPr>
          </w:p>
        </w:tc>
        <w:tc>
          <w:tcPr>
            <w:tcW w:w="1219" w:type="pct"/>
            <w:vMerge/>
            <w:vAlign w:val="center"/>
          </w:tcPr>
          <w:p w:rsidR="00571EAD" w:rsidRPr="005C7309" w:rsidRDefault="00571EAD" w:rsidP="00A01A41">
            <w:pPr>
              <w:spacing w:after="0" w:line="240" w:lineRule="auto"/>
              <w:rPr>
                <w:rFonts w:ascii="Times New Roman" w:hAnsi="Times New Roman"/>
                <w:b/>
                <w:sz w:val="24"/>
                <w:szCs w:val="24"/>
              </w:rPr>
            </w:pPr>
          </w:p>
        </w:tc>
        <w:tc>
          <w:tcPr>
            <w:tcW w:w="1933" w:type="pct"/>
          </w:tcPr>
          <w:p w:rsidR="00571EAD" w:rsidRPr="005C7309" w:rsidRDefault="00571EAD" w:rsidP="00A01A41">
            <w:pPr>
              <w:spacing w:after="0" w:line="240" w:lineRule="auto"/>
              <w:jc w:val="center"/>
              <w:rPr>
                <w:rFonts w:ascii="Times New Roman" w:hAnsi="Times New Roman"/>
                <w:b/>
                <w:sz w:val="24"/>
                <w:szCs w:val="24"/>
              </w:rPr>
            </w:pPr>
          </w:p>
        </w:tc>
        <w:tc>
          <w:tcPr>
            <w:tcW w:w="110" w:type="pct"/>
          </w:tcPr>
          <w:p w:rsidR="00571EAD" w:rsidRPr="005C7309" w:rsidRDefault="00571EAD" w:rsidP="00A01A41">
            <w:pPr>
              <w:spacing w:after="0" w:line="240" w:lineRule="auto"/>
              <w:jc w:val="center"/>
              <w:rPr>
                <w:rFonts w:ascii="Times New Roman" w:hAnsi="Times New Roman"/>
                <w:b/>
                <w:sz w:val="24"/>
                <w:szCs w:val="24"/>
              </w:rPr>
            </w:pPr>
          </w:p>
        </w:tc>
      </w:tr>
      <w:tr w:rsidR="00571EAD" w:rsidRPr="0020478D" w:rsidTr="00A01A41">
        <w:trPr>
          <w:trHeight w:val="1290"/>
        </w:trPr>
        <w:tc>
          <w:tcPr>
            <w:tcW w:w="174" w:type="pct"/>
            <w:vMerge w:val="restart"/>
          </w:tcPr>
          <w:p w:rsidR="00571EAD" w:rsidRPr="005C7309" w:rsidRDefault="00571EAD" w:rsidP="00A01A41">
            <w:pPr>
              <w:numPr>
                <w:ilvl w:val="0"/>
                <w:numId w:val="1"/>
              </w:numPr>
              <w:spacing w:after="0" w:line="240" w:lineRule="auto"/>
              <w:jc w:val="both"/>
              <w:rPr>
                <w:rFonts w:ascii="Times New Roman" w:hAnsi="Times New Roman"/>
                <w:sz w:val="24"/>
                <w:szCs w:val="24"/>
              </w:rPr>
            </w:pPr>
          </w:p>
        </w:tc>
        <w:tc>
          <w:tcPr>
            <w:tcW w:w="553" w:type="pct"/>
            <w:vMerge w:val="restar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«Ребенок и другие люди»</w:t>
            </w:r>
          </w:p>
        </w:tc>
        <w:tc>
          <w:tcPr>
            <w:tcW w:w="1011" w:type="pct"/>
            <w:tcBorders>
              <w:bottom w:val="single" w:sz="4" w:space="0" w:color="auto"/>
            </w:tcBorders>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О несовпадении приятной внешности и добрых намерений.</w:t>
            </w:r>
          </w:p>
        </w:tc>
        <w:tc>
          <w:tcPr>
            <w:tcW w:w="1219" w:type="pct"/>
            <w:tcBorders>
              <w:bottom w:val="single" w:sz="4" w:space="0" w:color="auto"/>
            </w:tcBorders>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«Моя семья и я сам(а)» </w:t>
            </w:r>
          </w:p>
          <w:p w:rsidR="00571EAD" w:rsidRPr="005C7309" w:rsidRDefault="00571EAD" w:rsidP="00A01A41">
            <w:pPr>
              <w:spacing w:after="0" w:line="240" w:lineRule="auto"/>
              <w:jc w:val="both"/>
              <w:rPr>
                <w:rFonts w:ascii="Times New Roman" w:hAnsi="Times New Roman"/>
                <w:sz w:val="24"/>
                <w:szCs w:val="24"/>
              </w:rPr>
            </w:pPr>
          </w:p>
          <w:p w:rsidR="00571EAD" w:rsidRPr="005C7309" w:rsidRDefault="00571EAD" w:rsidP="00A01A41">
            <w:pPr>
              <w:spacing w:after="0" w:line="240" w:lineRule="auto"/>
              <w:jc w:val="both"/>
              <w:rPr>
                <w:rFonts w:ascii="Times New Roman" w:hAnsi="Times New Roman"/>
                <w:sz w:val="24"/>
                <w:szCs w:val="24"/>
              </w:rPr>
            </w:pPr>
          </w:p>
        </w:tc>
        <w:tc>
          <w:tcPr>
            <w:tcW w:w="1933" w:type="pct"/>
            <w:tcBorders>
              <w:bottom w:val="single" w:sz="4" w:space="0" w:color="auto"/>
            </w:tcBorders>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Беседы о несовпадении приятной внешности и добрых намерений на примере сказок («Сказка о глупом мышонке» С. Маршака)</w:t>
            </w:r>
          </w:p>
        </w:tc>
        <w:tc>
          <w:tcPr>
            <w:tcW w:w="110" w:type="pct"/>
            <w:tcBorders>
              <w:bottom w:val="single" w:sz="4" w:space="0" w:color="auto"/>
            </w:tcBorders>
          </w:tcPr>
          <w:p w:rsidR="00571EAD" w:rsidRPr="005C7309" w:rsidRDefault="00571EAD" w:rsidP="00A01A41">
            <w:pPr>
              <w:spacing w:after="0" w:line="240" w:lineRule="auto"/>
              <w:jc w:val="both"/>
              <w:rPr>
                <w:rFonts w:ascii="Times New Roman" w:hAnsi="Times New Roman"/>
                <w:sz w:val="24"/>
                <w:szCs w:val="24"/>
              </w:rPr>
            </w:pPr>
          </w:p>
        </w:tc>
      </w:tr>
      <w:tr w:rsidR="00571EAD" w:rsidRPr="0020478D" w:rsidTr="00A01A41">
        <w:trPr>
          <w:trHeight w:val="1265"/>
        </w:trPr>
        <w:tc>
          <w:tcPr>
            <w:tcW w:w="174" w:type="pct"/>
            <w:vMerge/>
            <w:vAlign w:val="center"/>
          </w:tcPr>
          <w:p w:rsidR="00571EAD" w:rsidRPr="005C7309" w:rsidRDefault="00571EAD" w:rsidP="00A01A41">
            <w:pPr>
              <w:spacing w:after="0" w:line="240" w:lineRule="auto"/>
              <w:rPr>
                <w:rFonts w:ascii="Times New Roman" w:hAnsi="Times New Roman"/>
                <w:sz w:val="24"/>
                <w:szCs w:val="24"/>
              </w:rPr>
            </w:pPr>
          </w:p>
        </w:tc>
        <w:tc>
          <w:tcPr>
            <w:tcW w:w="553" w:type="pct"/>
            <w:vMerge/>
            <w:vAlign w:val="center"/>
          </w:tcPr>
          <w:p w:rsidR="00571EAD" w:rsidRPr="005C7309" w:rsidRDefault="00571EAD" w:rsidP="00A01A41">
            <w:pPr>
              <w:spacing w:after="0" w:line="240" w:lineRule="auto"/>
              <w:rPr>
                <w:rFonts w:ascii="Times New Roman" w:hAnsi="Times New Roman"/>
                <w:sz w:val="24"/>
                <w:szCs w:val="24"/>
              </w:rPr>
            </w:pPr>
          </w:p>
        </w:tc>
        <w:tc>
          <w:tcPr>
            <w:tcW w:w="1011" w:type="pct"/>
            <w:tcBorders>
              <w:top w:val="single" w:sz="4" w:space="0" w:color="auto"/>
              <w:bottom w:val="single" w:sz="4" w:space="0" w:color="auto"/>
            </w:tcBorders>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Опасные ситуации контактов с незнакомыми людьми на улице и дома.</w:t>
            </w:r>
          </w:p>
          <w:p w:rsidR="00571EAD" w:rsidRPr="005C7309" w:rsidRDefault="00571EAD" w:rsidP="00A01A41">
            <w:pPr>
              <w:spacing w:after="0" w:line="240" w:lineRule="auto"/>
              <w:jc w:val="both"/>
              <w:rPr>
                <w:rFonts w:ascii="Times New Roman" w:hAnsi="Times New Roman"/>
                <w:sz w:val="24"/>
                <w:szCs w:val="24"/>
              </w:rPr>
            </w:pPr>
          </w:p>
          <w:p w:rsidR="00571EAD" w:rsidRPr="005C7309" w:rsidRDefault="00571EAD" w:rsidP="00A01A41">
            <w:pPr>
              <w:spacing w:after="0" w:line="240" w:lineRule="auto"/>
              <w:jc w:val="both"/>
              <w:rPr>
                <w:rFonts w:ascii="Times New Roman" w:hAnsi="Times New Roman"/>
                <w:sz w:val="24"/>
                <w:szCs w:val="24"/>
              </w:rPr>
            </w:pPr>
          </w:p>
          <w:p w:rsidR="00571EAD" w:rsidRPr="005C7309" w:rsidRDefault="00571EAD" w:rsidP="00A01A41">
            <w:pPr>
              <w:spacing w:after="0" w:line="240" w:lineRule="auto"/>
              <w:jc w:val="both"/>
              <w:rPr>
                <w:rFonts w:ascii="Times New Roman" w:hAnsi="Times New Roman"/>
                <w:sz w:val="24"/>
                <w:szCs w:val="24"/>
              </w:rPr>
            </w:pPr>
          </w:p>
          <w:p w:rsidR="00571EAD" w:rsidRPr="005C7309" w:rsidRDefault="00571EAD" w:rsidP="00A01A41">
            <w:pPr>
              <w:spacing w:after="0" w:line="240" w:lineRule="auto"/>
              <w:jc w:val="both"/>
              <w:rPr>
                <w:rFonts w:ascii="Times New Roman" w:hAnsi="Times New Roman"/>
                <w:sz w:val="24"/>
                <w:szCs w:val="24"/>
              </w:rPr>
            </w:pPr>
          </w:p>
          <w:p w:rsidR="00571EAD" w:rsidRPr="005C7309" w:rsidRDefault="00571EAD" w:rsidP="00A01A41">
            <w:pPr>
              <w:spacing w:after="0" w:line="240" w:lineRule="auto"/>
              <w:jc w:val="both"/>
              <w:rPr>
                <w:rFonts w:ascii="Times New Roman" w:hAnsi="Times New Roman"/>
                <w:sz w:val="24"/>
                <w:szCs w:val="24"/>
              </w:rPr>
            </w:pPr>
          </w:p>
        </w:tc>
        <w:tc>
          <w:tcPr>
            <w:tcW w:w="1219" w:type="pct"/>
            <w:tcBorders>
              <w:top w:val="single" w:sz="4" w:space="0" w:color="auto"/>
              <w:bottom w:val="single" w:sz="4" w:space="0" w:color="auto"/>
            </w:tcBorders>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«Моя семья и я сам(а)»,  «Мой дом, мой город, моя страна, моя планета</w:t>
            </w:r>
            <w:r w:rsidRPr="005C7309">
              <w:rPr>
                <w:rFonts w:ascii="Times New Roman" w:hAnsi="Times New Roman"/>
                <w:b/>
                <w:bCs/>
                <w:sz w:val="24"/>
                <w:szCs w:val="24"/>
              </w:rPr>
              <w:t>»</w:t>
            </w:r>
          </w:p>
          <w:p w:rsidR="00571EAD" w:rsidRPr="005C7309" w:rsidRDefault="00571EAD" w:rsidP="00A01A41">
            <w:pPr>
              <w:spacing w:after="0" w:line="240" w:lineRule="auto"/>
              <w:jc w:val="both"/>
              <w:rPr>
                <w:rFonts w:ascii="Times New Roman" w:hAnsi="Times New Roman"/>
                <w:sz w:val="24"/>
                <w:szCs w:val="24"/>
              </w:rPr>
            </w:pPr>
          </w:p>
        </w:tc>
        <w:tc>
          <w:tcPr>
            <w:tcW w:w="1933" w:type="pct"/>
            <w:tcBorders>
              <w:top w:val="single" w:sz="4" w:space="0" w:color="auto"/>
              <w:bottom w:val="single" w:sz="4" w:space="0" w:color="auto"/>
            </w:tcBorders>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Игры-драматизации  с использованием образов сказочных персонажей. </w:t>
            </w:r>
          </w:p>
          <w:p w:rsidR="00571EAD" w:rsidRPr="005C7309" w:rsidRDefault="00571EAD" w:rsidP="00A01A41">
            <w:pPr>
              <w:spacing w:after="0" w:line="240" w:lineRule="auto"/>
              <w:jc w:val="both"/>
              <w:rPr>
                <w:rFonts w:ascii="Times New Roman" w:hAnsi="Times New Roman"/>
                <w:sz w:val="24"/>
                <w:szCs w:val="24"/>
              </w:rPr>
            </w:pPr>
            <w:proofErr w:type="spellStart"/>
            <w:r w:rsidRPr="005C7309">
              <w:rPr>
                <w:rFonts w:ascii="Times New Roman" w:hAnsi="Times New Roman"/>
                <w:sz w:val="24"/>
                <w:szCs w:val="24"/>
              </w:rPr>
              <w:t>Инсценирование</w:t>
            </w:r>
            <w:proofErr w:type="spellEnd"/>
            <w:r w:rsidRPr="005C7309">
              <w:rPr>
                <w:rFonts w:ascii="Times New Roman" w:hAnsi="Times New Roman"/>
                <w:sz w:val="24"/>
                <w:szCs w:val="24"/>
              </w:rPr>
              <w:t xml:space="preserve"> сказок с благополучным окончанием («Красная шапочка» Ш. Перро, «Волк и семеро козлят» </w:t>
            </w:r>
            <w:proofErr w:type="spellStart"/>
            <w:r w:rsidRPr="005C7309">
              <w:rPr>
                <w:rFonts w:ascii="Times New Roman" w:hAnsi="Times New Roman"/>
                <w:sz w:val="24"/>
                <w:szCs w:val="24"/>
              </w:rPr>
              <w:t>р.н.с</w:t>
            </w:r>
            <w:proofErr w:type="spellEnd"/>
            <w:r w:rsidRPr="005C7309">
              <w:rPr>
                <w:rFonts w:ascii="Times New Roman" w:hAnsi="Times New Roman"/>
                <w:sz w:val="24"/>
                <w:szCs w:val="24"/>
              </w:rPr>
              <w:t>.).</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Беседа по стихотворению «</w:t>
            </w:r>
            <w:proofErr w:type="spellStart"/>
            <w:r w:rsidRPr="005C7309">
              <w:rPr>
                <w:rFonts w:ascii="Times New Roman" w:hAnsi="Times New Roman"/>
                <w:sz w:val="24"/>
                <w:szCs w:val="24"/>
              </w:rPr>
              <w:t>Котауси</w:t>
            </w:r>
            <w:proofErr w:type="spellEnd"/>
            <w:r w:rsidRPr="005C7309">
              <w:rPr>
                <w:rFonts w:ascii="Times New Roman" w:hAnsi="Times New Roman"/>
                <w:sz w:val="24"/>
                <w:szCs w:val="24"/>
              </w:rPr>
              <w:t xml:space="preserve"> и </w:t>
            </w:r>
            <w:proofErr w:type="spellStart"/>
            <w:r w:rsidRPr="005C7309">
              <w:rPr>
                <w:rFonts w:ascii="Times New Roman" w:hAnsi="Times New Roman"/>
                <w:sz w:val="24"/>
                <w:szCs w:val="24"/>
              </w:rPr>
              <w:t>Мауси</w:t>
            </w:r>
            <w:proofErr w:type="spellEnd"/>
            <w:r w:rsidRPr="005C7309">
              <w:rPr>
                <w:rFonts w:ascii="Times New Roman" w:hAnsi="Times New Roman"/>
                <w:sz w:val="24"/>
                <w:szCs w:val="24"/>
              </w:rPr>
              <w:t>» К. Чуковского.</w:t>
            </w:r>
          </w:p>
        </w:tc>
        <w:tc>
          <w:tcPr>
            <w:tcW w:w="110" w:type="pct"/>
            <w:tcBorders>
              <w:top w:val="single" w:sz="4" w:space="0" w:color="auto"/>
              <w:bottom w:val="single" w:sz="4" w:space="0" w:color="auto"/>
            </w:tcBorders>
          </w:tcPr>
          <w:p w:rsidR="00571EAD" w:rsidRPr="005C7309" w:rsidRDefault="00571EAD" w:rsidP="00A01A41">
            <w:pPr>
              <w:spacing w:after="0" w:line="240" w:lineRule="auto"/>
              <w:jc w:val="both"/>
              <w:rPr>
                <w:rFonts w:ascii="Times New Roman" w:hAnsi="Times New Roman"/>
                <w:sz w:val="24"/>
                <w:szCs w:val="24"/>
              </w:rPr>
            </w:pPr>
          </w:p>
        </w:tc>
      </w:tr>
      <w:tr w:rsidR="00571EAD" w:rsidRPr="0020478D" w:rsidTr="00A01A41">
        <w:trPr>
          <w:trHeight w:val="1181"/>
        </w:trPr>
        <w:tc>
          <w:tcPr>
            <w:tcW w:w="174" w:type="pct"/>
            <w:vMerge/>
            <w:vAlign w:val="center"/>
          </w:tcPr>
          <w:p w:rsidR="00571EAD" w:rsidRPr="005C7309" w:rsidRDefault="00571EAD" w:rsidP="00A01A41">
            <w:pPr>
              <w:spacing w:after="0" w:line="240" w:lineRule="auto"/>
              <w:rPr>
                <w:rFonts w:ascii="Times New Roman" w:hAnsi="Times New Roman"/>
                <w:sz w:val="24"/>
                <w:szCs w:val="24"/>
              </w:rPr>
            </w:pPr>
          </w:p>
        </w:tc>
        <w:tc>
          <w:tcPr>
            <w:tcW w:w="553" w:type="pct"/>
            <w:vMerge/>
            <w:vAlign w:val="center"/>
          </w:tcPr>
          <w:p w:rsidR="00571EAD" w:rsidRPr="005C7309" w:rsidRDefault="00571EAD" w:rsidP="00A01A41">
            <w:pPr>
              <w:spacing w:after="0" w:line="240" w:lineRule="auto"/>
              <w:rPr>
                <w:rFonts w:ascii="Times New Roman" w:hAnsi="Times New Roman"/>
                <w:sz w:val="24"/>
                <w:szCs w:val="24"/>
              </w:rPr>
            </w:pPr>
          </w:p>
        </w:tc>
        <w:tc>
          <w:tcPr>
            <w:tcW w:w="1011" w:type="pct"/>
            <w:tcBorders>
              <w:top w:val="single" w:sz="4" w:space="0" w:color="auto"/>
              <w:bottom w:val="single" w:sz="4" w:space="0" w:color="auto"/>
            </w:tcBorders>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Ситуации насильственного поведения со стороны незнакомого взрослого.</w:t>
            </w:r>
          </w:p>
        </w:tc>
        <w:tc>
          <w:tcPr>
            <w:tcW w:w="1219" w:type="pct"/>
            <w:tcBorders>
              <w:top w:val="single" w:sz="4" w:space="0" w:color="auto"/>
              <w:bottom w:val="single" w:sz="4" w:space="0" w:color="auto"/>
            </w:tcBorders>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«Моя семья и я сам(а)» </w:t>
            </w:r>
          </w:p>
          <w:p w:rsidR="00571EAD" w:rsidRPr="005C7309" w:rsidRDefault="00571EAD" w:rsidP="00A01A41">
            <w:pPr>
              <w:spacing w:after="0" w:line="240" w:lineRule="auto"/>
              <w:jc w:val="both"/>
              <w:rPr>
                <w:rFonts w:ascii="Times New Roman" w:hAnsi="Times New Roman"/>
                <w:sz w:val="24"/>
                <w:szCs w:val="24"/>
              </w:rPr>
            </w:pPr>
          </w:p>
        </w:tc>
        <w:tc>
          <w:tcPr>
            <w:tcW w:w="1933" w:type="pct"/>
            <w:tcBorders>
              <w:top w:val="single" w:sz="4" w:space="0" w:color="auto"/>
              <w:bottom w:val="single" w:sz="4" w:space="0" w:color="auto"/>
            </w:tcBorders>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Просмотр и обсуждение мультфильма «Ну, погоди!»</w:t>
            </w:r>
          </w:p>
        </w:tc>
        <w:tc>
          <w:tcPr>
            <w:tcW w:w="110" w:type="pct"/>
            <w:tcBorders>
              <w:top w:val="single" w:sz="4" w:space="0" w:color="auto"/>
              <w:bottom w:val="single" w:sz="4" w:space="0" w:color="auto"/>
            </w:tcBorders>
          </w:tcPr>
          <w:p w:rsidR="00571EAD" w:rsidRPr="005C7309" w:rsidRDefault="00571EAD" w:rsidP="00A01A41">
            <w:pPr>
              <w:spacing w:after="0" w:line="240" w:lineRule="auto"/>
              <w:jc w:val="both"/>
              <w:rPr>
                <w:rFonts w:ascii="Times New Roman" w:hAnsi="Times New Roman"/>
                <w:sz w:val="24"/>
                <w:szCs w:val="24"/>
              </w:rPr>
            </w:pPr>
          </w:p>
        </w:tc>
      </w:tr>
      <w:tr w:rsidR="00571EAD" w:rsidRPr="0020478D" w:rsidTr="00A01A41">
        <w:trPr>
          <w:trHeight w:val="734"/>
        </w:trPr>
        <w:tc>
          <w:tcPr>
            <w:tcW w:w="174" w:type="pct"/>
            <w:vMerge/>
            <w:vAlign w:val="center"/>
          </w:tcPr>
          <w:p w:rsidR="00571EAD" w:rsidRPr="005C7309" w:rsidRDefault="00571EAD" w:rsidP="00A01A41">
            <w:pPr>
              <w:spacing w:after="0" w:line="240" w:lineRule="auto"/>
              <w:rPr>
                <w:rFonts w:ascii="Times New Roman" w:hAnsi="Times New Roman"/>
                <w:sz w:val="24"/>
                <w:szCs w:val="24"/>
              </w:rPr>
            </w:pPr>
          </w:p>
        </w:tc>
        <w:tc>
          <w:tcPr>
            <w:tcW w:w="553" w:type="pct"/>
            <w:vMerge/>
            <w:vAlign w:val="center"/>
          </w:tcPr>
          <w:p w:rsidR="00571EAD" w:rsidRPr="005C7309" w:rsidRDefault="00571EAD" w:rsidP="00A01A41">
            <w:pPr>
              <w:spacing w:after="0" w:line="240" w:lineRule="auto"/>
              <w:rPr>
                <w:rFonts w:ascii="Times New Roman" w:hAnsi="Times New Roman"/>
                <w:sz w:val="24"/>
                <w:szCs w:val="24"/>
              </w:rPr>
            </w:pPr>
          </w:p>
        </w:tc>
        <w:tc>
          <w:tcPr>
            <w:tcW w:w="1011" w:type="pct"/>
            <w:tcBorders>
              <w:top w:val="single" w:sz="4" w:space="0" w:color="auto"/>
              <w:bottom w:val="single" w:sz="4" w:space="0" w:color="auto"/>
            </w:tcBorders>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Ребенок и другие дети, в том числе подростки.</w:t>
            </w:r>
          </w:p>
        </w:tc>
        <w:tc>
          <w:tcPr>
            <w:tcW w:w="1219" w:type="pct"/>
            <w:tcBorders>
              <w:top w:val="single" w:sz="4" w:space="0" w:color="auto"/>
              <w:bottom w:val="single" w:sz="4" w:space="0" w:color="auto"/>
            </w:tcBorders>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«Мой дом, мой город, моя страна, моя планета»</w:t>
            </w:r>
          </w:p>
        </w:tc>
        <w:tc>
          <w:tcPr>
            <w:tcW w:w="1933" w:type="pct"/>
            <w:tcBorders>
              <w:top w:val="single" w:sz="4" w:space="0" w:color="auto"/>
            </w:tcBorders>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Беседы с родителями  о возможном отрицательном влиянии старших приятелей на их ребенка.</w:t>
            </w:r>
          </w:p>
        </w:tc>
        <w:tc>
          <w:tcPr>
            <w:tcW w:w="110" w:type="pct"/>
            <w:tcBorders>
              <w:top w:val="single" w:sz="4" w:space="0" w:color="auto"/>
            </w:tcBorders>
          </w:tcPr>
          <w:p w:rsidR="00571EAD" w:rsidRPr="005C7309" w:rsidRDefault="00571EAD" w:rsidP="00A01A41">
            <w:pPr>
              <w:spacing w:after="0" w:line="240" w:lineRule="auto"/>
              <w:jc w:val="both"/>
              <w:rPr>
                <w:rFonts w:ascii="Times New Roman" w:hAnsi="Times New Roman"/>
                <w:sz w:val="24"/>
                <w:szCs w:val="24"/>
              </w:rPr>
            </w:pPr>
          </w:p>
        </w:tc>
      </w:tr>
      <w:tr w:rsidR="00571EAD" w:rsidRPr="0020478D" w:rsidTr="00A01A41">
        <w:tc>
          <w:tcPr>
            <w:tcW w:w="174" w:type="pct"/>
          </w:tcPr>
          <w:p w:rsidR="00571EAD" w:rsidRPr="005C7309" w:rsidRDefault="00571EAD" w:rsidP="00A01A41">
            <w:pPr>
              <w:numPr>
                <w:ilvl w:val="0"/>
                <w:numId w:val="1"/>
              </w:numPr>
              <w:spacing w:after="0" w:line="240" w:lineRule="auto"/>
              <w:jc w:val="both"/>
              <w:rPr>
                <w:rFonts w:ascii="Times New Roman" w:hAnsi="Times New Roman"/>
                <w:sz w:val="24"/>
                <w:szCs w:val="24"/>
              </w:rPr>
            </w:pPr>
          </w:p>
        </w:tc>
        <w:tc>
          <w:tcPr>
            <w:tcW w:w="553"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«Ребенок и природа»</w:t>
            </w:r>
          </w:p>
        </w:tc>
        <w:tc>
          <w:tcPr>
            <w:tcW w:w="1011"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В природе все взаимосвязано.</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Загрязнение окружающей среды.</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Ухудшение экологической ситуации.</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lastRenderedPageBreak/>
              <w:t>Бережное отношение к живой природе.</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Ядовитые растения.</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Контакты с животными.</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Восстановление окружающей среды.</w:t>
            </w:r>
          </w:p>
        </w:tc>
        <w:tc>
          <w:tcPr>
            <w:tcW w:w="1219"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lastRenderedPageBreak/>
              <w:t>«Осень – щедрая пора»,</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 «Зима»,</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 «Весна»,</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 «Здравствуй, лето!»</w:t>
            </w:r>
          </w:p>
        </w:tc>
        <w:tc>
          <w:tcPr>
            <w:tcW w:w="1933"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Рассматривание фотографий и иллюстраций пейзажей.</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Наблюдения за объектами природы.</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Дидактическая игра «Хорошо-плохо» (на экологическую тему).</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Беседы о съедобных и несъедобных растениях.</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lastRenderedPageBreak/>
              <w:t>Отгадывание загадок о природе.</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Беседы о правилах обращения с животными.</w:t>
            </w:r>
          </w:p>
          <w:p w:rsidR="00571EAD" w:rsidRPr="005C7309" w:rsidRDefault="00571EAD" w:rsidP="00A01A41">
            <w:pPr>
              <w:spacing w:after="0" w:line="240" w:lineRule="auto"/>
              <w:jc w:val="both"/>
              <w:rPr>
                <w:rFonts w:ascii="Times New Roman" w:hAnsi="Times New Roman"/>
                <w:sz w:val="24"/>
                <w:szCs w:val="24"/>
              </w:rPr>
            </w:pPr>
          </w:p>
        </w:tc>
        <w:tc>
          <w:tcPr>
            <w:tcW w:w="110" w:type="pct"/>
          </w:tcPr>
          <w:p w:rsidR="00571EAD" w:rsidRPr="005C7309" w:rsidRDefault="00571EAD" w:rsidP="00A01A41">
            <w:pPr>
              <w:spacing w:after="0" w:line="240" w:lineRule="auto"/>
              <w:jc w:val="both"/>
              <w:rPr>
                <w:rFonts w:ascii="Times New Roman" w:hAnsi="Times New Roman"/>
                <w:sz w:val="24"/>
                <w:szCs w:val="24"/>
              </w:rPr>
            </w:pPr>
          </w:p>
        </w:tc>
      </w:tr>
      <w:tr w:rsidR="00571EAD" w:rsidRPr="0020478D" w:rsidTr="00A01A41">
        <w:tc>
          <w:tcPr>
            <w:tcW w:w="174" w:type="pct"/>
          </w:tcPr>
          <w:p w:rsidR="00571EAD" w:rsidRPr="005C7309" w:rsidRDefault="00571EAD" w:rsidP="00A01A41">
            <w:pPr>
              <w:numPr>
                <w:ilvl w:val="0"/>
                <w:numId w:val="1"/>
              </w:numPr>
              <w:spacing w:after="0" w:line="240" w:lineRule="auto"/>
              <w:jc w:val="both"/>
              <w:rPr>
                <w:rFonts w:ascii="Times New Roman" w:hAnsi="Times New Roman"/>
                <w:sz w:val="24"/>
                <w:szCs w:val="24"/>
              </w:rPr>
            </w:pPr>
          </w:p>
        </w:tc>
        <w:tc>
          <w:tcPr>
            <w:tcW w:w="553"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«Ребенок дома»</w:t>
            </w:r>
          </w:p>
        </w:tc>
        <w:tc>
          <w:tcPr>
            <w:tcW w:w="1011"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Прямые запреты и умение правильно обращаться с некоторыми предметами.</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Открытое окно, балкон как источник опасности.</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Экстремальные ситуации в быту.</w:t>
            </w:r>
          </w:p>
        </w:tc>
        <w:tc>
          <w:tcPr>
            <w:tcW w:w="1219"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«Мой дом, мой город, моя страна, моя планета»</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«Все профессии нужны, все профессии важны»</w:t>
            </w:r>
          </w:p>
        </w:tc>
        <w:tc>
          <w:tcPr>
            <w:tcW w:w="1933"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Беседа по произведениям «Кошкин дом» С. Маршака, «Путаница» К. Чуковского, «Жил на свете слоненок» Г. Цыферова. </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Беседы о правильном использовании опасных предметов.</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Отгадывание загадок об опасных предметах.</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Тематические консультации для родителей.</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Беседы о работе пожарных, врачей скорой помощи.</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Тренинг «Звонок в службу спасения».</w:t>
            </w:r>
          </w:p>
          <w:p w:rsidR="00571EAD" w:rsidRPr="005C7309" w:rsidRDefault="00571EAD" w:rsidP="00A01A41">
            <w:pPr>
              <w:spacing w:after="0" w:line="240" w:lineRule="auto"/>
              <w:jc w:val="both"/>
              <w:rPr>
                <w:rFonts w:ascii="Times New Roman" w:hAnsi="Times New Roman"/>
                <w:sz w:val="24"/>
                <w:szCs w:val="24"/>
              </w:rPr>
            </w:pPr>
          </w:p>
        </w:tc>
        <w:tc>
          <w:tcPr>
            <w:tcW w:w="110" w:type="pct"/>
          </w:tcPr>
          <w:p w:rsidR="00571EAD" w:rsidRPr="005C7309" w:rsidRDefault="00571EAD" w:rsidP="00A01A41">
            <w:pPr>
              <w:spacing w:after="0" w:line="240" w:lineRule="auto"/>
              <w:jc w:val="both"/>
              <w:rPr>
                <w:rFonts w:ascii="Times New Roman" w:hAnsi="Times New Roman"/>
                <w:sz w:val="24"/>
                <w:szCs w:val="24"/>
              </w:rPr>
            </w:pPr>
          </w:p>
        </w:tc>
      </w:tr>
      <w:tr w:rsidR="00571EAD" w:rsidRPr="0020478D" w:rsidTr="00A01A41">
        <w:tc>
          <w:tcPr>
            <w:tcW w:w="174" w:type="pct"/>
          </w:tcPr>
          <w:p w:rsidR="00571EAD" w:rsidRPr="005C7309" w:rsidRDefault="00571EAD" w:rsidP="00A01A41">
            <w:pPr>
              <w:numPr>
                <w:ilvl w:val="0"/>
                <w:numId w:val="1"/>
              </w:numPr>
              <w:spacing w:after="0" w:line="240" w:lineRule="auto"/>
              <w:jc w:val="both"/>
              <w:rPr>
                <w:rFonts w:ascii="Times New Roman" w:hAnsi="Times New Roman"/>
                <w:sz w:val="24"/>
                <w:szCs w:val="24"/>
              </w:rPr>
            </w:pPr>
          </w:p>
        </w:tc>
        <w:tc>
          <w:tcPr>
            <w:tcW w:w="553"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«Здоровье ребенка»</w:t>
            </w:r>
          </w:p>
        </w:tc>
        <w:tc>
          <w:tcPr>
            <w:tcW w:w="1011"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Здоровье – главная ценность человеческой жизни.</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Изучаем свой организм.</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Прислушаемся к своему организму.</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О ценности здорового образа жизни.</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О профилактике заболеваний.</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О навыках личной гигиены.</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Забота о здоровье окружающих.</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Врачи – наши друзья.</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О роли лекарств и витаминов.</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Правила </w:t>
            </w:r>
            <w:r w:rsidRPr="005C7309">
              <w:rPr>
                <w:rFonts w:ascii="Times New Roman" w:hAnsi="Times New Roman"/>
                <w:sz w:val="24"/>
                <w:szCs w:val="24"/>
              </w:rPr>
              <w:lastRenderedPageBreak/>
              <w:t>оказания первой помощи.</w:t>
            </w:r>
          </w:p>
        </w:tc>
        <w:tc>
          <w:tcPr>
            <w:tcW w:w="1219"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lastRenderedPageBreak/>
              <w:t>«Я расту здоровым»</w:t>
            </w:r>
          </w:p>
        </w:tc>
        <w:tc>
          <w:tcPr>
            <w:tcW w:w="1933"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 xml:space="preserve">Беседы о здоровом образе жизни, о болезнях, о правилах личной гигиены, о роли лекарств и витаминов и правилах их приема.  </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Дидактические игры.</w:t>
            </w:r>
          </w:p>
          <w:p w:rsidR="00571EAD" w:rsidRPr="005C7309" w:rsidRDefault="00571EAD" w:rsidP="00A01A41">
            <w:pPr>
              <w:tabs>
                <w:tab w:val="right" w:pos="3744"/>
              </w:tabs>
              <w:spacing w:after="0" w:line="240" w:lineRule="auto"/>
              <w:jc w:val="both"/>
              <w:rPr>
                <w:rFonts w:ascii="Times New Roman" w:hAnsi="Times New Roman"/>
                <w:sz w:val="24"/>
                <w:szCs w:val="24"/>
              </w:rPr>
            </w:pPr>
            <w:r w:rsidRPr="005C7309">
              <w:rPr>
                <w:rFonts w:ascii="Times New Roman" w:hAnsi="Times New Roman"/>
                <w:sz w:val="24"/>
                <w:szCs w:val="24"/>
              </w:rPr>
              <w:t>Сюжетно-ролевые игры «Скорая помощь», «Больница».</w:t>
            </w:r>
          </w:p>
          <w:p w:rsidR="00571EAD" w:rsidRPr="005C7309" w:rsidRDefault="00571EAD" w:rsidP="00A01A41">
            <w:pPr>
              <w:tabs>
                <w:tab w:val="right" w:pos="3744"/>
              </w:tabs>
              <w:spacing w:after="0" w:line="240" w:lineRule="auto"/>
              <w:jc w:val="both"/>
              <w:rPr>
                <w:rFonts w:ascii="Times New Roman" w:hAnsi="Times New Roman"/>
                <w:sz w:val="24"/>
                <w:szCs w:val="24"/>
              </w:rPr>
            </w:pPr>
            <w:r w:rsidRPr="005C7309">
              <w:rPr>
                <w:rFonts w:ascii="Times New Roman" w:hAnsi="Times New Roman"/>
                <w:sz w:val="24"/>
                <w:szCs w:val="24"/>
              </w:rPr>
              <w:t xml:space="preserve">Беседа по произведению А. </w:t>
            </w:r>
            <w:proofErr w:type="spellStart"/>
            <w:r w:rsidRPr="005C7309">
              <w:rPr>
                <w:rFonts w:ascii="Times New Roman" w:hAnsi="Times New Roman"/>
                <w:sz w:val="24"/>
                <w:szCs w:val="24"/>
              </w:rPr>
              <w:t>Барто</w:t>
            </w:r>
            <w:proofErr w:type="spellEnd"/>
            <w:r w:rsidRPr="005C7309">
              <w:rPr>
                <w:rFonts w:ascii="Times New Roman" w:hAnsi="Times New Roman"/>
                <w:sz w:val="24"/>
                <w:szCs w:val="24"/>
              </w:rPr>
              <w:t xml:space="preserve"> «Девочка чумазая».</w:t>
            </w:r>
          </w:p>
          <w:p w:rsidR="00571EAD" w:rsidRPr="005C7309" w:rsidRDefault="00571EAD" w:rsidP="00A01A41">
            <w:pPr>
              <w:tabs>
                <w:tab w:val="right" w:pos="3744"/>
              </w:tabs>
              <w:spacing w:after="0" w:line="240" w:lineRule="auto"/>
              <w:jc w:val="both"/>
              <w:rPr>
                <w:rFonts w:ascii="Times New Roman" w:hAnsi="Times New Roman"/>
                <w:sz w:val="24"/>
                <w:szCs w:val="24"/>
              </w:rPr>
            </w:pPr>
          </w:p>
        </w:tc>
        <w:tc>
          <w:tcPr>
            <w:tcW w:w="110" w:type="pct"/>
          </w:tcPr>
          <w:p w:rsidR="00571EAD" w:rsidRPr="005C7309" w:rsidRDefault="00571EAD" w:rsidP="00A01A41">
            <w:pPr>
              <w:spacing w:after="0" w:line="240" w:lineRule="auto"/>
              <w:jc w:val="both"/>
              <w:rPr>
                <w:rFonts w:ascii="Times New Roman" w:hAnsi="Times New Roman"/>
                <w:sz w:val="24"/>
                <w:szCs w:val="24"/>
              </w:rPr>
            </w:pPr>
          </w:p>
        </w:tc>
      </w:tr>
      <w:tr w:rsidR="00571EAD" w:rsidRPr="0020478D" w:rsidTr="00A01A41">
        <w:tc>
          <w:tcPr>
            <w:tcW w:w="174" w:type="pct"/>
          </w:tcPr>
          <w:p w:rsidR="00571EAD" w:rsidRPr="005C7309" w:rsidRDefault="00571EAD" w:rsidP="00A01A41">
            <w:pPr>
              <w:numPr>
                <w:ilvl w:val="0"/>
                <w:numId w:val="1"/>
              </w:numPr>
              <w:spacing w:after="0" w:line="240" w:lineRule="auto"/>
              <w:jc w:val="both"/>
              <w:rPr>
                <w:rFonts w:ascii="Times New Roman" w:hAnsi="Times New Roman"/>
                <w:sz w:val="24"/>
                <w:szCs w:val="24"/>
              </w:rPr>
            </w:pPr>
          </w:p>
        </w:tc>
        <w:tc>
          <w:tcPr>
            <w:tcW w:w="553"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«Эмоциональное благополучие ребенка»</w:t>
            </w:r>
          </w:p>
        </w:tc>
        <w:tc>
          <w:tcPr>
            <w:tcW w:w="1011"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Детские страхи.</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Конфликты и ссоры между детьми.</w:t>
            </w:r>
          </w:p>
        </w:tc>
        <w:tc>
          <w:tcPr>
            <w:tcW w:w="1219"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В процессе изучения всех тем.</w:t>
            </w:r>
          </w:p>
        </w:tc>
        <w:tc>
          <w:tcPr>
            <w:tcW w:w="1933"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Индивидуальные беседы о страхах.</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Решение проблемных ситуаций.</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Активные игры («Кошки-мышки» и др.)</w:t>
            </w:r>
          </w:p>
        </w:tc>
        <w:tc>
          <w:tcPr>
            <w:tcW w:w="110" w:type="pct"/>
          </w:tcPr>
          <w:p w:rsidR="00571EAD" w:rsidRPr="005C7309" w:rsidRDefault="00571EAD" w:rsidP="00A01A41">
            <w:pPr>
              <w:spacing w:after="0" w:line="240" w:lineRule="auto"/>
              <w:jc w:val="both"/>
              <w:rPr>
                <w:rFonts w:ascii="Times New Roman" w:hAnsi="Times New Roman"/>
                <w:sz w:val="24"/>
                <w:szCs w:val="24"/>
              </w:rPr>
            </w:pPr>
          </w:p>
        </w:tc>
      </w:tr>
      <w:tr w:rsidR="00571EAD" w:rsidRPr="0020478D" w:rsidTr="00A01A41">
        <w:tc>
          <w:tcPr>
            <w:tcW w:w="174" w:type="pct"/>
          </w:tcPr>
          <w:p w:rsidR="00571EAD" w:rsidRPr="005C7309" w:rsidRDefault="00571EAD" w:rsidP="00A01A41">
            <w:pPr>
              <w:numPr>
                <w:ilvl w:val="0"/>
                <w:numId w:val="1"/>
              </w:numPr>
              <w:spacing w:after="0" w:line="240" w:lineRule="auto"/>
              <w:jc w:val="both"/>
              <w:rPr>
                <w:rFonts w:ascii="Times New Roman" w:hAnsi="Times New Roman"/>
                <w:sz w:val="24"/>
                <w:szCs w:val="24"/>
              </w:rPr>
            </w:pPr>
          </w:p>
        </w:tc>
        <w:tc>
          <w:tcPr>
            <w:tcW w:w="553"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«Ребенок на улице»</w:t>
            </w:r>
          </w:p>
        </w:tc>
        <w:tc>
          <w:tcPr>
            <w:tcW w:w="1011"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Устройство проезжей части.</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Дорожные знаки.</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Правила езды на велосипеде.</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О работе ГИБДД.</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Регулировщик.</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Правила поведения в транспорте и на улице.</w:t>
            </w:r>
          </w:p>
        </w:tc>
        <w:tc>
          <w:tcPr>
            <w:tcW w:w="1219"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«Мой дом, мой город, моя страна, моя планета»</w:t>
            </w:r>
          </w:p>
        </w:tc>
        <w:tc>
          <w:tcPr>
            <w:tcW w:w="1933" w:type="pct"/>
          </w:tcPr>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Беседы о правилах поведения на улице, в транспорте, о правилах дорожного движения.</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Дидактические игры.</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Решение проблемных ситуаций («Как перейти улицу», «У меня пропал щенок» и др.).</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Игры-тренинги «Сигналы светофора», «Движение по пешеходному переходу» и др.).</w:t>
            </w:r>
          </w:p>
          <w:p w:rsidR="00571EAD" w:rsidRPr="005C7309" w:rsidRDefault="00571EAD" w:rsidP="00A01A41">
            <w:pPr>
              <w:spacing w:after="0" w:line="240" w:lineRule="auto"/>
              <w:jc w:val="both"/>
              <w:rPr>
                <w:rFonts w:ascii="Times New Roman" w:hAnsi="Times New Roman"/>
                <w:sz w:val="24"/>
                <w:szCs w:val="24"/>
              </w:rPr>
            </w:pPr>
            <w:r w:rsidRPr="005C7309">
              <w:rPr>
                <w:rFonts w:ascii="Times New Roman" w:hAnsi="Times New Roman"/>
                <w:sz w:val="24"/>
                <w:szCs w:val="24"/>
              </w:rPr>
              <w:t>Тематические консультации для родителей.</w:t>
            </w:r>
          </w:p>
          <w:p w:rsidR="00571EAD" w:rsidRPr="005C7309" w:rsidRDefault="00571EAD" w:rsidP="00A01A41">
            <w:pPr>
              <w:spacing w:after="0" w:line="240" w:lineRule="auto"/>
              <w:jc w:val="both"/>
              <w:rPr>
                <w:rFonts w:ascii="Times New Roman" w:hAnsi="Times New Roman"/>
                <w:sz w:val="24"/>
                <w:szCs w:val="24"/>
              </w:rPr>
            </w:pPr>
          </w:p>
        </w:tc>
        <w:tc>
          <w:tcPr>
            <w:tcW w:w="110" w:type="pct"/>
          </w:tcPr>
          <w:p w:rsidR="00571EAD" w:rsidRPr="005C7309" w:rsidRDefault="00571EAD" w:rsidP="00A01A41">
            <w:pPr>
              <w:spacing w:after="0" w:line="240" w:lineRule="auto"/>
              <w:jc w:val="both"/>
              <w:rPr>
                <w:rFonts w:ascii="Times New Roman" w:hAnsi="Times New Roman"/>
                <w:sz w:val="24"/>
                <w:szCs w:val="24"/>
              </w:rPr>
            </w:pPr>
          </w:p>
        </w:tc>
      </w:tr>
    </w:tbl>
    <w:p w:rsidR="00571EAD" w:rsidRPr="005C7309" w:rsidRDefault="00571EAD" w:rsidP="00A01A41">
      <w:pPr>
        <w:spacing w:after="0" w:line="360" w:lineRule="auto"/>
        <w:ind w:firstLine="851"/>
        <w:rPr>
          <w:rFonts w:ascii="Times New Roman" w:hAnsi="Times New Roman"/>
          <w:sz w:val="24"/>
          <w:szCs w:val="24"/>
        </w:rPr>
      </w:pPr>
    </w:p>
    <w:p w:rsidR="00571EAD" w:rsidRPr="005C7309" w:rsidRDefault="00571EAD" w:rsidP="00A01A41">
      <w:pPr>
        <w:jc w:val="center"/>
        <w:rPr>
          <w:rFonts w:ascii="Times New Roman" w:hAnsi="Times New Roman"/>
          <w:b/>
          <w:sz w:val="24"/>
          <w:szCs w:val="24"/>
        </w:rPr>
      </w:pPr>
      <w:r w:rsidRPr="005C7309">
        <w:rPr>
          <w:rFonts w:ascii="Times New Roman" w:hAnsi="Times New Roman"/>
          <w:b/>
          <w:sz w:val="24"/>
          <w:szCs w:val="24"/>
        </w:rPr>
        <w:t>2.4. План основных мероприятий на 201</w:t>
      </w:r>
      <w:r>
        <w:rPr>
          <w:rFonts w:ascii="Times New Roman" w:hAnsi="Times New Roman"/>
          <w:b/>
          <w:sz w:val="24"/>
          <w:szCs w:val="24"/>
        </w:rPr>
        <w:t>7</w:t>
      </w:r>
      <w:r w:rsidRPr="005C7309">
        <w:rPr>
          <w:rFonts w:ascii="Times New Roman" w:hAnsi="Times New Roman"/>
          <w:b/>
          <w:sz w:val="24"/>
          <w:szCs w:val="24"/>
        </w:rPr>
        <w:t>\1</w:t>
      </w:r>
      <w:r>
        <w:rPr>
          <w:rFonts w:ascii="Times New Roman" w:hAnsi="Times New Roman"/>
          <w:b/>
          <w:sz w:val="24"/>
          <w:szCs w:val="24"/>
        </w:rPr>
        <w:t>8</w:t>
      </w:r>
      <w:r w:rsidRPr="005C7309">
        <w:rPr>
          <w:rFonts w:ascii="Times New Roman" w:hAnsi="Times New Roman"/>
          <w:b/>
          <w:sz w:val="24"/>
          <w:szCs w:val="24"/>
        </w:rPr>
        <w:t xml:space="preserve"> </w:t>
      </w:r>
      <w:proofErr w:type="spellStart"/>
      <w:r w:rsidRPr="005C7309">
        <w:rPr>
          <w:rFonts w:ascii="Times New Roman" w:hAnsi="Times New Roman"/>
          <w:b/>
          <w:sz w:val="24"/>
          <w:szCs w:val="24"/>
        </w:rPr>
        <w:t>уч.год</w:t>
      </w:r>
      <w:proofErr w:type="spellEnd"/>
      <w:r w:rsidRPr="005C7309">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780"/>
        <w:gridCol w:w="3960"/>
      </w:tblGrid>
      <w:tr w:rsidR="00571EAD" w:rsidRPr="0020478D" w:rsidTr="00A01A41">
        <w:tc>
          <w:tcPr>
            <w:tcW w:w="1548" w:type="dxa"/>
          </w:tcPr>
          <w:p w:rsidR="00571EAD" w:rsidRPr="0020478D" w:rsidRDefault="00571EAD" w:rsidP="00A01A41">
            <w:pPr>
              <w:spacing w:after="0" w:line="240" w:lineRule="auto"/>
              <w:jc w:val="center"/>
              <w:rPr>
                <w:rFonts w:ascii="Times New Roman" w:hAnsi="Times New Roman"/>
                <w:sz w:val="24"/>
                <w:szCs w:val="24"/>
              </w:rPr>
            </w:pPr>
            <w:r w:rsidRPr="0020478D">
              <w:rPr>
                <w:rFonts w:ascii="Times New Roman" w:hAnsi="Times New Roman"/>
                <w:sz w:val="24"/>
                <w:szCs w:val="24"/>
              </w:rPr>
              <w:t>Месяц</w:t>
            </w:r>
          </w:p>
        </w:tc>
        <w:tc>
          <w:tcPr>
            <w:tcW w:w="3780" w:type="dxa"/>
          </w:tcPr>
          <w:p w:rsidR="00571EAD" w:rsidRPr="0020478D" w:rsidRDefault="00571EAD" w:rsidP="00A01A41">
            <w:pPr>
              <w:spacing w:after="0" w:line="240" w:lineRule="auto"/>
              <w:jc w:val="center"/>
              <w:rPr>
                <w:rFonts w:ascii="Times New Roman" w:hAnsi="Times New Roman"/>
                <w:sz w:val="24"/>
                <w:szCs w:val="24"/>
              </w:rPr>
            </w:pPr>
            <w:r w:rsidRPr="0020478D">
              <w:rPr>
                <w:rFonts w:ascii="Times New Roman" w:hAnsi="Times New Roman"/>
                <w:sz w:val="24"/>
                <w:szCs w:val="24"/>
              </w:rPr>
              <w:t>Название мероприятия</w:t>
            </w:r>
          </w:p>
        </w:tc>
        <w:tc>
          <w:tcPr>
            <w:tcW w:w="3960" w:type="dxa"/>
          </w:tcPr>
          <w:p w:rsidR="00571EAD" w:rsidRPr="0020478D" w:rsidRDefault="00571EAD" w:rsidP="00A01A41">
            <w:pPr>
              <w:spacing w:after="0" w:line="240" w:lineRule="auto"/>
              <w:jc w:val="center"/>
              <w:rPr>
                <w:rFonts w:ascii="Times New Roman" w:hAnsi="Times New Roman"/>
                <w:sz w:val="24"/>
                <w:szCs w:val="24"/>
              </w:rPr>
            </w:pPr>
            <w:r w:rsidRPr="0020478D">
              <w:rPr>
                <w:rFonts w:ascii="Times New Roman" w:hAnsi="Times New Roman"/>
                <w:sz w:val="24"/>
                <w:szCs w:val="24"/>
              </w:rPr>
              <w:t>Форма проведения</w:t>
            </w:r>
          </w:p>
        </w:tc>
      </w:tr>
      <w:tr w:rsidR="00571EAD" w:rsidRPr="0020478D" w:rsidTr="00A01A41">
        <w:trPr>
          <w:gridAfter w:val="2"/>
          <w:wAfter w:w="7740" w:type="dxa"/>
          <w:trHeight w:val="322"/>
        </w:trPr>
        <w:tc>
          <w:tcPr>
            <w:tcW w:w="1548" w:type="dxa"/>
            <w:vMerge w:val="restart"/>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Сентябрь</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Наш детский сад.</w:t>
            </w:r>
          </w:p>
          <w:p w:rsidR="00571EAD" w:rsidRPr="0020478D" w:rsidRDefault="00571EAD" w:rsidP="009648DE">
            <w:pPr>
              <w:spacing w:after="0" w:line="240" w:lineRule="auto"/>
              <w:rPr>
                <w:rFonts w:ascii="Times New Roman" w:hAnsi="Times New Roman"/>
                <w:sz w:val="24"/>
                <w:szCs w:val="24"/>
              </w:rPr>
            </w:pPr>
            <w:r w:rsidRPr="0020478D">
              <w:rPr>
                <w:rFonts w:ascii="Times New Roman" w:hAnsi="Times New Roman"/>
                <w:sz w:val="24"/>
                <w:szCs w:val="24"/>
              </w:rPr>
              <w:t>Здравствуй</w:t>
            </w:r>
            <w:r>
              <w:rPr>
                <w:rFonts w:ascii="Times New Roman" w:hAnsi="Times New Roman"/>
                <w:sz w:val="24"/>
                <w:szCs w:val="24"/>
              </w:rPr>
              <w:t>, О</w:t>
            </w:r>
            <w:r w:rsidRPr="0020478D">
              <w:rPr>
                <w:rFonts w:ascii="Times New Roman" w:hAnsi="Times New Roman"/>
                <w:sz w:val="24"/>
                <w:szCs w:val="24"/>
              </w:rPr>
              <w:t>сень.</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Тематические недели</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Здравствуйте, это мы.</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Тематический досуг</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Мои любимые игрушки.</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Игровая программа</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Наш детский сад.</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 xml:space="preserve">Экскурсия </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по детскому саду</w:t>
            </w:r>
          </w:p>
        </w:tc>
      </w:tr>
      <w:tr w:rsidR="00571EAD" w:rsidRPr="0020478D" w:rsidTr="00A01A41">
        <w:tc>
          <w:tcPr>
            <w:tcW w:w="1548" w:type="dxa"/>
            <w:vMerge w:val="restart"/>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Октябрь</w:t>
            </w: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На огороде.</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 xml:space="preserve">Фруктовый сад. </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Путешествие в осенний лес.</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Что в моем лукошке.</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Тематические недели</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Осенний сундучок.</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Игровая программа</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Ходит осень по дорожке.</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 xml:space="preserve">Праздник </w:t>
            </w:r>
          </w:p>
        </w:tc>
      </w:tr>
      <w:tr w:rsidR="00571EAD" w:rsidRPr="0020478D" w:rsidTr="00A01A41">
        <w:tc>
          <w:tcPr>
            <w:tcW w:w="1548" w:type="dxa"/>
            <w:vMerge w:val="restart"/>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Ноябрь</w:t>
            </w: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 xml:space="preserve">Мы идем на прогулку. </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Я и моя семья.</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Домашние животные и их детеныши</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Как засыпает природа.</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Тематические недели</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Для мамочки любимой</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 xml:space="preserve">Участие в концерте </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ко Дню матери.</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Осенняя сказка</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Тематический досуг годового круга</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Будем здоровы</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Тематический досуг (</w:t>
            </w:r>
            <w:proofErr w:type="spellStart"/>
            <w:r w:rsidRPr="0020478D">
              <w:rPr>
                <w:rFonts w:ascii="Times New Roman" w:hAnsi="Times New Roman"/>
                <w:sz w:val="24"/>
                <w:szCs w:val="24"/>
              </w:rPr>
              <w:t>оздоров</w:t>
            </w:r>
            <w:proofErr w:type="spellEnd"/>
            <w:r w:rsidRPr="0020478D">
              <w:rPr>
                <w:rFonts w:ascii="Times New Roman" w:hAnsi="Times New Roman"/>
                <w:sz w:val="24"/>
                <w:szCs w:val="24"/>
              </w:rPr>
              <w:t>.)</w:t>
            </w:r>
          </w:p>
        </w:tc>
      </w:tr>
      <w:tr w:rsidR="00571EAD" w:rsidRPr="0020478D" w:rsidTr="00A01A41">
        <w:tc>
          <w:tcPr>
            <w:tcW w:w="1548" w:type="dxa"/>
            <w:vMerge w:val="restart"/>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Декабрь</w:t>
            </w: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Волшебный мир сказок. Зимние забавы.</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lastRenderedPageBreak/>
              <w:t>Наведем порядок в доме. Новогоднее настроение.</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lastRenderedPageBreak/>
              <w:t>Тематические недели</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Зимушка-зима</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Игровая программа</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Новогодний утренник</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 xml:space="preserve">Праздник </w:t>
            </w:r>
          </w:p>
        </w:tc>
      </w:tr>
      <w:tr w:rsidR="00571EAD" w:rsidRPr="0020478D" w:rsidTr="00A01A41">
        <w:tc>
          <w:tcPr>
            <w:tcW w:w="1548" w:type="dxa"/>
            <w:vMerge w:val="restart"/>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Январь</w:t>
            </w: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Тихо-тихо снег идет.</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Дом, в котором я живу.</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Тематические недели</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Прощание с елкой</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Развлечение</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Зимнее волшебство</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Тематический досуг</w:t>
            </w:r>
          </w:p>
        </w:tc>
      </w:tr>
      <w:tr w:rsidR="00571EAD" w:rsidRPr="0020478D" w:rsidTr="00A01A41">
        <w:tc>
          <w:tcPr>
            <w:tcW w:w="1548" w:type="dxa"/>
            <w:vMerge w:val="restart"/>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Февраль</w:t>
            </w: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Мы едем, едем, едем.</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Будем добрыми.</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Мой любимый папочка.</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Зимняя карусель.</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Тематические недели</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Расту здоровым.</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Спортивное развлечение</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Проводы зимы</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Тематический досуг годового круга</w:t>
            </w:r>
          </w:p>
        </w:tc>
      </w:tr>
      <w:tr w:rsidR="00571EAD" w:rsidRPr="0020478D" w:rsidTr="00A01A41">
        <w:tc>
          <w:tcPr>
            <w:tcW w:w="1548" w:type="dxa"/>
            <w:vMerge w:val="restart"/>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Март</w:t>
            </w: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Моя мама.</w:t>
            </w:r>
          </w:p>
          <w:p w:rsidR="00571EAD" w:rsidRPr="0020478D" w:rsidRDefault="00571EAD" w:rsidP="00A01A41">
            <w:pPr>
              <w:spacing w:after="0" w:line="240" w:lineRule="auto"/>
              <w:rPr>
                <w:rFonts w:ascii="Times New Roman" w:hAnsi="Times New Roman"/>
                <w:sz w:val="24"/>
                <w:szCs w:val="24"/>
              </w:rPr>
            </w:pPr>
            <w:proofErr w:type="spellStart"/>
            <w:r w:rsidRPr="0020478D">
              <w:rPr>
                <w:rFonts w:ascii="Times New Roman" w:hAnsi="Times New Roman"/>
                <w:sz w:val="24"/>
                <w:szCs w:val="24"/>
              </w:rPr>
              <w:t>Питчка</w:t>
            </w:r>
            <w:proofErr w:type="spellEnd"/>
            <w:r w:rsidRPr="0020478D">
              <w:rPr>
                <w:rFonts w:ascii="Times New Roman" w:hAnsi="Times New Roman"/>
                <w:sz w:val="24"/>
                <w:szCs w:val="24"/>
              </w:rPr>
              <w:t>-невеличка.</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Книжника неделя.</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Весенняя капель.</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Тематические недели</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Вот такая мама.</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Праздник</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По страничкам детских книг.</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 xml:space="preserve">Развлечение </w:t>
            </w:r>
          </w:p>
        </w:tc>
      </w:tr>
      <w:tr w:rsidR="00571EAD" w:rsidRPr="0020478D" w:rsidTr="00A01A41">
        <w:tc>
          <w:tcPr>
            <w:tcW w:w="1548" w:type="dxa"/>
            <w:vMerge w:val="restart"/>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Апрель</w:t>
            </w: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Весна-красна.</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За покупками.</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Лес проснулся.</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Весенние забавы.</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Тематические недели</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Весенняя сказка.</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Театральный досуг.</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Здоровые ножки побежали по дорожке.</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Досуг оздоровительный</w:t>
            </w:r>
          </w:p>
        </w:tc>
      </w:tr>
      <w:tr w:rsidR="00571EAD" w:rsidRPr="0020478D" w:rsidTr="00A01A41">
        <w:tc>
          <w:tcPr>
            <w:tcW w:w="1548" w:type="dxa"/>
            <w:vMerge w:val="restart"/>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Май</w:t>
            </w: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Цветы на лугу.</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Божья коровка, и её друзья.</w:t>
            </w:r>
          </w:p>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Наш город.</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Тематические недели</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Поиграем и попляшем</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Развлечение.</w:t>
            </w:r>
          </w:p>
        </w:tc>
      </w:tr>
      <w:tr w:rsidR="00571EAD" w:rsidRPr="0020478D" w:rsidTr="00A01A41">
        <w:tc>
          <w:tcPr>
            <w:tcW w:w="1548" w:type="dxa"/>
            <w:vMerge/>
          </w:tcPr>
          <w:p w:rsidR="00571EAD" w:rsidRPr="0020478D" w:rsidRDefault="00571EAD" w:rsidP="00A01A41">
            <w:pPr>
              <w:spacing w:after="0" w:line="240" w:lineRule="auto"/>
              <w:rPr>
                <w:rFonts w:ascii="Times New Roman" w:hAnsi="Times New Roman"/>
                <w:sz w:val="24"/>
                <w:szCs w:val="24"/>
              </w:rPr>
            </w:pPr>
          </w:p>
        </w:tc>
        <w:tc>
          <w:tcPr>
            <w:tcW w:w="378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Солнечный хоровод</w:t>
            </w:r>
          </w:p>
        </w:tc>
        <w:tc>
          <w:tcPr>
            <w:tcW w:w="3960" w:type="dxa"/>
          </w:tcPr>
          <w:p w:rsidR="00571EAD" w:rsidRPr="0020478D" w:rsidRDefault="00571EAD" w:rsidP="00A01A41">
            <w:pPr>
              <w:spacing w:after="0" w:line="240" w:lineRule="auto"/>
              <w:rPr>
                <w:rFonts w:ascii="Times New Roman" w:hAnsi="Times New Roman"/>
                <w:sz w:val="24"/>
                <w:szCs w:val="24"/>
              </w:rPr>
            </w:pPr>
            <w:r w:rsidRPr="0020478D">
              <w:rPr>
                <w:rFonts w:ascii="Times New Roman" w:hAnsi="Times New Roman"/>
                <w:sz w:val="24"/>
                <w:szCs w:val="24"/>
              </w:rPr>
              <w:t>Вечер хороводных игр.</w:t>
            </w:r>
          </w:p>
        </w:tc>
      </w:tr>
    </w:tbl>
    <w:p w:rsidR="00571EAD" w:rsidRPr="005C7309" w:rsidRDefault="00571EAD" w:rsidP="00A01A41">
      <w:pPr>
        <w:spacing w:after="0" w:line="240" w:lineRule="auto"/>
        <w:ind w:firstLine="284"/>
        <w:jc w:val="both"/>
        <w:rPr>
          <w:rFonts w:ascii="Times New Roman" w:hAnsi="Times New Roman"/>
          <w:sz w:val="24"/>
          <w:szCs w:val="24"/>
          <w:lang w:eastAsia="ru-RU"/>
        </w:rPr>
      </w:pPr>
    </w:p>
    <w:p w:rsidR="00571EAD" w:rsidRPr="005C7309" w:rsidRDefault="00571EAD" w:rsidP="00A01A41">
      <w:pPr>
        <w:spacing w:after="0"/>
        <w:jc w:val="center"/>
        <w:rPr>
          <w:rFonts w:ascii="Times New Roman" w:hAnsi="Times New Roman"/>
          <w:b/>
          <w:sz w:val="24"/>
          <w:szCs w:val="24"/>
        </w:rPr>
      </w:pPr>
      <w:r w:rsidRPr="005C7309">
        <w:rPr>
          <w:rFonts w:ascii="Times New Roman" w:hAnsi="Times New Roman"/>
          <w:b/>
          <w:sz w:val="24"/>
          <w:szCs w:val="24"/>
        </w:rPr>
        <w:t>2.5.1.План по взаимодействию с родителями</w:t>
      </w:r>
    </w:p>
    <w:p w:rsidR="00571EAD" w:rsidRPr="005C7309" w:rsidRDefault="00571EAD" w:rsidP="00A01A41">
      <w:pPr>
        <w:spacing w:after="0"/>
        <w:jc w:val="center"/>
        <w:rPr>
          <w:rFonts w:ascii="Times New Roman" w:hAnsi="Times New Roman"/>
          <w:b/>
          <w:sz w:val="24"/>
          <w:szCs w:val="24"/>
        </w:rPr>
      </w:pPr>
    </w:p>
    <w:tbl>
      <w:tblPr>
        <w:tblW w:w="97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5602"/>
        <w:gridCol w:w="2160"/>
      </w:tblGrid>
      <w:tr w:rsidR="00571EAD" w:rsidRPr="0020478D" w:rsidTr="00A01A41">
        <w:tc>
          <w:tcPr>
            <w:tcW w:w="1985" w:type="dxa"/>
          </w:tcPr>
          <w:p w:rsidR="00571EAD" w:rsidRPr="0020478D" w:rsidRDefault="00571EAD" w:rsidP="00A01A41">
            <w:pPr>
              <w:spacing w:after="0"/>
              <w:jc w:val="center"/>
              <w:rPr>
                <w:rFonts w:ascii="Times New Roman" w:hAnsi="Times New Roman"/>
                <w:sz w:val="24"/>
                <w:szCs w:val="24"/>
              </w:rPr>
            </w:pPr>
            <w:r w:rsidRPr="0020478D">
              <w:rPr>
                <w:rFonts w:ascii="Times New Roman" w:hAnsi="Times New Roman"/>
                <w:sz w:val="24"/>
                <w:szCs w:val="24"/>
              </w:rPr>
              <w:t>Месяц</w:t>
            </w:r>
          </w:p>
        </w:tc>
        <w:tc>
          <w:tcPr>
            <w:tcW w:w="5602" w:type="dxa"/>
          </w:tcPr>
          <w:p w:rsidR="00571EAD" w:rsidRPr="0020478D" w:rsidRDefault="00571EAD" w:rsidP="00A01A41">
            <w:pPr>
              <w:spacing w:after="0"/>
              <w:jc w:val="center"/>
              <w:rPr>
                <w:rFonts w:ascii="Times New Roman" w:hAnsi="Times New Roman"/>
                <w:sz w:val="24"/>
                <w:szCs w:val="24"/>
              </w:rPr>
            </w:pPr>
            <w:r w:rsidRPr="0020478D">
              <w:rPr>
                <w:rFonts w:ascii="Times New Roman" w:hAnsi="Times New Roman"/>
                <w:sz w:val="24"/>
                <w:szCs w:val="24"/>
              </w:rPr>
              <w:t>Название мероприятия</w:t>
            </w:r>
          </w:p>
        </w:tc>
        <w:tc>
          <w:tcPr>
            <w:tcW w:w="2160" w:type="dxa"/>
          </w:tcPr>
          <w:p w:rsidR="00571EAD" w:rsidRPr="0020478D" w:rsidRDefault="00571EAD" w:rsidP="00A01A41">
            <w:pPr>
              <w:spacing w:after="0"/>
              <w:jc w:val="center"/>
              <w:rPr>
                <w:rFonts w:ascii="Times New Roman" w:hAnsi="Times New Roman"/>
                <w:sz w:val="24"/>
                <w:szCs w:val="24"/>
              </w:rPr>
            </w:pPr>
            <w:r w:rsidRPr="0020478D">
              <w:rPr>
                <w:rFonts w:ascii="Times New Roman" w:hAnsi="Times New Roman"/>
                <w:sz w:val="24"/>
                <w:szCs w:val="24"/>
              </w:rPr>
              <w:t>исполнители</w:t>
            </w:r>
          </w:p>
        </w:tc>
      </w:tr>
      <w:tr w:rsidR="00571EAD" w:rsidRPr="0020478D" w:rsidTr="00A01A41">
        <w:tc>
          <w:tcPr>
            <w:tcW w:w="1985" w:type="dxa"/>
          </w:tcPr>
          <w:p w:rsidR="00571EAD" w:rsidRPr="0020478D" w:rsidRDefault="00571EAD" w:rsidP="00A01A41">
            <w:pPr>
              <w:spacing w:after="0"/>
              <w:jc w:val="center"/>
              <w:rPr>
                <w:rFonts w:ascii="Times New Roman" w:hAnsi="Times New Roman"/>
                <w:sz w:val="24"/>
                <w:szCs w:val="24"/>
              </w:rPr>
            </w:pPr>
            <w:r w:rsidRPr="0020478D">
              <w:rPr>
                <w:rFonts w:ascii="Times New Roman" w:hAnsi="Times New Roman"/>
                <w:sz w:val="24"/>
                <w:szCs w:val="24"/>
              </w:rPr>
              <w:t>Сентябрь</w:t>
            </w:r>
          </w:p>
        </w:tc>
        <w:tc>
          <w:tcPr>
            <w:tcW w:w="5602" w:type="dxa"/>
          </w:tcPr>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 xml:space="preserve">1. Организационное родительское собрание «Возрастные особенности детей второй младшей группы». </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2. Памятка для родителей «Что должен уметь ребенок 5-6 лет».</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3. Консультация «Живем по режиму».</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4. Оформление родительского уголка на осеннюю тему. «Золотая осень»</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5. Индивидуальные беседы с родителями вновь поступающих детей об адаптации.</w:t>
            </w:r>
          </w:p>
        </w:tc>
        <w:tc>
          <w:tcPr>
            <w:tcW w:w="2160" w:type="dxa"/>
          </w:tcPr>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Воспитатели,</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медсестра,</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психолог.</w:t>
            </w:r>
          </w:p>
          <w:p w:rsidR="00571EAD" w:rsidRPr="0020478D" w:rsidRDefault="00571EAD" w:rsidP="00A01A41">
            <w:pPr>
              <w:spacing w:after="0"/>
              <w:rPr>
                <w:rFonts w:ascii="Times New Roman" w:hAnsi="Times New Roman"/>
                <w:sz w:val="24"/>
                <w:szCs w:val="24"/>
              </w:rPr>
            </w:pP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Воспитатели, психолог.</w:t>
            </w:r>
          </w:p>
          <w:p w:rsidR="00571EAD" w:rsidRPr="0020478D" w:rsidRDefault="00571EAD" w:rsidP="00A01A41">
            <w:pPr>
              <w:spacing w:after="0"/>
              <w:rPr>
                <w:rFonts w:ascii="Times New Roman" w:hAnsi="Times New Roman"/>
                <w:sz w:val="24"/>
                <w:szCs w:val="24"/>
              </w:rPr>
            </w:pPr>
          </w:p>
        </w:tc>
      </w:tr>
      <w:tr w:rsidR="00571EAD" w:rsidRPr="0020478D" w:rsidTr="00A01A41">
        <w:tc>
          <w:tcPr>
            <w:tcW w:w="1985" w:type="dxa"/>
          </w:tcPr>
          <w:p w:rsidR="00571EAD" w:rsidRPr="0020478D" w:rsidRDefault="00571EAD" w:rsidP="00A01A41">
            <w:pPr>
              <w:spacing w:after="0"/>
              <w:jc w:val="center"/>
              <w:rPr>
                <w:rFonts w:ascii="Times New Roman" w:hAnsi="Times New Roman"/>
                <w:sz w:val="24"/>
                <w:szCs w:val="24"/>
              </w:rPr>
            </w:pPr>
            <w:r w:rsidRPr="0020478D">
              <w:rPr>
                <w:rFonts w:ascii="Times New Roman" w:hAnsi="Times New Roman"/>
                <w:sz w:val="24"/>
                <w:szCs w:val="24"/>
              </w:rPr>
              <w:t>Октябрь</w:t>
            </w:r>
          </w:p>
        </w:tc>
        <w:tc>
          <w:tcPr>
            <w:tcW w:w="5602" w:type="dxa"/>
          </w:tcPr>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 xml:space="preserve">1. Консультация «Игрушки и </w:t>
            </w:r>
            <w:proofErr w:type="spellStart"/>
            <w:r w:rsidRPr="0020478D">
              <w:rPr>
                <w:rFonts w:ascii="Times New Roman" w:hAnsi="Times New Roman"/>
                <w:sz w:val="24"/>
                <w:szCs w:val="24"/>
              </w:rPr>
              <w:t>антиигрушки</w:t>
            </w:r>
            <w:proofErr w:type="spellEnd"/>
            <w:r w:rsidRPr="0020478D">
              <w:rPr>
                <w:rFonts w:ascii="Times New Roman" w:hAnsi="Times New Roman"/>
                <w:sz w:val="24"/>
                <w:szCs w:val="24"/>
              </w:rPr>
              <w:t xml:space="preserve">». </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 xml:space="preserve">2. Индивидуальные беседы с родителями о </w:t>
            </w:r>
            <w:r w:rsidRPr="0020478D">
              <w:rPr>
                <w:rFonts w:ascii="Times New Roman" w:hAnsi="Times New Roman"/>
                <w:sz w:val="24"/>
                <w:szCs w:val="24"/>
              </w:rPr>
              <w:lastRenderedPageBreak/>
              <w:t>необходимости проводить вакцинацию против гриппа и ОРВИ.</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3. Консультация для роди</w:t>
            </w:r>
            <w:r>
              <w:rPr>
                <w:rFonts w:ascii="Times New Roman" w:hAnsi="Times New Roman"/>
                <w:sz w:val="24"/>
                <w:szCs w:val="24"/>
              </w:rPr>
              <w:t>телей «Профилактика гриппа и ОРВ</w:t>
            </w:r>
            <w:r w:rsidRPr="0020478D">
              <w:rPr>
                <w:rFonts w:ascii="Times New Roman" w:hAnsi="Times New Roman"/>
                <w:sz w:val="24"/>
                <w:szCs w:val="24"/>
              </w:rPr>
              <w:t>И»</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4. Привлечение родителей к подготовке выставки «Что нам осень принесла»</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5. Папка – передвижка «Игры и упражнения для развития речи детей».</w:t>
            </w:r>
          </w:p>
        </w:tc>
        <w:tc>
          <w:tcPr>
            <w:tcW w:w="2160" w:type="dxa"/>
          </w:tcPr>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lastRenderedPageBreak/>
              <w:t>Психолог.</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Медсестра.</w:t>
            </w:r>
          </w:p>
          <w:p w:rsidR="00571EAD" w:rsidRPr="0020478D" w:rsidRDefault="00571EAD" w:rsidP="00A01A41">
            <w:pPr>
              <w:spacing w:after="0"/>
              <w:rPr>
                <w:rFonts w:ascii="Times New Roman" w:hAnsi="Times New Roman"/>
                <w:sz w:val="24"/>
                <w:szCs w:val="24"/>
              </w:rPr>
            </w:pPr>
          </w:p>
          <w:p w:rsidR="00571EAD" w:rsidRPr="0020478D" w:rsidRDefault="00571EAD" w:rsidP="00A01A41">
            <w:pPr>
              <w:spacing w:after="0"/>
              <w:rPr>
                <w:rFonts w:ascii="Times New Roman" w:hAnsi="Times New Roman"/>
                <w:sz w:val="24"/>
                <w:szCs w:val="24"/>
              </w:rPr>
            </w:pPr>
          </w:p>
          <w:p w:rsidR="00571EAD" w:rsidRPr="0020478D" w:rsidRDefault="00571EAD" w:rsidP="00A01A41">
            <w:pPr>
              <w:spacing w:after="0"/>
              <w:rPr>
                <w:rFonts w:ascii="Times New Roman" w:hAnsi="Times New Roman"/>
                <w:sz w:val="24"/>
                <w:szCs w:val="24"/>
              </w:rPr>
            </w:pP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Воспитатели, медсестра.</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Воспитатели.</w:t>
            </w:r>
          </w:p>
          <w:p w:rsidR="00571EAD" w:rsidRPr="0020478D" w:rsidRDefault="00571EAD" w:rsidP="00A01A41">
            <w:pPr>
              <w:spacing w:after="0"/>
              <w:rPr>
                <w:rFonts w:ascii="Times New Roman" w:hAnsi="Times New Roman"/>
                <w:sz w:val="24"/>
                <w:szCs w:val="24"/>
              </w:rPr>
            </w:pP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Логопед.</w:t>
            </w:r>
          </w:p>
        </w:tc>
      </w:tr>
      <w:tr w:rsidR="00571EAD" w:rsidRPr="0020478D" w:rsidTr="00A01A41">
        <w:tc>
          <w:tcPr>
            <w:tcW w:w="1985" w:type="dxa"/>
          </w:tcPr>
          <w:p w:rsidR="00571EAD" w:rsidRPr="0020478D" w:rsidRDefault="00571EAD" w:rsidP="00A01A41">
            <w:pPr>
              <w:spacing w:after="0"/>
              <w:jc w:val="center"/>
              <w:rPr>
                <w:rFonts w:ascii="Times New Roman" w:hAnsi="Times New Roman"/>
                <w:sz w:val="24"/>
                <w:szCs w:val="24"/>
              </w:rPr>
            </w:pPr>
            <w:r w:rsidRPr="0020478D">
              <w:rPr>
                <w:rFonts w:ascii="Times New Roman" w:hAnsi="Times New Roman"/>
                <w:sz w:val="24"/>
                <w:szCs w:val="24"/>
              </w:rPr>
              <w:lastRenderedPageBreak/>
              <w:t>Ноябрь</w:t>
            </w:r>
          </w:p>
        </w:tc>
        <w:tc>
          <w:tcPr>
            <w:tcW w:w="5602" w:type="dxa"/>
          </w:tcPr>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 xml:space="preserve">1. Консультация «Подвижная игра - как средство физического развития личности» </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2. Анкетирование родителей. Тема: «Какой вы родитель?».</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3. Беседа «Мама, почитай».</w:t>
            </w:r>
          </w:p>
          <w:p w:rsidR="00571EAD" w:rsidRPr="0020478D" w:rsidRDefault="00571EAD" w:rsidP="00A01A41">
            <w:pPr>
              <w:tabs>
                <w:tab w:val="right" w:pos="5386"/>
              </w:tabs>
              <w:spacing w:after="0"/>
              <w:rPr>
                <w:rFonts w:ascii="Times New Roman" w:hAnsi="Times New Roman"/>
                <w:bCs/>
                <w:sz w:val="24"/>
                <w:szCs w:val="24"/>
              </w:rPr>
            </w:pPr>
            <w:r w:rsidRPr="0020478D">
              <w:rPr>
                <w:rFonts w:ascii="Times New Roman" w:hAnsi="Times New Roman"/>
                <w:sz w:val="24"/>
                <w:szCs w:val="24"/>
              </w:rPr>
              <w:t>4</w:t>
            </w:r>
            <w:r w:rsidRPr="0020478D">
              <w:rPr>
                <w:rFonts w:ascii="Times New Roman" w:hAnsi="Times New Roman"/>
                <w:b/>
                <w:bCs/>
                <w:sz w:val="24"/>
                <w:szCs w:val="24"/>
              </w:rPr>
              <w:t xml:space="preserve">. </w:t>
            </w:r>
            <w:r w:rsidRPr="0020478D">
              <w:rPr>
                <w:rFonts w:ascii="Times New Roman" w:hAnsi="Times New Roman"/>
                <w:bCs/>
                <w:sz w:val="24"/>
                <w:szCs w:val="24"/>
              </w:rPr>
              <w:t xml:space="preserve">Акция «Помоги тем, кто рядом».  </w:t>
            </w:r>
            <w:r w:rsidRPr="0020478D">
              <w:rPr>
                <w:rFonts w:ascii="Times New Roman" w:hAnsi="Times New Roman"/>
                <w:bCs/>
                <w:sz w:val="24"/>
                <w:szCs w:val="24"/>
              </w:rPr>
              <w:tab/>
            </w:r>
          </w:p>
          <w:p w:rsidR="00571EAD" w:rsidRPr="0020478D" w:rsidRDefault="00571EAD" w:rsidP="00A01A41">
            <w:pPr>
              <w:spacing w:after="0"/>
              <w:rPr>
                <w:rFonts w:ascii="Times New Roman" w:hAnsi="Times New Roman"/>
                <w:sz w:val="24"/>
                <w:szCs w:val="24"/>
              </w:rPr>
            </w:pPr>
            <w:r w:rsidRPr="0020478D">
              <w:rPr>
                <w:rFonts w:ascii="Times New Roman" w:hAnsi="Times New Roman"/>
                <w:bCs/>
                <w:sz w:val="24"/>
                <w:szCs w:val="24"/>
              </w:rPr>
              <w:t>(Совместное изготовление родителей с детьми кормушек для птиц)</w:t>
            </w:r>
          </w:p>
        </w:tc>
        <w:tc>
          <w:tcPr>
            <w:tcW w:w="2160" w:type="dxa"/>
          </w:tcPr>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Воспитатели.</w:t>
            </w:r>
          </w:p>
          <w:p w:rsidR="00571EAD" w:rsidRPr="0020478D" w:rsidRDefault="00571EAD" w:rsidP="00A01A41">
            <w:pPr>
              <w:spacing w:after="0"/>
              <w:rPr>
                <w:rFonts w:ascii="Times New Roman" w:hAnsi="Times New Roman"/>
                <w:sz w:val="24"/>
                <w:szCs w:val="24"/>
              </w:rPr>
            </w:pP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Психолог.</w:t>
            </w:r>
          </w:p>
          <w:p w:rsidR="00571EAD" w:rsidRPr="0020478D" w:rsidRDefault="00571EAD" w:rsidP="00A01A41">
            <w:pPr>
              <w:spacing w:after="0"/>
              <w:rPr>
                <w:rFonts w:ascii="Times New Roman" w:hAnsi="Times New Roman"/>
                <w:sz w:val="24"/>
                <w:szCs w:val="24"/>
              </w:rPr>
            </w:pPr>
          </w:p>
          <w:p w:rsidR="00571EAD" w:rsidRPr="0020478D" w:rsidRDefault="00571EAD" w:rsidP="00A01A41">
            <w:pPr>
              <w:spacing w:after="0"/>
              <w:rPr>
                <w:rFonts w:ascii="Times New Roman" w:hAnsi="Times New Roman"/>
                <w:sz w:val="24"/>
                <w:szCs w:val="24"/>
              </w:rPr>
            </w:pP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Воспитатели.</w:t>
            </w:r>
          </w:p>
          <w:p w:rsidR="00571EAD" w:rsidRPr="0020478D" w:rsidRDefault="00571EAD" w:rsidP="00A01A41">
            <w:pPr>
              <w:spacing w:after="0"/>
              <w:rPr>
                <w:rFonts w:ascii="Times New Roman" w:hAnsi="Times New Roman"/>
                <w:sz w:val="24"/>
                <w:szCs w:val="24"/>
              </w:rPr>
            </w:pPr>
          </w:p>
        </w:tc>
      </w:tr>
      <w:tr w:rsidR="00571EAD" w:rsidRPr="0020478D" w:rsidTr="00A01A41">
        <w:tc>
          <w:tcPr>
            <w:tcW w:w="1985" w:type="dxa"/>
          </w:tcPr>
          <w:p w:rsidR="00571EAD" w:rsidRPr="0020478D" w:rsidRDefault="00571EAD" w:rsidP="00A01A41">
            <w:pPr>
              <w:spacing w:after="0"/>
              <w:jc w:val="center"/>
              <w:rPr>
                <w:rFonts w:ascii="Times New Roman" w:hAnsi="Times New Roman"/>
                <w:sz w:val="24"/>
                <w:szCs w:val="24"/>
              </w:rPr>
            </w:pPr>
            <w:r w:rsidRPr="0020478D">
              <w:rPr>
                <w:rFonts w:ascii="Times New Roman" w:hAnsi="Times New Roman"/>
                <w:sz w:val="24"/>
                <w:szCs w:val="24"/>
              </w:rPr>
              <w:t>Декабрь</w:t>
            </w:r>
          </w:p>
        </w:tc>
        <w:tc>
          <w:tcPr>
            <w:tcW w:w="5602" w:type="dxa"/>
          </w:tcPr>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1.Оформление родительского уголка на зимнюю тему. «Здравствуй, гостья Зима!».</w:t>
            </w:r>
          </w:p>
          <w:p w:rsidR="00571EAD" w:rsidRPr="0020478D" w:rsidRDefault="00571EAD" w:rsidP="00A01A41">
            <w:pPr>
              <w:spacing w:after="0"/>
              <w:rPr>
                <w:rFonts w:ascii="Times New Roman" w:hAnsi="Times New Roman"/>
                <w:bCs/>
                <w:sz w:val="24"/>
                <w:szCs w:val="24"/>
              </w:rPr>
            </w:pPr>
            <w:r w:rsidRPr="0020478D">
              <w:rPr>
                <w:rFonts w:ascii="Times New Roman" w:hAnsi="Times New Roman"/>
                <w:sz w:val="24"/>
                <w:szCs w:val="24"/>
              </w:rPr>
              <w:t>2 Родительское собрание «Подготовка к Новогоднему празднику».</w:t>
            </w:r>
          </w:p>
          <w:p w:rsidR="00571EAD" w:rsidRPr="0020478D" w:rsidRDefault="00571EAD" w:rsidP="00A01A41">
            <w:pPr>
              <w:spacing w:after="0"/>
              <w:rPr>
                <w:rFonts w:ascii="Times New Roman" w:hAnsi="Times New Roman"/>
                <w:bCs/>
                <w:sz w:val="24"/>
                <w:szCs w:val="24"/>
              </w:rPr>
            </w:pPr>
            <w:r w:rsidRPr="0020478D">
              <w:rPr>
                <w:rFonts w:ascii="Times New Roman" w:hAnsi="Times New Roman"/>
                <w:sz w:val="24"/>
                <w:szCs w:val="24"/>
              </w:rPr>
              <w:t>3. Папка – передвижка (Новогодние  советы, развлечения, конкурсы т.д.)</w:t>
            </w:r>
            <w:r w:rsidRPr="0020478D">
              <w:rPr>
                <w:rFonts w:ascii="Times New Roman" w:hAnsi="Times New Roman"/>
                <w:b/>
                <w:sz w:val="24"/>
                <w:szCs w:val="24"/>
              </w:rPr>
              <w:t xml:space="preserve"> </w:t>
            </w:r>
            <w:r w:rsidRPr="0020478D">
              <w:rPr>
                <w:rFonts w:ascii="Times New Roman" w:hAnsi="Times New Roman"/>
                <w:bCs/>
                <w:sz w:val="24"/>
                <w:szCs w:val="24"/>
              </w:rPr>
              <w:t>«Скоро, скоро Новый год!»</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4. Памятка для родителей «Правила перевозки детей в автомобиле».</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5. Новогодний утренник «К нам шагает Новый год».</w:t>
            </w:r>
          </w:p>
        </w:tc>
        <w:tc>
          <w:tcPr>
            <w:tcW w:w="2160" w:type="dxa"/>
          </w:tcPr>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Воспитатели.</w:t>
            </w:r>
          </w:p>
          <w:p w:rsidR="00571EAD" w:rsidRPr="0020478D" w:rsidRDefault="00571EAD" w:rsidP="00A01A41">
            <w:pPr>
              <w:spacing w:after="0"/>
              <w:rPr>
                <w:rFonts w:ascii="Times New Roman" w:hAnsi="Times New Roman"/>
                <w:sz w:val="24"/>
                <w:szCs w:val="24"/>
              </w:rPr>
            </w:pPr>
          </w:p>
        </w:tc>
      </w:tr>
      <w:tr w:rsidR="00571EAD" w:rsidRPr="0020478D" w:rsidTr="00A01A41">
        <w:tc>
          <w:tcPr>
            <w:tcW w:w="1985" w:type="dxa"/>
          </w:tcPr>
          <w:p w:rsidR="00571EAD" w:rsidRPr="0020478D" w:rsidRDefault="00571EAD" w:rsidP="00A01A41">
            <w:pPr>
              <w:spacing w:after="0"/>
              <w:jc w:val="center"/>
              <w:rPr>
                <w:rFonts w:ascii="Times New Roman" w:hAnsi="Times New Roman"/>
                <w:sz w:val="24"/>
                <w:szCs w:val="24"/>
              </w:rPr>
            </w:pPr>
            <w:r w:rsidRPr="0020478D">
              <w:rPr>
                <w:rFonts w:ascii="Times New Roman" w:hAnsi="Times New Roman"/>
                <w:sz w:val="24"/>
                <w:szCs w:val="24"/>
              </w:rPr>
              <w:t>Январь</w:t>
            </w:r>
          </w:p>
        </w:tc>
        <w:tc>
          <w:tcPr>
            <w:tcW w:w="5602" w:type="dxa"/>
          </w:tcPr>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1. Консультация «Игра, как средство воспитания дошкольников».</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2. Консультация «Роль семьи в физическом воспитании ребенка»</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3. Индивидуальные беседы. Тема: «Закаливание – одна из форм профилактики простудных заболеваний детей».</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4. Консультация «Как уберечь ребенка от зимних травм».</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5. Памятка для родителей. Тема: «Чаще читайте  детям».</w:t>
            </w:r>
          </w:p>
        </w:tc>
        <w:tc>
          <w:tcPr>
            <w:tcW w:w="2160" w:type="dxa"/>
          </w:tcPr>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Психолог.</w:t>
            </w:r>
          </w:p>
          <w:p w:rsidR="00571EAD" w:rsidRPr="0020478D" w:rsidRDefault="00571EAD" w:rsidP="00A01A41">
            <w:pPr>
              <w:spacing w:after="0"/>
              <w:rPr>
                <w:rFonts w:ascii="Times New Roman" w:hAnsi="Times New Roman"/>
                <w:sz w:val="24"/>
                <w:szCs w:val="24"/>
              </w:rPr>
            </w:pPr>
          </w:p>
          <w:p w:rsidR="00571EAD" w:rsidRPr="0020478D" w:rsidRDefault="00571EAD" w:rsidP="00A01A41">
            <w:pPr>
              <w:spacing w:after="0"/>
              <w:rPr>
                <w:rFonts w:ascii="Times New Roman" w:hAnsi="Times New Roman"/>
                <w:sz w:val="24"/>
                <w:szCs w:val="24"/>
              </w:rPr>
            </w:pP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Воспитатели.</w:t>
            </w:r>
          </w:p>
          <w:p w:rsidR="00571EAD" w:rsidRPr="0020478D" w:rsidRDefault="00571EAD" w:rsidP="00A01A41">
            <w:pPr>
              <w:spacing w:after="0"/>
              <w:rPr>
                <w:rFonts w:ascii="Times New Roman" w:hAnsi="Times New Roman"/>
                <w:sz w:val="24"/>
                <w:szCs w:val="24"/>
              </w:rPr>
            </w:pP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Медсестра.</w:t>
            </w:r>
          </w:p>
          <w:p w:rsidR="00571EAD" w:rsidRPr="0020478D" w:rsidRDefault="00571EAD" w:rsidP="00A01A41">
            <w:pPr>
              <w:spacing w:after="0"/>
              <w:rPr>
                <w:rFonts w:ascii="Times New Roman" w:hAnsi="Times New Roman"/>
                <w:sz w:val="24"/>
                <w:szCs w:val="24"/>
              </w:rPr>
            </w:pPr>
          </w:p>
          <w:p w:rsidR="00571EAD" w:rsidRPr="0020478D" w:rsidRDefault="00571EAD" w:rsidP="00A01A41">
            <w:pPr>
              <w:spacing w:after="0"/>
              <w:rPr>
                <w:rFonts w:ascii="Times New Roman" w:hAnsi="Times New Roman"/>
                <w:sz w:val="24"/>
                <w:szCs w:val="24"/>
              </w:rPr>
            </w:pPr>
          </w:p>
          <w:p w:rsidR="00571EAD" w:rsidRPr="0020478D" w:rsidRDefault="00571EAD" w:rsidP="00A01A41">
            <w:pPr>
              <w:spacing w:after="0"/>
              <w:rPr>
                <w:rFonts w:ascii="Times New Roman" w:hAnsi="Times New Roman"/>
                <w:sz w:val="24"/>
                <w:szCs w:val="24"/>
              </w:rPr>
            </w:pP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Воспитатели.</w:t>
            </w:r>
          </w:p>
        </w:tc>
      </w:tr>
      <w:tr w:rsidR="00571EAD" w:rsidRPr="0020478D" w:rsidTr="00A01A41">
        <w:tc>
          <w:tcPr>
            <w:tcW w:w="1985" w:type="dxa"/>
          </w:tcPr>
          <w:p w:rsidR="00571EAD" w:rsidRPr="0020478D" w:rsidRDefault="00571EAD" w:rsidP="00A01A41">
            <w:pPr>
              <w:spacing w:after="0"/>
              <w:jc w:val="center"/>
              <w:rPr>
                <w:rFonts w:ascii="Times New Roman" w:hAnsi="Times New Roman"/>
                <w:sz w:val="24"/>
                <w:szCs w:val="24"/>
              </w:rPr>
            </w:pPr>
            <w:r w:rsidRPr="0020478D">
              <w:rPr>
                <w:rFonts w:ascii="Times New Roman" w:hAnsi="Times New Roman"/>
                <w:sz w:val="24"/>
                <w:szCs w:val="24"/>
              </w:rPr>
              <w:t>Февраль</w:t>
            </w:r>
          </w:p>
        </w:tc>
        <w:tc>
          <w:tcPr>
            <w:tcW w:w="5602" w:type="dxa"/>
          </w:tcPr>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1. Фотоколлаж на тему: «Мой папа».</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2. Консультация «Роль семьи в воспитании детей».</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3. Консультация «Формирование интереса у детей 4-го года жизни к людям разных профессий».</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4. Консультация «Азбука дорожного движения».</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5. Памятка для родителей «Пальчиковая гимнастика».</w:t>
            </w:r>
          </w:p>
        </w:tc>
        <w:tc>
          <w:tcPr>
            <w:tcW w:w="2160" w:type="dxa"/>
          </w:tcPr>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Воспитатели.</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Психолог.</w:t>
            </w:r>
          </w:p>
          <w:p w:rsidR="00571EAD" w:rsidRPr="0020478D" w:rsidRDefault="00571EAD" w:rsidP="00A01A41">
            <w:pPr>
              <w:spacing w:after="0"/>
              <w:rPr>
                <w:rFonts w:ascii="Times New Roman" w:hAnsi="Times New Roman"/>
                <w:sz w:val="24"/>
                <w:szCs w:val="24"/>
              </w:rPr>
            </w:pPr>
          </w:p>
          <w:p w:rsidR="00571EAD" w:rsidRPr="0020478D" w:rsidRDefault="00571EAD" w:rsidP="00A01A41">
            <w:pPr>
              <w:spacing w:after="0"/>
              <w:rPr>
                <w:rFonts w:ascii="Times New Roman" w:hAnsi="Times New Roman"/>
                <w:sz w:val="24"/>
                <w:szCs w:val="24"/>
              </w:rPr>
            </w:pP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Воспитатели.</w:t>
            </w:r>
          </w:p>
        </w:tc>
      </w:tr>
      <w:tr w:rsidR="00571EAD" w:rsidRPr="0020478D" w:rsidTr="00A01A41">
        <w:tc>
          <w:tcPr>
            <w:tcW w:w="1985" w:type="dxa"/>
          </w:tcPr>
          <w:p w:rsidR="00571EAD" w:rsidRPr="0020478D" w:rsidRDefault="00571EAD" w:rsidP="00A01A41">
            <w:pPr>
              <w:spacing w:after="0"/>
              <w:jc w:val="center"/>
              <w:rPr>
                <w:rFonts w:ascii="Times New Roman" w:hAnsi="Times New Roman"/>
                <w:sz w:val="24"/>
                <w:szCs w:val="24"/>
              </w:rPr>
            </w:pPr>
            <w:r w:rsidRPr="0020478D">
              <w:rPr>
                <w:rFonts w:ascii="Times New Roman" w:hAnsi="Times New Roman"/>
                <w:sz w:val="24"/>
                <w:szCs w:val="24"/>
              </w:rPr>
              <w:lastRenderedPageBreak/>
              <w:t>Март</w:t>
            </w:r>
          </w:p>
        </w:tc>
        <w:tc>
          <w:tcPr>
            <w:tcW w:w="5602" w:type="dxa"/>
          </w:tcPr>
          <w:p w:rsidR="00571EAD" w:rsidRPr="005C7309" w:rsidRDefault="00571EAD" w:rsidP="00A01A41">
            <w:pPr>
              <w:pStyle w:val="11"/>
              <w:widowControl w:val="0"/>
              <w:numPr>
                <w:ilvl w:val="1"/>
                <w:numId w:val="32"/>
              </w:numPr>
              <w:tabs>
                <w:tab w:val="clear" w:pos="1440"/>
              </w:tabs>
              <w:suppressAutoHyphens/>
              <w:spacing w:after="0" w:line="240" w:lineRule="auto"/>
              <w:ind w:left="248" w:hanging="283"/>
              <w:contextualSpacing/>
              <w:rPr>
                <w:rFonts w:ascii="Times New Roman" w:hAnsi="Times New Roman" w:cs="Times New Roman"/>
                <w:bCs/>
                <w:sz w:val="24"/>
                <w:szCs w:val="24"/>
              </w:rPr>
            </w:pPr>
            <w:r w:rsidRPr="005C7309">
              <w:rPr>
                <w:rFonts w:ascii="Times New Roman" w:hAnsi="Times New Roman" w:cs="Times New Roman"/>
                <w:sz w:val="24"/>
                <w:szCs w:val="24"/>
              </w:rPr>
              <w:t>Оформление родительского уголка на весеннюю тему.</w:t>
            </w:r>
            <w:r w:rsidRPr="005C7309">
              <w:rPr>
                <w:rFonts w:ascii="Times New Roman" w:hAnsi="Times New Roman" w:cs="Times New Roman"/>
                <w:b/>
                <w:sz w:val="24"/>
                <w:szCs w:val="24"/>
              </w:rPr>
              <w:t xml:space="preserve"> </w:t>
            </w:r>
            <w:r w:rsidRPr="005C7309">
              <w:rPr>
                <w:rFonts w:ascii="Times New Roman" w:hAnsi="Times New Roman" w:cs="Times New Roman"/>
                <w:bCs/>
                <w:sz w:val="24"/>
                <w:szCs w:val="24"/>
              </w:rPr>
              <w:t>«Весна – Красна снова в гости к нам пришла».</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2. Фотоколлаж на тему: «Мамины помощники».</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3. Развлечение «Мамочки роднее нет».</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4. Советы родителям: «Как провести выходные с ребенком»</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5. Консультация «Как воспитывать самостоятельность?».</w:t>
            </w:r>
          </w:p>
        </w:tc>
        <w:tc>
          <w:tcPr>
            <w:tcW w:w="2160" w:type="dxa"/>
          </w:tcPr>
          <w:p w:rsidR="00571EAD" w:rsidRPr="005C7309" w:rsidRDefault="00571EAD" w:rsidP="00A01A41">
            <w:pPr>
              <w:pStyle w:val="11"/>
              <w:widowControl w:val="0"/>
              <w:suppressAutoHyphens/>
              <w:spacing w:after="0"/>
              <w:ind w:left="-35"/>
              <w:rPr>
                <w:rFonts w:ascii="Times New Roman" w:hAnsi="Times New Roman" w:cs="Times New Roman"/>
                <w:sz w:val="24"/>
                <w:szCs w:val="24"/>
              </w:rPr>
            </w:pPr>
            <w:r w:rsidRPr="005C7309">
              <w:rPr>
                <w:rFonts w:ascii="Times New Roman" w:hAnsi="Times New Roman" w:cs="Times New Roman"/>
                <w:sz w:val="24"/>
                <w:szCs w:val="24"/>
              </w:rPr>
              <w:t>Воспитатели.</w:t>
            </w:r>
          </w:p>
          <w:p w:rsidR="00571EAD" w:rsidRPr="005C7309" w:rsidRDefault="00571EAD" w:rsidP="00A01A41">
            <w:pPr>
              <w:pStyle w:val="11"/>
              <w:widowControl w:val="0"/>
              <w:suppressAutoHyphens/>
              <w:spacing w:after="0"/>
              <w:ind w:left="-35"/>
              <w:rPr>
                <w:rFonts w:ascii="Times New Roman" w:hAnsi="Times New Roman" w:cs="Times New Roman"/>
                <w:sz w:val="24"/>
                <w:szCs w:val="24"/>
              </w:rPr>
            </w:pPr>
          </w:p>
          <w:p w:rsidR="00571EAD" w:rsidRPr="005C7309" w:rsidRDefault="00571EAD" w:rsidP="00A01A41">
            <w:pPr>
              <w:pStyle w:val="11"/>
              <w:widowControl w:val="0"/>
              <w:suppressAutoHyphens/>
              <w:spacing w:after="0"/>
              <w:ind w:left="-35"/>
              <w:rPr>
                <w:rFonts w:ascii="Times New Roman" w:hAnsi="Times New Roman" w:cs="Times New Roman"/>
                <w:sz w:val="24"/>
                <w:szCs w:val="24"/>
              </w:rPr>
            </w:pPr>
          </w:p>
          <w:p w:rsidR="00571EAD" w:rsidRPr="005C7309" w:rsidRDefault="00571EAD" w:rsidP="00A01A41">
            <w:pPr>
              <w:pStyle w:val="11"/>
              <w:widowControl w:val="0"/>
              <w:suppressAutoHyphens/>
              <w:spacing w:after="0"/>
              <w:ind w:left="-35"/>
              <w:rPr>
                <w:rFonts w:ascii="Times New Roman" w:hAnsi="Times New Roman" w:cs="Times New Roman"/>
                <w:sz w:val="24"/>
                <w:szCs w:val="24"/>
              </w:rPr>
            </w:pPr>
          </w:p>
          <w:p w:rsidR="00571EAD" w:rsidRPr="005C7309" w:rsidRDefault="00571EAD" w:rsidP="00A01A41">
            <w:pPr>
              <w:pStyle w:val="11"/>
              <w:widowControl w:val="0"/>
              <w:suppressAutoHyphens/>
              <w:spacing w:after="0"/>
              <w:ind w:left="-35"/>
              <w:rPr>
                <w:rFonts w:ascii="Times New Roman" w:hAnsi="Times New Roman" w:cs="Times New Roman"/>
                <w:sz w:val="24"/>
                <w:szCs w:val="24"/>
              </w:rPr>
            </w:pPr>
          </w:p>
          <w:p w:rsidR="00571EAD" w:rsidRPr="005C7309" w:rsidRDefault="00571EAD" w:rsidP="00A01A41">
            <w:pPr>
              <w:pStyle w:val="11"/>
              <w:widowControl w:val="0"/>
              <w:suppressAutoHyphens/>
              <w:spacing w:after="0"/>
              <w:ind w:left="-35"/>
              <w:rPr>
                <w:rFonts w:ascii="Times New Roman" w:hAnsi="Times New Roman" w:cs="Times New Roman"/>
                <w:sz w:val="24"/>
                <w:szCs w:val="24"/>
              </w:rPr>
            </w:pPr>
          </w:p>
          <w:p w:rsidR="00571EAD" w:rsidRPr="005C7309" w:rsidRDefault="00571EAD" w:rsidP="00A01A41">
            <w:pPr>
              <w:pStyle w:val="11"/>
              <w:widowControl w:val="0"/>
              <w:suppressAutoHyphens/>
              <w:spacing w:after="0"/>
              <w:ind w:left="-35"/>
              <w:rPr>
                <w:rFonts w:ascii="Times New Roman" w:hAnsi="Times New Roman" w:cs="Times New Roman"/>
                <w:sz w:val="24"/>
                <w:szCs w:val="24"/>
              </w:rPr>
            </w:pPr>
          </w:p>
          <w:p w:rsidR="00571EAD" w:rsidRPr="005C7309" w:rsidRDefault="00571EAD" w:rsidP="00A01A41">
            <w:pPr>
              <w:pStyle w:val="11"/>
              <w:widowControl w:val="0"/>
              <w:suppressAutoHyphens/>
              <w:spacing w:after="0"/>
              <w:ind w:left="-35"/>
              <w:rPr>
                <w:rFonts w:ascii="Times New Roman" w:hAnsi="Times New Roman" w:cs="Times New Roman"/>
                <w:sz w:val="24"/>
                <w:szCs w:val="24"/>
              </w:rPr>
            </w:pPr>
            <w:r w:rsidRPr="005C7309">
              <w:rPr>
                <w:rFonts w:ascii="Times New Roman" w:hAnsi="Times New Roman" w:cs="Times New Roman"/>
                <w:sz w:val="24"/>
                <w:szCs w:val="24"/>
              </w:rPr>
              <w:t>Психолог.</w:t>
            </w:r>
          </w:p>
        </w:tc>
      </w:tr>
      <w:tr w:rsidR="00571EAD" w:rsidRPr="0020478D" w:rsidTr="00A01A41">
        <w:tc>
          <w:tcPr>
            <w:tcW w:w="1985" w:type="dxa"/>
          </w:tcPr>
          <w:p w:rsidR="00571EAD" w:rsidRPr="0020478D" w:rsidRDefault="00571EAD" w:rsidP="00A01A41">
            <w:pPr>
              <w:spacing w:after="0"/>
              <w:jc w:val="center"/>
              <w:rPr>
                <w:rFonts w:ascii="Times New Roman" w:hAnsi="Times New Roman"/>
                <w:sz w:val="24"/>
                <w:szCs w:val="24"/>
              </w:rPr>
            </w:pPr>
            <w:r w:rsidRPr="0020478D">
              <w:rPr>
                <w:rFonts w:ascii="Times New Roman" w:hAnsi="Times New Roman"/>
                <w:sz w:val="24"/>
                <w:szCs w:val="24"/>
              </w:rPr>
              <w:t>Апрель</w:t>
            </w:r>
          </w:p>
        </w:tc>
        <w:tc>
          <w:tcPr>
            <w:tcW w:w="5602" w:type="dxa"/>
          </w:tcPr>
          <w:p w:rsidR="00571EAD" w:rsidRPr="0020478D" w:rsidRDefault="00571EAD" w:rsidP="00A01A41">
            <w:pPr>
              <w:spacing w:after="0"/>
              <w:rPr>
                <w:rFonts w:ascii="Times New Roman" w:hAnsi="Times New Roman"/>
                <w:sz w:val="24"/>
                <w:szCs w:val="24"/>
              </w:rPr>
            </w:pPr>
            <w:r w:rsidRPr="0020478D">
              <w:rPr>
                <w:rFonts w:ascii="Times New Roman" w:hAnsi="Times New Roman"/>
                <w:bCs/>
                <w:sz w:val="24"/>
                <w:szCs w:val="24"/>
              </w:rPr>
              <w:t xml:space="preserve">1 </w:t>
            </w:r>
            <w:r w:rsidRPr="0020478D">
              <w:rPr>
                <w:rFonts w:ascii="Times New Roman" w:hAnsi="Times New Roman"/>
                <w:sz w:val="24"/>
                <w:szCs w:val="24"/>
              </w:rPr>
              <w:t>Консультация «Формирование культуры трапезы».</w:t>
            </w:r>
          </w:p>
          <w:p w:rsidR="00571EAD" w:rsidRPr="0020478D" w:rsidRDefault="00571EAD" w:rsidP="00A01A41">
            <w:pPr>
              <w:spacing w:after="0"/>
              <w:rPr>
                <w:rFonts w:ascii="Times New Roman" w:hAnsi="Times New Roman"/>
                <w:bCs/>
                <w:sz w:val="24"/>
                <w:szCs w:val="24"/>
              </w:rPr>
            </w:pPr>
            <w:r w:rsidRPr="0020478D">
              <w:rPr>
                <w:rFonts w:ascii="Times New Roman" w:hAnsi="Times New Roman"/>
                <w:bCs/>
                <w:sz w:val="24"/>
                <w:szCs w:val="24"/>
              </w:rPr>
              <w:t>2. Консультация «Правила безопасности для детей. Безопасность на дорогах»</w:t>
            </w:r>
          </w:p>
          <w:p w:rsidR="00571EAD" w:rsidRPr="0020478D" w:rsidRDefault="00571EAD" w:rsidP="00A01A41">
            <w:pPr>
              <w:spacing w:after="0"/>
              <w:rPr>
                <w:rFonts w:ascii="Times New Roman" w:hAnsi="Times New Roman"/>
                <w:bCs/>
                <w:sz w:val="24"/>
                <w:szCs w:val="24"/>
              </w:rPr>
            </w:pPr>
            <w:r w:rsidRPr="0020478D">
              <w:rPr>
                <w:rFonts w:ascii="Times New Roman" w:hAnsi="Times New Roman"/>
                <w:bCs/>
                <w:sz w:val="24"/>
                <w:szCs w:val="24"/>
              </w:rPr>
              <w:t>3.Папка – передвижка.</w:t>
            </w:r>
            <w:r w:rsidRPr="0020478D">
              <w:rPr>
                <w:rFonts w:ascii="Times New Roman" w:hAnsi="Times New Roman"/>
                <w:b/>
                <w:sz w:val="24"/>
                <w:szCs w:val="24"/>
              </w:rPr>
              <w:t xml:space="preserve"> </w:t>
            </w:r>
            <w:r w:rsidRPr="0020478D">
              <w:rPr>
                <w:rFonts w:ascii="Times New Roman" w:hAnsi="Times New Roman"/>
                <w:bCs/>
                <w:sz w:val="24"/>
                <w:szCs w:val="24"/>
              </w:rPr>
              <w:t xml:space="preserve">«Праздник  – Светлая Пасха!» </w:t>
            </w:r>
          </w:p>
          <w:p w:rsidR="00571EAD" w:rsidRPr="0020478D" w:rsidRDefault="00571EAD" w:rsidP="00A01A41">
            <w:pPr>
              <w:spacing w:after="0"/>
              <w:rPr>
                <w:rFonts w:ascii="Times New Roman" w:hAnsi="Times New Roman"/>
                <w:bCs/>
                <w:sz w:val="24"/>
                <w:szCs w:val="24"/>
              </w:rPr>
            </w:pPr>
            <w:r w:rsidRPr="0020478D">
              <w:rPr>
                <w:rFonts w:ascii="Times New Roman" w:hAnsi="Times New Roman"/>
                <w:bCs/>
                <w:sz w:val="24"/>
                <w:szCs w:val="24"/>
              </w:rPr>
              <w:t>4. Родительское собрание «Итоги года»</w:t>
            </w:r>
          </w:p>
          <w:p w:rsidR="00571EAD" w:rsidRPr="0020478D" w:rsidRDefault="00571EAD" w:rsidP="00A01A41">
            <w:pPr>
              <w:spacing w:after="0"/>
              <w:rPr>
                <w:rFonts w:ascii="Times New Roman" w:hAnsi="Times New Roman"/>
                <w:bCs/>
                <w:sz w:val="24"/>
                <w:szCs w:val="24"/>
              </w:rPr>
            </w:pPr>
            <w:r w:rsidRPr="0020478D">
              <w:rPr>
                <w:rFonts w:ascii="Times New Roman" w:hAnsi="Times New Roman"/>
                <w:bCs/>
                <w:sz w:val="24"/>
                <w:szCs w:val="24"/>
              </w:rPr>
              <w:t>5. Фотовыставка «Жизнь ребенка в детском саду»</w:t>
            </w:r>
          </w:p>
          <w:p w:rsidR="00571EAD" w:rsidRPr="0020478D" w:rsidRDefault="00571EAD" w:rsidP="00A01A41">
            <w:pPr>
              <w:spacing w:after="0"/>
              <w:rPr>
                <w:rFonts w:ascii="Times New Roman" w:hAnsi="Times New Roman"/>
                <w:sz w:val="24"/>
                <w:szCs w:val="24"/>
              </w:rPr>
            </w:pPr>
            <w:r w:rsidRPr="0020478D">
              <w:rPr>
                <w:rFonts w:ascii="Times New Roman" w:hAnsi="Times New Roman"/>
                <w:sz w:val="24"/>
                <w:szCs w:val="24"/>
              </w:rPr>
              <w:t>6. Консультация «Роль развивающих игр для детей 4-5 лет»</w:t>
            </w:r>
          </w:p>
        </w:tc>
        <w:tc>
          <w:tcPr>
            <w:tcW w:w="2160" w:type="dxa"/>
          </w:tcPr>
          <w:p w:rsidR="00571EAD" w:rsidRPr="0020478D" w:rsidRDefault="00571EAD" w:rsidP="00A01A41">
            <w:pPr>
              <w:spacing w:after="0"/>
              <w:rPr>
                <w:rFonts w:ascii="Times New Roman" w:hAnsi="Times New Roman"/>
                <w:bCs/>
                <w:sz w:val="24"/>
                <w:szCs w:val="24"/>
              </w:rPr>
            </w:pPr>
            <w:r w:rsidRPr="0020478D">
              <w:rPr>
                <w:rFonts w:ascii="Times New Roman" w:hAnsi="Times New Roman"/>
                <w:bCs/>
                <w:sz w:val="24"/>
                <w:szCs w:val="24"/>
              </w:rPr>
              <w:t>Воспитатели.</w:t>
            </w:r>
          </w:p>
          <w:p w:rsidR="00571EAD" w:rsidRPr="0020478D" w:rsidRDefault="00571EAD" w:rsidP="00A01A41">
            <w:pPr>
              <w:spacing w:after="0"/>
              <w:rPr>
                <w:rFonts w:ascii="Times New Roman" w:hAnsi="Times New Roman"/>
                <w:bCs/>
                <w:sz w:val="24"/>
                <w:szCs w:val="24"/>
              </w:rPr>
            </w:pPr>
          </w:p>
          <w:p w:rsidR="00571EAD" w:rsidRPr="0020478D" w:rsidRDefault="00571EAD" w:rsidP="00A01A41">
            <w:pPr>
              <w:spacing w:after="0"/>
              <w:rPr>
                <w:rFonts w:ascii="Times New Roman" w:hAnsi="Times New Roman"/>
                <w:bCs/>
                <w:sz w:val="24"/>
                <w:szCs w:val="24"/>
              </w:rPr>
            </w:pPr>
          </w:p>
          <w:p w:rsidR="00571EAD" w:rsidRPr="0020478D" w:rsidRDefault="00571EAD" w:rsidP="00A01A41">
            <w:pPr>
              <w:spacing w:after="0"/>
              <w:rPr>
                <w:rFonts w:ascii="Times New Roman" w:hAnsi="Times New Roman"/>
                <w:bCs/>
                <w:sz w:val="24"/>
                <w:szCs w:val="24"/>
              </w:rPr>
            </w:pPr>
          </w:p>
          <w:p w:rsidR="00571EAD" w:rsidRPr="0020478D" w:rsidRDefault="00571EAD" w:rsidP="00A01A41">
            <w:pPr>
              <w:spacing w:after="0"/>
              <w:rPr>
                <w:rFonts w:ascii="Times New Roman" w:hAnsi="Times New Roman"/>
                <w:bCs/>
                <w:sz w:val="24"/>
                <w:szCs w:val="24"/>
              </w:rPr>
            </w:pPr>
            <w:r w:rsidRPr="0020478D">
              <w:rPr>
                <w:rFonts w:ascii="Times New Roman" w:hAnsi="Times New Roman"/>
                <w:bCs/>
                <w:sz w:val="24"/>
                <w:szCs w:val="24"/>
              </w:rPr>
              <w:t>Воспитатели, психолог, педагоги.</w:t>
            </w:r>
          </w:p>
          <w:p w:rsidR="00571EAD" w:rsidRPr="0020478D" w:rsidRDefault="00571EAD" w:rsidP="00A01A41">
            <w:pPr>
              <w:spacing w:after="0"/>
              <w:rPr>
                <w:rFonts w:ascii="Times New Roman" w:hAnsi="Times New Roman"/>
                <w:bCs/>
                <w:sz w:val="24"/>
                <w:szCs w:val="24"/>
              </w:rPr>
            </w:pPr>
            <w:r w:rsidRPr="0020478D">
              <w:rPr>
                <w:rFonts w:ascii="Times New Roman" w:hAnsi="Times New Roman"/>
                <w:bCs/>
                <w:sz w:val="24"/>
                <w:szCs w:val="24"/>
              </w:rPr>
              <w:t>Воспитатели.</w:t>
            </w:r>
          </w:p>
        </w:tc>
      </w:tr>
      <w:tr w:rsidR="00571EAD" w:rsidRPr="0020478D" w:rsidTr="00A01A41">
        <w:tc>
          <w:tcPr>
            <w:tcW w:w="1985" w:type="dxa"/>
          </w:tcPr>
          <w:p w:rsidR="00571EAD" w:rsidRPr="0020478D" w:rsidRDefault="00571EAD" w:rsidP="00A01A41">
            <w:pPr>
              <w:spacing w:after="0"/>
              <w:jc w:val="center"/>
              <w:rPr>
                <w:rFonts w:ascii="Times New Roman" w:hAnsi="Times New Roman"/>
                <w:sz w:val="24"/>
                <w:szCs w:val="24"/>
              </w:rPr>
            </w:pPr>
            <w:r w:rsidRPr="0020478D">
              <w:rPr>
                <w:rFonts w:ascii="Times New Roman" w:hAnsi="Times New Roman"/>
                <w:sz w:val="24"/>
                <w:szCs w:val="24"/>
              </w:rPr>
              <w:t>Май</w:t>
            </w:r>
          </w:p>
        </w:tc>
        <w:tc>
          <w:tcPr>
            <w:tcW w:w="5602" w:type="dxa"/>
          </w:tcPr>
          <w:p w:rsidR="00571EAD" w:rsidRPr="0020478D" w:rsidRDefault="00571EAD" w:rsidP="00A01A41">
            <w:pPr>
              <w:spacing w:after="0"/>
              <w:rPr>
                <w:rFonts w:ascii="Times New Roman" w:hAnsi="Times New Roman"/>
                <w:bCs/>
                <w:sz w:val="24"/>
                <w:szCs w:val="24"/>
              </w:rPr>
            </w:pPr>
            <w:r w:rsidRPr="0020478D">
              <w:rPr>
                <w:rFonts w:ascii="Times New Roman" w:hAnsi="Times New Roman"/>
                <w:bCs/>
                <w:sz w:val="24"/>
                <w:szCs w:val="24"/>
              </w:rPr>
              <w:t>1. Памятки для родителей «Игры с песком и водой»</w:t>
            </w:r>
          </w:p>
          <w:p w:rsidR="00571EAD" w:rsidRPr="0020478D" w:rsidRDefault="00571EAD" w:rsidP="00A01A41">
            <w:pPr>
              <w:spacing w:after="0"/>
              <w:rPr>
                <w:rFonts w:ascii="Times New Roman" w:hAnsi="Times New Roman"/>
                <w:bCs/>
                <w:sz w:val="24"/>
                <w:szCs w:val="24"/>
              </w:rPr>
            </w:pPr>
            <w:r w:rsidRPr="0020478D">
              <w:rPr>
                <w:rFonts w:ascii="Times New Roman" w:hAnsi="Times New Roman"/>
                <w:bCs/>
                <w:sz w:val="24"/>
                <w:szCs w:val="24"/>
              </w:rPr>
              <w:t xml:space="preserve">2. Папка-передвижка «15 мая - День Семьи»  </w:t>
            </w:r>
          </w:p>
          <w:p w:rsidR="00571EAD" w:rsidRPr="0020478D" w:rsidRDefault="00571EAD" w:rsidP="00A01A41">
            <w:pPr>
              <w:spacing w:after="0"/>
              <w:rPr>
                <w:rFonts w:ascii="Times New Roman" w:hAnsi="Times New Roman"/>
                <w:bCs/>
                <w:sz w:val="24"/>
                <w:szCs w:val="24"/>
              </w:rPr>
            </w:pPr>
            <w:r w:rsidRPr="0020478D">
              <w:rPr>
                <w:rFonts w:ascii="Times New Roman" w:hAnsi="Times New Roman"/>
                <w:bCs/>
                <w:sz w:val="24"/>
                <w:szCs w:val="24"/>
              </w:rPr>
              <w:t xml:space="preserve">3. Папка - передвижка для родителей </w:t>
            </w:r>
            <w:r w:rsidRPr="0020478D">
              <w:rPr>
                <w:rFonts w:ascii="Times New Roman" w:hAnsi="Times New Roman"/>
                <w:b/>
                <w:sz w:val="24"/>
                <w:szCs w:val="24"/>
              </w:rPr>
              <w:t xml:space="preserve"> </w:t>
            </w:r>
            <w:r w:rsidRPr="0020478D">
              <w:rPr>
                <w:rFonts w:ascii="Times New Roman" w:hAnsi="Times New Roman"/>
                <w:bCs/>
                <w:sz w:val="24"/>
                <w:szCs w:val="24"/>
              </w:rPr>
              <w:t xml:space="preserve">ко  Дню Победы. </w:t>
            </w:r>
          </w:p>
          <w:p w:rsidR="00571EAD" w:rsidRPr="0020478D" w:rsidRDefault="00571EAD" w:rsidP="00A01A41">
            <w:pPr>
              <w:spacing w:after="0"/>
              <w:rPr>
                <w:rFonts w:ascii="Times New Roman" w:hAnsi="Times New Roman"/>
                <w:bCs/>
                <w:sz w:val="24"/>
                <w:szCs w:val="24"/>
              </w:rPr>
            </w:pPr>
            <w:r w:rsidRPr="0020478D">
              <w:rPr>
                <w:rFonts w:ascii="Times New Roman" w:hAnsi="Times New Roman"/>
                <w:bCs/>
                <w:sz w:val="24"/>
                <w:szCs w:val="24"/>
              </w:rPr>
              <w:t>4. Консультация «Профилактика детского травматизма».</w:t>
            </w:r>
          </w:p>
          <w:p w:rsidR="00571EAD" w:rsidRPr="0020478D" w:rsidRDefault="00571EAD" w:rsidP="00A01A41">
            <w:pPr>
              <w:spacing w:after="0"/>
              <w:rPr>
                <w:rFonts w:ascii="Times New Roman" w:hAnsi="Times New Roman"/>
                <w:sz w:val="24"/>
                <w:szCs w:val="24"/>
              </w:rPr>
            </w:pPr>
            <w:r w:rsidRPr="0020478D">
              <w:rPr>
                <w:rFonts w:ascii="Times New Roman" w:hAnsi="Times New Roman"/>
                <w:bCs/>
                <w:sz w:val="24"/>
                <w:szCs w:val="24"/>
              </w:rPr>
              <w:t>5. Подготовка к летне-оздоровительному периоду.</w:t>
            </w:r>
          </w:p>
        </w:tc>
        <w:tc>
          <w:tcPr>
            <w:tcW w:w="2160" w:type="dxa"/>
          </w:tcPr>
          <w:p w:rsidR="00571EAD" w:rsidRPr="0020478D" w:rsidRDefault="00571EAD" w:rsidP="00A01A41">
            <w:pPr>
              <w:spacing w:after="0"/>
              <w:rPr>
                <w:rFonts w:ascii="Times New Roman" w:hAnsi="Times New Roman"/>
                <w:bCs/>
                <w:sz w:val="24"/>
                <w:szCs w:val="24"/>
              </w:rPr>
            </w:pPr>
            <w:r w:rsidRPr="0020478D">
              <w:rPr>
                <w:rFonts w:ascii="Times New Roman" w:hAnsi="Times New Roman"/>
                <w:bCs/>
                <w:sz w:val="24"/>
                <w:szCs w:val="24"/>
              </w:rPr>
              <w:t>Воспитатели.</w:t>
            </w:r>
          </w:p>
          <w:p w:rsidR="00571EAD" w:rsidRPr="0020478D" w:rsidRDefault="00571EAD" w:rsidP="00A01A41">
            <w:pPr>
              <w:spacing w:after="0"/>
              <w:rPr>
                <w:rFonts w:ascii="Times New Roman" w:hAnsi="Times New Roman"/>
                <w:bCs/>
                <w:sz w:val="24"/>
                <w:szCs w:val="24"/>
              </w:rPr>
            </w:pPr>
          </w:p>
          <w:p w:rsidR="00571EAD" w:rsidRPr="0020478D" w:rsidRDefault="00571EAD" w:rsidP="00A01A41">
            <w:pPr>
              <w:spacing w:after="0"/>
              <w:rPr>
                <w:rFonts w:ascii="Times New Roman" w:hAnsi="Times New Roman"/>
                <w:bCs/>
                <w:sz w:val="24"/>
                <w:szCs w:val="24"/>
              </w:rPr>
            </w:pPr>
          </w:p>
          <w:p w:rsidR="00571EAD" w:rsidRPr="0020478D" w:rsidRDefault="00571EAD" w:rsidP="00A01A41">
            <w:pPr>
              <w:spacing w:after="0"/>
              <w:rPr>
                <w:rFonts w:ascii="Times New Roman" w:hAnsi="Times New Roman"/>
                <w:bCs/>
                <w:sz w:val="24"/>
                <w:szCs w:val="24"/>
              </w:rPr>
            </w:pPr>
          </w:p>
          <w:p w:rsidR="00571EAD" w:rsidRPr="0020478D" w:rsidRDefault="00571EAD" w:rsidP="00A01A41">
            <w:pPr>
              <w:spacing w:after="0"/>
              <w:rPr>
                <w:rFonts w:ascii="Times New Roman" w:hAnsi="Times New Roman"/>
                <w:bCs/>
                <w:sz w:val="24"/>
                <w:szCs w:val="24"/>
              </w:rPr>
            </w:pPr>
          </w:p>
          <w:p w:rsidR="00571EAD" w:rsidRPr="0020478D" w:rsidRDefault="00571EAD" w:rsidP="00A01A41">
            <w:pPr>
              <w:spacing w:after="0"/>
              <w:rPr>
                <w:rFonts w:ascii="Times New Roman" w:hAnsi="Times New Roman"/>
                <w:bCs/>
                <w:sz w:val="24"/>
                <w:szCs w:val="24"/>
              </w:rPr>
            </w:pPr>
          </w:p>
          <w:p w:rsidR="00571EAD" w:rsidRPr="0020478D" w:rsidRDefault="00571EAD" w:rsidP="00A01A41">
            <w:pPr>
              <w:spacing w:after="0"/>
              <w:rPr>
                <w:rFonts w:ascii="Times New Roman" w:hAnsi="Times New Roman"/>
                <w:bCs/>
                <w:sz w:val="24"/>
                <w:szCs w:val="24"/>
              </w:rPr>
            </w:pPr>
            <w:r w:rsidRPr="0020478D">
              <w:rPr>
                <w:rFonts w:ascii="Times New Roman" w:hAnsi="Times New Roman"/>
                <w:bCs/>
                <w:sz w:val="24"/>
                <w:szCs w:val="24"/>
              </w:rPr>
              <w:t>Психолог.</w:t>
            </w:r>
          </w:p>
          <w:p w:rsidR="00571EAD" w:rsidRPr="0020478D" w:rsidRDefault="00571EAD" w:rsidP="00A01A41">
            <w:pPr>
              <w:spacing w:after="0"/>
              <w:rPr>
                <w:rFonts w:ascii="Times New Roman" w:hAnsi="Times New Roman"/>
                <w:bCs/>
                <w:sz w:val="24"/>
                <w:szCs w:val="24"/>
              </w:rPr>
            </w:pPr>
          </w:p>
          <w:p w:rsidR="00571EAD" w:rsidRPr="0020478D" w:rsidRDefault="00571EAD" w:rsidP="00A01A41">
            <w:pPr>
              <w:spacing w:after="0"/>
              <w:rPr>
                <w:rFonts w:ascii="Times New Roman" w:hAnsi="Times New Roman"/>
                <w:bCs/>
                <w:sz w:val="24"/>
                <w:szCs w:val="24"/>
              </w:rPr>
            </w:pPr>
            <w:r w:rsidRPr="0020478D">
              <w:rPr>
                <w:rFonts w:ascii="Times New Roman" w:hAnsi="Times New Roman"/>
                <w:bCs/>
                <w:sz w:val="24"/>
                <w:szCs w:val="24"/>
              </w:rPr>
              <w:t>Медсестра.</w:t>
            </w:r>
          </w:p>
          <w:p w:rsidR="00571EAD" w:rsidRPr="0020478D" w:rsidRDefault="00571EAD" w:rsidP="00A01A41">
            <w:pPr>
              <w:spacing w:after="0"/>
              <w:rPr>
                <w:rFonts w:ascii="Times New Roman" w:hAnsi="Times New Roman"/>
                <w:bCs/>
                <w:sz w:val="24"/>
                <w:szCs w:val="24"/>
              </w:rPr>
            </w:pPr>
          </w:p>
          <w:p w:rsidR="00571EAD" w:rsidRPr="0020478D" w:rsidRDefault="00571EAD" w:rsidP="00A01A41">
            <w:pPr>
              <w:spacing w:after="0"/>
              <w:rPr>
                <w:rFonts w:ascii="Times New Roman" w:hAnsi="Times New Roman"/>
                <w:bCs/>
                <w:sz w:val="24"/>
                <w:szCs w:val="24"/>
              </w:rPr>
            </w:pPr>
          </w:p>
        </w:tc>
      </w:tr>
    </w:tbl>
    <w:p w:rsidR="00571EAD" w:rsidRPr="005C7309" w:rsidRDefault="00571EAD" w:rsidP="00A01A41">
      <w:pPr>
        <w:spacing w:after="0"/>
        <w:rPr>
          <w:rFonts w:ascii="Times New Roman" w:hAnsi="Times New Roman"/>
          <w:sz w:val="24"/>
          <w:szCs w:val="24"/>
        </w:rPr>
      </w:pPr>
    </w:p>
    <w:p w:rsidR="00571EAD" w:rsidRPr="005C7309" w:rsidRDefault="00571EAD" w:rsidP="00A01A41">
      <w:pPr>
        <w:spacing w:after="0" w:line="360" w:lineRule="auto"/>
        <w:rPr>
          <w:rFonts w:ascii="Times New Roman" w:hAnsi="Times New Roman"/>
          <w:sz w:val="24"/>
          <w:szCs w:val="24"/>
        </w:rPr>
      </w:pPr>
    </w:p>
    <w:p w:rsidR="00571EAD" w:rsidRPr="005C7309" w:rsidRDefault="00571EAD" w:rsidP="00A01A41">
      <w:pPr>
        <w:pStyle w:val="12"/>
        <w:spacing w:line="360" w:lineRule="auto"/>
        <w:ind w:firstLine="567"/>
        <w:jc w:val="center"/>
        <w:rPr>
          <w:rFonts w:ascii="Times New Roman" w:hAnsi="Times New Roman"/>
          <w:b/>
          <w:sz w:val="24"/>
          <w:szCs w:val="24"/>
        </w:rPr>
      </w:pPr>
      <w:r w:rsidRPr="005C7309">
        <w:rPr>
          <w:rFonts w:ascii="Times New Roman" w:hAnsi="Times New Roman"/>
          <w:b/>
          <w:sz w:val="24"/>
          <w:szCs w:val="24"/>
        </w:rPr>
        <w:t>3. Организационный раздел.</w:t>
      </w:r>
    </w:p>
    <w:p w:rsidR="00571EAD" w:rsidRPr="005C7309" w:rsidRDefault="00571EAD" w:rsidP="00A01A41">
      <w:pPr>
        <w:pStyle w:val="12"/>
        <w:spacing w:line="360" w:lineRule="auto"/>
        <w:ind w:firstLine="567"/>
        <w:jc w:val="center"/>
        <w:rPr>
          <w:rFonts w:ascii="Times New Roman" w:hAnsi="Times New Roman"/>
          <w:b/>
          <w:sz w:val="24"/>
          <w:szCs w:val="24"/>
        </w:rPr>
      </w:pPr>
    </w:p>
    <w:p w:rsidR="00571EAD" w:rsidRPr="005C7309" w:rsidRDefault="00571EAD" w:rsidP="00A01A41">
      <w:pPr>
        <w:spacing w:after="0" w:line="240" w:lineRule="auto"/>
        <w:ind w:left="357"/>
        <w:jc w:val="center"/>
        <w:rPr>
          <w:rFonts w:ascii="Times New Roman" w:hAnsi="Times New Roman"/>
          <w:b/>
          <w:bCs/>
          <w:sz w:val="24"/>
          <w:szCs w:val="24"/>
          <w:lang w:eastAsia="ru-RU"/>
        </w:rPr>
      </w:pPr>
      <w:r w:rsidRPr="005C7309">
        <w:rPr>
          <w:rFonts w:ascii="Times New Roman" w:hAnsi="Times New Roman"/>
          <w:b/>
          <w:bCs/>
          <w:sz w:val="24"/>
          <w:szCs w:val="24"/>
          <w:lang w:eastAsia="ru-RU"/>
        </w:rPr>
        <w:t>3.1. Особенности организация режима пребывания детей в  группа №</w:t>
      </w:r>
      <w:r>
        <w:rPr>
          <w:rFonts w:ascii="Times New Roman" w:hAnsi="Times New Roman"/>
          <w:b/>
          <w:bCs/>
          <w:sz w:val="24"/>
          <w:szCs w:val="24"/>
          <w:lang w:eastAsia="ru-RU"/>
        </w:rPr>
        <w:t xml:space="preserve"> 8 общеразвивающей направленности</w:t>
      </w:r>
    </w:p>
    <w:p w:rsidR="00571EAD" w:rsidRPr="005C7309" w:rsidRDefault="00571EAD" w:rsidP="00A01A41">
      <w:pPr>
        <w:spacing w:after="0" w:line="240" w:lineRule="auto"/>
        <w:ind w:left="357"/>
        <w:jc w:val="center"/>
        <w:rPr>
          <w:rFonts w:ascii="Times New Roman" w:hAnsi="Times New Roman"/>
          <w:b/>
          <w:bCs/>
          <w:sz w:val="24"/>
          <w:szCs w:val="24"/>
          <w:lang w:eastAsia="ru-RU"/>
        </w:rPr>
      </w:pPr>
    </w:p>
    <w:p w:rsidR="00571EAD" w:rsidRPr="005C7309" w:rsidRDefault="00571EAD" w:rsidP="00A01A41">
      <w:pPr>
        <w:snapToGrid w:val="0"/>
        <w:spacing w:after="0" w:line="240" w:lineRule="auto"/>
        <w:ind w:firstLine="540"/>
        <w:jc w:val="both"/>
        <w:rPr>
          <w:rFonts w:ascii="Times New Roman" w:hAnsi="Times New Roman"/>
          <w:sz w:val="24"/>
          <w:szCs w:val="24"/>
          <w:lang w:eastAsia="ru-RU"/>
        </w:rPr>
      </w:pPr>
      <w:r w:rsidRPr="005C7309">
        <w:rPr>
          <w:rFonts w:ascii="Times New Roman" w:hAnsi="Times New Roman"/>
          <w:sz w:val="24"/>
          <w:szCs w:val="24"/>
          <w:lang w:eastAsia="ru-RU"/>
        </w:rPr>
        <w:t>Режим дня в составлен в соответствии СанПиН. Последовательность и длительность проведения режимных процессов в течение дня представлена в двух вариантах для каждого возраста (в теплый, холодный период года).</w:t>
      </w:r>
    </w:p>
    <w:p w:rsidR="00571EAD" w:rsidRDefault="00571EAD" w:rsidP="00A01A41">
      <w:pPr>
        <w:snapToGrid w:val="0"/>
        <w:spacing w:after="0" w:line="240" w:lineRule="auto"/>
        <w:ind w:firstLine="540"/>
        <w:jc w:val="both"/>
        <w:rPr>
          <w:rFonts w:ascii="Times New Roman" w:hAnsi="Times New Roman"/>
          <w:sz w:val="24"/>
          <w:szCs w:val="24"/>
          <w:lang w:eastAsia="ru-RU"/>
        </w:rPr>
      </w:pPr>
    </w:p>
    <w:p w:rsidR="00571EAD" w:rsidRPr="005C7309" w:rsidRDefault="00571EAD" w:rsidP="00A01A41">
      <w:pPr>
        <w:spacing w:after="0" w:line="240" w:lineRule="auto"/>
        <w:ind w:left="357"/>
        <w:jc w:val="center"/>
        <w:rPr>
          <w:rFonts w:ascii="Times New Roman" w:hAnsi="Times New Roman"/>
          <w:b/>
          <w:sz w:val="24"/>
          <w:szCs w:val="24"/>
        </w:rPr>
      </w:pPr>
      <w:r w:rsidRPr="005C7309">
        <w:rPr>
          <w:rFonts w:ascii="Times New Roman" w:hAnsi="Times New Roman"/>
          <w:b/>
          <w:sz w:val="24"/>
          <w:szCs w:val="24"/>
          <w:lang w:eastAsia="ru-RU"/>
        </w:rPr>
        <w:t>Режим</w:t>
      </w:r>
      <w:r w:rsidRPr="005C7309">
        <w:rPr>
          <w:rFonts w:ascii="Times New Roman" w:hAnsi="Times New Roman"/>
          <w:b/>
          <w:sz w:val="24"/>
          <w:szCs w:val="24"/>
        </w:rPr>
        <w:t xml:space="preserve"> дня</w:t>
      </w:r>
    </w:p>
    <w:p w:rsidR="00571EAD" w:rsidRPr="005C7309" w:rsidRDefault="00571EAD" w:rsidP="00A01A41">
      <w:pPr>
        <w:spacing w:after="0" w:line="240" w:lineRule="auto"/>
        <w:ind w:left="357"/>
        <w:jc w:val="center"/>
        <w:rPr>
          <w:rFonts w:ascii="Times New Roman" w:hAnsi="Times New Roman"/>
          <w:b/>
          <w:bCs/>
          <w:sz w:val="24"/>
          <w:szCs w:val="24"/>
          <w:lang w:eastAsia="ru-RU"/>
        </w:rPr>
      </w:pPr>
      <w:r w:rsidRPr="005C7309">
        <w:rPr>
          <w:rFonts w:ascii="Times New Roman" w:hAnsi="Times New Roman"/>
          <w:b/>
          <w:sz w:val="24"/>
          <w:szCs w:val="24"/>
        </w:rPr>
        <w:t xml:space="preserve"> </w:t>
      </w:r>
      <w:r w:rsidRPr="005C7309">
        <w:rPr>
          <w:rFonts w:ascii="Times New Roman" w:hAnsi="Times New Roman"/>
          <w:b/>
          <w:bCs/>
          <w:sz w:val="24"/>
          <w:szCs w:val="24"/>
          <w:lang w:eastAsia="ru-RU"/>
        </w:rPr>
        <w:t xml:space="preserve">в  группа № </w:t>
      </w:r>
      <w:r>
        <w:rPr>
          <w:rFonts w:ascii="Times New Roman" w:hAnsi="Times New Roman"/>
          <w:b/>
          <w:bCs/>
          <w:sz w:val="24"/>
          <w:szCs w:val="24"/>
          <w:lang w:eastAsia="ru-RU"/>
        </w:rPr>
        <w:t>8 общеразвивающей направленности</w:t>
      </w:r>
    </w:p>
    <w:p w:rsidR="00571EAD" w:rsidRPr="005C7309" w:rsidRDefault="00571EAD" w:rsidP="00A01A41">
      <w:pPr>
        <w:spacing w:after="0" w:line="240" w:lineRule="auto"/>
        <w:ind w:left="357"/>
        <w:jc w:val="center"/>
        <w:rPr>
          <w:rFonts w:ascii="Times New Roman" w:hAnsi="Times New Roman"/>
          <w:b/>
          <w:sz w:val="24"/>
          <w:szCs w:val="24"/>
          <w:lang w:eastAsia="ru-RU"/>
        </w:rPr>
      </w:pPr>
      <w:r w:rsidRPr="005C7309">
        <w:rPr>
          <w:rFonts w:ascii="Times New Roman" w:hAnsi="Times New Roman"/>
          <w:b/>
          <w:bCs/>
          <w:sz w:val="24"/>
          <w:szCs w:val="24"/>
          <w:lang w:eastAsia="ru-RU"/>
        </w:rPr>
        <w:t xml:space="preserve"> на 201</w:t>
      </w:r>
      <w:r>
        <w:rPr>
          <w:rFonts w:ascii="Times New Roman" w:hAnsi="Times New Roman"/>
          <w:b/>
          <w:bCs/>
          <w:sz w:val="24"/>
          <w:szCs w:val="24"/>
          <w:lang w:eastAsia="ru-RU"/>
        </w:rPr>
        <w:t>8</w:t>
      </w:r>
      <w:r w:rsidRPr="005C7309">
        <w:rPr>
          <w:rFonts w:ascii="Times New Roman" w:hAnsi="Times New Roman"/>
          <w:b/>
          <w:bCs/>
          <w:sz w:val="24"/>
          <w:szCs w:val="24"/>
          <w:lang w:eastAsia="ru-RU"/>
        </w:rPr>
        <w:t>\1</w:t>
      </w:r>
      <w:r>
        <w:rPr>
          <w:rFonts w:ascii="Times New Roman" w:hAnsi="Times New Roman"/>
          <w:b/>
          <w:bCs/>
          <w:sz w:val="24"/>
          <w:szCs w:val="24"/>
          <w:lang w:eastAsia="ru-RU"/>
        </w:rPr>
        <w:t>9</w:t>
      </w:r>
      <w:r w:rsidRPr="005C7309">
        <w:rPr>
          <w:rFonts w:ascii="Times New Roman" w:hAnsi="Times New Roman"/>
          <w:b/>
          <w:bCs/>
          <w:sz w:val="24"/>
          <w:szCs w:val="24"/>
          <w:lang w:eastAsia="ru-RU"/>
        </w:rPr>
        <w:t xml:space="preserve"> </w:t>
      </w:r>
      <w:proofErr w:type="spellStart"/>
      <w:r w:rsidRPr="005C7309">
        <w:rPr>
          <w:rFonts w:ascii="Times New Roman" w:hAnsi="Times New Roman"/>
          <w:b/>
          <w:bCs/>
          <w:sz w:val="24"/>
          <w:szCs w:val="24"/>
          <w:lang w:eastAsia="ru-RU"/>
        </w:rPr>
        <w:t>уч.г</w:t>
      </w:r>
      <w:proofErr w:type="spellEnd"/>
      <w:r w:rsidRPr="005C7309">
        <w:rPr>
          <w:rFonts w:ascii="Times New Roman" w:hAnsi="Times New Roman"/>
          <w:b/>
          <w:bCs/>
          <w:sz w:val="24"/>
          <w:szCs w:val="24"/>
          <w:lang w:eastAsia="ru-RU"/>
        </w:rPr>
        <w:t>.</w:t>
      </w:r>
      <w:r>
        <w:rPr>
          <w:rFonts w:ascii="Times New Roman" w:hAnsi="Times New Roman"/>
          <w:b/>
          <w:bCs/>
          <w:sz w:val="24"/>
          <w:szCs w:val="24"/>
          <w:lang w:eastAsia="ru-RU"/>
        </w:rPr>
        <w:t xml:space="preserve">   </w:t>
      </w:r>
      <w:r w:rsidRPr="005C7309">
        <w:rPr>
          <w:rFonts w:ascii="Times New Roman" w:hAnsi="Times New Roman"/>
          <w:b/>
          <w:sz w:val="24"/>
          <w:szCs w:val="24"/>
          <w:lang w:eastAsia="ru-RU"/>
        </w:rPr>
        <w:t xml:space="preserve"> (холодный период).</w:t>
      </w:r>
    </w:p>
    <w:p w:rsidR="00571EAD" w:rsidRPr="005C7309" w:rsidRDefault="00571EAD" w:rsidP="00A01A41">
      <w:pPr>
        <w:snapToGrid w:val="0"/>
        <w:spacing w:after="0" w:line="240" w:lineRule="auto"/>
        <w:ind w:firstLine="540"/>
        <w:jc w:val="both"/>
        <w:rPr>
          <w:rFonts w:ascii="Times New Roman" w:hAnsi="Times New Roman"/>
          <w:sz w:val="24"/>
          <w:szCs w:val="24"/>
          <w:lang w:eastAsia="ru-RU"/>
        </w:rPr>
      </w:pPr>
    </w:p>
    <w:p w:rsidR="00571EAD" w:rsidRPr="005C7309" w:rsidRDefault="00571EAD" w:rsidP="00A01A41">
      <w:pPr>
        <w:spacing w:after="0" w:line="240" w:lineRule="auto"/>
        <w:jc w:val="center"/>
        <w:rPr>
          <w:rFonts w:ascii="Times New Roman" w:hAnsi="Times New Roman"/>
          <w:b/>
          <w:bCs/>
          <w:sz w:val="24"/>
          <w:szCs w:val="24"/>
          <w:lang w:eastAsia="ru-RU"/>
        </w:rPr>
      </w:pPr>
    </w:p>
    <w:p w:rsidR="00571EAD" w:rsidRPr="00196C3D" w:rsidRDefault="005A44FE" w:rsidP="00763456">
      <w:pPr>
        <w:pStyle w:val="12"/>
        <w:spacing w:line="360" w:lineRule="auto"/>
        <w:ind w:firstLine="567"/>
        <w:jc w:val="center"/>
        <w:rPr>
          <w:rFonts w:ascii="Times New Roman" w:hAnsi="Times New Roman"/>
          <w:b/>
          <w:sz w:val="28"/>
          <w:szCs w:val="28"/>
        </w:rPr>
      </w:pPr>
      <w:r>
        <w:rPr>
          <w:noProof/>
          <w:lang w:eastAsia="ru-RU"/>
        </w:rPr>
        <w:lastRenderedPageBreak/>
        <mc:AlternateContent>
          <mc:Choice Requires="wps">
            <w:drawing>
              <wp:anchor distT="0" distB="0" distL="114300" distR="114300" simplePos="0" relativeHeight="251658240" behindDoc="0" locked="0" layoutInCell="1" allowOverlap="1">
                <wp:simplePos x="0" y="0"/>
                <wp:positionH relativeFrom="column">
                  <wp:posOffset>-349250</wp:posOffset>
                </wp:positionH>
                <wp:positionV relativeFrom="page">
                  <wp:posOffset>178435</wp:posOffset>
                </wp:positionV>
                <wp:extent cx="6844665" cy="104330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10433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718"/>
                              <w:gridCol w:w="5062"/>
                            </w:tblGrid>
                            <w:tr w:rsidR="00571EAD" w:rsidTr="00516694">
                              <w:trPr>
                                <w:trHeight w:val="1555"/>
                              </w:trPr>
                              <w:tc>
                                <w:tcPr>
                                  <w:tcW w:w="5718" w:type="dxa"/>
                                  <w:vAlign w:val="center"/>
                                </w:tcPr>
                                <w:p w:rsidR="00571EAD" w:rsidRDefault="00571EAD">
                                  <w:pPr>
                                    <w:rPr>
                                      <w:rFonts w:ascii="Times New Roman" w:hAnsi="Times New Roman"/>
                                    </w:rPr>
                                  </w:pPr>
                                  <w:r>
                                    <w:rPr>
                                      <w:rFonts w:ascii="Times New Roman" w:hAnsi="Times New Roman"/>
                                    </w:rPr>
                                    <w:t>Принято:</w:t>
                                  </w:r>
                                </w:p>
                                <w:p w:rsidR="00571EAD" w:rsidRDefault="00571EAD">
                                  <w:pPr>
                                    <w:rPr>
                                      <w:rFonts w:ascii="Times New Roman" w:hAnsi="Times New Roman"/>
                                    </w:rPr>
                                  </w:pPr>
                                  <w:r>
                                    <w:rPr>
                                      <w:rFonts w:ascii="Times New Roman" w:hAnsi="Times New Roman"/>
                                    </w:rPr>
                                    <w:t xml:space="preserve">Педагогическим советом ГБДОУ № 29 </w:t>
                                  </w:r>
                                  <w:r>
                                    <w:rPr>
                                      <w:rFonts w:ascii="Times New Roman" w:hAnsi="Times New Roman"/>
                                    </w:rPr>
                                    <w:br/>
                                    <w:t>протокол № 1 от 31 августа 2017 г.</w:t>
                                  </w:r>
                                </w:p>
                              </w:tc>
                              <w:tc>
                                <w:tcPr>
                                  <w:tcW w:w="5062" w:type="dxa"/>
                                  <w:vAlign w:val="center"/>
                                </w:tcPr>
                                <w:p w:rsidR="00571EAD" w:rsidRPr="00196C3D" w:rsidRDefault="00571EAD">
                                  <w:pPr>
                                    <w:rPr>
                                      <w:rFonts w:ascii="Times New Roman" w:hAnsi="Times New Roman"/>
                                    </w:rPr>
                                  </w:pPr>
                                  <w:r w:rsidRPr="00196C3D">
                                    <w:rPr>
                                      <w:rFonts w:ascii="Times New Roman" w:hAnsi="Times New Roman"/>
                                    </w:rPr>
                                    <w:t>Утверждаю:____________________</w:t>
                                  </w:r>
                                </w:p>
                                <w:p w:rsidR="00571EAD" w:rsidRDefault="00571EAD" w:rsidP="00516694">
                                  <w:pPr>
                                    <w:rPr>
                                      <w:rFonts w:ascii="Times New Roman" w:hAnsi="Times New Roman"/>
                                    </w:rPr>
                                  </w:pPr>
                                  <w:r w:rsidRPr="00196C3D">
                                    <w:rPr>
                                      <w:rFonts w:ascii="Times New Roman" w:hAnsi="Times New Roman"/>
                                    </w:rPr>
                                    <w:t>Заведующий ГБДОУ № 29 Василеостровского района Санкт-Петербурга        И.И. Сидорова</w:t>
                                  </w:r>
                                </w:p>
                                <w:p w:rsidR="00571EAD" w:rsidRPr="001627A1" w:rsidRDefault="00571EAD" w:rsidP="00516694">
                                  <w:r w:rsidRPr="001627A1">
                                    <w:rPr>
                                      <w:rFonts w:ascii="Times New Roman" w:hAnsi="Times New Roman"/>
                                    </w:rPr>
                                    <w:t>Приказ №  24  от   «31» августа 2017 г.</w:t>
                                  </w:r>
                                </w:p>
                              </w:tc>
                            </w:tr>
                          </w:tbl>
                          <w:p w:rsidR="00571EAD" w:rsidRDefault="00571EAD" w:rsidP="0076345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14.05pt;width:538.95pt;height:8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5718"/>
                        <w:gridCol w:w="5062"/>
                      </w:tblGrid>
                      <w:tr w:rsidR="00571EAD" w:rsidTr="00516694">
                        <w:trPr>
                          <w:trHeight w:val="1555"/>
                        </w:trPr>
                        <w:tc>
                          <w:tcPr>
                            <w:tcW w:w="5718" w:type="dxa"/>
                            <w:vAlign w:val="center"/>
                          </w:tcPr>
                          <w:p w:rsidR="00571EAD" w:rsidRDefault="00571EAD">
                            <w:pPr>
                              <w:rPr>
                                <w:rFonts w:ascii="Times New Roman" w:hAnsi="Times New Roman"/>
                              </w:rPr>
                            </w:pPr>
                            <w:r>
                              <w:rPr>
                                <w:rFonts w:ascii="Times New Roman" w:hAnsi="Times New Roman"/>
                              </w:rPr>
                              <w:t>Принято:</w:t>
                            </w:r>
                          </w:p>
                          <w:p w:rsidR="00571EAD" w:rsidRDefault="00571EAD">
                            <w:pPr>
                              <w:rPr>
                                <w:rFonts w:ascii="Times New Roman" w:hAnsi="Times New Roman"/>
                              </w:rPr>
                            </w:pPr>
                            <w:r>
                              <w:rPr>
                                <w:rFonts w:ascii="Times New Roman" w:hAnsi="Times New Roman"/>
                              </w:rPr>
                              <w:t xml:space="preserve">Педагогическим советом ГБДОУ № 29 </w:t>
                            </w:r>
                            <w:r>
                              <w:rPr>
                                <w:rFonts w:ascii="Times New Roman" w:hAnsi="Times New Roman"/>
                              </w:rPr>
                              <w:br/>
                              <w:t>протокол № 1 от 31 августа 2017 г.</w:t>
                            </w:r>
                          </w:p>
                        </w:tc>
                        <w:tc>
                          <w:tcPr>
                            <w:tcW w:w="5062" w:type="dxa"/>
                            <w:vAlign w:val="center"/>
                          </w:tcPr>
                          <w:p w:rsidR="00571EAD" w:rsidRPr="00196C3D" w:rsidRDefault="00571EAD">
                            <w:pPr>
                              <w:rPr>
                                <w:rFonts w:ascii="Times New Roman" w:hAnsi="Times New Roman"/>
                              </w:rPr>
                            </w:pPr>
                            <w:r w:rsidRPr="00196C3D">
                              <w:rPr>
                                <w:rFonts w:ascii="Times New Roman" w:hAnsi="Times New Roman"/>
                              </w:rPr>
                              <w:t>Утверждаю:____________________</w:t>
                            </w:r>
                          </w:p>
                          <w:p w:rsidR="00571EAD" w:rsidRDefault="00571EAD" w:rsidP="00516694">
                            <w:pPr>
                              <w:rPr>
                                <w:rFonts w:ascii="Times New Roman" w:hAnsi="Times New Roman"/>
                              </w:rPr>
                            </w:pPr>
                            <w:r w:rsidRPr="00196C3D">
                              <w:rPr>
                                <w:rFonts w:ascii="Times New Roman" w:hAnsi="Times New Roman"/>
                              </w:rPr>
                              <w:t>Заведующий ГБДОУ № 29 Василеостровского района Санкт-Петербурга        И.И. Сидорова</w:t>
                            </w:r>
                          </w:p>
                          <w:p w:rsidR="00571EAD" w:rsidRPr="001627A1" w:rsidRDefault="00571EAD" w:rsidP="00516694">
                            <w:r w:rsidRPr="001627A1">
                              <w:rPr>
                                <w:rFonts w:ascii="Times New Roman" w:hAnsi="Times New Roman"/>
                              </w:rPr>
                              <w:t>Приказ №  24  от   «31» августа 2017 г.</w:t>
                            </w:r>
                          </w:p>
                        </w:tc>
                      </w:tr>
                    </w:tbl>
                    <w:p w:rsidR="00571EAD" w:rsidRDefault="00571EAD" w:rsidP="00763456">
                      <w:r>
                        <w:t xml:space="preserve"> </w:t>
                      </w:r>
                    </w:p>
                  </w:txbxContent>
                </v:textbox>
                <w10:wrap type="square" anchory="page"/>
              </v:shape>
            </w:pict>
          </mc:Fallback>
        </mc:AlternateContent>
      </w:r>
      <w:r w:rsidR="00571EAD" w:rsidRPr="00196C3D">
        <w:rPr>
          <w:rFonts w:ascii="Times New Roman" w:hAnsi="Times New Roman"/>
          <w:b/>
          <w:sz w:val="28"/>
          <w:szCs w:val="28"/>
        </w:rPr>
        <w:t>Режим дня</w:t>
      </w:r>
    </w:p>
    <w:p w:rsidR="00571EAD" w:rsidRPr="001627A1" w:rsidRDefault="00571EAD" w:rsidP="00763456">
      <w:pPr>
        <w:pStyle w:val="12"/>
        <w:spacing w:line="360" w:lineRule="auto"/>
        <w:rPr>
          <w:rFonts w:ascii="Times New Roman" w:hAnsi="Times New Roman"/>
          <w:b/>
          <w:sz w:val="24"/>
          <w:szCs w:val="24"/>
        </w:rPr>
      </w:pPr>
      <w:r>
        <w:rPr>
          <w:rFonts w:ascii="Times New Roman" w:hAnsi="Times New Roman"/>
          <w:sz w:val="24"/>
          <w:szCs w:val="24"/>
        </w:rPr>
        <w:t>Старшая группа № 8</w:t>
      </w:r>
      <w:r w:rsidRPr="001627A1">
        <w:rPr>
          <w:rFonts w:ascii="Times New Roman" w:hAnsi="Times New Roman"/>
          <w:sz w:val="24"/>
          <w:szCs w:val="24"/>
        </w:rPr>
        <w:t xml:space="preserve"> общеразвивающей направленности  от 5 до 6 лет</w:t>
      </w:r>
      <w:r w:rsidRPr="00763456">
        <w:rPr>
          <w:rFonts w:ascii="Times New Roman" w:hAnsi="Times New Roman"/>
          <w:sz w:val="24"/>
          <w:szCs w:val="24"/>
        </w:rPr>
        <w:t xml:space="preserve"> </w:t>
      </w:r>
      <w:r w:rsidRPr="001627A1">
        <w:rPr>
          <w:rFonts w:ascii="Times New Roman" w:hAnsi="Times New Roman"/>
          <w:sz w:val="24"/>
          <w:szCs w:val="24"/>
        </w:rPr>
        <w:t xml:space="preserve"> (холодный период</w:t>
      </w:r>
      <w:r w:rsidRPr="00763456">
        <w:rPr>
          <w:rFonts w:ascii="Times New Roman" w:hAnsi="Times New Roman"/>
          <w:sz w:val="24"/>
          <w:szCs w:val="24"/>
        </w:rPr>
        <w:t>)</w:t>
      </w:r>
      <w:r w:rsidRPr="001627A1">
        <w:rPr>
          <w:rFonts w:ascii="Times New Roman" w:hAnsi="Times New Roman"/>
          <w:sz w:val="24"/>
          <w:szCs w:val="24"/>
        </w:rPr>
        <w:t xml:space="preserve"> </w:t>
      </w:r>
    </w:p>
    <w:tbl>
      <w:tblPr>
        <w:tblW w:w="10173" w:type="dxa"/>
        <w:tblInd w:w="-5" w:type="dxa"/>
        <w:tblLayout w:type="fixed"/>
        <w:tblCellMar>
          <w:left w:w="103" w:type="dxa"/>
        </w:tblCellMar>
        <w:tblLook w:val="0000" w:firstRow="0" w:lastRow="0" w:firstColumn="0" w:lastColumn="0" w:noHBand="0" w:noVBand="0"/>
      </w:tblPr>
      <w:tblGrid>
        <w:gridCol w:w="108"/>
        <w:gridCol w:w="4395"/>
        <w:gridCol w:w="1701"/>
        <w:gridCol w:w="1984"/>
        <w:gridCol w:w="1460"/>
        <w:gridCol w:w="525"/>
      </w:tblGrid>
      <w:tr w:rsidR="00571EAD" w:rsidRPr="009648DE" w:rsidTr="00763456">
        <w:trPr>
          <w:gridBefore w:val="1"/>
          <w:wBefore w:w="108" w:type="dxa"/>
          <w:trHeight w:val="366"/>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b/>
              </w:rPr>
              <w:t>Дома</w:t>
            </w:r>
          </w:p>
        </w:tc>
        <w:tc>
          <w:tcPr>
            <w:tcW w:w="1984" w:type="dxa"/>
            <w:tcBorders>
              <w:top w:val="single" w:sz="4" w:space="0" w:color="000000"/>
              <w:left w:val="single" w:sz="4" w:space="0" w:color="000000"/>
              <w:bottom w:val="single" w:sz="4" w:space="0" w:color="000000"/>
            </w:tcBorders>
            <w:shd w:val="clear" w:color="auto" w:fill="FFFFFF"/>
            <w:vAlign w:val="center"/>
          </w:tcPr>
          <w:p w:rsidR="00571EAD" w:rsidRPr="009648DE" w:rsidRDefault="00571EAD" w:rsidP="00516694">
            <w:pPr>
              <w:jc w:val="center"/>
              <w:rPr>
                <w:rFonts w:ascii="Times New Roman" w:hAnsi="Times New Roman"/>
              </w:rPr>
            </w:pPr>
            <w:proofErr w:type="spellStart"/>
            <w:r w:rsidRPr="009648DE">
              <w:rPr>
                <w:rFonts w:ascii="Times New Roman" w:hAnsi="Times New Roman"/>
              </w:rPr>
              <w:t>Пн</w:t>
            </w:r>
            <w:proofErr w:type="spellEnd"/>
            <w:r w:rsidRPr="009648DE">
              <w:rPr>
                <w:rFonts w:ascii="Times New Roman" w:hAnsi="Times New Roman"/>
              </w:rPr>
              <w:t xml:space="preserve">, Ср, </w:t>
            </w:r>
            <w:proofErr w:type="spellStart"/>
            <w:r w:rsidRPr="009648DE">
              <w:rPr>
                <w:rFonts w:ascii="Times New Roman" w:hAnsi="Times New Roman"/>
              </w:rPr>
              <w:t>Чт</w:t>
            </w:r>
            <w:proofErr w:type="spellEnd"/>
            <w:r w:rsidRPr="009648DE">
              <w:rPr>
                <w:rFonts w:ascii="Times New Roman" w:hAnsi="Times New Roman"/>
              </w:rPr>
              <w:t xml:space="preserve">, </w:t>
            </w:r>
            <w:proofErr w:type="spellStart"/>
            <w:r w:rsidRPr="009648DE">
              <w:rPr>
                <w:rFonts w:ascii="Times New Roman" w:hAnsi="Times New Roman"/>
              </w:rPr>
              <w:t>Пт</w:t>
            </w:r>
            <w:proofErr w:type="spellEnd"/>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571EAD" w:rsidRPr="009648DE" w:rsidRDefault="00571EAD" w:rsidP="00516694">
            <w:pPr>
              <w:jc w:val="center"/>
              <w:rPr>
                <w:rFonts w:ascii="Times New Roman" w:hAnsi="Times New Roman"/>
              </w:rPr>
            </w:pPr>
            <w:r w:rsidRPr="009648DE">
              <w:rPr>
                <w:rFonts w:ascii="Times New Roman" w:hAnsi="Times New Roman"/>
              </w:rPr>
              <w:t>Вт</w:t>
            </w:r>
          </w:p>
        </w:tc>
      </w:tr>
      <w:tr w:rsidR="00571EAD" w:rsidRPr="009648DE" w:rsidTr="00763456">
        <w:trPr>
          <w:gridBefore w:val="1"/>
          <w:wBefore w:w="108" w:type="dxa"/>
          <w:trHeight w:val="345"/>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Подъем, утренний туалет</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jc w:val="center"/>
              <w:rPr>
                <w:rFonts w:ascii="Times New Roman" w:hAnsi="Times New Roman"/>
              </w:rPr>
            </w:pPr>
            <w:r w:rsidRPr="009648DE">
              <w:rPr>
                <w:rFonts w:ascii="Times New Roman" w:hAnsi="Times New Roman"/>
              </w:rPr>
              <w:t>6.30 – 7.30</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jc w:val="center"/>
              <w:rPr>
                <w:rFonts w:ascii="Times New Roman" w:hAnsi="Times New Roman"/>
              </w:rPr>
            </w:pPr>
            <w:r w:rsidRPr="009648DE">
              <w:rPr>
                <w:rFonts w:ascii="Times New Roman" w:hAnsi="Times New Roman"/>
              </w:rPr>
              <w:t>6.30 – 7.30</w:t>
            </w:r>
          </w:p>
        </w:tc>
      </w:tr>
      <w:tr w:rsidR="00571EAD" w:rsidRPr="009648DE" w:rsidTr="00763456">
        <w:trPr>
          <w:gridBefore w:val="1"/>
          <w:wBefore w:w="108" w:type="dxa"/>
          <w:trHeight w:val="244"/>
        </w:trPr>
        <w:tc>
          <w:tcPr>
            <w:tcW w:w="10065" w:type="dxa"/>
            <w:gridSpan w:val="5"/>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b/>
                <w:bCs/>
              </w:rPr>
              <w:t>В дошкольном учреждении</w:t>
            </w:r>
          </w:p>
        </w:tc>
      </w:tr>
      <w:tr w:rsidR="00571EAD" w:rsidRPr="009648DE" w:rsidTr="00763456">
        <w:trPr>
          <w:gridBefore w:val="1"/>
          <w:wBefore w:w="108" w:type="dxa"/>
          <w:trHeight w:val="514"/>
        </w:trPr>
        <w:tc>
          <w:tcPr>
            <w:tcW w:w="6096" w:type="dxa"/>
            <w:gridSpan w:val="2"/>
            <w:tcBorders>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Прием детей, осмотр, игры, дежурство, утренняя гимнастика</w:t>
            </w:r>
          </w:p>
        </w:tc>
        <w:tc>
          <w:tcPr>
            <w:tcW w:w="1984" w:type="dxa"/>
            <w:tcBorders>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7.00 – 8.30</w:t>
            </w:r>
          </w:p>
        </w:tc>
        <w:tc>
          <w:tcPr>
            <w:tcW w:w="1985" w:type="dxa"/>
            <w:gridSpan w:val="2"/>
            <w:tcBorders>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7.00 – 8.30</w:t>
            </w:r>
          </w:p>
        </w:tc>
      </w:tr>
      <w:tr w:rsidR="00571EAD"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b/>
              </w:rPr>
            </w:pPr>
            <w:r w:rsidRPr="009648DE">
              <w:rPr>
                <w:rFonts w:ascii="Times New Roman" w:hAnsi="Times New Roman"/>
              </w:rPr>
              <w:t xml:space="preserve">Подготовка к завтраку, </w:t>
            </w:r>
            <w:r w:rsidRPr="009648DE">
              <w:rPr>
                <w:rFonts w:ascii="Times New Roman" w:hAnsi="Times New Roman"/>
                <w:b/>
              </w:rPr>
              <w:t>завтрак</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b/>
              </w:rPr>
            </w:pPr>
            <w:r w:rsidRPr="009648DE">
              <w:rPr>
                <w:rFonts w:ascii="Times New Roman" w:hAnsi="Times New Roman"/>
                <w:b/>
              </w:rPr>
              <w:t>8.30 – 8.50</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b/>
              </w:rPr>
              <w:t>8.30 – 8.50</w:t>
            </w:r>
          </w:p>
        </w:tc>
      </w:tr>
      <w:tr w:rsidR="00571EAD" w:rsidRPr="009648DE" w:rsidTr="00763456">
        <w:trPr>
          <w:gridBefore w:val="1"/>
          <w:wBefore w:w="108" w:type="dxa"/>
          <w:trHeight w:val="485"/>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 xml:space="preserve">Игры, подготовка к НОД </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8.50 – 9.00</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8.50 – 9.00</w:t>
            </w:r>
          </w:p>
        </w:tc>
      </w:tr>
      <w:tr w:rsidR="00571EAD" w:rsidRPr="009648DE" w:rsidTr="00763456">
        <w:trPr>
          <w:gridBefore w:val="1"/>
          <w:wBefore w:w="108" w:type="dxa"/>
          <w:trHeight w:val="519"/>
        </w:trPr>
        <w:tc>
          <w:tcPr>
            <w:tcW w:w="6096" w:type="dxa"/>
            <w:gridSpan w:val="2"/>
            <w:tcBorders>
              <w:top w:val="single" w:sz="4" w:space="0" w:color="000000"/>
              <w:left w:val="single" w:sz="4" w:space="0" w:color="000000"/>
              <w:bottom w:val="single" w:sz="4" w:space="0" w:color="000000"/>
            </w:tcBorders>
            <w:vAlign w:val="center"/>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 xml:space="preserve">Непрерывная образовательная деятельность (НОД) </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9.00 – 9.20</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9.00 – 9.20</w:t>
            </w:r>
          </w:p>
        </w:tc>
      </w:tr>
      <w:tr w:rsidR="00571EAD" w:rsidRPr="009648DE" w:rsidTr="00763456">
        <w:trPr>
          <w:gridBefore w:val="1"/>
          <w:wBefore w:w="108" w:type="dxa"/>
          <w:trHeight w:val="322"/>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Динамическая пауза, самостоятельная деятельность, игры</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9.20 – 9.35</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9.20 – 10.00</w:t>
            </w:r>
          </w:p>
        </w:tc>
      </w:tr>
      <w:tr w:rsidR="00571EAD" w:rsidRPr="009648DE" w:rsidTr="00763456">
        <w:trPr>
          <w:gridBefore w:val="1"/>
          <w:wBefore w:w="108" w:type="dxa"/>
          <w:trHeight w:val="385"/>
        </w:trPr>
        <w:tc>
          <w:tcPr>
            <w:tcW w:w="6096" w:type="dxa"/>
            <w:gridSpan w:val="2"/>
            <w:tcBorders>
              <w:top w:val="single" w:sz="4" w:space="0" w:color="000000"/>
              <w:left w:val="single" w:sz="4" w:space="0" w:color="000000"/>
              <w:bottom w:val="single" w:sz="4" w:space="0" w:color="000000"/>
            </w:tcBorders>
            <w:vAlign w:val="center"/>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 xml:space="preserve">Непрерывная образовательная деятельность (НОД) </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9.35 – 10.00</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10.00-10.25</w:t>
            </w:r>
          </w:p>
        </w:tc>
      </w:tr>
      <w:tr w:rsidR="00571EAD"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b/>
              </w:rPr>
            </w:pPr>
            <w:r w:rsidRPr="009648DE">
              <w:rPr>
                <w:rFonts w:ascii="Times New Roman" w:hAnsi="Times New Roman"/>
                <w:b/>
              </w:rPr>
              <w:t>Второй завтрак</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b/>
              </w:rPr>
            </w:pPr>
            <w:r w:rsidRPr="009648DE">
              <w:rPr>
                <w:rFonts w:ascii="Times New Roman" w:hAnsi="Times New Roman"/>
                <w:b/>
              </w:rPr>
              <w:t>10.00– 10.15</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b/>
              </w:rPr>
              <w:t>10.25-10.40</w:t>
            </w:r>
          </w:p>
        </w:tc>
      </w:tr>
      <w:tr w:rsidR="00571EAD" w:rsidRPr="009648DE" w:rsidTr="00763456">
        <w:trPr>
          <w:gridBefore w:val="1"/>
          <w:wBefore w:w="108" w:type="dxa"/>
          <w:trHeight w:val="791"/>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Подготовка к прогулке, прогулка</w:t>
            </w:r>
          </w:p>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(среда — физическое развитие на воздухе)</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10.15 – 12.20</w:t>
            </w:r>
          </w:p>
          <w:p w:rsidR="00571EAD" w:rsidRPr="009648DE" w:rsidRDefault="00571EAD" w:rsidP="00516694">
            <w:pPr>
              <w:widowControl w:val="0"/>
              <w:autoSpaceDE w:val="0"/>
              <w:ind w:right="99"/>
              <w:rPr>
                <w:rFonts w:ascii="Times New Roman" w:hAnsi="Times New Roman"/>
              </w:rPr>
            </w:pPr>
            <w:r w:rsidRPr="009648DE">
              <w:rPr>
                <w:rFonts w:ascii="Times New Roman" w:hAnsi="Times New Roman"/>
                <w:lang w:val="en-US"/>
              </w:rPr>
              <w:t xml:space="preserve">  </w:t>
            </w:r>
            <w:r w:rsidRPr="009648DE">
              <w:rPr>
                <w:rFonts w:ascii="Times New Roman" w:hAnsi="Times New Roman"/>
              </w:rPr>
              <w:t xml:space="preserve">  12.00 — 12.20</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10.40 – 12.20</w:t>
            </w:r>
          </w:p>
        </w:tc>
      </w:tr>
      <w:tr w:rsidR="00571EAD" w:rsidRPr="009648DE" w:rsidTr="00763456">
        <w:trPr>
          <w:gridBefore w:val="1"/>
          <w:wBefore w:w="108" w:type="dxa"/>
          <w:trHeight w:val="565"/>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 xml:space="preserve">Возвращение с прогулки, </w:t>
            </w:r>
            <w:proofErr w:type="spellStart"/>
            <w:r w:rsidRPr="009648DE">
              <w:rPr>
                <w:rFonts w:ascii="Times New Roman" w:hAnsi="Times New Roman"/>
              </w:rPr>
              <w:t>самостоятел</w:t>
            </w:r>
            <w:proofErr w:type="spellEnd"/>
            <w:r w:rsidRPr="009648DE">
              <w:rPr>
                <w:rFonts w:ascii="Times New Roman" w:hAnsi="Times New Roman"/>
              </w:rPr>
              <w:t>. деятельность, игры</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12.20– 12.40</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12.20– 12.40</w:t>
            </w:r>
          </w:p>
        </w:tc>
      </w:tr>
      <w:tr w:rsidR="00571EAD"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b/>
              </w:rPr>
            </w:pPr>
            <w:r w:rsidRPr="009648DE">
              <w:rPr>
                <w:rFonts w:ascii="Times New Roman" w:hAnsi="Times New Roman"/>
              </w:rPr>
              <w:t xml:space="preserve">Подготовка к обеду, </w:t>
            </w:r>
            <w:r w:rsidRPr="009648DE">
              <w:rPr>
                <w:rFonts w:ascii="Times New Roman" w:hAnsi="Times New Roman"/>
                <w:b/>
              </w:rPr>
              <w:t>обед</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b/>
              </w:rPr>
            </w:pPr>
            <w:r w:rsidRPr="009648DE">
              <w:rPr>
                <w:rFonts w:ascii="Times New Roman" w:hAnsi="Times New Roman"/>
                <w:b/>
              </w:rPr>
              <w:t>12.40 – 13.00</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b/>
              </w:rPr>
              <w:t>12.40 – 13.00</w:t>
            </w:r>
          </w:p>
        </w:tc>
      </w:tr>
      <w:tr w:rsidR="00571EAD"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b/>
              </w:rPr>
            </w:pPr>
            <w:r w:rsidRPr="009648DE">
              <w:rPr>
                <w:rFonts w:ascii="Times New Roman" w:hAnsi="Times New Roman"/>
              </w:rPr>
              <w:t xml:space="preserve">Подготовка к дневному сну, </w:t>
            </w:r>
            <w:r w:rsidRPr="009648DE">
              <w:rPr>
                <w:rFonts w:ascii="Times New Roman" w:hAnsi="Times New Roman"/>
                <w:b/>
              </w:rPr>
              <w:t>сон</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b/>
              </w:rPr>
            </w:pPr>
            <w:r w:rsidRPr="009648DE">
              <w:rPr>
                <w:rFonts w:ascii="Times New Roman" w:hAnsi="Times New Roman"/>
                <w:b/>
              </w:rPr>
              <w:t>13.00 – 15.00</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b/>
              </w:rPr>
              <w:t>13.00 – 15.00</w:t>
            </w:r>
          </w:p>
        </w:tc>
      </w:tr>
      <w:tr w:rsidR="00571EAD"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Постепенный подъем,  игры, совместная деятельность</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15.00 – 16.00</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15.00 – 16.00</w:t>
            </w:r>
          </w:p>
        </w:tc>
      </w:tr>
      <w:tr w:rsidR="00571EAD" w:rsidRPr="009648DE" w:rsidTr="00763456">
        <w:trPr>
          <w:gridBefore w:val="1"/>
          <w:wBefore w:w="108" w:type="dxa"/>
          <w:trHeight w:val="413"/>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b/>
              </w:rPr>
            </w:pPr>
            <w:r w:rsidRPr="009648DE">
              <w:rPr>
                <w:rFonts w:ascii="Times New Roman" w:hAnsi="Times New Roman"/>
              </w:rPr>
              <w:t xml:space="preserve">Подготовка к полднику,   </w:t>
            </w:r>
            <w:r w:rsidRPr="009648DE">
              <w:rPr>
                <w:rFonts w:ascii="Times New Roman" w:hAnsi="Times New Roman"/>
                <w:b/>
              </w:rPr>
              <w:t>горячий полдник</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b/>
              </w:rPr>
            </w:pPr>
            <w:r w:rsidRPr="009648DE">
              <w:rPr>
                <w:rFonts w:ascii="Times New Roman" w:hAnsi="Times New Roman"/>
                <w:b/>
              </w:rPr>
              <w:t>16.00 – 16.20</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b/>
              </w:rPr>
              <w:t>16.00 – 16.20</w:t>
            </w:r>
          </w:p>
        </w:tc>
      </w:tr>
      <w:tr w:rsidR="00571EAD"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Игры, совместная деятельность</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16.20 — 16.50</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16.20 — 16.50</w:t>
            </w:r>
          </w:p>
        </w:tc>
      </w:tr>
      <w:tr w:rsidR="00571EAD" w:rsidRPr="009648DE" w:rsidTr="00763456">
        <w:trPr>
          <w:gridBefore w:val="1"/>
          <w:wBefore w:w="108" w:type="dxa"/>
        </w:trPr>
        <w:tc>
          <w:tcPr>
            <w:tcW w:w="6096" w:type="dxa"/>
            <w:gridSpan w:val="2"/>
            <w:tcBorders>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Подготовка к прогулке, прогулка</w:t>
            </w:r>
          </w:p>
        </w:tc>
        <w:tc>
          <w:tcPr>
            <w:tcW w:w="1984" w:type="dxa"/>
            <w:tcBorders>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16.50 – 18.40</w:t>
            </w:r>
          </w:p>
        </w:tc>
        <w:tc>
          <w:tcPr>
            <w:tcW w:w="1985" w:type="dxa"/>
            <w:gridSpan w:val="2"/>
            <w:tcBorders>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16.50 – 18.40</w:t>
            </w:r>
          </w:p>
        </w:tc>
      </w:tr>
      <w:tr w:rsidR="00571EAD"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Игры, уход детей домой</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18.40 – 19.00</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18.40 – 19.00</w:t>
            </w:r>
          </w:p>
        </w:tc>
      </w:tr>
      <w:tr w:rsidR="00571EAD" w:rsidRPr="009648DE" w:rsidTr="00763456">
        <w:trPr>
          <w:gridBefore w:val="1"/>
          <w:wBefore w:w="108" w:type="dxa"/>
          <w:trHeight w:val="327"/>
        </w:trPr>
        <w:tc>
          <w:tcPr>
            <w:tcW w:w="10065" w:type="dxa"/>
            <w:gridSpan w:val="5"/>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snapToGrid w:val="0"/>
              <w:ind w:right="99"/>
              <w:rPr>
                <w:rFonts w:ascii="Times New Roman" w:hAnsi="Times New Roman"/>
              </w:rPr>
            </w:pPr>
            <w:r w:rsidRPr="009648DE">
              <w:rPr>
                <w:rFonts w:ascii="Times New Roman" w:hAnsi="Times New Roman"/>
                <w:b/>
              </w:rPr>
              <w:t>Дома</w:t>
            </w:r>
          </w:p>
        </w:tc>
      </w:tr>
      <w:tr w:rsidR="00571EAD" w:rsidRPr="009648DE" w:rsidTr="00763456">
        <w:trPr>
          <w:gridBefore w:val="1"/>
          <w:wBefore w:w="108" w:type="dxa"/>
          <w:trHeight w:val="270"/>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 xml:space="preserve">Прогулка, игры </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19.00 – 20.00</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19.00 – 20.00</w:t>
            </w:r>
          </w:p>
        </w:tc>
      </w:tr>
      <w:tr w:rsidR="00571EAD" w:rsidRPr="009648DE" w:rsidTr="00763456">
        <w:trPr>
          <w:gridBefore w:val="1"/>
          <w:wBefore w:w="108" w:type="dxa"/>
          <w:trHeight w:val="270"/>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Возвращение домой, ужин</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20.00 – 20.30</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20.00 – 20.30</w:t>
            </w:r>
          </w:p>
        </w:tc>
      </w:tr>
      <w:tr w:rsidR="00571EAD"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Спокойные игры, гигиенические процедуры</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20.30 – 20.45</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20.30 – 20.45</w:t>
            </w:r>
          </w:p>
        </w:tc>
      </w:tr>
      <w:tr w:rsidR="00571EAD" w:rsidRPr="009648DE" w:rsidTr="00763456">
        <w:trPr>
          <w:gridBefore w:val="1"/>
          <w:wBefore w:w="108" w:type="dxa"/>
        </w:trPr>
        <w:tc>
          <w:tcPr>
            <w:tcW w:w="6096" w:type="dxa"/>
            <w:gridSpan w:val="2"/>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Ночной сон</w:t>
            </w:r>
          </w:p>
        </w:tc>
        <w:tc>
          <w:tcPr>
            <w:tcW w:w="1984" w:type="dxa"/>
            <w:tcBorders>
              <w:top w:val="single" w:sz="4" w:space="0" w:color="000000"/>
              <w:left w:val="single" w:sz="4" w:space="0" w:color="000000"/>
              <w:bottom w:val="single" w:sz="4" w:space="0" w:color="000000"/>
            </w:tcBorders>
          </w:tcPr>
          <w:p w:rsidR="00571EAD" w:rsidRPr="009648DE" w:rsidRDefault="00571EAD" w:rsidP="00516694">
            <w:pPr>
              <w:widowControl w:val="0"/>
              <w:autoSpaceDE w:val="0"/>
              <w:ind w:right="99"/>
              <w:jc w:val="center"/>
              <w:rPr>
                <w:rFonts w:ascii="Times New Roman" w:hAnsi="Times New Roman"/>
              </w:rPr>
            </w:pPr>
            <w:r w:rsidRPr="009648DE">
              <w:rPr>
                <w:rFonts w:ascii="Times New Roman" w:hAnsi="Times New Roman"/>
              </w:rPr>
              <w:t>20.45 – 6.30(7.30)</w:t>
            </w:r>
          </w:p>
        </w:tc>
        <w:tc>
          <w:tcPr>
            <w:tcW w:w="1985" w:type="dxa"/>
            <w:gridSpan w:val="2"/>
            <w:tcBorders>
              <w:top w:val="single" w:sz="4" w:space="0" w:color="000000"/>
              <w:left w:val="single" w:sz="4" w:space="0" w:color="000000"/>
              <w:bottom w:val="single" w:sz="4" w:space="0" w:color="000000"/>
              <w:right w:val="single" w:sz="4" w:space="0" w:color="000000"/>
            </w:tcBorders>
          </w:tcPr>
          <w:p w:rsidR="00571EAD" w:rsidRPr="009648DE" w:rsidRDefault="00571EAD" w:rsidP="00516694">
            <w:pPr>
              <w:widowControl w:val="0"/>
              <w:autoSpaceDE w:val="0"/>
              <w:ind w:right="99"/>
              <w:rPr>
                <w:rFonts w:ascii="Times New Roman" w:hAnsi="Times New Roman"/>
              </w:rPr>
            </w:pPr>
            <w:r w:rsidRPr="009648DE">
              <w:rPr>
                <w:rFonts w:ascii="Times New Roman" w:hAnsi="Times New Roman"/>
              </w:rPr>
              <w:t>20.45 – 6.30(7.30)</w:t>
            </w:r>
          </w:p>
        </w:tc>
      </w:tr>
      <w:tr w:rsidR="00571EAD" w:rsidRPr="009648DE" w:rsidTr="00763456">
        <w:tblPrEx>
          <w:tblCellMar>
            <w:left w:w="108" w:type="dxa"/>
          </w:tblCellMar>
        </w:tblPrEx>
        <w:trPr>
          <w:gridAfter w:val="1"/>
          <w:wAfter w:w="525" w:type="dxa"/>
        </w:trPr>
        <w:tc>
          <w:tcPr>
            <w:tcW w:w="4503" w:type="dxa"/>
            <w:gridSpan w:val="2"/>
            <w:vAlign w:val="center"/>
          </w:tcPr>
          <w:p w:rsidR="00571EAD" w:rsidRPr="009648DE" w:rsidRDefault="00571EAD" w:rsidP="00516694">
            <w:pPr>
              <w:spacing w:after="0" w:line="240" w:lineRule="auto"/>
              <w:rPr>
                <w:rFonts w:ascii="Times New Roman" w:hAnsi="Times New Roman"/>
                <w:sz w:val="24"/>
                <w:szCs w:val="24"/>
                <w:lang w:eastAsia="ru-RU"/>
              </w:rPr>
            </w:pPr>
            <w:r w:rsidRPr="009648DE">
              <w:rPr>
                <w:rFonts w:ascii="Times New Roman" w:hAnsi="Times New Roman"/>
                <w:sz w:val="24"/>
                <w:szCs w:val="24"/>
                <w:lang w:eastAsia="ru-RU"/>
              </w:rPr>
              <w:lastRenderedPageBreak/>
              <w:t>Согласовано</w:t>
            </w:r>
          </w:p>
          <w:p w:rsidR="00571EAD" w:rsidRPr="009648DE" w:rsidRDefault="00571EAD" w:rsidP="00516694">
            <w:pPr>
              <w:spacing w:after="0" w:line="240" w:lineRule="auto"/>
              <w:rPr>
                <w:rFonts w:ascii="Times New Roman" w:hAnsi="Times New Roman"/>
                <w:sz w:val="24"/>
                <w:szCs w:val="24"/>
                <w:lang w:eastAsia="ru-RU"/>
              </w:rPr>
            </w:pPr>
            <w:r w:rsidRPr="009648DE">
              <w:rPr>
                <w:rFonts w:ascii="Times New Roman" w:hAnsi="Times New Roman"/>
                <w:sz w:val="24"/>
                <w:szCs w:val="24"/>
                <w:lang w:eastAsia="ru-RU"/>
              </w:rPr>
              <w:t>Педагогическим советом ГБДОУ № 29, протокол №    от    мая 2018 г.</w:t>
            </w:r>
          </w:p>
        </w:tc>
        <w:tc>
          <w:tcPr>
            <w:tcW w:w="5145" w:type="dxa"/>
            <w:gridSpan w:val="3"/>
            <w:vAlign w:val="center"/>
          </w:tcPr>
          <w:p w:rsidR="00571EAD" w:rsidRPr="009648DE" w:rsidRDefault="00571EAD" w:rsidP="00516694">
            <w:pPr>
              <w:spacing w:after="0" w:line="240" w:lineRule="auto"/>
              <w:rPr>
                <w:rFonts w:ascii="Times New Roman" w:hAnsi="Times New Roman"/>
                <w:sz w:val="24"/>
                <w:szCs w:val="24"/>
                <w:lang w:eastAsia="ru-RU"/>
              </w:rPr>
            </w:pPr>
            <w:r w:rsidRPr="009648DE">
              <w:rPr>
                <w:rFonts w:ascii="Times New Roman" w:hAnsi="Times New Roman"/>
                <w:sz w:val="24"/>
                <w:szCs w:val="24"/>
                <w:lang w:eastAsia="ru-RU"/>
              </w:rPr>
              <w:t>Утверждаю:____________________</w:t>
            </w:r>
          </w:p>
          <w:p w:rsidR="00571EAD" w:rsidRPr="009648DE" w:rsidRDefault="00571EAD" w:rsidP="00516694">
            <w:pPr>
              <w:spacing w:after="0" w:line="240" w:lineRule="auto"/>
              <w:rPr>
                <w:rFonts w:ascii="Times New Roman" w:hAnsi="Times New Roman"/>
                <w:sz w:val="24"/>
                <w:szCs w:val="24"/>
                <w:lang w:eastAsia="ru-RU"/>
              </w:rPr>
            </w:pPr>
            <w:r w:rsidRPr="009648DE">
              <w:rPr>
                <w:rFonts w:ascii="Times New Roman" w:hAnsi="Times New Roman"/>
                <w:sz w:val="24"/>
                <w:szCs w:val="24"/>
                <w:lang w:eastAsia="ru-RU"/>
              </w:rPr>
              <w:t xml:space="preserve">Заведующий ГБДОУ детским садом № 29 </w:t>
            </w:r>
            <w:proofErr w:type="spellStart"/>
            <w:r w:rsidRPr="009648DE">
              <w:rPr>
                <w:rFonts w:ascii="Times New Roman" w:hAnsi="Times New Roman"/>
                <w:sz w:val="24"/>
                <w:szCs w:val="24"/>
                <w:lang w:eastAsia="ru-RU"/>
              </w:rPr>
              <w:t>коминированного</w:t>
            </w:r>
            <w:proofErr w:type="spellEnd"/>
            <w:r w:rsidRPr="009648DE">
              <w:rPr>
                <w:rFonts w:ascii="Times New Roman" w:hAnsi="Times New Roman"/>
                <w:sz w:val="24"/>
                <w:szCs w:val="24"/>
                <w:lang w:eastAsia="ru-RU"/>
              </w:rPr>
              <w:t xml:space="preserve"> вида </w:t>
            </w:r>
            <w:r w:rsidRPr="009648DE">
              <w:rPr>
                <w:rFonts w:ascii="Times New Roman" w:hAnsi="Times New Roman"/>
                <w:sz w:val="24"/>
                <w:szCs w:val="24"/>
                <w:lang w:eastAsia="ru-RU"/>
              </w:rPr>
              <w:br/>
              <w:t>Василеостровского района Санкт-Петербурга</w:t>
            </w:r>
          </w:p>
          <w:p w:rsidR="00571EAD" w:rsidRPr="009648DE" w:rsidRDefault="00571EAD" w:rsidP="00516694">
            <w:pPr>
              <w:spacing w:after="0" w:line="240" w:lineRule="auto"/>
              <w:rPr>
                <w:rFonts w:ascii="Times New Roman" w:hAnsi="Times New Roman"/>
                <w:sz w:val="24"/>
                <w:szCs w:val="24"/>
                <w:lang w:eastAsia="ru-RU"/>
              </w:rPr>
            </w:pPr>
            <w:r w:rsidRPr="009648DE">
              <w:rPr>
                <w:rFonts w:ascii="Times New Roman" w:hAnsi="Times New Roman"/>
                <w:sz w:val="24"/>
                <w:szCs w:val="24"/>
                <w:lang w:eastAsia="ru-RU"/>
              </w:rPr>
              <w:t>_____________________И.И.СИДОРОВА</w:t>
            </w:r>
          </w:p>
          <w:p w:rsidR="00571EAD" w:rsidRPr="009648DE" w:rsidRDefault="00571EAD" w:rsidP="00516694">
            <w:pPr>
              <w:spacing w:after="0" w:line="240" w:lineRule="auto"/>
              <w:rPr>
                <w:rFonts w:ascii="Times New Roman" w:hAnsi="Times New Roman"/>
                <w:sz w:val="24"/>
                <w:szCs w:val="24"/>
                <w:lang w:eastAsia="ru-RU"/>
              </w:rPr>
            </w:pPr>
          </w:p>
          <w:p w:rsidR="00571EAD" w:rsidRPr="009648DE" w:rsidRDefault="00571EAD" w:rsidP="00516694">
            <w:pPr>
              <w:spacing w:after="0" w:line="240" w:lineRule="auto"/>
              <w:rPr>
                <w:rFonts w:ascii="Times New Roman" w:hAnsi="Times New Roman"/>
              </w:rPr>
            </w:pPr>
            <w:r w:rsidRPr="009648DE">
              <w:rPr>
                <w:rFonts w:ascii="Times New Roman" w:hAnsi="Times New Roman"/>
                <w:sz w:val="24"/>
                <w:szCs w:val="24"/>
                <w:lang w:eastAsia="ru-RU"/>
              </w:rPr>
              <w:t>Приказ №   __    от   «     » ______ 2018г.</w:t>
            </w:r>
          </w:p>
        </w:tc>
      </w:tr>
    </w:tbl>
    <w:p w:rsidR="00571EAD" w:rsidRDefault="00571EAD" w:rsidP="00763456">
      <w:pPr>
        <w:spacing w:after="0" w:line="240" w:lineRule="auto"/>
        <w:ind w:left="357"/>
        <w:jc w:val="center"/>
        <w:rPr>
          <w:rFonts w:ascii="Times New Roman" w:hAnsi="Times New Roman"/>
          <w:b/>
          <w:sz w:val="24"/>
          <w:szCs w:val="24"/>
          <w:lang w:eastAsia="ru-RU"/>
        </w:rPr>
      </w:pPr>
    </w:p>
    <w:p w:rsidR="00571EAD" w:rsidRDefault="00571EAD" w:rsidP="00763456">
      <w:pPr>
        <w:spacing w:after="0" w:line="240" w:lineRule="auto"/>
        <w:ind w:left="357"/>
        <w:jc w:val="center"/>
        <w:rPr>
          <w:rFonts w:ascii="Times New Roman" w:hAnsi="Times New Roman"/>
          <w:b/>
          <w:sz w:val="24"/>
          <w:szCs w:val="24"/>
        </w:rPr>
      </w:pPr>
      <w:r>
        <w:rPr>
          <w:rFonts w:ascii="Times New Roman" w:hAnsi="Times New Roman"/>
          <w:b/>
          <w:sz w:val="24"/>
          <w:szCs w:val="24"/>
          <w:lang w:eastAsia="ru-RU"/>
        </w:rPr>
        <w:t xml:space="preserve"> Вариативный режим</w:t>
      </w:r>
      <w:r>
        <w:rPr>
          <w:rFonts w:ascii="Times New Roman" w:hAnsi="Times New Roman"/>
          <w:b/>
          <w:sz w:val="24"/>
          <w:szCs w:val="24"/>
        </w:rPr>
        <w:t xml:space="preserve"> дня на летний период</w:t>
      </w:r>
    </w:p>
    <w:p w:rsidR="00571EAD" w:rsidRDefault="00571EAD" w:rsidP="00763456">
      <w:pPr>
        <w:snapToGrid w:val="0"/>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в  группе № 8 </w:t>
      </w:r>
      <w:r>
        <w:rPr>
          <w:rFonts w:ascii="Times New Roman" w:hAnsi="Times New Roman"/>
          <w:b/>
          <w:bCs/>
          <w:sz w:val="24"/>
          <w:szCs w:val="24"/>
          <w:lang w:eastAsia="ru-RU"/>
        </w:rPr>
        <w:t>общеразвивающей направленности</w:t>
      </w:r>
    </w:p>
    <w:p w:rsidR="00571EAD" w:rsidRDefault="00571EAD" w:rsidP="00763456">
      <w:pPr>
        <w:snapToGrid w:val="0"/>
        <w:spacing w:after="0" w:line="240" w:lineRule="auto"/>
        <w:ind w:firstLine="540"/>
        <w:jc w:val="center"/>
        <w:rPr>
          <w:rFonts w:ascii="Times New Roman" w:hAnsi="Times New Roman"/>
          <w:b/>
          <w:sz w:val="24"/>
          <w:szCs w:val="24"/>
          <w:lang w:eastAsia="ru-RU"/>
        </w:rPr>
      </w:pPr>
      <w:r>
        <w:rPr>
          <w:rFonts w:ascii="Times New Roman" w:hAnsi="Times New Roman"/>
          <w:b/>
          <w:sz w:val="24"/>
          <w:szCs w:val="24"/>
        </w:rPr>
        <w:t xml:space="preserve"> на 2018\19 </w:t>
      </w:r>
      <w:proofErr w:type="spellStart"/>
      <w:r>
        <w:rPr>
          <w:rFonts w:ascii="Times New Roman" w:hAnsi="Times New Roman"/>
          <w:b/>
          <w:sz w:val="24"/>
          <w:szCs w:val="24"/>
        </w:rPr>
        <w:t>уч.г</w:t>
      </w:r>
      <w:proofErr w:type="spellEnd"/>
      <w:r>
        <w:rPr>
          <w:rFonts w:ascii="Times New Roman" w:hAnsi="Times New Roman"/>
          <w:b/>
          <w:sz w:val="24"/>
          <w:szCs w:val="24"/>
        </w:rPr>
        <w:t>.</w:t>
      </w:r>
      <w:r>
        <w:rPr>
          <w:rFonts w:ascii="Times New Roman" w:hAnsi="Times New Roman"/>
          <w:b/>
          <w:sz w:val="24"/>
          <w:szCs w:val="24"/>
          <w:lang w:eastAsia="ru-RU"/>
        </w:rPr>
        <w:t xml:space="preserve"> (теплый период).</w:t>
      </w:r>
    </w:p>
    <w:p w:rsidR="00571EAD" w:rsidRDefault="00571EAD" w:rsidP="00763456">
      <w:pPr>
        <w:spacing w:before="120" w:after="0" w:line="240" w:lineRule="auto"/>
        <w:jc w:val="center"/>
        <w:rPr>
          <w:rFonts w:ascii="Times New Roman" w:hAnsi="Times New Roman"/>
          <w:b/>
          <w:sz w:val="24"/>
          <w:szCs w:val="24"/>
          <w:lang w:eastAsia="ru-RU"/>
        </w:rPr>
      </w:pPr>
    </w:p>
    <w:tbl>
      <w:tblPr>
        <w:tblW w:w="0" w:type="auto"/>
        <w:tblInd w:w="-39" w:type="dxa"/>
        <w:tblLayout w:type="fixed"/>
        <w:tblLook w:val="0000" w:firstRow="0" w:lastRow="0" w:firstColumn="0" w:lastColumn="0" w:noHBand="0" w:noVBand="0"/>
      </w:tblPr>
      <w:tblGrid>
        <w:gridCol w:w="4253"/>
        <w:gridCol w:w="1559"/>
        <w:gridCol w:w="1418"/>
        <w:gridCol w:w="1134"/>
        <w:gridCol w:w="1569"/>
      </w:tblGrid>
      <w:tr w:rsidR="00571EAD" w:rsidTr="00516694">
        <w:tc>
          <w:tcPr>
            <w:tcW w:w="5812" w:type="dxa"/>
            <w:gridSpan w:val="2"/>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b/>
                <w:sz w:val="24"/>
                <w:szCs w:val="24"/>
              </w:rPr>
            </w:pPr>
            <w:r>
              <w:rPr>
                <w:rFonts w:ascii="Times New Roman" w:hAnsi="Times New Roman"/>
                <w:b/>
                <w:sz w:val="24"/>
                <w:szCs w:val="24"/>
              </w:rPr>
              <w:t>Дома</w:t>
            </w:r>
          </w:p>
        </w:tc>
        <w:tc>
          <w:tcPr>
            <w:tcW w:w="1418" w:type="dxa"/>
            <w:vMerge w:val="restart"/>
            <w:tcBorders>
              <w:top w:val="single" w:sz="4" w:space="0" w:color="000000"/>
              <w:left w:val="single" w:sz="4" w:space="0" w:color="000000"/>
              <w:bottom w:val="single" w:sz="4" w:space="0" w:color="000000"/>
            </w:tcBorders>
            <w:vAlign w:val="center"/>
          </w:tcPr>
          <w:p w:rsidR="00571EAD" w:rsidRDefault="00571EAD" w:rsidP="00516694">
            <w:pPr>
              <w:widowControl w:val="0"/>
              <w:tabs>
                <w:tab w:val="left" w:pos="1310"/>
              </w:tabs>
              <w:autoSpaceDE w:val="0"/>
              <w:spacing w:after="0"/>
              <w:ind w:right="34"/>
              <w:jc w:val="center"/>
              <w:rPr>
                <w:rFonts w:ascii="Times New Roman" w:hAnsi="Times New Roman"/>
                <w:b/>
                <w:sz w:val="24"/>
                <w:szCs w:val="24"/>
              </w:rPr>
            </w:pPr>
            <w:r>
              <w:rPr>
                <w:rFonts w:ascii="Times New Roman" w:hAnsi="Times New Roman"/>
                <w:b/>
                <w:sz w:val="24"/>
                <w:szCs w:val="24"/>
              </w:rPr>
              <w:t xml:space="preserve">В </w:t>
            </w:r>
            <w:proofErr w:type="spellStart"/>
            <w:r>
              <w:rPr>
                <w:rFonts w:ascii="Times New Roman" w:hAnsi="Times New Roman"/>
                <w:b/>
                <w:sz w:val="24"/>
                <w:szCs w:val="24"/>
              </w:rPr>
              <w:t>помеще-нии</w:t>
            </w:r>
            <w:proofErr w:type="spellEnd"/>
          </w:p>
        </w:tc>
        <w:tc>
          <w:tcPr>
            <w:tcW w:w="1134" w:type="dxa"/>
            <w:vMerge w:val="restart"/>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b/>
                <w:sz w:val="24"/>
                <w:szCs w:val="24"/>
              </w:rPr>
            </w:pPr>
            <w:r>
              <w:rPr>
                <w:rFonts w:ascii="Times New Roman" w:hAnsi="Times New Roman"/>
                <w:b/>
                <w:sz w:val="24"/>
                <w:szCs w:val="24"/>
              </w:rPr>
              <w:t>Теплая погода на воздухе</w:t>
            </w:r>
          </w:p>
        </w:tc>
        <w:tc>
          <w:tcPr>
            <w:tcW w:w="1569" w:type="dxa"/>
            <w:vMerge w:val="restart"/>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pacing w:after="0"/>
              <w:ind w:right="99"/>
              <w:jc w:val="center"/>
            </w:pPr>
            <w:r>
              <w:rPr>
                <w:rFonts w:ascii="Times New Roman" w:hAnsi="Times New Roman"/>
                <w:b/>
                <w:sz w:val="24"/>
                <w:szCs w:val="24"/>
              </w:rPr>
              <w:t>Прохладная погода в помещении</w:t>
            </w:r>
          </w:p>
        </w:tc>
      </w:tr>
      <w:tr w:rsidR="00571EAD" w:rsidTr="00516694">
        <w:tc>
          <w:tcPr>
            <w:tcW w:w="4253" w:type="dxa"/>
            <w:tcBorders>
              <w:top w:val="single" w:sz="4" w:space="0" w:color="000000"/>
              <w:left w:val="single" w:sz="4" w:space="0" w:color="000000"/>
              <w:bottom w:val="single" w:sz="4" w:space="0" w:color="000000"/>
            </w:tcBorders>
          </w:tcPr>
          <w:p w:rsidR="00571EAD" w:rsidRDefault="00571EAD" w:rsidP="00516694">
            <w:pPr>
              <w:widowControl w:val="0"/>
              <w:autoSpaceDE w:val="0"/>
              <w:spacing w:after="0"/>
              <w:ind w:right="99"/>
              <w:rPr>
                <w:rFonts w:ascii="Times New Roman" w:hAnsi="Times New Roman"/>
                <w:sz w:val="24"/>
                <w:szCs w:val="24"/>
              </w:rPr>
            </w:pPr>
            <w:r>
              <w:rPr>
                <w:rFonts w:ascii="Times New Roman" w:hAnsi="Times New Roman"/>
                <w:sz w:val="24"/>
                <w:szCs w:val="24"/>
              </w:rPr>
              <w:t>Подъем, утренний туалет</w:t>
            </w:r>
          </w:p>
        </w:tc>
        <w:tc>
          <w:tcPr>
            <w:tcW w:w="1559" w:type="dxa"/>
            <w:tcBorders>
              <w:top w:val="single" w:sz="4" w:space="0" w:color="000000"/>
              <w:left w:val="single" w:sz="4" w:space="0" w:color="000000"/>
              <w:bottom w:val="single" w:sz="4" w:space="0" w:color="000000"/>
            </w:tcBorders>
          </w:tcPr>
          <w:p w:rsidR="00571EAD" w:rsidRDefault="00571EAD"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6.30 -7.30</w:t>
            </w:r>
          </w:p>
        </w:tc>
        <w:tc>
          <w:tcPr>
            <w:tcW w:w="1418" w:type="dxa"/>
            <w:vMerge/>
            <w:tcBorders>
              <w:top w:val="single" w:sz="4" w:space="0" w:color="000000"/>
              <w:left w:val="single" w:sz="4" w:space="0" w:color="000000"/>
              <w:bottom w:val="single" w:sz="4" w:space="0" w:color="000000"/>
            </w:tcBorders>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134" w:type="dxa"/>
            <w:vMerge/>
            <w:tcBorders>
              <w:top w:val="single" w:sz="4" w:space="0" w:color="000000"/>
              <w:left w:val="single" w:sz="4" w:space="0" w:color="000000"/>
              <w:bottom w:val="single" w:sz="4" w:space="0" w:color="000000"/>
            </w:tcBorders>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569" w:type="dxa"/>
            <w:vMerge/>
            <w:tcBorders>
              <w:top w:val="single" w:sz="4" w:space="0" w:color="000000"/>
              <w:left w:val="single" w:sz="4" w:space="0" w:color="000000"/>
              <w:bottom w:val="single" w:sz="4" w:space="0" w:color="000000"/>
              <w:right w:val="single" w:sz="4" w:space="0" w:color="000000"/>
            </w:tcBorders>
          </w:tcPr>
          <w:p w:rsidR="00571EAD" w:rsidRDefault="00571EAD" w:rsidP="00516694">
            <w:pPr>
              <w:widowControl w:val="0"/>
              <w:autoSpaceDE w:val="0"/>
              <w:snapToGrid w:val="0"/>
              <w:spacing w:after="0"/>
              <w:ind w:right="99"/>
              <w:jc w:val="center"/>
              <w:rPr>
                <w:rFonts w:ascii="Times New Roman" w:hAnsi="Times New Roman"/>
                <w:sz w:val="24"/>
                <w:szCs w:val="24"/>
              </w:rPr>
            </w:pPr>
          </w:p>
        </w:tc>
      </w:tr>
      <w:tr w:rsidR="00571EAD" w:rsidTr="00516694">
        <w:tc>
          <w:tcPr>
            <w:tcW w:w="5812" w:type="dxa"/>
            <w:gridSpan w:val="2"/>
            <w:tcBorders>
              <w:top w:val="single" w:sz="4" w:space="0" w:color="000000"/>
              <w:left w:val="single" w:sz="4" w:space="0" w:color="000000"/>
              <w:bottom w:val="single" w:sz="4" w:space="0" w:color="000000"/>
            </w:tcBorders>
          </w:tcPr>
          <w:p w:rsidR="00571EAD" w:rsidRDefault="00571EAD" w:rsidP="00516694">
            <w:pPr>
              <w:widowControl w:val="0"/>
              <w:tabs>
                <w:tab w:val="left" w:pos="3578"/>
              </w:tabs>
              <w:autoSpaceDE w:val="0"/>
              <w:spacing w:after="0"/>
              <w:ind w:right="99"/>
              <w:jc w:val="center"/>
              <w:rPr>
                <w:rFonts w:ascii="Times New Roman" w:hAnsi="Times New Roman"/>
                <w:b/>
                <w:sz w:val="24"/>
                <w:szCs w:val="24"/>
              </w:rPr>
            </w:pPr>
            <w:r>
              <w:rPr>
                <w:rFonts w:ascii="Times New Roman" w:hAnsi="Times New Roman"/>
                <w:b/>
                <w:sz w:val="24"/>
                <w:szCs w:val="24"/>
              </w:rPr>
              <w:t>В дошкольном учреждении</w:t>
            </w:r>
          </w:p>
        </w:tc>
        <w:tc>
          <w:tcPr>
            <w:tcW w:w="1418" w:type="dxa"/>
            <w:vMerge/>
            <w:tcBorders>
              <w:top w:val="single" w:sz="4" w:space="0" w:color="000000"/>
              <w:left w:val="single" w:sz="4" w:space="0" w:color="000000"/>
              <w:bottom w:val="single" w:sz="4" w:space="0" w:color="000000"/>
            </w:tcBorders>
          </w:tcPr>
          <w:p w:rsidR="00571EAD" w:rsidRDefault="00571EAD" w:rsidP="00516694">
            <w:pPr>
              <w:widowControl w:val="0"/>
              <w:tabs>
                <w:tab w:val="left" w:pos="3578"/>
              </w:tabs>
              <w:autoSpaceDE w:val="0"/>
              <w:snapToGrid w:val="0"/>
              <w:spacing w:after="0"/>
              <w:ind w:right="99"/>
              <w:jc w:val="center"/>
              <w:rPr>
                <w:rFonts w:ascii="Times New Roman" w:hAnsi="Times New Roman"/>
                <w:b/>
                <w:sz w:val="24"/>
                <w:szCs w:val="24"/>
              </w:rPr>
            </w:pPr>
          </w:p>
        </w:tc>
        <w:tc>
          <w:tcPr>
            <w:tcW w:w="1134" w:type="dxa"/>
            <w:vMerge/>
            <w:tcBorders>
              <w:top w:val="single" w:sz="4" w:space="0" w:color="000000"/>
              <w:left w:val="single" w:sz="4" w:space="0" w:color="000000"/>
              <w:bottom w:val="single" w:sz="4" w:space="0" w:color="000000"/>
            </w:tcBorders>
          </w:tcPr>
          <w:p w:rsidR="00571EAD" w:rsidRDefault="00571EAD" w:rsidP="00516694">
            <w:pPr>
              <w:widowControl w:val="0"/>
              <w:tabs>
                <w:tab w:val="left" w:pos="3578"/>
              </w:tabs>
              <w:autoSpaceDE w:val="0"/>
              <w:snapToGrid w:val="0"/>
              <w:spacing w:after="0"/>
              <w:ind w:right="99"/>
              <w:jc w:val="center"/>
              <w:rPr>
                <w:rFonts w:ascii="Times New Roman" w:hAnsi="Times New Roman"/>
                <w:b/>
                <w:sz w:val="24"/>
                <w:szCs w:val="24"/>
              </w:rPr>
            </w:pPr>
          </w:p>
        </w:tc>
        <w:tc>
          <w:tcPr>
            <w:tcW w:w="1569" w:type="dxa"/>
            <w:vMerge/>
            <w:tcBorders>
              <w:top w:val="single" w:sz="4" w:space="0" w:color="000000"/>
              <w:left w:val="single" w:sz="4" w:space="0" w:color="000000"/>
              <w:bottom w:val="single" w:sz="4" w:space="0" w:color="000000"/>
              <w:right w:val="single" w:sz="4" w:space="0" w:color="000000"/>
            </w:tcBorders>
          </w:tcPr>
          <w:p w:rsidR="00571EAD" w:rsidRDefault="00571EAD" w:rsidP="00516694">
            <w:pPr>
              <w:widowControl w:val="0"/>
              <w:tabs>
                <w:tab w:val="left" w:pos="3578"/>
              </w:tabs>
              <w:autoSpaceDE w:val="0"/>
              <w:snapToGrid w:val="0"/>
              <w:spacing w:after="0"/>
              <w:ind w:right="99"/>
              <w:jc w:val="center"/>
              <w:rPr>
                <w:rFonts w:ascii="Times New Roman" w:hAnsi="Times New Roman"/>
                <w:b/>
                <w:sz w:val="24"/>
                <w:szCs w:val="24"/>
              </w:rPr>
            </w:pPr>
          </w:p>
        </w:tc>
      </w:tr>
      <w:tr w:rsidR="00571EAD" w:rsidTr="00516694">
        <w:tc>
          <w:tcPr>
            <w:tcW w:w="4253"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rPr>
                <w:rFonts w:ascii="Times New Roman" w:hAnsi="Times New Roman"/>
                <w:sz w:val="24"/>
                <w:szCs w:val="24"/>
              </w:rPr>
            </w:pPr>
            <w:r>
              <w:rPr>
                <w:rFonts w:ascii="Times New Roman" w:hAnsi="Times New Roman"/>
                <w:sz w:val="24"/>
                <w:szCs w:val="24"/>
              </w:rPr>
              <w:t>Прием детей, осмотр, самостоятельная деятельность, утренняя гимнастика, игры</w:t>
            </w:r>
          </w:p>
        </w:tc>
        <w:tc>
          <w:tcPr>
            <w:tcW w:w="1559"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7.00 – 8.35</w:t>
            </w:r>
          </w:p>
        </w:tc>
        <w:tc>
          <w:tcPr>
            <w:tcW w:w="1418"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rsidR="00571EAD" w:rsidRDefault="00571EAD" w:rsidP="00516694">
            <w:pPr>
              <w:spacing w:after="0"/>
              <w:jc w:val="center"/>
              <w:rPr>
                <w:rFonts w:ascii="Symbol" w:hAnsi="Symbol"/>
                <w:sz w:val="24"/>
                <w:szCs w:val="24"/>
              </w:rPr>
            </w:pPr>
            <w:r>
              <w:rPr>
                <w:rFonts w:ascii="Symbol" w:hAnsi="Symbol"/>
                <w:sz w:val="24"/>
                <w:szCs w:val="24"/>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spacing w:after="0"/>
              <w:jc w:val="center"/>
            </w:pPr>
            <w:r>
              <w:rPr>
                <w:rFonts w:ascii="Symbol" w:hAnsi="Symbol"/>
                <w:sz w:val="24"/>
                <w:szCs w:val="24"/>
              </w:rPr>
              <w:t></w:t>
            </w:r>
          </w:p>
        </w:tc>
      </w:tr>
      <w:tr w:rsidR="00571EAD" w:rsidTr="00516694">
        <w:tc>
          <w:tcPr>
            <w:tcW w:w="4253"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rPr>
                <w:rFonts w:ascii="Times New Roman" w:hAnsi="Times New Roman"/>
                <w:sz w:val="24"/>
                <w:szCs w:val="24"/>
              </w:rPr>
            </w:pPr>
            <w:r>
              <w:rPr>
                <w:rFonts w:ascii="Times New Roman" w:hAnsi="Times New Roman"/>
                <w:sz w:val="24"/>
                <w:szCs w:val="24"/>
              </w:rPr>
              <w:t>Подготовка к завтраку</w:t>
            </w:r>
            <w:r>
              <w:rPr>
                <w:rFonts w:ascii="Times New Roman" w:hAnsi="Times New Roman"/>
                <w:b/>
                <w:sz w:val="24"/>
                <w:szCs w:val="24"/>
              </w:rPr>
              <w:t>, завтрак</w:t>
            </w:r>
          </w:p>
        </w:tc>
        <w:tc>
          <w:tcPr>
            <w:tcW w:w="1559"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Symbol" w:hAnsi="Symbol"/>
                <w:sz w:val="24"/>
                <w:szCs w:val="24"/>
              </w:rPr>
            </w:pPr>
            <w:r>
              <w:rPr>
                <w:rFonts w:ascii="Times New Roman" w:hAnsi="Times New Roman"/>
                <w:sz w:val="24"/>
                <w:szCs w:val="24"/>
              </w:rPr>
              <w:t>8.35 – 9.00</w:t>
            </w:r>
          </w:p>
        </w:tc>
        <w:tc>
          <w:tcPr>
            <w:tcW w:w="1418"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sz w:val="24"/>
                <w:szCs w:val="24"/>
              </w:rPr>
            </w:pPr>
            <w:r>
              <w:rPr>
                <w:rFonts w:ascii="Symbol" w:hAnsi="Symbol"/>
                <w:sz w:val="24"/>
                <w:szCs w:val="24"/>
              </w:rPr>
              <w:t></w:t>
            </w:r>
          </w:p>
        </w:tc>
        <w:tc>
          <w:tcPr>
            <w:tcW w:w="1134"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r>
      <w:tr w:rsidR="00571EAD" w:rsidTr="00516694">
        <w:tc>
          <w:tcPr>
            <w:tcW w:w="4253"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rPr>
                <w:rFonts w:ascii="Times New Roman" w:hAnsi="Times New Roman"/>
                <w:sz w:val="24"/>
                <w:szCs w:val="24"/>
              </w:rPr>
            </w:pPr>
            <w:r>
              <w:rPr>
                <w:rFonts w:ascii="Times New Roman" w:hAnsi="Times New Roman"/>
                <w:sz w:val="24"/>
                <w:szCs w:val="24"/>
              </w:rPr>
              <w:t>Непрерывная образовательная деятельность (НОД)</w:t>
            </w:r>
          </w:p>
        </w:tc>
        <w:tc>
          <w:tcPr>
            <w:tcW w:w="1559"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9.00 – 9.25</w:t>
            </w:r>
          </w:p>
        </w:tc>
        <w:tc>
          <w:tcPr>
            <w:tcW w:w="1418"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sz w:val="24"/>
                <w:szCs w:val="24"/>
              </w:rPr>
            </w:pPr>
            <w:r>
              <w:rPr>
                <w:rFonts w:ascii="Symbol" w:hAnsi="Symbol"/>
                <w:sz w:val="24"/>
                <w:szCs w:val="24"/>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r>
      <w:tr w:rsidR="00571EAD" w:rsidTr="00516694">
        <w:tc>
          <w:tcPr>
            <w:tcW w:w="4253"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rPr>
                <w:rFonts w:ascii="Times New Roman" w:hAnsi="Times New Roman"/>
                <w:sz w:val="24"/>
                <w:szCs w:val="24"/>
              </w:rPr>
            </w:pPr>
            <w:r>
              <w:rPr>
                <w:rFonts w:ascii="Times New Roman" w:hAnsi="Times New Roman"/>
                <w:sz w:val="24"/>
                <w:szCs w:val="24"/>
              </w:rPr>
              <w:t>Совместная деятельность, развлечения, изо, самостоятельная деятельность, игры</w:t>
            </w:r>
          </w:p>
        </w:tc>
        <w:tc>
          <w:tcPr>
            <w:tcW w:w="1559"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9.25 – 10.00</w:t>
            </w:r>
          </w:p>
        </w:tc>
        <w:tc>
          <w:tcPr>
            <w:tcW w:w="1418"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Symbol" w:hAnsi="Symbol"/>
                <w:sz w:val="24"/>
                <w:szCs w:val="24"/>
              </w:rPr>
            </w:pPr>
            <w:r>
              <w:rPr>
                <w:rFonts w:ascii="Symbol" w:hAnsi="Symbol"/>
                <w:sz w:val="24"/>
                <w:szCs w:val="24"/>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pacing w:after="0"/>
              <w:ind w:right="99"/>
              <w:jc w:val="center"/>
            </w:pPr>
            <w:r>
              <w:rPr>
                <w:rFonts w:ascii="Symbol" w:hAnsi="Symbol"/>
                <w:sz w:val="24"/>
                <w:szCs w:val="24"/>
              </w:rPr>
              <w:t></w:t>
            </w:r>
          </w:p>
        </w:tc>
      </w:tr>
      <w:tr w:rsidR="00571EAD" w:rsidTr="00516694">
        <w:tc>
          <w:tcPr>
            <w:tcW w:w="4253"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rPr>
                <w:rFonts w:ascii="Times New Roman" w:hAnsi="Times New Roman"/>
                <w:sz w:val="24"/>
                <w:szCs w:val="24"/>
              </w:rPr>
            </w:pPr>
            <w:r>
              <w:rPr>
                <w:rFonts w:ascii="Times New Roman" w:hAnsi="Times New Roman"/>
                <w:sz w:val="24"/>
                <w:szCs w:val="24"/>
              </w:rPr>
              <w:t>Второй завтрак</w:t>
            </w:r>
          </w:p>
        </w:tc>
        <w:tc>
          <w:tcPr>
            <w:tcW w:w="1559"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Symbol" w:hAnsi="Symbol"/>
                <w:sz w:val="24"/>
                <w:szCs w:val="24"/>
              </w:rPr>
            </w:pPr>
            <w:r>
              <w:rPr>
                <w:rFonts w:ascii="Times New Roman" w:hAnsi="Times New Roman"/>
                <w:sz w:val="24"/>
                <w:szCs w:val="24"/>
              </w:rPr>
              <w:t>10.00 – 10.15</w:t>
            </w:r>
          </w:p>
        </w:tc>
        <w:tc>
          <w:tcPr>
            <w:tcW w:w="1418"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sz w:val="24"/>
                <w:szCs w:val="24"/>
              </w:rPr>
            </w:pPr>
            <w:r>
              <w:rPr>
                <w:rFonts w:ascii="Symbol" w:hAnsi="Symbol"/>
                <w:sz w:val="24"/>
                <w:szCs w:val="24"/>
              </w:rPr>
              <w:t></w:t>
            </w:r>
          </w:p>
        </w:tc>
        <w:tc>
          <w:tcPr>
            <w:tcW w:w="1134"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r>
      <w:tr w:rsidR="00571EAD" w:rsidTr="00516694">
        <w:trPr>
          <w:trHeight w:val="210"/>
        </w:trPr>
        <w:tc>
          <w:tcPr>
            <w:tcW w:w="4253"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rPr>
                <w:rFonts w:ascii="Times New Roman" w:hAnsi="Times New Roman"/>
                <w:sz w:val="24"/>
                <w:szCs w:val="24"/>
              </w:rPr>
            </w:pPr>
            <w:r>
              <w:rPr>
                <w:rFonts w:ascii="Times New Roman" w:hAnsi="Times New Roman"/>
                <w:sz w:val="24"/>
                <w:szCs w:val="24"/>
              </w:rPr>
              <w:t>Подготовка к прогулке, прогулка. Наблюдения, подвижные игры, экспериментирование, самостоятельная деятельность, игры</w:t>
            </w:r>
          </w:p>
        </w:tc>
        <w:tc>
          <w:tcPr>
            <w:tcW w:w="1559"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10.15 – 12.10</w:t>
            </w:r>
          </w:p>
        </w:tc>
        <w:tc>
          <w:tcPr>
            <w:tcW w:w="1418"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sz w:val="24"/>
                <w:szCs w:val="24"/>
              </w:rPr>
            </w:pPr>
            <w:r>
              <w:rPr>
                <w:rFonts w:ascii="Symbol" w:hAnsi="Symbol"/>
                <w:sz w:val="24"/>
                <w:szCs w:val="24"/>
              </w:rPr>
              <w:t></w:t>
            </w:r>
            <w:r>
              <w:rPr>
                <w:rFonts w:ascii="Times New Roman" w:hAnsi="Times New Roman"/>
                <w:sz w:val="24"/>
                <w:szCs w:val="24"/>
              </w:rPr>
              <w:t xml:space="preserve"> в </w:t>
            </w:r>
            <w:proofErr w:type="spellStart"/>
            <w:r>
              <w:rPr>
                <w:rFonts w:ascii="Times New Roman" w:hAnsi="Times New Roman"/>
                <w:sz w:val="24"/>
                <w:szCs w:val="24"/>
              </w:rPr>
              <w:t>люую</w:t>
            </w:r>
            <w:proofErr w:type="spellEnd"/>
            <w:r>
              <w:rPr>
                <w:rFonts w:ascii="Times New Roman" w:hAnsi="Times New Roman"/>
                <w:sz w:val="24"/>
                <w:szCs w:val="24"/>
              </w:rPr>
              <w:t xml:space="preserve"> </w:t>
            </w:r>
            <w:proofErr w:type="spellStart"/>
            <w:r>
              <w:rPr>
                <w:rFonts w:ascii="Times New Roman" w:hAnsi="Times New Roman"/>
                <w:sz w:val="24"/>
                <w:szCs w:val="24"/>
              </w:rPr>
              <w:t>погду</w:t>
            </w:r>
            <w:proofErr w:type="spellEnd"/>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r>
      <w:tr w:rsidR="00571EAD" w:rsidTr="00516694">
        <w:tc>
          <w:tcPr>
            <w:tcW w:w="4253"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rPr>
                <w:rFonts w:ascii="Times New Roman" w:hAnsi="Times New Roman"/>
                <w:sz w:val="24"/>
                <w:szCs w:val="24"/>
              </w:rPr>
            </w:pPr>
            <w:r>
              <w:rPr>
                <w:rFonts w:ascii="Times New Roman" w:hAnsi="Times New Roman"/>
                <w:sz w:val="24"/>
                <w:szCs w:val="24"/>
              </w:rPr>
              <w:t xml:space="preserve">Возвращение с прогулки, самостоятельная деятельность </w:t>
            </w:r>
          </w:p>
        </w:tc>
        <w:tc>
          <w:tcPr>
            <w:tcW w:w="1559"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Symbol" w:hAnsi="Symbol"/>
                <w:sz w:val="24"/>
                <w:szCs w:val="24"/>
              </w:rPr>
            </w:pPr>
            <w:r>
              <w:rPr>
                <w:rFonts w:ascii="Times New Roman" w:hAnsi="Times New Roman"/>
                <w:sz w:val="24"/>
                <w:szCs w:val="24"/>
              </w:rPr>
              <w:t>12.15 – 12.25</w:t>
            </w:r>
          </w:p>
        </w:tc>
        <w:tc>
          <w:tcPr>
            <w:tcW w:w="1418"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sz w:val="24"/>
                <w:szCs w:val="24"/>
              </w:rPr>
            </w:pPr>
            <w:r>
              <w:rPr>
                <w:rFonts w:ascii="Symbol" w:hAnsi="Symbol"/>
                <w:sz w:val="24"/>
                <w:szCs w:val="24"/>
              </w:rPr>
              <w:t></w:t>
            </w:r>
          </w:p>
        </w:tc>
        <w:tc>
          <w:tcPr>
            <w:tcW w:w="1134"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r>
      <w:tr w:rsidR="00571EAD" w:rsidTr="00516694">
        <w:tc>
          <w:tcPr>
            <w:tcW w:w="4253"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rPr>
                <w:rFonts w:ascii="Times New Roman" w:hAnsi="Times New Roman"/>
                <w:b/>
                <w:sz w:val="24"/>
                <w:szCs w:val="24"/>
              </w:rPr>
            </w:pPr>
            <w:r>
              <w:rPr>
                <w:rFonts w:ascii="Times New Roman" w:hAnsi="Times New Roman"/>
                <w:sz w:val="24"/>
                <w:szCs w:val="24"/>
              </w:rPr>
              <w:t xml:space="preserve">Подготовка к обеду, </w:t>
            </w:r>
            <w:r>
              <w:rPr>
                <w:rFonts w:ascii="Times New Roman" w:hAnsi="Times New Roman"/>
                <w:b/>
                <w:sz w:val="24"/>
                <w:szCs w:val="24"/>
              </w:rPr>
              <w:t>обед</w:t>
            </w:r>
          </w:p>
        </w:tc>
        <w:tc>
          <w:tcPr>
            <w:tcW w:w="1559"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Symbol" w:hAnsi="Symbol"/>
                <w:sz w:val="24"/>
                <w:szCs w:val="24"/>
              </w:rPr>
            </w:pPr>
            <w:r>
              <w:rPr>
                <w:rFonts w:ascii="Times New Roman" w:hAnsi="Times New Roman"/>
                <w:b/>
                <w:sz w:val="24"/>
                <w:szCs w:val="24"/>
              </w:rPr>
              <w:t>12.25 – 12.55</w:t>
            </w:r>
          </w:p>
        </w:tc>
        <w:tc>
          <w:tcPr>
            <w:tcW w:w="1418"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sz w:val="24"/>
                <w:szCs w:val="24"/>
              </w:rPr>
            </w:pPr>
            <w:r>
              <w:rPr>
                <w:rFonts w:ascii="Symbol" w:hAnsi="Symbol"/>
                <w:sz w:val="24"/>
                <w:szCs w:val="24"/>
              </w:rPr>
              <w:t></w:t>
            </w:r>
          </w:p>
        </w:tc>
        <w:tc>
          <w:tcPr>
            <w:tcW w:w="1134"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r>
      <w:tr w:rsidR="00571EAD" w:rsidTr="00516694">
        <w:trPr>
          <w:trHeight w:val="360"/>
        </w:trPr>
        <w:tc>
          <w:tcPr>
            <w:tcW w:w="4253"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rPr>
                <w:rFonts w:ascii="Times New Roman" w:hAnsi="Times New Roman"/>
                <w:b/>
                <w:sz w:val="24"/>
                <w:szCs w:val="24"/>
              </w:rPr>
            </w:pPr>
            <w:r>
              <w:rPr>
                <w:rFonts w:ascii="Times New Roman" w:hAnsi="Times New Roman"/>
                <w:sz w:val="24"/>
                <w:szCs w:val="24"/>
              </w:rPr>
              <w:t>Подготовка к дневному сну</w:t>
            </w:r>
            <w:r>
              <w:rPr>
                <w:rFonts w:ascii="Times New Roman" w:hAnsi="Times New Roman"/>
                <w:b/>
                <w:sz w:val="24"/>
                <w:szCs w:val="24"/>
              </w:rPr>
              <w:t>, сон</w:t>
            </w:r>
          </w:p>
        </w:tc>
        <w:tc>
          <w:tcPr>
            <w:tcW w:w="1559"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Symbol" w:hAnsi="Symbol"/>
                <w:sz w:val="24"/>
                <w:szCs w:val="24"/>
              </w:rPr>
            </w:pPr>
            <w:r>
              <w:rPr>
                <w:rFonts w:ascii="Times New Roman" w:hAnsi="Times New Roman"/>
                <w:b/>
                <w:sz w:val="24"/>
                <w:szCs w:val="24"/>
              </w:rPr>
              <w:t>12.55 – 15.30</w:t>
            </w:r>
          </w:p>
        </w:tc>
        <w:tc>
          <w:tcPr>
            <w:tcW w:w="1418"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sz w:val="24"/>
                <w:szCs w:val="24"/>
              </w:rPr>
            </w:pPr>
            <w:r>
              <w:rPr>
                <w:rFonts w:ascii="Symbol" w:hAnsi="Symbol"/>
                <w:sz w:val="24"/>
                <w:szCs w:val="24"/>
              </w:rPr>
              <w:t></w:t>
            </w:r>
          </w:p>
        </w:tc>
        <w:tc>
          <w:tcPr>
            <w:tcW w:w="1134"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r>
      <w:tr w:rsidR="00571EAD" w:rsidTr="00516694">
        <w:tc>
          <w:tcPr>
            <w:tcW w:w="4253"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rPr>
                <w:rFonts w:ascii="Times New Roman" w:hAnsi="Times New Roman"/>
                <w:sz w:val="24"/>
                <w:szCs w:val="24"/>
              </w:rPr>
            </w:pPr>
            <w:r>
              <w:rPr>
                <w:rFonts w:ascii="Times New Roman" w:hAnsi="Times New Roman"/>
                <w:sz w:val="24"/>
                <w:szCs w:val="24"/>
              </w:rPr>
              <w:t>Постепенный подъем, самостоятельная деятельность, игры</w:t>
            </w:r>
          </w:p>
        </w:tc>
        <w:tc>
          <w:tcPr>
            <w:tcW w:w="1559"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Symbol" w:hAnsi="Symbol"/>
                <w:sz w:val="24"/>
                <w:szCs w:val="24"/>
              </w:rPr>
            </w:pPr>
            <w:r>
              <w:rPr>
                <w:rFonts w:ascii="Times New Roman" w:hAnsi="Times New Roman"/>
                <w:sz w:val="24"/>
                <w:szCs w:val="24"/>
              </w:rPr>
              <w:t>15.30 – 16.00</w:t>
            </w:r>
          </w:p>
        </w:tc>
        <w:tc>
          <w:tcPr>
            <w:tcW w:w="1418"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sz w:val="24"/>
                <w:szCs w:val="24"/>
              </w:rPr>
            </w:pPr>
            <w:r>
              <w:rPr>
                <w:rFonts w:ascii="Symbol" w:hAnsi="Symbol"/>
                <w:sz w:val="24"/>
                <w:szCs w:val="24"/>
              </w:rPr>
              <w:t></w:t>
            </w:r>
          </w:p>
        </w:tc>
        <w:tc>
          <w:tcPr>
            <w:tcW w:w="1134"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r>
      <w:tr w:rsidR="00571EAD" w:rsidTr="00516694">
        <w:tc>
          <w:tcPr>
            <w:tcW w:w="4253"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rPr>
                <w:rFonts w:ascii="Times New Roman" w:hAnsi="Times New Roman"/>
                <w:b/>
                <w:sz w:val="24"/>
                <w:szCs w:val="24"/>
              </w:rPr>
            </w:pPr>
            <w:r>
              <w:rPr>
                <w:rFonts w:ascii="Times New Roman" w:hAnsi="Times New Roman"/>
                <w:sz w:val="24"/>
                <w:szCs w:val="24"/>
              </w:rPr>
              <w:t xml:space="preserve">Подготовка к полднику, </w:t>
            </w:r>
            <w:r>
              <w:rPr>
                <w:rFonts w:ascii="Times New Roman" w:hAnsi="Times New Roman"/>
                <w:sz w:val="24"/>
                <w:szCs w:val="24"/>
              </w:rPr>
              <w:br/>
            </w:r>
            <w:r>
              <w:rPr>
                <w:rFonts w:ascii="Times New Roman" w:hAnsi="Times New Roman"/>
                <w:b/>
                <w:sz w:val="24"/>
                <w:szCs w:val="24"/>
              </w:rPr>
              <w:t>горячий полдник</w:t>
            </w:r>
          </w:p>
        </w:tc>
        <w:tc>
          <w:tcPr>
            <w:tcW w:w="1559"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Symbol" w:hAnsi="Symbol"/>
                <w:sz w:val="24"/>
                <w:szCs w:val="24"/>
              </w:rPr>
            </w:pPr>
            <w:r>
              <w:rPr>
                <w:rFonts w:ascii="Times New Roman" w:hAnsi="Times New Roman"/>
                <w:b/>
                <w:sz w:val="24"/>
                <w:szCs w:val="24"/>
              </w:rPr>
              <w:t>16.00 – 16.20</w:t>
            </w:r>
          </w:p>
        </w:tc>
        <w:tc>
          <w:tcPr>
            <w:tcW w:w="1418"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sz w:val="24"/>
                <w:szCs w:val="24"/>
              </w:rPr>
            </w:pPr>
            <w:r>
              <w:rPr>
                <w:rFonts w:ascii="Symbol" w:hAnsi="Symbol"/>
                <w:sz w:val="24"/>
                <w:szCs w:val="24"/>
              </w:rPr>
              <w:t></w:t>
            </w:r>
          </w:p>
        </w:tc>
        <w:tc>
          <w:tcPr>
            <w:tcW w:w="1134"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r>
      <w:tr w:rsidR="00571EAD" w:rsidTr="00516694">
        <w:trPr>
          <w:trHeight w:val="270"/>
        </w:trPr>
        <w:tc>
          <w:tcPr>
            <w:tcW w:w="4253"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rPr>
                <w:rFonts w:ascii="Times New Roman" w:hAnsi="Times New Roman"/>
                <w:sz w:val="24"/>
                <w:szCs w:val="24"/>
              </w:rPr>
            </w:pPr>
            <w:r>
              <w:rPr>
                <w:rFonts w:ascii="Times New Roman" w:hAnsi="Times New Roman"/>
                <w:sz w:val="24"/>
                <w:szCs w:val="24"/>
              </w:rPr>
              <w:t xml:space="preserve">Совместная деятельность, самостоятельная деятельность, игры </w:t>
            </w:r>
          </w:p>
        </w:tc>
        <w:tc>
          <w:tcPr>
            <w:tcW w:w="1559"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16.20 – 17.00</w:t>
            </w:r>
          </w:p>
        </w:tc>
        <w:tc>
          <w:tcPr>
            <w:tcW w:w="1418"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Symbol" w:hAnsi="Symbol"/>
                <w:sz w:val="24"/>
                <w:szCs w:val="24"/>
              </w:rPr>
            </w:pPr>
            <w:r>
              <w:rPr>
                <w:rFonts w:ascii="Symbol" w:hAnsi="Symbol"/>
                <w:sz w:val="24"/>
                <w:szCs w:val="24"/>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pacing w:after="0"/>
              <w:ind w:right="99"/>
              <w:jc w:val="center"/>
            </w:pPr>
            <w:r>
              <w:rPr>
                <w:rFonts w:ascii="Symbol" w:hAnsi="Symbol"/>
                <w:sz w:val="24"/>
                <w:szCs w:val="24"/>
              </w:rPr>
              <w:t></w:t>
            </w:r>
          </w:p>
        </w:tc>
      </w:tr>
      <w:tr w:rsidR="00571EAD" w:rsidTr="00516694">
        <w:trPr>
          <w:trHeight w:val="315"/>
        </w:trPr>
        <w:tc>
          <w:tcPr>
            <w:tcW w:w="4253"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rPr>
                <w:rFonts w:ascii="Times New Roman" w:hAnsi="Times New Roman"/>
                <w:sz w:val="24"/>
                <w:szCs w:val="24"/>
              </w:rPr>
            </w:pPr>
            <w:r>
              <w:rPr>
                <w:rFonts w:ascii="Times New Roman" w:hAnsi="Times New Roman"/>
                <w:sz w:val="24"/>
                <w:szCs w:val="24"/>
              </w:rPr>
              <w:t xml:space="preserve">Подготовка к прогулке, прогулка </w:t>
            </w:r>
          </w:p>
        </w:tc>
        <w:tc>
          <w:tcPr>
            <w:tcW w:w="1559"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17.00 – 18.30</w:t>
            </w:r>
          </w:p>
        </w:tc>
        <w:tc>
          <w:tcPr>
            <w:tcW w:w="1418"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Times New Roman" w:hAnsi="Times New Roman"/>
                <w:sz w:val="24"/>
                <w:szCs w:val="24"/>
              </w:rPr>
            </w:pPr>
            <w:r>
              <w:rPr>
                <w:rFonts w:ascii="Symbol" w:hAnsi="Symbol"/>
                <w:sz w:val="24"/>
                <w:szCs w:val="24"/>
              </w:rPr>
              <w:t></w:t>
            </w:r>
            <w:r>
              <w:rPr>
                <w:rFonts w:ascii="Times New Roman" w:hAnsi="Times New Roman"/>
                <w:sz w:val="24"/>
                <w:szCs w:val="24"/>
              </w:rPr>
              <w:t xml:space="preserve"> в любую </w:t>
            </w:r>
            <w:r>
              <w:rPr>
                <w:rFonts w:ascii="Times New Roman" w:hAnsi="Times New Roman"/>
                <w:sz w:val="24"/>
                <w:szCs w:val="24"/>
              </w:rPr>
              <w:lastRenderedPageBreak/>
              <w:t>погоду</w:t>
            </w:r>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r>
      <w:tr w:rsidR="00571EAD" w:rsidTr="00516694">
        <w:tc>
          <w:tcPr>
            <w:tcW w:w="4253"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rPr>
                <w:rFonts w:ascii="Times New Roman" w:hAnsi="Times New Roman"/>
                <w:sz w:val="24"/>
                <w:szCs w:val="24"/>
              </w:rPr>
            </w:pPr>
            <w:r>
              <w:rPr>
                <w:rFonts w:ascii="Times New Roman" w:hAnsi="Times New Roman"/>
                <w:sz w:val="24"/>
                <w:szCs w:val="24"/>
              </w:rPr>
              <w:lastRenderedPageBreak/>
              <w:t>Игры, уход детей домой</w:t>
            </w:r>
          </w:p>
        </w:tc>
        <w:tc>
          <w:tcPr>
            <w:tcW w:w="1559"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pacing w:after="0"/>
              <w:ind w:right="99"/>
              <w:jc w:val="center"/>
              <w:rPr>
                <w:rFonts w:ascii="Symbol" w:hAnsi="Symbol"/>
                <w:sz w:val="24"/>
                <w:szCs w:val="24"/>
              </w:rPr>
            </w:pPr>
            <w:r>
              <w:rPr>
                <w:rFonts w:ascii="Times New Roman" w:hAnsi="Times New Roman"/>
                <w:sz w:val="24"/>
                <w:szCs w:val="24"/>
              </w:rPr>
              <w:t>18.30 – 19.00</w:t>
            </w:r>
          </w:p>
        </w:tc>
        <w:tc>
          <w:tcPr>
            <w:tcW w:w="1418" w:type="dxa"/>
            <w:tcBorders>
              <w:top w:val="single" w:sz="4" w:space="0" w:color="000000"/>
              <w:left w:val="single" w:sz="4" w:space="0" w:color="000000"/>
              <w:bottom w:val="single" w:sz="4" w:space="0" w:color="000000"/>
            </w:tcBorders>
          </w:tcPr>
          <w:p w:rsidR="00571EAD" w:rsidRDefault="00571EAD" w:rsidP="00516694">
            <w:pPr>
              <w:spacing w:after="0"/>
              <w:jc w:val="center"/>
              <w:rPr>
                <w:rFonts w:ascii="Symbol" w:hAnsi="Symbol"/>
                <w:sz w:val="24"/>
                <w:szCs w:val="24"/>
              </w:rPr>
            </w:pPr>
            <w:r>
              <w:rPr>
                <w:rFonts w:ascii="Symbol" w:hAnsi="Symbol"/>
                <w:sz w:val="24"/>
                <w:szCs w:val="24"/>
              </w:rPr>
              <w:t></w:t>
            </w:r>
          </w:p>
        </w:tc>
        <w:tc>
          <w:tcPr>
            <w:tcW w:w="1134" w:type="dxa"/>
            <w:tcBorders>
              <w:top w:val="single" w:sz="4" w:space="0" w:color="000000"/>
              <w:left w:val="single" w:sz="4" w:space="0" w:color="000000"/>
              <w:bottom w:val="single" w:sz="4" w:space="0" w:color="000000"/>
            </w:tcBorders>
          </w:tcPr>
          <w:p w:rsidR="00571EAD" w:rsidRDefault="00571EAD" w:rsidP="00516694">
            <w:pPr>
              <w:spacing w:after="0"/>
              <w:jc w:val="center"/>
              <w:rPr>
                <w:rFonts w:ascii="Symbol" w:hAnsi="Symbol"/>
                <w:sz w:val="24"/>
                <w:szCs w:val="24"/>
              </w:rPr>
            </w:pPr>
            <w:r>
              <w:rPr>
                <w:rFonts w:ascii="Symbol" w:hAnsi="Symbol"/>
                <w:sz w:val="24"/>
                <w:szCs w:val="24"/>
              </w:rPr>
              <w:t></w:t>
            </w:r>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pacing w:after="0"/>
              <w:ind w:right="99"/>
              <w:jc w:val="center"/>
            </w:pPr>
            <w:r>
              <w:rPr>
                <w:rFonts w:ascii="Symbol" w:hAnsi="Symbol"/>
                <w:sz w:val="24"/>
                <w:szCs w:val="24"/>
              </w:rPr>
              <w:t></w:t>
            </w:r>
          </w:p>
        </w:tc>
      </w:tr>
      <w:tr w:rsidR="00571EAD" w:rsidTr="00516694">
        <w:tc>
          <w:tcPr>
            <w:tcW w:w="5812" w:type="dxa"/>
            <w:gridSpan w:val="2"/>
            <w:tcBorders>
              <w:top w:val="single" w:sz="4" w:space="0" w:color="000000"/>
              <w:left w:val="single" w:sz="4" w:space="0" w:color="000000"/>
              <w:bottom w:val="single" w:sz="4" w:space="0" w:color="000000"/>
            </w:tcBorders>
          </w:tcPr>
          <w:p w:rsidR="00571EAD" w:rsidRDefault="00571EAD" w:rsidP="00516694">
            <w:pPr>
              <w:widowControl w:val="0"/>
              <w:autoSpaceDE w:val="0"/>
              <w:spacing w:after="0"/>
              <w:ind w:right="99"/>
              <w:jc w:val="center"/>
              <w:rPr>
                <w:rFonts w:ascii="Times New Roman" w:hAnsi="Times New Roman"/>
                <w:b/>
                <w:sz w:val="24"/>
                <w:szCs w:val="24"/>
              </w:rPr>
            </w:pPr>
            <w:r>
              <w:rPr>
                <w:rFonts w:ascii="Times New Roman" w:hAnsi="Times New Roman"/>
                <w:b/>
                <w:sz w:val="24"/>
                <w:szCs w:val="24"/>
              </w:rPr>
              <w:t xml:space="preserve">Дома </w:t>
            </w:r>
          </w:p>
        </w:tc>
        <w:tc>
          <w:tcPr>
            <w:tcW w:w="1418"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b/>
                <w:sz w:val="24"/>
                <w:szCs w:val="24"/>
              </w:rPr>
            </w:pPr>
          </w:p>
        </w:tc>
        <w:tc>
          <w:tcPr>
            <w:tcW w:w="1134"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b/>
                <w:sz w:val="24"/>
                <w:szCs w:val="24"/>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b/>
                <w:sz w:val="24"/>
                <w:szCs w:val="24"/>
              </w:rPr>
            </w:pPr>
          </w:p>
        </w:tc>
      </w:tr>
      <w:tr w:rsidR="00571EAD" w:rsidTr="00516694">
        <w:tc>
          <w:tcPr>
            <w:tcW w:w="4253" w:type="dxa"/>
            <w:tcBorders>
              <w:top w:val="single" w:sz="4" w:space="0" w:color="000000"/>
              <w:left w:val="single" w:sz="4" w:space="0" w:color="000000"/>
              <w:bottom w:val="single" w:sz="4" w:space="0" w:color="000000"/>
            </w:tcBorders>
          </w:tcPr>
          <w:p w:rsidR="00571EAD" w:rsidRDefault="00571EAD" w:rsidP="00516694">
            <w:pPr>
              <w:widowControl w:val="0"/>
              <w:autoSpaceDE w:val="0"/>
              <w:spacing w:after="0"/>
              <w:ind w:right="99"/>
              <w:rPr>
                <w:rFonts w:ascii="Times New Roman" w:hAnsi="Times New Roman"/>
                <w:sz w:val="24"/>
                <w:szCs w:val="24"/>
              </w:rPr>
            </w:pPr>
            <w:r>
              <w:rPr>
                <w:rFonts w:ascii="Times New Roman" w:hAnsi="Times New Roman"/>
                <w:sz w:val="24"/>
                <w:szCs w:val="24"/>
              </w:rPr>
              <w:t>Прогулка, игры, возвращение домой, ужин</w:t>
            </w:r>
          </w:p>
        </w:tc>
        <w:tc>
          <w:tcPr>
            <w:tcW w:w="1559" w:type="dxa"/>
            <w:tcBorders>
              <w:top w:val="single" w:sz="4" w:space="0" w:color="000000"/>
              <w:left w:val="single" w:sz="4" w:space="0" w:color="000000"/>
              <w:bottom w:val="single" w:sz="4" w:space="0" w:color="000000"/>
            </w:tcBorders>
          </w:tcPr>
          <w:p w:rsidR="00571EAD" w:rsidRDefault="00571EAD"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19.00 – 20.00</w:t>
            </w:r>
          </w:p>
        </w:tc>
        <w:tc>
          <w:tcPr>
            <w:tcW w:w="1418"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r>
      <w:tr w:rsidR="00571EAD" w:rsidTr="00516694">
        <w:tc>
          <w:tcPr>
            <w:tcW w:w="4253" w:type="dxa"/>
            <w:tcBorders>
              <w:top w:val="single" w:sz="4" w:space="0" w:color="000000"/>
              <w:left w:val="single" w:sz="4" w:space="0" w:color="000000"/>
              <w:bottom w:val="single" w:sz="4" w:space="0" w:color="000000"/>
            </w:tcBorders>
          </w:tcPr>
          <w:p w:rsidR="00571EAD" w:rsidRDefault="00571EAD" w:rsidP="00516694">
            <w:pPr>
              <w:widowControl w:val="0"/>
              <w:autoSpaceDE w:val="0"/>
              <w:spacing w:after="0"/>
              <w:ind w:right="99"/>
              <w:rPr>
                <w:rFonts w:ascii="Times New Roman" w:hAnsi="Times New Roman"/>
                <w:sz w:val="24"/>
                <w:szCs w:val="24"/>
              </w:rPr>
            </w:pPr>
            <w:r>
              <w:rPr>
                <w:rFonts w:ascii="Times New Roman" w:hAnsi="Times New Roman"/>
                <w:sz w:val="24"/>
                <w:szCs w:val="24"/>
              </w:rPr>
              <w:t>Спокойные игры, гигиенические процедуры</w:t>
            </w:r>
          </w:p>
        </w:tc>
        <w:tc>
          <w:tcPr>
            <w:tcW w:w="1559" w:type="dxa"/>
            <w:tcBorders>
              <w:top w:val="single" w:sz="4" w:space="0" w:color="000000"/>
              <w:left w:val="single" w:sz="4" w:space="0" w:color="000000"/>
              <w:bottom w:val="single" w:sz="4" w:space="0" w:color="000000"/>
            </w:tcBorders>
          </w:tcPr>
          <w:p w:rsidR="00571EAD" w:rsidRDefault="00571EAD"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20.00 – 20.45</w:t>
            </w:r>
          </w:p>
        </w:tc>
        <w:tc>
          <w:tcPr>
            <w:tcW w:w="1418"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r>
      <w:tr w:rsidR="00571EAD" w:rsidTr="00516694">
        <w:tc>
          <w:tcPr>
            <w:tcW w:w="4253" w:type="dxa"/>
            <w:tcBorders>
              <w:top w:val="single" w:sz="4" w:space="0" w:color="000000"/>
              <w:left w:val="single" w:sz="4" w:space="0" w:color="000000"/>
              <w:bottom w:val="single" w:sz="4" w:space="0" w:color="000000"/>
            </w:tcBorders>
          </w:tcPr>
          <w:p w:rsidR="00571EAD" w:rsidRDefault="00571EAD" w:rsidP="00516694">
            <w:pPr>
              <w:widowControl w:val="0"/>
              <w:autoSpaceDE w:val="0"/>
              <w:spacing w:after="0"/>
              <w:ind w:right="99"/>
              <w:rPr>
                <w:rFonts w:ascii="Times New Roman" w:hAnsi="Times New Roman"/>
                <w:sz w:val="24"/>
                <w:szCs w:val="24"/>
              </w:rPr>
            </w:pPr>
            <w:r>
              <w:rPr>
                <w:rFonts w:ascii="Times New Roman" w:hAnsi="Times New Roman"/>
                <w:sz w:val="24"/>
                <w:szCs w:val="24"/>
              </w:rPr>
              <w:t>Ночной сон</w:t>
            </w:r>
          </w:p>
        </w:tc>
        <w:tc>
          <w:tcPr>
            <w:tcW w:w="1559" w:type="dxa"/>
            <w:tcBorders>
              <w:top w:val="single" w:sz="4" w:space="0" w:color="000000"/>
              <w:left w:val="single" w:sz="4" w:space="0" w:color="000000"/>
              <w:bottom w:val="single" w:sz="4" w:space="0" w:color="000000"/>
            </w:tcBorders>
          </w:tcPr>
          <w:p w:rsidR="00571EAD" w:rsidRDefault="00571EAD"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 xml:space="preserve">20.45 – 6.30 </w:t>
            </w:r>
          </w:p>
          <w:p w:rsidR="00571EAD" w:rsidRDefault="00571EAD" w:rsidP="00516694">
            <w:pPr>
              <w:widowControl w:val="0"/>
              <w:autoSpaceDE w:val="0"/>
              <w:spacing w:after="0"/>
              <w:ind w:right="99"/>
              <w:jc w:val="center"/>
              <w:rPr>
                <w:rFonts w:ascii="Times New Roman" w:hAnsi="Times New Roman"/>
                <w:sz w:val="24"/>
                <w:szCs w:val="24"/>
              </w:rPr>
            </w:pPr>
            <w:r>
              <w:rPr>
                <w:rFonts w:ascii="Times New Roman" w:hAnsi="Times New Roman"/>
                <w:sz w:val="24"/>
                <w:szCs w:val="24"/>
              </w:rPr>
              <w:t>(7.30)</w:t>
            </w:r>
          </w:p>
        </w:tc>
        <w:tc>
          <w:tcPr>
            <w:tcW w:w="1418"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c>
          <w:tcPr>
            <w:tcW w:w="1569"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autoSpaceDE w:val="0"/>
              <w:snapToGrid w:val="0"/>
              <w:spacing w:after="0"/>
              <w:ind w:right="99"/>
              <w:jc w:val="center"/>
              <w:rPr>
                <w:rFonts w:ascii="Times New Roman" w:hAnsi="Times New Roman"/>
                <w:sz w:val="24"/>
                <w:szCs w:val="24"/>
              </w:rPr>
            </w:pPr>
          </w:p>
        </w:tc>
      </w:tr>
    </w:tbl>
    <w:p w:rsidR="00571EAD" w:rsidRDefault="00571EAD" w:rsidP="00763456">
      <w:pPr>
        <w:spacing w:after="0" w:line="240" w:lineRule="auto"/>
        <w:ind w:firstLine="709"/>
        <w:jc w:val="center"/>
        <w:rPr>
          <w:rFonts w:ascii="Times New Roman" w:hAnsi="Times New Roman"/>
          <w:b/>
          <w:bCs/>
          <w:sz w:val="24"/>
          <w:szCs w:val="24"/>
          <w:lang w:eastAsia="ru-RU"/>
        </w:rPr>
      </w:pPr>
    </w:p>
    <w:p w:rsidR="00571EAD" w:rsidRDefault="00571EAD" w:rsidP="00763456">
      <w:pPr>
        <w:spacing w:after="0" w:line="240" w:lineRule="auto"/>
        <w:ind w:firstLine="284"/>
        <w:jc w:val="both"/>
        <w:rPr>
          <w:rFonts w:ascii="Times New Roman" w:hAnsi="Times New Roman"/>
          <w:sz w:val="24"/>
          <w:szCs w:val="24"/>
          <w:lang w:eastAsia="ru-RU"/>
        </w:rPr>
      </w:pPr>
    </w:p>
    <w:p w:rsidR="00571EAD" w:rsidRDefault="00571EAD" w:rsidP="00763456">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Организация двигательного режима.</w:t>
      </w:r>
    </w:p>
    <w:p w:rsidR="00571EAD" w:rsidRDefault="00571EAD" w:rsidP="00763456">
      <w:pPr>
        <w:spacing w:after="0" w:line="240" w:lineRule="auto"/>
        <w:ind w:firstLine="709"/>
        <w:jc w:val="both"/>
        <w:rPr>
          <w:rFonts w:ascii="Times New Roman" w:hAnsi="Times New Roman"/>
          <w:b/>
          <w:sz w:val="24"/>
          <w:szCs w:val="24"/>
          <w:lang w:eastAsia="ru-RU"/>
        </w:rPr>
      </w:pPr>
    </w:p>
    <w:tbl>
      <w:tblPr>
        <w:tblW w:w="0" w:type="auto"/>
        <w:tblInd w:w="-108" w:type="dxa"/>
        <w:tblLayout w:type="fixed"/>
        <w:tblCellMar>
          <w:left w:w="0" w:type="dxa"/>
          <w:right w:w="0" w:type="dxa"/>
        </w:tblCellMar>
        <w:tblLook w:val="0000" w:firstRow="0" w:lastRow="0" w:firstColumn="0" w:lastColumn="0" w:noHBand="0" w:noVBand="0"/>
      </w:tblPr>
      <w:tblGrid>
        <w:gridCol w:w="5070"/>
        <w:gridCol w:w="10"/>
        <w:gridCol w:w="4394"/>
      </w:tblGrid>
      <w:tr w:rsidR="00571EAD" w:rsidTr="00516694">
        <w:tc>
          <w:tcPr>
            <w:tcW w:w="5080" w:type="dxa"/>
            <w:gridSpan w:val="2"/>
            <w:tcBorders>
              <w:top w:val="single" w:sz="4" w:space="0" w:color="000000"/>
              <w:left w:val="single" w:sz="4" w:space="0" w:color="000000"/>
              <w:bottom w:val="single" w:sz="4" w:space="0" w:color="000000"/>
            </w:tcBorders>
          </w:tcPr>
          <w:p w:rsidR="00571EAD" w:rsidRDefault="00571EAD" w:rsidP="00516694">
            <w:pPr>
              <w:spacing w:after="0" w:line="240" w:lineRule="auto"/>
              <w:ind w:firstLine="709"/>
              <w:jc w:val="both"/>
            </w:pPr>
            <w:r>
              <w:rPr>
                <w:rFonts w:ascii="Times New Roman" w:hAnsi="Times New Roman"/>
                <w:sz w:val="24"/>
                <w:szCs w:val="24"/>
                <w:lang w:eastAsia="ru-RU"/>
              </w:rPr>
              <w:t>Формы организации</w:t>
            </w:r>
          </w:p>
        </w:tc>
        <w:tc>
          <w:tcPr>
            <w:tcW w:w="4394" w:type="dxa"/>
            <w:tcBorders>
              <w:left w:val="single" w:sz="4" w:space="0" w:color="000000"/>
            </w:tcBorders>
          </w:tcPr>
          <w:p w:rsidR="00571EAD" w:rsidRDefault="00571EAD" w:rsidP="00516694">
            <w:pPr>
              <w:snapToGrid w:val="0"/>
            </w:pPr>
          </w:p>
        </w:tc>
      </w:tr>
      <w:tr w:rsidR="00571EAD"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tcPr>
          <w:p w:rsidR="00571EAD" w:rsidRDefault="00571EAD"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Организованная деятельность</w:t>
            </w:r>
          </w:p>
        </w:tc>
        <w:tc>
          <w:tcPr>
            <w:tcW w:w="4404" w:type="dxa"/>
            <w:gridSpan w:val="2"/>
            <w:tcBorders>
              <w:top w:val="single" w:sz="4" w:space="0" w:color="000000"/>
              <w:left w:val="single" w:sz="4" w:space="0" w:color="000000"/>
              <w:bottom w:val="single" w:sz="4" w:space="0" w:color="000000"/>
              <w:right w:val="single" w:sz="4" w:space="0" w:color="000000"/>
            </w:tcBorders>
          </w:tcPr>
          <w:p w:rsidR="00571EAD" w:rsidRDefault="00571EAD" w:rsidP="00516694">
            <w:pPr>
              <w:spacing w:after="0" w:line="240" w:lineRule="auto"/>
              <w:jc w:val="both"/>
            </w:pPr>
            <w:r>
              <w:rPr>
                <w:rFonts w:ascii="Times New Roman" w:hAnsi="Times New Roman"/>
                <w:sz w:val="24"/>
                <w:szCs w:val="24"/>
                <w:lang w:eastAsia="ru-RU"/>
              </w:rPr>
              <w:t>8 час. в неделю</w:t>
            </w:r>
          </w:p>
        </w:tc>
      </w:tr>
      <w:tr w:rsidR="00571EAD"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tcPr>
          <w:p w:rsidR="00571EAD" w:rsidRDefault="00571EAD"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Утренняя гимнастика</w:t>
            </w:r>
          </w:p>
        </w:tc>
        <w:tc>
          <w:tcPr>
            <w:tcW w:w="4404" w:type="dxa"/>
            <w:gridSpan w:val="2"/>
            <w:tcBorders>
              <w:top w:val="single" w:sz="4" w:space="0" w:color="000000"/>
              <w:left w:val="single" w:sz="4" w:space="0" w:color="000000"/>
              <w:bottom w:val="single" w:sz="4" w:space="0" w:color="000000"/>
              <w:right w:val="single" w:sz="4" w:space="0" w:color="000000"/>
            </w:tcBorders>
          </w:tcPr>
          <w:p w:rsidR="00571EAD" w:rsidRDefault="00571EAD" w:rsidP="00516694">
            <w:pPr>
              <w:spacing w:after="0" w:line="240" w:lineRule="auto"/>
              <w:jc w:val="both"/>
            </w:pPr>
            <w:r>
              <w:rPr>
                <w:rFonts w:ascii="Times New Roman" w:hAnsi="Times New Roman"/>
                <w:sz w:val="24"/>
                <w:szCs w:val="24"/>
                <w:lang w:eastAsia="ru-RU"/>
              </w:rPr>
              <w:t>6-8 минут</w:t>
            </w:r>
          </w:p>
        </w:tc>
      </w:tr>
      <w:tr w:rsidR="00571EAD"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tcPr>
          <w:p w:rsidR="00571EAD" w:rsidRDefault="00571EAD"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Упражнения после дневного сна</w:t>
            </w:r>
          </w:p>
        </w:tc>
        <w:tc>
          <w:tcPr>
            <w:tcW w:w="4404" w:type="dxa"/>
            <w:gridSpan w:val="2"/>
            <w:tcBorders>
              <w:top w:val="single" w:sz="4" w:space="0" w:color="000000"/>
              <w:left w:val="single" w:sz="4" w:space="0" w:color="000000"/>
              <w:bottom w:val="single" w:sz="4" w:space="0" w:color="000000"/>
              <w:right w:val="single" w:sz="4" w:space="0" w:color="000000"/>
            </w:tcBorders>
          </w:tcPr>
          <w:p w:rsidR="00571EAD" w:rsidRDefault="00571EAD" w:rsidP="00516694">
            <w:pPr>
              <w:spacing w:after="0" w:line="240" w:lineRule="auto"/>
              <w:jc w:val="both"/>
            </w:pPr>
            <w:r>
              <w:rPr>
                <w:rFonts w:ascii="Times New Roman" w:hAnsi="Times New Roman"/>
                <w:sz w:val="24"/>
                <w:szCs w:val="24"/>
                <w:lang w:eastAsia="ru-RU"/>
              </w:rPr>
              <w:t>5-10 минут</w:t>
            </w:r>
          </w:p>
        </w:tc>
      </w:tr>
      <w:tr w:rsidR="00571EAD" w:rsidTr="00516694">
        <w:tblPrEx>
          <w:tblCellMar>
            <w:left w:w="108" w:type="dxa"/>
            <w:right w:w="108" w:type="dxa"/>
          </w:tblCellMar>
        </w:tblPrEx>
        <w:tc>
          <w:tcPr>
            <w:tcW w:w="9474" w:type="dxa"/>
            <w:gridSpan w:val="3"/>
            <w:tcBorders>
              <w:top w:val="single" w:sz="4" w:space="0" w:color="000000"/>
              <w:left w:val="single" w:sz="4" w:space="0" w:color="000000"/>
              <w:bottom w:val="single" w:sz="4" w:space="0" w:color="000000"/>
              <w:right w:val="single" w:sz="4" w:space="0" w:color="000000"/>
            </w:tcBorders>
          </w:tcPr>
          <w:p w:rsidR="00571EAD" w:rsidRDefault="00571EAD" w:rsidP="00516694">
            <w:pPr>
              <w:spacing w:after="0" w:line="240" w:lineRule="auto"/>
              <w:jc w:val="center"/>
            </w:pPr>
            <w:r>
              <w:rPr>
                <w:rFonts w:ascii="Times New Roman" w:hAnsi="Times New Roman"/>
                <w:sz w:val="24"/>
                <w:szCs w:val="24"/>
                <w:lang w:eastAsia="ru-RU"/>
              </w:rPr>
              <w:t>Не менее 2-4 раз в день</w:t>
            </w:r>
          </w:p>
        </w:tc>
      </w:tr>
      <w:tr w:rsidR="00571EAD"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tcPr>
          <w:p w:rsidR="00571EAD" w:rsidRDefault="00571EAD"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Подвижные игры</w:t>
            </w:r>
          </w:p>
        </w:tc>
        <w:tc>
          <w:tcPr>
            <w:tcW w:w="4404" w:type="dxa"/>
            <w:gridSpan w:val="2"/>
            <w:tcBorders>
              <w:top w:val="single" w:sz="4" w:space="0" w:color="000000"/>
              <w:left w:val="single" w:sz="4" w:space="0" w:color="000000"/>
              <w:bottom w:val="single" w:sz="4" w:space="0" w:color="000000"/>
              <w:right w:val="single" w:sz="4" w:space="0" w:color="000000"/>
            </w:tcBorders>
          </w:tcPr>
          <w:p w:rsidR="00571EAD" w:rsidRDefault="00571EAD" w:rsidP="00516694">
            <w:pPr>
              <w:spacing w:after="0" w:line="240" w:lineRule="auto"/>
              <w:jc w:val="both"/>
            </w:pPr>
            <w:r>
              <w:rPr>
                <w:rFonts w:ascii="Times New Roman" w:hAnsi="Times New Roman"/>
                <w:sz w:val="24"/>
                <w:szCs w:val="24"/>
                <w:lang w:eastAsia="ru-RU"/>
              </w:rPr>
              <w:t>10-15 минут</w:t>
            </w:r>
          </w:p>
        </w:tc>
      </w:tr>
      <w:tr w:rsidR="00571EAD"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tcPr>
          <w:p w:rsidR="00571EAD" w:rsidRDefault="00571EAD"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Спортивные игры</w:t>
            </w:r>
          </w:p>
        </w:tc>
        <w:tc>
          <w:tcPr>
            <w:tcW w:w="4404" w:type="dxa"/>
            <w:gridSpan w:val="2"/>
            <w:tcBorders>
              <w:top w:val="single" w:sz="4" w:space="0" w:color="000000"/>
              <w:left w:val="single" w:sz="4" w:space="0" w:color="000000"/>
              <w:bottom w:val="single" w:sz="4" w:space="0" w:color="000000"/>
              <w:right w:val="single" w:sz="4" w:space="0" w:color="000000"/>
            </w:tcBorders>
          </w:tcPr>
          <w:p w:rsidR="00571EAD" w:rsidRDefault="00571EAD" w:rsidP="00516694">
            <w:pPr>
              <w:spacing w:after="0" w:line="240" w:lineRule="auto"/>
              <w:jc w:val="both"/>
            </w:pPr>
            <w:r>
              <w:rPr>
                <w:rFonts w:ascii="Times New Roman" w:hAnsi="Times New Roman"/>
                <w:sz w:val="24"/>
                <w:szCs w:val="24"/>
                <w:lang w:eastAsia="ru-RU"/>
              </w:rPr>
              <w:t>Целенаправленное обучение педагогом не реже 1 раза в неделю</w:t>
            </w:r>
          </w:p>
        </w:tc>
      </w:tr>
      <w:tr w:rsidR="00571EAD"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tcPr>
          <w:p w:rsidR="00571EAD" w:rsidRDefault="00571EAD" w:rsidP="00516694">
            <w:pPr>
              <w:snapToGrid w:val="0"/>
              <w:spacing w:after="0" w:line="240" w:lineRule="auto"/>
              <w:jc w:val="both"/>
              <w:rPr>
                <w:rFonts w:ascii="Times New Roman" w:hAnsi="Times New Roman"/>
                <w:sz w:val="24"/>
                <w:szCs w:val="24"/>
                <w:lang w:eastAsia="ru-RU"/>
              </w:rPr>
            </w:pPr>
          </w:p>
        </w:tc>
        <w:tc>
          <w:tcPr>
            <w:tcW w:w="4404" w:type="dxa"/>
            <w:gridSpan w:val="2"/>
            <w:tcBorders>
              <w:top w:val="single" w:sz="4" w:space="0" w:color="000000"/>
              <w:left w:val="single" w:sz="4" w:space="0" w:color="000000"/>
              <w:bottom w:val="single" w:sz="4" w:space="0" w:color="000000"/>
              <w:right w:val="single" w:sz="4" w:space="0" w:color="000000"/>
            </w:tcBorders>
          </w:tcPr>
          <w:p w:rsidR="00571EAD" w:rsidRDefault="00571EAD" w:rsidP="00516694">
            <w:pPr>
              <w:spacing w:after="0" w:line="240" w:lineRule="auto"/>
              <w:jc w:val="both"/>
            </w:pPr>
            <w:r>
              <w:rPr>
                <w:rFonts w:ascii="Times New Roman" w:hAnsi="Times New Roman"/>
                <w:sz w:val="24"/>
                <w:szCs w:val="24"/>
                <w:lang w:eastAsia="ru-RU"/>
              </w:rPr>
              <w:t>Ежедневно с подгруппами</w:t>
            </w:r>
          </w:p>
        </w:tc>
      </w:tr>
      <w:tr w:rsidR="00571EAD"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tcPr>
          <w:p w:rsidR="00571EAD" w:rsidRDefault="00571EAD"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Физкультурные упражнения на прогулке</w:t>
            </w:r>
          </w:p>
        </w:tc>
        <w:tc>
          <w:tcPr>
            <w:tcW w:w="4404" w:type="dxa"/>
            <w:gridSpan w:val="2"/>
            <w:tcBorders>
              <w:top w:val="single" w:sz="4" w:space="0" w:color="000000"/>
              <w:left w:val="single" w:sz="4" w:space="0" w:color="000000"/>
              <w:bottom w:val="single" w:sz="4" w:space="0" w:color="000000"/>
              <w:right w:val="single" w:sz="4" w:space="0" w:color="000000"/>
            </w:tcBorders>
          </w:tcPr>
          <w:p w:rsidR="00571EAD" w:rsidRDefault="00571EAD" w:rsidP="00516694">
            <w:pPr>
              <w:spacing w:after="0" w:line="240" w:lineRule="auto"/>
              <w:jc w:val="both"/>
            </w:pPr>
            <w:r>
              <w:rPr>
                <w:rFonts w:ascii="Times New Roman" w:hAnsi="Times New Roman"/>
                <w:sz w:val="24"/>
                <w:szCs w:val="24"/>
                <w:lang w:eastAsia="ru-RU"/>
              </w:rPr>
              <w:t>10-12 минут</w:t>
            </w:r>
          </w:p>
        </w:tc>
      </w:tr>
      <w:tr w:rsidR="00571EAD"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tcPr>
          <w:p w:rsidR="00571EAD" w:rsidRDefault="00571EAD" w:rsidP="00516694">
            <w:pPr>
              <w:snapToGrid w:val="0"/>
              <w:spacing w:after="0" w:line="240" w:lineRule="auto"/>
              <w:jc w:val="both"/>
              <w:rPr>
                <w:rFonts w:ascii="Times New Roman" w:hAnsi="Times New Roman"/>
                <w:sz w:val="24"/>
                <w:szCs w:val="24"/>
                <w:lang w:eastAsia="ru-RU"/>
              </w:rPr>
            </w:pPr>
          </w:p>
        </w:tc>
        <w:tc>
          <w:tcPr>
            <w:tcW w:w="4404" w:type="dxa"/>
            <w:gridSpan w:val="2"/>
            <w:tcBorders>
              <w:top w:val="single" w:sz="4" w:space="0" w:color="000000"/>
              <w:left w:val="single" w:sz="4" w:space="0" w:color="000000"/>
              <w:bottom w:val="single" w:sz="4" w:space="0" w:color="000000"/>
              <w:right w:val="single" w:sz="4" w:space="0" w:color="000000"/>
            </w:tcBorders>
          </w:tcPr>
          <w:p w:rsidR="00571EAD" w:rsidRDefault="00571EAD" w:rsidP="00516694">
            <w:pPr>
              <w:spacing w:after="0" w:line="240" w:lineRule="auto"/>
              <w:jc w:val="both"/>
            </w:pPr>
            <w:r>
              <w:rPr>
                <w:rFonts w:ascii="Times New Roman" w:hAnsi="Times New Roman"/>
                <w:sz w:val="24"/>
                <w:szCs w:val="24"/>
                <w:lang w:eastAsia="ru-RU"/>
              </w:rPr>
              <w:t>1-2 раза в месяц</w:t>
            </w:r>
          </w:p>
        </w:tc>
      </w:tr>
      <w:tr w:rsidR="00571EAD"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tcPr>
          <w:p w:rsidR="00571EAD" w:rsidRDefault="00571EAD"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Спортивные развлечения</w:t>
            </w:r>
          </w:p>
        </w:tc>
        <w:tc>
          <w:tcPr>
            <w:tcW w:w="4404" w:type="dxa"/>
            <w:gridSpan w:val="2"/>
            <w:tcBorders>
              <w:top w:val="single" w:sz="4" w:space="0" w:color="000000"/>
              <w:left w:val="single" w:sz="4" w:space="0" w:color="000000"/>
              <w:bottom w:val="single" w:sz="4" w:space="0" w:color="000000"/>
              <w:right w:val="single" w:sz="4" w:space="0" w:color="000000"/>
            </w:tcBorders>
          </w:tcPr>
          <w:p w:rsidR="00571EAD" w:rsidRDefault="00571EAD" w:rsidP="00516694">
            <w:pPr>
              <w:spacing w:after="0" w:line="240" w:lineRule="auto"/>
              <w:jc w:val="both"/>
            </w:pPr>
            <w:r>
              <w:rPr>
                <w:rFonts w:ascii="Times New Roman" w:hAnsi="Times New Roman"/>
                <w:sz w:val="24"/>
                <w:szCs w:val="24"/>
                <w:lang w:eastAsia="ru-RU"/>
              </w:rPr>
              <w:t>30 минут</w:t>
            </w:r>
          </w:p>
        </w:tc>
      </w:tr>
      <w:tr w:rsidR="00571EAD"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tcPr>
          <w:p w:rsidR="00571EAD" w:rsidRDefault="00571EAD" w:rsidP="00516694">
            <w:pPr>
              <w:snapToGrid w:val="0"/>
              <w:spacing w:after="0" w:line="240" w:lineRule="auto"/>
              <w:jc w:val="both"/>
              <w:rPr>
                <w:rFonts w:ascii="Times New Roman" w:hAnsi="Times New Roman"/>
                <w:sz w:val="24"/>
                <w:szCs w:val="24"/>
                <w:lang w:eastAsia="ru-RU"/>
              </w:rPr>
            </w:pPr>
          </w:p>
        </w:tc>
        <w:tc>
          <w:tcPr>
            <w:tcW w:w="4404" w:type="dxa"/>
            <w:gridSpan w:val="2"/>
            <w:tcBorders>
              <w:top w:val="single" w:sz="4" w:space="0" w:color="000000"/>
              <w:left w:val="single" w:sz="4" w:space="0" w:color="000000"/>
              <w:bottom w:val="single" w:sz="4" w:space="0" w:color="000000"/>
              <w:right w:val="single" w:sz="4" w:space="0" w:color="000000"/>
            </w:tcBorders>
          </w:tcPr>
          <w:p w:rsidR="00571EAD" w:rsidRDefault="00571EAD" w:rsidP="00516694">
            <w:pPr>
              <w:spacing w:after="0" w:line="240" w:lineRule="auto"/>
              <w:jc w:val="both"/>
            </w:pPr>
            <w:r>
              <w:rPr>
                <w:rFonts w:ascii="Times New Roman" w:hAnsi="Times New Roman"/>
                <w:sz w:val="24"/>
                <w:szCs w:val="24"/>
                <w:lang w:eastAsia="ru-RU"/>
              </w:rPr>
              <w:t>2-4 раза в год</w:t>
            </w:r>
          </w:p>
        </w:tc>
      </w:tr>
      <w:tr w:rsidR="00571EAD"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tcPr>
          <w:p w:rsidR="00571EAD" w:rsidRDefault="00571EAD"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Спортивные праздники</w:t>
            </w:r>
          </w:p>
        </w:tc>
        <w:tc>
          <w:tcPr>
            <w:tcW w:w="4404" w:type="dxa"/>
            <w:gridSpan w:val="2"/>
            <w:tcBorders>
              <w:top w:val="single" w:sz="4" w:space="0" w:color="000000"/>
              <w:left w:val="single" w:sz="4" w:space="0" w:color="000000"/>
              <w:bottom w:val="single" w:sz="4" w:space="0" w:color="000000"/>
              <w:right w:val="single" w:sz="4" w:space="0" w:color="000000"/>
            </w:tcBorders>
          </w:tcPr>
          <w:p w:rsidR="00571EAD" w:rsidRDefault="00571EAD" w:rsidP="00516694">
            <w:pPr>
              <w:spacing w:after="0" w:line="240" w:lineRule="auto"/>
              <w:jc w:val="both"/>
            </w:pPr>
            <w:r>
              <w:rPr>
                <w:rFonts w:ascii="Times New Roman" w:hAnsi="Times New Roman"/>
                <w:sz w:val="24"/>
                <w:szCs w:val="24"/>
                <w:lang w:eastAsia="ru-RU"/>
              </w:rPr>
              <w:t>40 минут</w:t>
            </w:r>
          </w:p>
        </w:tc>
      </w:tr>
      <w:tr w:rsidR="00571EAD"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tcPr>
          <w:p w:rsidR="00571EAD" w:rsidRDefault="00571EAD" w:rsidP="00516694">
            <w:pPr>
              <w:snapToGrid w:val="0"/>
              <w:spacing w:after="0" w:line="240" w:lineRule="auto"/>
              <w:jc w:val="both"/>
              <w:rPr>
                <w:rFonts w:ascii="Times New Roman" w:hAnsi="Times New Roman"/>
                <w:sz w:val="24"/>
                <w:szCs w:val="24"/>
                <w:lang w:eastAsia="ru-RU"/>
              </w:rPr>
            </w:pPr>
          </w:p>
        </w:tc>
        <w:tc>
          <w:tcPr>
            <w:tcW w:w="4404" w:type="dxa"/>
            <w:gridSpan w:val="2"/>
            <w:tcBorders>
              <w:top w:val="single" w:sz="4" w:space="0" w:color="000000"/>
              <w:left w:val="single" w:sz="4" w:space="0" w:color="000000"/>
              <w:bottom w:val="single" w:sz="4" w:space="0" w:color="000000"/>
              <w:right w:val="single" w:sz="4" w:space="0" w:color="000000"/>
            </w:tcBorders>
          </w:tcPr>
          <w:p w:rsidR="00571EAD" w:rsidRDefault="00571EAD" w:rsidP="00516694">
            <w:pPr>
              <w:spacing w:after="0" w:line="240" w:lineRule="auto"/>
              <w:jc w:val="both"/>
            </w:pPr>
            <w:r>
              <w:rPr>
                <w:rFonts w:ascii="Times New Roman" w:hAnsi="Times New Roman"/>
                <w:sz w:val="24"/>
                <w:szCs w:val="24"/>
                <w:lang w:eastAsia="ru-RU"/>
              </w:rPr>
              <w:t>Не реже 1 раза в квартал</w:t>
            </w:r>
          </w:p>
        </w:tc>
      </w:tr>
      <w:tr w:rsidR="00571EAD"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tcPr>
          <w:p w:rsidR="00571EAD" w:rsidRDefault="00571EAD"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День здоровья</w:t>
            </w:r>
          </w:p>
        </w:tc>
        <w:tc>
          <w:tcPr>
            <w:tcW w:w="4404" w:type="dxa"/>
            <w:gridSpan w:val="2"/>
            <w:tcBorders>
              <w:top w:val="single" w:sz="4" w:space="0" w:color="000000"/>
              <w:left w:val="single" w:sz="4" w:space="0" w:color="000000"/>
              <w:bottom w:val="single" w:sz="4" w:space="0" w:color="000000"/>
              <w:right w:val="single" w:sz="4" w:space="0" w:color="000000"/>
            </w:tcBorders>
          </w:tcPr>
          <w:p w:rsidR="00571EAD" w:rsidRDefault="00571EAD" w:rsidP="00516694">
            <w:pPr>
              <w:spacing w:after="0" w:line="240" w:lineRule="auto"/>
              <w:jc w:val="both"/>
            </w:pPr>
            <w:r>
              <w:rPr>
                <w:rFonts w:ascii="Times New Roman" w:hAnsi="Times New Roman"/>
                <w:sz w:val="24"/>
                <w:szCs w:val="24"/>
                <w:lang w:eastAsia="ru-RU"/>
              </w:rPr>
              <w:t>1 раз в месяц</w:t>
            </w:r>
          </w:p>
        </w:tc>
      </w:tr>
      <w:tr w:rsidR="00571EAD"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tcPr>
          <w:p w:rsidR="00571EAD" w:rsidRDefault="00571EAD"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Неделя здоровья</w:t>
            </w:r>
          </w:p>
        </w:tc>
        <w:tc>
          <w:tcPr>
            <w:tcW w:w="4404" w:type="dxa"/>
            <w:gridSpan w:val="2"/>
            <w:tcBorders>
              <w:top w:val="single" w:sz="4" w:space="0" w:color="000000"/>
              <w:left w:val="single" w:sz="4" w:space="0" w:color="000000"/>
              <w:bottom w:val="single" w:sz="4" w:space="0" w:color="000000"/>
              <w:right w:val="single" w:sz="4" w:space="0" w:color="000000"/>
            </w:tcBorders>
          </w:tcPr>
          <w:p w:rsidR="00571EAD" w:rsidRDefault="00571EAD" w:rsidP="00516694">
            <w:pPr>
              <w:spacing w:after="0" w:line="240" w:lineRule="auto"/>
              <w:jc w:val="both"/>
            </w:pPr>
            <w:r>
              <w:rPr>
                <w:rFonts w:ascii="Times New Roman" w:hAnsi="Times New Roman"/>
                <w:sz w:val="24"/>
                <w:szCs w:val="24"/>
                <w:lang w:eastAsia="ru-RU"/>
              </w:rPr>
              <w:t>Не реже 1 раза в квартал</w:t>
            </w:r>
          </w:p>
        </w:tc>
      </w:tr>
      <w:tr w:rsidR="00571EAD" w:rsidTr="00516694">
        <w:tblPrEx>
          <w:tblCellMar>
            <w:left w:w="108" w:type="dxa"/>
            <w:right w:w="108" w:type="dxa"/>
          </w:tblCellMar>
        </w:tblPrEx>
        <w:tc>
          <w:tcPr>
            <w:tcW w:w="5070" w:type="dxa"/>
            <w:tcBorders>
              <w:top w:val="single" w:sz="4" w:space="0" w:color="000000"/>
              <w:left w:val="single" w:sz="4" w:space="0" w:color="000000"/>
              <w:bottom w:val="single" w:sz="4" w:space="0" w:color="000000"/>
            </w:tcBorders>
          </w:tcPr>
          <w:p w:rsidR="00571EAD" w:rsidRDefault="00571EAD" w:rsidP="005166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Самостоятельная двигательная деятельность</w:t>
            </w:r>
          </w:p>
        </w:tc>
        <w:tc>
          <w:tcPr>
            <w:tcW w:w="4404" w:type="dxa"/>
            <w:gridSpan w:val="2"/>
            <w:tcBorders>
              <w:top w:val="single" w:sz="4" w:space="0" w:color="000000"/>
              <w:left w:val="single" w:sz="4" w:space="0" w:color="000000"/>
              <w:bottom w:val="single" w:sz="4" w:space="0" w:color="000000"/>
              <w:right w:val="single" w:sz="4" w:space="0" w:color="000000"/>
            </w:tcBorders>
          </w:tcPr>
          <w:p w:rsidR="00571EAD" w:rsidRDefault="00571EAD" w:rsidP="00516694">
            <w:pPr>
              <w:spacing w:after="0" w:line="240" w:lineRule="auto"/>
              <w:jc w:val="both"/>
            </w:pPr>
            <w:r>
              <w:rPr>
                <w:rFonts w:ascii="Times New Roman" w:hAnsi="Times New Roman"/>
                <w:sz w:val="24"/>
                <w:szCs w:val="24"/>
                <w:lang w:eastAsia="ru-RU"/>
              </w:rPr>
              <w:t>4 раза в неделю</w:t>
            </w:r>
          </w:p>
        </w:tc>
      </w:tr>
    </w:tbl>
    <w:p w:rsidR="00571EAD" w:rsidRDefault="00571EAD" w:rsidP="00763456">
      <w:pPr>
        <w:spacing w:after="0" w:line="240" w:lineRule="auto"/>
        <w:ind w:firstLine="709"/>
        <w:jc w:val="both"/>
        <w:rPr>
          <w:rFonts w:ascii="Times New Roman" w:hAnsi="Times New Roman"/>
          <w:b/>
          <w:sz w:val="24"/>
          <w:szCs w:val="24"/>
          <w:lang w:eastAsia="ru-RU"/>
        </w:rPr>
      </w:pPr>
    </w:p>
    <w:p w:rsidR="00571EAD" w:rsidRDefault="00571EAD" w:rsidP="00763456">
      <w:pPr>
        <w:spacing w:after="0" w:line="240" w:lineRule="auto"/>
        <w:jc w:val="center"/>
        <w:rPr>
          <w:rFonts w:ascii="Times New Roman" w:hAnsi="Times New Roman"/>
          <w:b/>
          <w:bCs/>
          <w:sz w:val="24"/>
          <w:szCs w:val="24"/>
          <w:lang w:eastAsia="ru-RU"/>
        </w:rPr>
      </w:pPr>
    </w:p>
    <w:p w:rsidR="00571EAD" w:rsidRDefault="00571EAD" w:rsidP="00763456">
      <w:pPr>
        <w:spacing w:after="0" w:line="240" w:lineRule="auto"/>
        <w:jc w:val="both"/>
        <w:rPr>
          <w:rFonts w:ascii="Times New Roman" w:hAnsi="Times New Roman"/>
          <w:sz w:val="24"/>
          <w:szCs w:val="24"/>
          <w:lang w:eastAsia="ru-RU"/>
        </w:rPr>
      </w:pPr>
    </w:p>
    <w:p w:rsidR="00571EAD" w:rsidRDefault="00571EAD" w:rsidP="00763456">
      <w:pPr>
        <w:widowControl w:val="0"/>
        <w:overflowPunct w:val="0"/>
        <w:autoSpaceDE w:val="0"/>
        <w:spacing w:after="0" w:line="240" w:lineRule="auto"/>
        <w:ind w:left="200" w:right="480" w:hanging="58"/>
        <w:jc w:val="center"/>
        <w:rPr>
          <w:rFonts w:ascii="Times New Roman" w:hAnsi="Times New Roman"/>
          <w:sz w:val="24"/>
          <w:szCs w:val="24"/>
        </w:rPr>
      </w:pPr>
      <w:r>
        <w:rPr>
          <w:rFonts w:ascii="Times New Roman" w:hAnsi="Times New Roman"/>
          <w:b/>
          <w:bCs/>
          <w:color w:val="000000"/>
          <w:sz w:val="24"/>
          <w:szCs w:val="24"/>
        </w:rPr>
        <w:t xml:space="preserve">3.2. Учебный план непрерывной образовательной деятельности  в  группа № 8 </w:t>
      </w:r>
      <w:r>
        <w:rPr>
          <w:rFonts w:ascii="Times New Roman" w:hAnsi="Times New Roman"/>
          <w:b/>
          <w:bCs/>
          <w:sz w:val="24"/>
          <w:szCs w:val="24"/>
          <w:lang w:eastAsia="ru-RU"/>
        </w:rPr>
        <w:t>общеразвивающей направленности</w:t>
      </w:r>
      <w:r>
        <w:rPr>
          <w:rFonts w:ascii="Times New Roman" w:hAnsi="Times New Roman"/>
          <w:b/>
          <w:bCs/>
          <w:color w:val="000000"/>
          <w:sz w:val="24"/>
          <w:szCs w:val="24"/>
        </w:rPr>
        <w:t xml:space="preserve"> на 2018\19 </w:t>
      </w:r>
      <w:proofErr w:type="spellStart"/>
      <w:r>
        <w:rPr>
          <w:rFonts w:ascii="Times New Roman" w:hAnsi="Times New Roman"/>
          <w:b/>
          <w:bCs/>
          <w:color w:val="000000"/>
          <w:sz w:val="24"/>
          <w:szCs w:val="24"/>
        </w:rPr>
        <w:t>уч.год</w:t>
      </w:r>
      <w:proofErr w:type="spellEnd"/>
      <w:r>
        <w:rPr>
          <w:rFonts w:ascii="Times New Roman" w:hAnsi="Times New Roman"/>
          <w:b/>
          <w:bCs/>
          <w:color w:val="000000"/>
          <w:sz w:val="24"/>
          <w:szCs w:val="24"/>
        </w:rPr>
        <w:t>.</w:t>
      </w:r>
    </w:p>
    <w:p w:rsidR="00571EAD" w:rsidRDefault="00571EAD" w:rsidP="00763456">
      <w:pPr>
        <w:widowControl w:val="0"/>
        <w:autoSpaceDE w:val="0"/>
        <w:spacing w:after="0" w:line="271" w:lineRule="exact"/>
        <w:ind w:firstLine="709"/>
        <w:rPr>
          <w:rFonts w:ascii="Times New Roman" w:hAnsi="Times New Roman"/>
          <w:sz w:val="24"/>
          <w:szCs w:val="24"/>
        </w:rPr>
      </w:pPr>
    </w:p>
    <w:p w:rsidR="00571EAD" w:rsidRDefault="00571EAD" w:rsidP="00763456">
      <w:pPr>
        <w:widowControl w:val="0"/>
        <w:overflowPunct w:val="0"/>
        <w:autoSpaceDE w:val="0"/>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Продолжительность учебной недели – 5 дней (понедельник – пятница) </w:t>
      </w:r>
    </w:p>
    <w:p w:rsidR="00571EAD" w:rsidRDefault="00571EAD" w:rsidP="00763456">
      <w:pPr>
        <w:widowControl w:val="0"/>
        <w:overflowPunct w:val="0"/>
        <w:autoSpaceDE w:val="0"/>
        <w:spacing w:after="0" w:line="240" w:lineRule="auto"/>
        <w:ind w:firstLine="709"/>
        <w:rPr>
          <w:rFonts w:ascii="Times New Roman" w:hAnsi="Times New Roman"/>
          <w:color w:val="000000"/>
          <w:sz w:val="24"/>
          <w:szCs w:val="24"/>
        </w:rPr>
      </w:pPr>
      <w:r>
        <w:rPr>
          <w:rFonts w:ascii="Times New Roman" w:hAnsi="Times New Roman"/>
          <w:color w:val="000000"/>
          <w:sz w:val="24"/>
          <w:szCs w:val="24"/>
        </w:rPr>
        <w:t>Продолжительность учебного года – с 1 сентября по 31 августа.</w:t>
      </w:r>
    </w:p>
    <w:p w:rsidR="00571EAD" w:rsidRDefault="00571EAD" w:rsidP="00763456">
      <w:pPr>
        <w:widowControl w:val="0"/>
        <w:overflowPunct w:val="0"/>
        <w:autoSpaceDE w:val="0"/>
        <w:spacing w:after="0" w:line="237" w:lineRule="auto"/>
        <w:ind w:firstLine="709"/>
        <w:jc w:val="both"/>
        <w:rPr>
          <w:rFonts w:ascii="Times New Roman" w:hAnsi="Times New Roman"/>
          <w:color w:val="000000"/>
          <w:sz w:val="24"/>
          <w:szCs w:val="24"/>
        </w:rPr>
      </w:pPr>
    </w:p>
    <w:p w:rsidR="00571EAD" w:rsidRDefault="00571EAD" w:rsidP="00763456">
      <w:pPr>
        <w:widowControl w:val="0"/>
        <w:overflowPunct w:val="0"/>
        <w:autoSpaceDE w:val="0"/>
        <w:spacing w:after="0" w:line="237" w:lineRule="auto"/>
        <w:ind w:firstLine="709"/>
        <w:jc w:val="both"/>
        <w:rPr>
          <w:rFonts w:ascii="Times New Roman" w:hAnsi="Times New Roman"/>
          <w:color w:val="000000"/>
          <w:sz w:val="24"/>
          <w:szCs w:val="24"/>
        </w:rPr>
      </w:pPr>
      <w:r>
        <w:rPr>
          <w:rFonts w:ascii="Times New Roman" w:hAnsi="Times New Roman"/>
          <w:color w:val="000000"/>
          <w:sz w:val="24"/>
          <w:szCs w:val="24"/>
        </w:rPr>
        <w:t>Программа реализуется:</w:t>
      </w:r>
    </w:p>
    <w:p w:rsidR="00571EAD" w:rsidRDefault="00571EAD" w:rsidP="00763456">
      <w:pPr>
        <w:pStyle w:val="11"/>
        <w:widowControl w:val="0"/>
        <w:numPr>
          <w:ilvl w:val="0"/>
          <w:numId w:val="59"/>
        </w:numPr>
        <w:suppressAutoHyphens/>
        <w:overflowPunct w:val="0"/>
        <w:autoSpaceDE w:val="0"/>
        <w:spacing w:after="0" w:line="237"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форме непрерывной образовательной деятельности (НОД или занятие), для которой выделено в режиме дня специально отведенное время по расписанию; </w:t>
      </w:r>
    </w:p>
    <w:p w:rsidR="00571EAD" w:rsidRDefault="00571EAD" w:rsidP="00763456">
      <w:pPr>
        <w:pStyle w:val="11"/>
        <w:widowControl w:val="0"/>
        <w:numPr>
          <w:ilvl w:val="0"/>
          <w:numId w:val="59"/>
        </w:numPr>
        <w:suppressAutoHyphens/>
        <w:overflowPunct w:val="0"/>
        <w:autoSpaceDE w:val="0"/>
        <w:spacing w:after="0" w:line="237" w:lineRule="auto"/>
        <w:ind w:left="0" w:firstLine="709"/>
        <w:contextualSpacing/>
        <w:jc w:val="both"/>
        <w:rPr>
          <w:rFonts w:ascii="Times New Roman" w:hAnsi="Times New Roman" w:cs="Times New Roman"/>
          <w:b/>
          <w:color w:val="000000"/>
          <w:sz w:val="24"/>
          <w:szCs w:val="24"/>
        </w:rPr>
      </w:pPr>
      <w:r>
        <w:rPr>
          <w:rFonts w:ascii="Times New Roman" w:hAnsi="Times New Roman" w:cs="Times New Roman"/>
          <w:color w:val="000000"/>
          <w:sz w:val="24"/>
          <w:szCs w:val="24"/>
        </w:rPr>
        <w:t>в форме образовательной деятельности в режимных моментах (</w:t>
      </w:r>
      <w:proofErr w:type="spellStart"/>
      <w:r>
        <w:rPr>
          <w:rFonts w:ascii="Times New Roman" w:hAnsi="Times New Roman" w:cs="Times New Roman"/>
          <w:color w:val="000000"/>
          <w:sz w:val="24"/>
          <w:szCs w:val="24"/>
        </w:rPr>
        <w:t>ОДвРМ</w:t>
      </w:r>
      <w:proofErr w:type="spellEnd"/>
      <w:r>
        <w:rPr>
          <w:rFonts w:ascii="Times New Roman" w:hAnsi="Times New Roman" w:cs="Times New Roman"/>
          <w:color w:val="000000"/>
          <w:sz w:val="24"/>
          <w:szCs w:val="24"/>
        </w:rPr>
        <w:t>) в течение дня (в игровой и совместной деятельности, на прогулке, в утренний и вечерний отрезок времени и пр.).</w:t>
      </w:r>
    </w:p>
    <w:p w:rsidR="00571EAD" w:rsidRDefault="00571EAD" w:rsidP="00763456">
      <w:pPr>
        <w:widowControl w:val="0"/>
        <w:overflowPunct w:val="0"/>
        <w:autoSpaceDE w:val="0"/>
        <w:spacing w:after="0" w:line="240" w:lineRule="auto"/>
        <w:ind w:firstLine="709"/>
        <w:jc w:val="both"/>
        <w:rPr>
          <w:rFonts w:ascii="Times New Roman" w:hAnsi="Times New Roman"/>
          <w:b/>
          <w:color w:val="000000"/>
          <w:sz w:val="24"/>
          <w:szCs w:val="24"/>
        </w:rPr>
      </w:pPr>
    </w:p>
    <w:p w:rsidR="00571EAD" w:rsidRDefault="00571EAD" w:rsidP="00763456">
      <w:pPr>
        <w:widowControl w:val="0"/>
        <w:overflowPunct w:val="0"/>
        <w:autoSpaceDE w:val="0"/>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lastRenderedPageBreak/>
        <w:t>Формы реализации Программы по образовательным областям.</w:t>
      </w:r>
    </w:p>
    <w:p w:rsidR="00571EAD" w:rsidRDefault="00571EAD" w:rsidP="00763456">
      <w:pPr>
        <w:pStyle w:val="11"/>
        <w:widowControl w:val="0"/>
        <w:numPr>
          <w:ilvl w:val="0"/>
          <w:numId w:val="60"/>
        </w:numPr>
        <w:suppressAutoHyphens/>
        <w:overflowPunct w:val="0"/>
        <w:autoSpaceDE w:val="0"/>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Образовательная область «Социально-коммуникативное развитие» реализуется в форме </w:t>
      </w:r>
      <w:proofErr w:type="spellStart"/>
      <w:r>
        <w:rPr>
          <w:rFonts w:ascii="Times New Roman" w:hAnsi="Times New Roman" w:cs="Times New Roman"/>
          <w:color w:val="000000"/>
          <w:sz w:val="24"/>
          <w:szCs w:val="24"/>
        </w:rPr>
        <w:t>ОДвРМ</w:t>
      </w:r>
      <w:proofErr w:type="spellEnd"/>
      <w:r>
        <w:rPr>
          <w:rFonts w:ascii="Times New Roman" w:hAnsi="Times New Roman" w:cs="Times New Roman"/>
          <w:color w:val="000000"/>
          <w:sz w:val="24"/>
          <w:szCs w:val="24"/>
        </w:rPr>
        <w:t xml:space="preserve"> ежедневно (отражается в календарном плане-графике) в течение всего учебного года с 1 сентября по 31 августа.</w:t>
      </w:r>
    </w:p>
    <w:p w:rsidR="00571EAD" w:rsidRDefault="00571EAD" w:rsidP="00763456">
      <w:pPr>
        <w:pStyle w:val="11"/>
        <w:widowControl w:val="0"/>
        <w:numPr>
          <w:ilvl w:val="0"/>
          <w:numId w:val="60"/>
        </w:numPr>
        <w:suppressAutoHyphens/>
        <w:overflowPunct w:val="0"/>
        <w:autoSpaceDE w:val="0"/>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Образовательная область «Познавательное развитие» реализуется в форме НОД. Тематическое содержание реализуется в рамках познавательной темы «Окружающий мир», в которую входят сенсорное, познавательное. С 4 лет в образовательной области «Познавательное развитие» выделяется отдельно познавательная тема «Математика». Математик проводится в форме НОД 1 раз в неделю, НОД проводится в течение учебного года кроме летнего периода с 1 сентября по 31 мая.</w:t>
      </w:r>
    </w:p>
    <w:p w:rsidR="00571EAD" w:rsidRDefault="00571EAD" w:rsidP="00763456">
      <w:pPr>
        <w:pStyle w:val="11"/>
        <w:widowControl w:val="0"/>
        <w:numPr>
          <w:ilvl w:val="0"/>
          <w:numId w:val="60"/>
        </w:numPr>
        <w:suppressAutoHyphens/>
        <w:overflowPunct w:val="0"/>
        <w:autoSpaceDE w:val="0"/>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Образовательная область «Речевое развитие» реализуется в форме НОД (по расписанию НОД) с 1 сентября по 31 мая. И ежедневно в форме </w:t>
      </w:r>
      <w:proofErr w:type="spellStart"/>
      <w:r>
        <w:rPr>
          <w:rFonts w:ascii="Times New Roman" w:hAnsi="Times New Roman" w:cs="Times New Roman"/>
          <w:color w:val="000000"/>
          <w:sz w:val="24"/>
          <w:szCs w:val="24"/>
        </w:rPr>
        <w:t>ОДвРМ</w:t>
      </w:r>
      <w:proofErr w:type="spellEnd"/>
      <w:r>
        <w:rPr>
          <w:rFonts w:ascii="Times New Roman" w:hAnsi="Times New Roman" w:cs="Times New Roman"/>
          <w:color w:val="000000"/>
          <w:sz w:val="24"/>
          <w:szCs w:val="24"/>
        </w:rPr>
        <w:t xml:space="preserve"> – чтение художественной литературы, индивидуальная работа по развитию всех компонентов речи: звуковой культуре речи, развитию связной речи, грамматического строя (отражается в календарном плане-графике)</w:t>
      </w:r>
      <w:r>
        <w:rPr>
          <w:rFonts w:ascii="Times New Roman" w:hAnsi="Times New Roman" w:cs="Times New Roman"/>
          <w:sz w:val="24"/>
          <w:szCs w:val="24"/>
        </w:rPr>
        <w:t xml:space="preserve"> </w:t>
      </w:r>
      <w:r>
        <w:rPr>
          <w:rFonts w:ascii="Times New Roman" w:hAnsi="Times New Roman" w:cs="Times New Roman"/>
          <w:color w:val="000000"/>
          <w:sz w:val="24"/>
          <w:szCs w:val="24"/>
        </w:rPr>
        <w:t>в течение всего учебного года с 1 сентября по 31 августа.</w:t>
      </w:r>
    </w:p>
    <w:p w:rsidR="00571EAD" w:rsidRDefault="00571EAD" w:rsidP="00763456">
      <w:pPr>
        <w:pStyle w:val="11"/>
        <w:widowControl w:val="0"/>
        <w:numPr>
          <w:ilvl w:val="0"/>
          <w:numId w:val="60"/>
        </w:numPr>
        <w:suppressAutoHyphens/>
        <w:overflowPunct w:val="0"/>
        <w:autoSpaceDE w:val="0"/>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Образовательная область «Художественно-эстетическое развитие» реализуется в форме НОД и в форме </w:t>
      </w:r>
      <w:proofErr w:type="spellStart"/>
      <w:r>
        <w:rPr>
          <w:rFonts w:ascii="Times New Roman" w:hAnsi="Times New Roman" w:cs="Times New Roman"/>
          <w:color w:val="000000"/>
          <w:sz w:val="24"/>
          <w:szCs w:val="24"/>
        </w:rPr>
        <w:t>ОДвРМ</w:t>
      </w:r>
      <w:proofErr w:type="spellEnd"/>
      <w:r>
        <w:rPr>
          <w:rFonts w:ascii="Times New Roman" w:hAnsi="Times New Roman" w:cs="Times New Roman"/>
          <w:color w:val="000000"/>
          <w:sz w:val="24"/>
          <w:szCs w:val="24"/>
        </w:rPr>
        <w:t xml:space="preserve">. В форме НОД проводится рисование, лепка, аппликация. Художественный труд проводится в форме </w:t>
      </w:r>
      <w:proofErr w:type="spellStart"/>
      <w:r>
        <w:rPr>
          <w:rFonts w:ascii="Times New Roman" w:hAnsi="Times New Roman" w:cs="Times New Roman"/>
          <w:color w:val="000000"/>
          <w:sz w:val="24"/>
          <w:szCs w:val="24"/>
        </w:rPr>
        <w:t>ОДвРМ</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НОД художественно-изобразительного цикла проводится с 1 сентября по 31 мая. НОД музыкального цикла проводится в течение всего учебного года с 1 сентября по 31 августа. </w:t>
      </w:r>
      <w:r>
        <w:rPr>
          <w:rFonts w:ascii="Times New Roman" w:hAnsi="Times New Roman" w:cs="Times New Roman"/>
          <w:color w:val="000000"/>
          <w:sz w:val="24"/>
          <w:szCs w:val="24"/>
        </w:rPr>
        <w:br/>
        <w:t xml:space="preserve">Образовательная область «Художественно-эстетическое развитие» также может реализовываться в течение всего учебного года с 1 сентября по 31 августа в форме </w:t>
      </w:r>
      <w:proofErr w:type="spellStart"/>
      <w:r>
        <w:rPr>
          <w:rFonts w:ascii="Times New Roman" w:hAnsi="Times New Roman" w:cs="Times New Roman"/>
          <w:color w:val="000000"/>
          <w:sz w:val="24"/>
          <w:szCs w:val="24"/>
        </w:rPr>
        <w:t>ОДвРМ</w:t>
      </w:r>
      <w:proofErr w:type="spellEnd"/>
      <w:r>
        <w:rPr>
          <w:rFonts w:ascii="Times New Roman" w:hAnsi="Times New Roman" w:cs="Times New Roman"/>
          <w:color w:val="000000"/>
          <w:sz w:val="24"/>
          <w:szCs w:val="24"/>
        </w:rPr>
        <w:t xml:space="preserve"> (отражается в календарном плане-графике), а также в форме праздников и досугов в соответствии с тематическим планом. </w:t>
      </w:r>
    </w:p>
    <w:p w:rsidR="00571EAD" w:rsidRDefault="00571EAD" w:rsidP="00763456">
      <w:pPr>
        <w:pStyle w:val="11"/>
        <w:numPr>
          <w:ilvl w:val="0"/>
          <w:numId w:val="60"/>
        </w:numPr>
        <w:suppressAutoHyphens/>
        <w:spacing w:after="0" w:line="240" w:lineRule="auto"/>
        <w:ind w:left="0"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Образовательная область «Физическое развитие» реализуется с 1 сентября по 31 августа в форме НОД (по расписанию НОД) и ежедневно в форме </w:t>
      </w:r>
      <w:proofErr w:type="spellStart"/>
      <w:r>
        <w:rPr>
          <w:rFonts w:ascii="Times New Roman" w:hAnsi="Times New Roman" w:cs="Times New Roman"/>
          <w:color w:val="000000"/>
          <w:sz w:val="24"/>
          <w:szCs w:val="24"/>
        </w:rPr>
        <w:t>ОДвРМ</w:t>
      </w:r>
      <w:proofErr w:type="spellEnd"/>
      <w:r>
        <w:rPr>
          <w:rFonts w:ascii="Times New Roman" w:hAnsi="Times New Roman" w:cs="Times New Roman"/>
          <w:color w:val="000000"/>
          <w:sz w:val="24"/>
          <w:szCs w:val="24"/>
        </w:rPr>
        <w:t xml:space="preserve"> – подвижные игры на прогулке (отражается в календарном плане-графике), а также в форме праздников и досугов в соответствии с тематическим планом.</w:t>
      </w:r>
    </w:p>
    <w:p w:rsidR="00571EAD" w:rsidRDefault="00571EAD" w:rsidP="00763456">
      <w:pPr>
        <w:widowControl w:val="0"/>
        <w:overflowPunct w:val="0"/>
        <w:autoSpaceDE w:val="0"/>
        <w:spacing w:after="0" w:line="240" w:lineRule="auto"/>
        <w:ind w:firstLine="709"/>
        <w:rPr>
          <w:rFonts w:ascii="Times New Roman" w:hAnsi="Times New Roman"/>
          <w:color w:val="000000"/>
          <w:sz w:val="24"/>
          <w:szCs w:val="24"/>
        </w:rPr>
      </w:pPr>
    </w:p>
    <w:p w:rsidR="00571EAD" w:rsidRDefault="00571EAD" w:rsidP="00763456">
      <w:pPr>
        <w:widowControl w:val="0"/>
        <w:overflowPunct w:val="0"/>
        <w:autoSpaceDE w:val="0"/>
        <w:spacing w:after="0" w:line="240" w:lineRule="auto"/>
        <w:ind w:firstLine="709"/>
        <w:jc w:val="center"/>
        <w:rPr>
          <w:rFonts w:ascii="Times New Roman" w:hAnsi="Times New Roman"/>
          <w:color w:val="000000"/>
        </w:rPr>
      </w:pPr>
      <w:r>
        <w:rPr>
          <w:rFonts w:ascii="Times New Roman" w:hAnsi="Times New Roman"/>
          <w:b/>
          <w:color w:val="000000"/>
          <w:sz w:val="24"/>
          <w:szCs w:val="24"/>
        </w:rPr>
        <w:t>Длительность непрерывной образовательной деятельности (НОД)</w:t>
      </w:r>
      <w:r>
        <w:rPr>
          <w:rFonts w:ascii="Times New Roman" w:hAnsi="Times New Roman"/>
          <w:b/>
          <w:color w:val="000000"/>
          <w:sz w:val="24"/>
          <w:szCs w:val="24"/>
        </w:rPr>
        <w:br/>
      </w:r>
    </w:p>
    <w:tbl>
      <w:tblPr>
        <w:tblW w:w="0" w:type="auto"/>
        <w:tblInd w:w="-5" w:type="dxa"/>
        <w:tblLayout w:type="fixed"/>
        <w:tblLook w:val="0000" w:firstRow="0" w:lastRow="0" w:firstColumn="0" w:lastColumn="0" w:noHBand="0" w:noVBand="0"/>
      </w:tblPr>
      <w:tblGrid>
        <w:gridCol w:w="1668"/>
        <w:gridCol w:w="1701"/>
        <w:gridCol w:w="2409"/>
        <w:gridCol w:w="1985"/>
        <w:gridCol w:w="1994"/>
      </w:tblGrid>
      <w:tr w:rsidR="00571EAD" w:rsidTr="00516694">
        <w:tc>
          <w:tcPr>
            <w:tcW w:w="1668" w:type="dxa"/>
            <w:vMerge w:val="restart"/>
            <w:tcBorders>
              <w:top w:val="single" w:sz="4" w:space="0" w:color="000000"/>
              <w:left w:val="single" w:sz="4" w:space="0" w:color="000000"/>
              <w:bottom w:val="single" w:sz="4" w:space="0" w:color="000000"/>
            </w:tcBorders>
            <w:vAlign w:val="center"/>
          </w:tcPr>
          <w:p w:rsidR="00571EAD" w:rsidRDefault="00571EAD" w:rsidP="00516694">
            <w:pPr>
              <w:widowControl w:val="0"/>
              <w:overflowPunct w:val="0"/>
              <w:autoSpaceDE w:val="0"/>
              <w:spacing w:after="0" w:line="237" w:lineRule="auto"/>
              <w:ind w:right="317"/>
              <w:jc w:val="center"/>
              <w:rPr>
                <w:rFonts w:ascii="Times New Roman" w:hAnsi="Times New Roman"/>
                <w:color w:val="000000"/>
              </w:rPr>
            </w:pPr>
            <w:r>
              <w:rPr>
                <w:rFonts w:ascii="Times New Roman" w:hAnsi="Times New Roman"/>
                <w:color w:val="000000"/>
              </w:rPr>
              <w:t xml:space="preserve">Возраст </w:t>
            </w:r>
          </w:p>
        </w:tc>
        <w:tc>
          <w:tcPr>
            <w:tcW w:w="1701" w:type="dxa"/>
            <w:vMerge w:val="restart"/>
            <w:tcBorders>
              <w:top w:val="single" w:sz="4" w:space="0" w:color="000000"/>
              <w:left w:val="single" w:sz="4" w:space="0" w:color="000000"/>
              <w:bottom w:val="single" w:sz="4" w:space="0" w:color="000000"/>
            </w:tcBorders>
            <w:vAlign w:val="center"/>
          </w:tcPr>
          <w:p w:rsidR="00571EAD" w:rsidRDefault="00571EAD" w:rsidP="00516694">
            <w:pPr>
              <w:widowControl w:val="0"/>
              <w:overflowPunct w:val="0"/>
              <w:autoSpaceDE w:val="0"/>
              <w:spacing w:after="0" w:line="237" w:lineRule="auto"/>
              <w:ind w:right="-108"/>
              <w:jc w:val="center"/>
              <w:rPr>
                <w:rFonts w:ascii="Times New Roman" w:hAnsi="Times New Roman"/>
                <w:color w:val="000000"/>
              </w:rPr>
            </w:pPr>
            <w:r>
              <w:rPr>
                <w:rFonts w:ascii="Times New Roman" w:hAnsi="Times New Roman"/>
                <w:color w:val="000000"/>
              </w:rPr>
              <w:t xml:space="preserve">№ группы </w:t>
            </w:r>
          </w:p>
        </w:tc>
        <w:tc>
          <w:tcPr>
            <w:tcW w:w="6388" w:type="dxa"/>
            <w:gridSpan w:val="3"/>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overflowPunct w:val="0"/>
              <w:autoSpaceDE w:val="0"/>
              <w:spacing w:after="0" w:line="237" w:lineRule="auto"/>
              <w:ind w:right="317"/>
              <w:jc w:val="center"/>
            </w:pPr>
            <w:r>
              <w:rPr>
                <w:rFonts w:ascii="Times New Roman" w:hAnsi="Times New Roman"/>
                <w:color w:val="000000"/>
              </w:rPr>
              <w:t>Продолжительность НОД: занятий/мин</w:t>
            </w:r>
          </w:p>
        </w:tc>
      </w:tr>
      <w:tr w:rsidR="00571EAD" w:rsidTr="00516694">
        <w:tc>
          <w:tcPr>
            <w:tcW w:w="1668" w:type="dxa"/>
            <w:vMerge/>
            <w:tcBorders>
              <w:top w:val="single" w:sz="4" w:space="0" w:color="000000"/>
              <w:left w:val="single" w:sz="4" w:space="0" w:color="000000"/>
              <w:bottom w:val="single" w:sz="4" w:space="0" w:color="000000"/>
            </w:tcBorders>
          </w:tcPr>
          <w:p w:rsidR="00571EAD" w:rsidRDefault="00571EAD" w:rsidP="00516694">
            <w:pPr>
              <w:widowControl w:val="0"/>
              <w:overflowPunct w:val="0"/>
              <w:autoSpaceDE w:val="0"/>
              <w:snapToGrid w:val="0"/>
              <w:spacing w:after="0" w:line="237" w:lineRule="auto"/>
              <w:ind w:right="317"/>
              <w:rPr>
                <w:rFonts w:ascii="Times New Roman" w:hAnsi="Times New Roman"/>
                <w:color w:val="000000"/>
              </w:rPr>
            </w:pPr>
          </w:p>
        </w:tc>
        <w:tc>
          <w:tcPr>
            <w:tcW w:w="1701" w:type="dxa"/>
            <w:vMerge/>
            <w:tcBorders>
              <w:top w:val="single" w:sz="4" w:space="0" w:color="000000"/>
              <w:left w:val="single" w:sz="4" w:space="0" w:color="000000"/>
              <w:bottom w:val="single" w:sz="4" w:space="0" w:color="000000"/>
            </w:tcBorders>
          </w:tcPr>
          <w:p w:rsidR="00571EAD" w:rsidRDefault="00571EAD" w:rsidP="00516694">
            <w:pPr>
              <w:widowControl w:val="0"/>
              <w:overflowPunct w:val="0"/>
              <w:autoSpaceDE w:val="0"/>
              <w:snapToGrid w:val="0"/>
              <w:spacing w:after="0" w:line="237" w:lineRule="auto"/>
              <w:ind w:right="-108"/>
              <w:jc w:val="center"/>
              <w:rPr>
                <w:rFonts w:ascii="Times New Roman" w:hAnsi="Times New Roman"/>
                <w:color w:val="000000"/>
              </w:rPr>
            </w:pPr>
          </w:p>
        </w:tc>
        <w:tc>
          <w:tcPr>
            <w:tcW w:w="2409" w:type="dxa"/>
            <w:tcBorders>
              <w:top w:val="single" w:sz="4" w:space="0" w:color="000000"/>
              <w:left w:val="single" w:sz="4" w:space="0" w:color="000000"/>
            </w:tcBorders>
            <w:vAlign w:val="center"/>
          </w:tcPr>
          <w:p w:rsidR="00571EAD" w:rsidRDefault="00571EAD" w:rsidP="00516694">
            <w:pPr>
              <w:widowControl w:val="0"/>
              <w:overflowPunct w:val="0"/>
              <w:autoSpaceDE w:val="0"/>
              <w:spacing w:after="0" w:line="237" w:lineRule="auto"/>
              <w:ind w:right="-108"/>
              <w:jc w:val="center"/>
              <w:rPr>
                <w:rFonts w:ascii="Times New Roman" w:hAnsi="Times New Roman"/>
                <w:color w:val="000000"/>
              </w:rPr>
            </w:pPr>
            <w:r>
              <w:rPr>
                <w:rFonts w:ascii="Times New Roman" w:hAnsi="Times New Roman"/>
                <w:color w:val="000000"/>
              </w:rPr>
              <w:t>1 занятия (НОД) мин.</w:t>
            </w:r>
          </w:p>
        </w:tc>
        <w:tc>
          <w:tcPr>
            <w:tcW w:w="1985" w:type="dxa"/>
            <w:tcBorders>
              <w:top w:val="single" w:sz="4" w:space="0" w:color="000000"/>
              <w:left w:val="single" w:sz="4" w:space="0" w:color="000000"/>
              <w:bottom w:val="single" w:sz="4" w:space="0" w:color="000000"/>
            </w:tcBorders>
            <w:vAlign w:val="center"/>
          </w:tcPr>
          <w:p w:rsidR="00571EAD" w:rsidRDefault="00571EAD" w:rsidP="00516694">
            <w:pPr>
              <w:widowControl w:val="0"/>
              <w:tabs>
                <w:tab w:val="left" w:pos="1343"/>
              </w:tabs>
              <w:overflowPunct w:val="0"/>
              <w:autoSpaceDE w:val="0"/>
              <w:spacing w:after="0" w:line="237" w:lineRule="auto"/>
              <w:ind w:right="-108"/>
              <w:jc w:val="center"/>
              <w:rPr>
                <w:rFonts w:ascii="Times New Roman" w:hAnsi="Times New Roman"/>
                <w:color w:val="000000"/>
              </w:rPr>
            </w:pPr>
            <w:r>
              <w:rPr>
                <w:rFonts w:ascii="Times New Roman" w:hAnsi="Times New Roman"/>
                <w:color w:val="000000"/>
              </w:rPr>
              <w:t>В день всего</w:t>
            </w:r>
          </w:p>
        </w:tc>
        <w:tc>
          <w:tcPr>
            <w:tcW w:w="1994" w:type="dxa"/>
            <w:tcBorders>
              <w:top w:val="single" w:sz="4" w:space="0" w:color="000000"/>
              <w:left w:val="single" w:sz="4" w:space="0" w:color="000000"/>
              <w:bottom w:val="single" w:sz="4" w:space="0" w:color="000000"/>
              <w:right w:val="single" w:sz="4" w:space="0" w:color="000000"/>
            </w:tcBorders>
            <w:vAlign w:val="center"/>
          </w:tcPr>
          <w:p w:rsidR="00571EAD" w:rsidRDefault="00571EAD" w:rsidP="00516694">
            <w:pPr>
              <w:widowControl w:val="0"/>
              <w:overflowPunct w:val="0"/>
              <w:autoSpaceDE w:val="0"/>
              <w:spacing w:after="0" w:line="237" w:lineRule="auto"/>
              <w:ind w:right="-108"/>
              <w:jc w:val="center"/>
            </w:pPr>
            <w:r>
              <w:rPr>
                <w:rFonts w:ascii="Times New Roman" w:hAnsi="Times New Roman"/>
                <w:color w:val="000000"/>
              </w:rPr>
              <w:t>В неделю всего</w:t>
            </w:r>
          </w:p>
        </w:tc>
      </w:tr>
      <w:tr w:rsidR="00571EAD" w:rsidTr="00516694">
        <w:tc>
          <w:tcPr>
            <w:tcW w:w="1668" w:type="dxa"/>
            <w:tcBorders>
              <w:top w:val="single" w:sz="4" w:space="0" w:color="000000"/>
              <w:left w:val="single" w:sz="4" w:space="0" w:color="000000"/>
              <w:bottom w:val="single" w:sz="4" w:space="0" w:color="000000"/>
            </w:tcBorders>
          </w:tcPr>
          <w:p w:rsidR="00571EAD" w:rsidRDefault="00571EAD" w:rsidP="00516694">
            <w:pPr>
              <w:widowControl w:val="0"/>
              <w:overflowPunct w:val="0"/>
              <w:autoSpaceDE w:val="0"/>
              <w:spacing w:after="0" w:line="237" w:lineRule="auto"/>
              <w:ind w:right="317"/>
              <w:rPr>
                <w:rFonts w:ascii="Times New Roman" w:hAnsi="Times New Roman"/>
                <w:color w:val="000000"/>
              </w:rPr>
            </w:pPr>
            <w:r>
              <w:rPr>
                <w:rFonts w:ascii="Times New Roman" w:hAnsi="Times New Roman"/>
                <w:color w:val="000000"/>
              </w:rPr>
              <w:t xml:space="preserve">5-6 лет </w:t>
            </w:r>
          </w:p>
        </w:tc>
        <w:tc>
          <w:tcPr>
            <w:tcW w:w="1701" w:type="dxa"/>
            <w:tcBorders>
              <w:top w:val="single" w:sz="4" w:space="0" w:color="000000"/>
              <w:left w:val="single" w:sz="4" w:space="0" w:color="000000"/>
              <w:bottom w:val="single" w:sz="4" w:space="0" w:color="000000"/>
            </w:tcBorders>
          </w:tcPr>
          <w:p w:rsidR="00571EAD" w:rsidRDefault="00571EAD" w:rsidP="00516694">
            <w:pPr>
              <w:widowControl w:val="0"/>
              <w:overflowPunct w:val="0"/>
              <w:autoSpaceDE w:val="0"/>
              <w:spacing w:after="0" w:line="237" w:lineRule="auto"/>
              <w:ind w:right="317"/>
              <w:jc w:val="center"/>
              <w:rPr>
                <w:rFonts w:ascii="Times New Roman" w:hAnsi="Times New Roman"/>
                <w:color w:val="000000"/>
              </w:rPr>
            </w:pPr>
            <w:r>
              <w:rPr>
                <w:rFonts w:ascii="Times New Roman" w:hAnsi="Times New Roman"/>
                <w:color w:val="000000"/>
              </w:rPr>
              <w:t>3</w:t>
            </w:r>
          </w:p>
        </w:tc>
        <w:tc>
          <w:tcPr>
            <w:tcW w:w="2409" w:type="dxa"/>
            <w:tcBorders>
              <w:top w:val="single" w:sz="4" w:space="0" w:color="000000"/>
              <w:left w:val="single" w:sz="4" w:space="0" w:color="000000"/>
              <w:bottom w:val="single" w:sz="4" w:space="0" w:color="000000"/>
            </w:tcBorders>
          </w:tcPr>
          <w:p w:rsidR="00571EAD" w:rsidRDefault="00571EAD" w:rsidP="00516694">
            <w:pPr>
              <w:widowControl w:val="0"/>
              <w:overflowPunct w:val="0"/>
              <w:autoSpaceDE w:val="0"/>
              <w:spacing w:after="0" w:line="237" w:lineRule="auto"/>
              <w:ind w:right="317"/>
              <w:jc w:val="center"/>
              <w:rPr>
                <w:rFonts w:ascii="Times New Roman" w:hAnsi="Times New Roman"/>
                <w:color w:val="000000"/>
              </w:rPr>
            </w:pPr>
            <w:r>
              <w:rPr>
                <w:rFonts w:ascii="Times New Roman" w:hAnsi="Times New Roman"/>
                <w:color w:val="000000"/>
              </w:rPr>
              <w:t>20-25</w:t>
            </w:r>
          </w:p>
        </w:tc>
        <w:tc>
          <w:tcPr>
            <w:tcW w:w="1985" w:type="dxa"/>
            <w:tcBorders>
              <w:top w:val="single" w:sz="4" w:space="0" w:color="000000"/>
              <w:left w:val="single" w:sz="4" w:space="0" w:color="000000"/>
              <w:bottom w:val="single" w:sz="4" w:space="0" w:color="000000"/>
            </w:tcBorders>
          </w:tcPr>
          <w:p w:rsidR="00571EAD" w:rsidRDefault="00571EAD" w:rsidP="00516694">
            <w:pPr>
              <w:widowControl w:val="0"/>
              <w:overflowPunct w:val="0"/>
              <w:autoSpaceDE w:val="0"/>
              <w:spacing w:after="0" w:line="237" w:lineRule="auto"/>
              <w:ind w:right="317"/>
              <w:jc w:val="center"/>
              <w:rPr>
                <w:rFonts w:ascii="Times New Roman" w:hAnsi="Times New Roman"/>
                <w:color w:val="000000"/>
              </w:rPr>
            </w:pPr>
            <w:r>
              <w:rPr>
                <w:rFonts w:ascii="Times New Roman" w:hAnsi="Times New Roman"/>
                <w:color w:val="000000"/>
              </w:rPr>
              <w:t>2/45</w:t>
            </w:r>
          </w:p>
        </w:tc>
        <w:tc>
          <w:tcPr>
            <w:tcW w:w="1994" w:type="dxa"/>
            <w:tcBorders>
              <w:top w:val="single" w:sz="4" w:space="0" w:color="000000"/>
              <w:left w:val="single" w:sz="4" w:space="0" w:color="000000"/>
              <w:bottom w:val="single" w:sz="4" w:space="0" w:color="000000"/>
              <w:right w:val="single" w:sz="4" w:space="0" w:color="000000"/>
            </w:tcBorders>
          </w:tcPr>
          <w:p w:rsidR="00571EAD" w:rsidRDefault="00571EAD" w:rsidP="00516694">
            <w:pPr>
              <w:widowControl w:val="0"/>
              <w:overflowPunct w:val="0"/>
              <w:autoSpaceDE w:val="0"/>
              <w:spacing w:after="0" w:line="237" w:lineRule="auto"/>
              <w:ind w:right="317"/>
              <w:jc w:val="center"/>
            </w:pPr>
            <w:r>
              <w:rPr>
                <w:rFonts w:ascii="Times New Roman" w:hAnsi="Times New Roman"/>
                <w:color w:val="000000"/>
              </w:rPr>
              <w:t>11/250</w:t>
            </w:r>
          </w:p>
        </w:tc>
      </w:tr>
    </w:tbl>
    <w:p w:rsidR="00571EAD" w:rsidRDefault="00571EAD" w:rsidP="00763456">
      <w:pPr>
        <w:widowControl w:val="0"/>
        <w:overflowPunct w:val="0"/>
        <w:autoSpaceDE w:val="0"/>
        <w:spacing w:after="0" w:line="237" w:lineRule="auto"/>
        <w:ind w:right="2360" w:firstLine="360"/>
        <w:rPr>
          <w:rFonts w:ascii="Times New Roman" w:hAnsi="Times New Roman"/>
          <w:color w:val="000000"/>
          <w:sz w:val="24"/>
          <w:szCs w:val="24"/>
        </w:rPr>
      </w:pPr>
    </w:p>
    <w:p w:rsidR="00571EAD" w:rsidRDefault="00571EAD" w:rsidP="00763456">
      <w:pPr>
        <w:widowControl w:val="0"/>
        <w:tabs>
          <w:tab w:val="left" w:pos="9639"/>
        </w:tabs>
        <w:overflowPunct w:val="0"/>
        <w:autoSpaceDE w:val="0"/>
        <w:spacing w:after="0" w:line="240" w:lineRule="auto"/>
        <w:ind w:firstLine="737"/>
        <w:jc w:val="both"/>
        <w:rPr>
          <w:rFonts w:ascii="Times New Roman" w:hAnsi="Times New Roman"/>
          <w:color w:val="000000"/>
          <w:sz w:val="24"/>
          <w:szCs w:val="24"/>
        </w:rPr>
      </w:pPr>
      <w:r>
        <w:rPr>
          <w:rFonts w:ascii="Times New Roman" w:hAnsi="Times New Roman"/>
          <w:color w:val="000000"/>
          <w:sz w:val="24"/>
          <w:szCs w:val="24"/>
        </w:rPr>
        <w:t xml:space="preserve">Непрерывная образовательная деятельность осуществляется по расписанию НОД на учебный год. Между занятиями предусматривается перерыв длительностью не менее 10 минут для самостоятельной деятельности детей и проведения динамических пауз. </w:t>
      </w:r>
    </w:p>
    <w:p w:rsidR="00571EAD" w:rsidRDefault="00571EAD" w:rsidP="00763456">
      <w:pPr>
        <w:widowControl w:val="0"/>
        <w:tabs>
          <w:tab w:val="left" w:pos="9639"/>
        </w:tabs>
        <w:overflowPunct w:val="0"/>
        <w:autoSpaceDE w:val="0"/>
        <w:spacing w:after="0" w:line="240" w:lineRule="auto"/>
        <w:ind w:firstLine="737"/>
        <w:jc w:val="both"/>
        <w:rPr>
          <w:rFonts w:ascii="Times New Roman" w:hAnsi="Times New Roman"/>
          <w:b/>
          <w:color w:val="000000"/>
          <w:sz w:val="24"/>
          <w:szCs w:val="24"/>
        </w:rPr>
      </w:pPr>
      <w:r>
        <w:rPr>
          <w:rFonts w:ascii="Times New Roman" w:hAnsi="Times New Roman"/>
          <w:color w:val="000000"/>
          <w:sz w:val="24"/>
          <w:szCs w:val="24"/>
        </w:rPr>
        <w:t>Проводится не более двух НОД в первую половину дня общей длительностью 45 минут.</w:t>
      </w:r>
    </w:p>
    <w:p w:rsidR="00571EAD" w:rsidRDefault="00571EAD" w:rsidP="00763456">
      <w:pPr>
        <w:widowControl w:val="0"/>
        <w:overflowPunct w:val="0"/>
        <w:autoSpaceDE w:val="0"/>
        <w:spacing w:after="0" w:line="240" w:lineRule="auto"/>
        <w:ind w:firstLine="737"/>
        <w:jc w:val="center"/>
        <w:rPr>
          <w:rFonts w:ascii="Times New Roman" w:hAnsi="Times New Roman"/>
          <w:color w:val="000000"/>
          <w:sz w:val="24"/>
          <w:szCs w:val="24"/>
        </w:rPr>
      </w:pPr>
      <w:r>
        <w:rPr>
          <w:rFonts w:ascii="Times New Roman" w:hAnsi="Times New Roman"/>
          <w:b/>
          <w:color w:val="000000"/>
          <w:sz w:val="24"/>
          <w:szCs w:val="24"/>
        </w:rPr>
        <w:t xml:space="preserve">Количество НОД (занятий) в неделю/в год по образовательным областям </w:t>
      </w:r>
    </w:p>
    <w:p w:rsidR="00571EAD" w:rsidRDefault="00571EAD" w:rsidP="00763456">
      <w:pPr>
        <w:widowControl w:val="0"/>
        <w:overflowPunct w:val="0"/>
        <w:autoSpaceDE w:val="0"/>
        <w:spacing w:after="0" w:line="240" w:lineRule="auto"/>
        <w:ind w:firstLine="737"/>
        <w:jc w:val="both"/>
        <w:rPr>
          <w:rFonts w:ascii="Times New Roman" w:hAnsi="Times New Roman"/>
          <w:color w:val="000000"/>
          <w:sz w:val="24"/>
          <w:szCs w:val="24"/>
        </w:rPr>
      </w:pPr>
    </w:p>
    <w:p w:rsidR="00571EAD" w:rsidRDefault="005A44FE" w:rsidP="00763456">
      <w:pPr>
        <w:spacing w:after="0" w:line="240" w:lineRule="auto"/>
        <w:rPr>
          <w:rFonts w:ascii="Times New Roman" w:hAnsi="Times New Roman"/>
          <w:sz w:val="24"/>
          <w:szCs w:val="24"/>
        </w:rPr>
      </w:pPr>
      <w:r>
        <w:rPr>
          <w:noProof/>
          <w:lang w:eastAsia="ru-RU"/>
        </w:rPr>
        <mc:AlternateContent>
          <mc:Choice Requires="wps">
            <w:drawing>
              <wp:anchor distT="0" distB="0" distL="0" distR="114300" simplePos="0" relativeHeight="251659264" behindDoc="0" locked="0" layoutInCell="1" allowOverlap="1">
                <wp:simplePos x="0" y="0"/>
                <wp:positionH relativeFrom="margin">
                  <wp:posOffset>-71755</wp:posOffset>
                </wp:positionH>
                <wp:positionV relativeFrom="paragraph">
                  <wp:posOffset>28575</wp:posOffset>
                </wp:positionV>
                <wp:extent cx="6105525" cy="131635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316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277"/>
                              <w:gridCol w:w="1148"/>
                              <w:gridCol w:w="978"/>
                              <w:gridCol w:w="674"/>
                              <w:gridCol w:w="851"/>
                              <w:gridCol w:w="1134"/>
                              <w:gridCol w:w="992"/>
                              <w:gridCol w:w="1134"/>
                              <w:gridCol w:w="1428"/>
                            </w:tblGrid>
                            <w:tr w:rsidR="00571EAD">
                              <w:trPr>
                                <w:trHeight w:val="162"/>
                              </w:trPr>
                              <w:tc>
                                <w:tcPr>
                                  <w:tcW w:w="1277" w:type="dxa"/>
                                  <w:vMerge w:val="restart"/>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142" w:right="-56"/>
                                    <w:jc w:val="center"/>
                                    <w:rPr>
                                      <w:rFonts w:ascii="Times New Roman" w:hAnsi="Times New Roman"/>
                                      <w:sz w:val="20"/>
                                      <w:szCs w:val="20"/>
                                    </w:rPr>
                                  </w:pPr>
                                  <w:r>
                                    <w:rPr>
                                      <w:rFonts w:ascii="Times New Roman" w:hAnsi="Times New Roman"/>
                                      <w:sz w:val="20"/>
                                      <w:szCs w:val="20"/>
                                    </w:rPr>
                                    <w:t>№ группы, возраст</w:t>
                                  </w:r>
                                </w:p>
                              </w:tc>
                              <w:tc>
                                <w:tcPr>
                                  <w:tcW w:w="1148" w:type="dxa"/>
                                  <w:vMerge w:val="restart"/>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56" w:right="-113"/>
                                    <w:jc w:val="center"/>
                                    <w:rPr>
                                      <w:rFonts w:ascii="Times New Roman" w:hAnsi="Times New Roman"/>
                                      <w:sz w:val="20"/>
                                      <w:szCs w:val="20"/>
                                    </w:rPr>
                                  </w:pPr>
                                  <w:r>
                                    <w:rPr>
                                      <w:rFonts w:ascii="Times New Roman" w:hAnsi="Times New Roman"/>
                                      <w:sz w:val="20"/>
                                      <w:szCs w:val="20"/>
                                    </w:rPr>
                                    <w:t>Физическое развитие (с 1 сентября по 31 августа)</w:t>
                                  </w:r>
                                </w:p>
                              </w:tc>
                              <w:tc>
                                <w:tcPr>
                                  <w:tcW w:w="1652" w:type="dxa"/>
                                  <w:gridSpan w:val="2"/>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99" w:right="-113"/>
                                    <w:jc w:val="center"/>
                                    <w:rPr>
                                      <w:rFonts w:ascii="Times New Roman" w:hAnsi="Times New Roman"/>
                                      <w:sz w:val="20"/>
                                      <w:szCs w:val="20"/>
                                    </w:rPr>
                                  </w:pPr>
                                  <w:r>
                                    <w:rPr>
                                      <w:rFonts w:ascii="Times New Roman" w:hAnsi="Times New Roman"/>
                                      <w:sz w:val="20"/>
                                      <w:szCs w:val="20"/>
                                    </w:rPr>
                                    <w:t>Познавательное развитие</w:t>
                                  </w:r>
                                </w:p>
                              </w:tc>
                              <w:tc>
                                <w:tcPr>
                                  <w:tcW w:w="851" w:type="dxa"/>
                                  <w:vMerge w:val="restart"/>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99" w:right="-113"/>
                                    <w:jc w:val="center"/>
                                    <w:rPr>
                                      <w:rFonts w:ascii="Times New Roman" w:hAnsi="Times New Roman"/>
                                      <w:sz w:val="20"/>
                                      <w:szCs w:val="20"/>
                                    </w:rPr>
                                  </w:pPr>
                                  <w:r>
                                    <w:rPr>
                                      <w:rFonts w:ascii="Times New Roman" w:hAnsi="Times New Roman"/>
                                      <w:sz w:val="20"/>
                                      <w:szCs w:val="20"/>
                                    </w:rPr>
                                    <w:t xml:space="preserve">Речевое развитие (с 1 сентября по 31 мая)  </w:t>
                                  </w:r>
                                </w:p>
                              </w:tc>
                              <w:tc>
                                <w:tcPr>
                                  <w:tcW w:w="3260" w:type="dxa"/>
                                  <w:gridSpan w:val="3"/>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96" w:right="-113"/>
                                    <w:jc w:val="center"/>
                                    <w:rPr>
                                      <w:rFonts w:ascii="Times New Roman" w:hAnsi="Times New Roman"/>
                                      <w:sz w:val="20"/>
                                      <w:szCs w:val="20"/>
                                    </w:rPr>
                                  </w:pPr>
                                  <w:r>
                                    <w:rPr>
                                      <w:rFonts w:ascii="Times New Roman" w:hAnsi="Times New Roman"/>
                                      <w:sz w:val="20"/>
                                      <w:szCs w:val="20"/>
                                    </w:rPr>
                                    <w:t>Художественно-эстетическое развитие</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rsidR="00571EAD" w:rsidRDefault="00571EAD">
                                  <w:pPr>
                                    <w:widowControl w:val="0"/>
                                    <w:overflowPunct w:val="0"/>
                                    <w:autoSpaceDE w:val="0"/>
                                    <w:spacing w:after="0" w:line="237" w:lineRule="auto"/>
                                    <w:ind w:left="-111" w:right="-113"/>
                                    <w:jc w:val="center"/>
                                  </w:pPr>
                                  <w:r>
                                    <w:rPr>
                                      <w:rFonts w:ascii="Times New Roman" w:hAnsi="Times New Roman"/>
                                      <w:sz w:val="20"/>
                                      <w:szCs w:val="20"/>
                                    </w:rPr>
                                    <w:t>Итого в неделю/в год</w:t>
                                  </w:r>
                                </w:p>
                              </w:tc>
                            </w:tr>
                            <w:tr w:rsidR="00571EAD">
                              <w:trPr>
                                <w:trHeight w:val="294"/>
                              </w:trPr>
                              <w:tc>
                                <w:tcPr>
                                  <w:tcW w:w="1277" w:type="dxa"/>
                                  <w:vMerge/>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napToGrid w:val="0"/>
                                    <w:spacing w:after="0" w:line="237" w:lineRule="auto"/>
                                    <w:ind w:left="-142" w:right="-56"/>
                                    <w:jc w:val="center"/>
                                    <w:rPr>
                                      <w:rFonts w:ascii="Times New Roman" w:hAnsi="Times New Roman"/>
                                      <w:sz w:val="20"/>
                                      <w:szCs w:val="20"/>
                                    </w:rPr>
                                  </w:pPr>
                                </w:p>
                              </w:tc>
                              <w:tc>
                                <w:tcPr>
                                  <w:tcW w:w="1148" w:type="dxa"/>
                                  <w:vMerge/>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napToGrid w:val="0"/>
                                    <w:spacing w:after="0" w:line="237" w:lineRule="auto"/>
                                    <w:ind w:left="-56" w:right="-113"/>
                                    <w:jc w:val="center"/>
                                    <w:rPr>
                                      <w:rFonts w:ascii="Times New Roman" w:hAnsi="Times New Roman"/>
                                      <w:sz w:val="20"/>
                                      <w:szCs w:val="20"/>
                                    </w:rPr>
                                  </w:pPr>
                                </w:p>
                              </w:tc>
                              <w:tc>
                                <w:tcPr>
                                  <w:tcW w:w="978"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91"/>
                                    <w:jc w:val="center"/>
                                    <w:rPr>
                                      <w:rFonts w:ascii="Times New Roman" w:hAnsi="Times New Roman"/>
                                      <w:sz w:val="20"/>
                                      <w:szCs w:val="20"/>
                                    </w:rPr>
                                  </w:pPr>
                                  <w:r>
                                    <w:rPr>
                                      <w:rFonts w:ascii="Times New Roman" w:hAnsi="Times New Roman"/>
                                      <w:sz w:val="20"/>
                                      <w:szCs w:val="20"/>
                                    </w:rPr>
                                    <w:t>Окружающий мир (с 1 сентября по 31 мая)</w:t>
                                  </w:r>
                                </w:p>
                              </w:tc>
                              <w:tc>
                                <w:tcPr>
                                  <w:tcW w:w="674"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99" w:right="-113"/>
                                    <w:jc w:val="center"/>
                                    <w:rPr>
                                      <w:rFonts w:ascii="Times New Roman" w:hAnsi="Times New Roman"/>
                                      <w:sz w:val="20"/>
                                      <w:szCs w:val="20"/>
                                    </w:rPr>
                                  </w:pPr>
                                  <w:r>
                                    <w:rPr>
                                      <w:rFonts w:ascii="Times New Roman" w:hAnsi="Times New Roman"/>
                                      <w:sz w:val="20"/>
                                      <w:szCs w:val="20"/>
                                    </w:rPr>
                                    <w:t>Математика (с 1 сентября по 31 мая)</w:t>
                                  </w:r>
                                </w:p>
                              </w:tc>
                              <w:tc>
                                <w:tcPr>
                                  <w:tcW w:w="851" w:type="dxa"/>
                                  <w:vMerge/>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napToGrid w:val="0"/>
                                    <w:spacing w:after="0" w:line="237" w:lineRule="auto"/>
                                    <w:ind w:left="-99" w:right="-113"/>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99" w:right="-113"/>
                                    <w:jc w:val="center"/>
                                    <w:rPr>
                                      <w:rFonts w:ascii="Times New Roman" w:hAnsi="Times New Roman"/>
                                      <w:sz w:val="20"/>
                                      <w:szCs w:val="20"/>
                                    </w:rPr>
                                  </w:pPr>
                                  <w:r>
                                    <w:rPr>
                                      <w:rFonts w:ascii="Times New Roman" w:hAnsi="Times New Roman"/>
                                      <w:sz w:val="20"/>
                                      <w:szCs w:val="20"/>
                                    </w:rPr>
                                    <w:t>Рисование (с 1 сентября по 31 мая)</w:t>
                                  </w:r>
                                </w:p>
                              </w:tc>
                              <w:tc>
                                <w:tcPr>
                                  <w:tcW w:w="992"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129" w:right="-113"/>
                                    <w:jc w:val="center"/>
                                    <w:rPr>
                                      <w:rFonts w:ascii="Times New Roman" w:hAnsi="Times New Roman"/>
                                      <w:sz w:val="20"/>
                                      <w:szCs w:val="20"/>
                                    </w:rPr>
                                  </w:pPr>
                                  <w:r>
                                    <w:rPr>
                                      <w:rFonts w:ascii="Times New Roman" w:hAnsi="Times New Roman"/>
                                      <w:sz w:val="20"/>
                                      <w:szCs w:val="20"/>
                                    </w:rPr>
                                    <w:t>Лепка/</w:t>
                                  </w:r>
                                  <w:proofErr w:type="spellStart"/>
                                  <w:r>
                                    <w:rPr>
                                      <w:rFonts w:ascii="Times New Roman" w:hAnsi="Times New Roman"/>
                                      <w:sz w:val="20"/>
                                      <w:szCs w:val="20"/>
                                    </w:rPr>
                                    <w:t>аппл</w:t>
                                  </w:r>
                                  <w:proofErr w:type="spellEnd"/>
                                  <w:r>
                                    <w:rPr>
                                      <w:rFonts w:ascii="Times New Roman" w:hAnsi="Times New Roman"/>
                                      <w:sz w:val="20"/>
                                      <w:szCs w:val="20"/>
                                    </w:rPr>
                                    <w:t xml:space="preserve"> (с 1 сентября по 31 мая)</w:t>
                                  </w:r>
                                </w:p>
                              </w:tc>
                              <w:tc>
                                <w:tcPr>
                                  <w:tcW w:w="1134"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96" w:right="-113"/>
                                    <w:jc w:val="center"/>
                                    <w:rPr>
                                      <w:rFonts w:ascii="Times New Roman" w:hAnsi="Times New Roman"/>
                                      <w:sz w:val="20"/>
                                      <w:szCs w:val="20"/>
                                    </w:rPr>
                                  </w:pPr>
                                  <w:r>
                                    <w:rPr>
                                      <w:rFonts w:ascii="Times New Roman" w:hAnsi="Times New Roman"/>
                                      <w:sz w:val="20"/>
                                      <w:szCs w:val="20"/>
                                    </w:rPr>
                                    <w:t>Музыка (с 1 сентября по 31 августа)</w:t>
                                  </w:r>
                                </w:p>
                              </w:tc>
                              <w:tc>
                                <w:tcPr>
                                  <w:tcW w:w="1428" w:type="dxa"/>
                                  <w:vMerge/>
                                  <w:tcBorders>
                                    <w:top w:val="single" w:sz="4" w:space="0" w:color="000000"/>
                                    <w:left w:val="single" w:sz="4" w:space="0" w:color="000000"/>
                                    <w:bottom w:val="single" w:sz="4" w:space="0" w:color="000000"/>
                                    <w:right w:val="single" w:sz="4" w:space="0" w:color="000000"/>
                                  </w:tcBorders>
                                  <w:vAlign w:val="center"/>
                                </w:tcPr>
                                <w:p w:rsidR="00571EAD" w:rsidRDefault="00571EAD">
                                  <w:pPr>
                                    <w:widowControl w:val="0"/>
                                    <w:overflowPunct w:val="0"/>
                                    <w:autoSpaceDE w:val="0"/>
                                    <w:snapToGrid w:val="0"/>
                                    <w:spacing w:after="0" w:line="237" w:lineRule="auto"/>
                                    <w:ind w:left="-111" w:right="-113"/>
                                    <w:jc w:val="center"/>
                                    <w:rPr>
                                      <w:rFonts w:ascii="Times New Roman" w:hAnsi="Times New Roman"/>
                                      <w:sz w:val="20"/>
                                      <w:szCs w:val="20"/>
                                    </w:rPr>
                                  </w:pPr>
                                </w:p>
                              </w:tc>
                            </w:tr>
                            <w:tr w:rsidR="00571EAD">
                              <w:tc>
                                <w:tcPr>
                                  <w:tcW w:w="1277" w:type="dxa"/>
                                  <w:tcBorders>
                                    <w:top w:val="single" w:sz="4" w:space="0" w:color="000000"/>
                                    <w:left w:val="single" w:sz="4" w:space="0" w:color="000000"/>
                                    <w:bottom w:val="single" w:sz="4" w:space="0" w:color="000000"/>
                                  </w:tcBorders>
                                </w:tcPr>
                                <w:p w:rsidR="00571EAD" w:rsidRDefault="00571EAD">
                                  <w:pPr>
                                    <w:widowControl w:val="0"/>
                                    <w:overflowPunct w:val="0"/>
                                    <w:autoSpaceDE w:val="0"/>
                                    <w:spacing w:after="0" w:line="237" w:lineRule="auto"/>
                                    <w:ind w:right="-117"/>
                                    <w:rPr>
                                      <w:rFonts w:ascii="Times New Roman" w:hAnsi="Times New Roman"/>
                                      <w:sz w:val="20"/>
                                      <w:szCs w:val="20"/>
                                    </w:rPr>
                                  </w:pPr>
                                  <w:r>
                                    <w:rPr>
                                      <w:rFonts w:ascii="Times New Roman" w:hAnsi="Times New Roman"/>
                                      <w:sz w:val="20"/>
                                      <w:szCs w:val="20"/>
                                    </w:rPr>
                                    <w:t>3 (5-6 лет)</w:t>
                                  </w:r>
                                </w:p>
                              </w:tc>
                              <w:tc>
                                <w:tcPr>
                                  <w:tcW w:w="1148" w:type="dxa"/>
                                  <w:tcBorders>
                                    <w:top w:val="single" w:sz="4" w:space="0" w:color="000000"/>
                                    <w:left w:val="single" w:sz="4" w:space="0" w:color="000000"/>
                                    <w:bottom w:val="single" w:sz="4" w:space="0" w:color="000000"/>
                                  </w:tcBorders>
                                </w:tcPr>
                                <w:p w:rsidR="00571EAD" w:rsidRDefault="00571EAD">
                                  <w:pPr>
                                    <w:widowControl w:val="0"/>
                                    <w:overflowPunct w:val="0"/>
                                    <w:autoSpaceDE w:val="0"/>
                                    <w:spacing w:after="0" w:line="237" w:lineRule="auto"/>
                                    <w:ind w:left="34" w:right="33"/>
                                    <w:jc w:val="center"/>
                                    <w:rPr>
                                      <w:rFonts w:ascii="Times New Roman" w:hAnsi="Times New Roman"/>
                                      <w:sz w:val="20"/>
                                      <w:szCs w:val="20"/>
                                    </w:rPr>
                                  </w:pPr>
                                  <w:r>
                                    <w:rPr>
                                      <w:rFonts w:ascii="Times New Roman" w:hAnsi="Times New Roman"/>
                                      <w:sz w:val="20"/>
                                      <w:szCs w:val="20"/>
                                    </w:rPr>
                                    <w:t>3/96</w:t>
                                  </w:r>
                                </w:p>
                              </w:tc>
                              <w:tc>
                                <w:tcPr>
                                  <w:tcW w:w="978"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1/32</w:t>
                                  </w:r>
                                </w:p>
                              </w:tc>
                              <w:tc>
                                <w:tcPr>
                                  <w:tcW w:w="674" w:type="dxa"/>
                                  <w:tcBorders>
                                    <w:top w:val="single" w:sz="4" w:space="0" w:color="000000"/>
                                    <w:left w:val="single" w:sz="4" w:space="0" w:color="000000"/>
                                    <w:bottom w:val="single" w:sz="4" w:space="0" w:color="000000"/>
                                  </w:tcBorders>
                                </w:tcPr>
                                <w:p w:rsidR="00571EAD" w:rsidRDefault="00571EAD">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1/32</w:t>
                                  </w:r>
                                </w:p>
                              </w:tc>
                              <w:tc>
                                <w:tcPr>
                                  <w:tcW w:w="851"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2/64</w:t>
                                  </w:r>
                                </w:p>
                              </w:tc>
                              <w:tc>
                                <w:tcPr>
                                  <w:tcW w:w="1134"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1/32</w:t>
                                  </w:r>
                                </w:p>
                              </w:tc>
                              <w:tc>
                                <w:tcPr>
                                  <w:tcW w:w="992"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1/32</w:t>
                                  </w:r>
                                </w:p>
                              </w:tc>
                              <w:tc>
                                <w:tcPr>
                                  <w:tcW w:w="1134"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2/64</w:t>
                                  </w:r>
                                </w:p>
                              </w:tc>
                              <w:tc>
                                <w:tcPr>
                                  <w:tcW w:w="1428" w:type="dxa"/>
                                  <w:tcBorders>
                                    <w:top w:val="single" w:sz="4" w:space="0" w:color="000000"/>
                                    <w:left w:val="single" w:sz="4" w:space="0" w:color="000000"/>
                                    <w:bottom w:val="single" w:sz="4" w:space="0" w:color="000000"/>
                                    <w:right w:val="single" w:sz="4" w:space="0" w:color="000000"/>
                                  </w:tcBorders>
                                  <w:vAlign w:val="center"/>
                                </w:tcPr>
                                <w:p w:rsidR="00571EAD" w:rsidRDefault="00571EAD">
                                  <w:pPr>
                                    <w:widowControl w:val="0"/>
                                    <w:overflowPunct w:val="0"/>
                                    <w:autoSpaceDE w:val="0"/>
                                    <w:spacing w:after="0" w:line="237" w:lineRule="auto"/>
                                    <w:ind w:right="-117"/>
                                    <w:jc w:val="center"/>
                                  </w:pPr>
                                  <w:r>
                                    <w:rPr>
                                      <w:rFonts w:ascii="Times New Roman" w:hAnsi="Times New Roman"/>
                                      <w:sz w:val="20"/>
                                      <w:szCs w:val="20"/>
                                    </w:rPr>
                                    <w:t>11/352</w:t>
                                  </w:r>
                                </w:p>
                              </w:tc>
                            </w:tr>
                          </w:tbl>
                          <w:p w:rsidR="00571EAD" w:rsidRDefault="00571EAD" w:rsidP="0076345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65pt;margin-top:2.25pt;width:480.75pt;height:103.6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1277"/>
                        <w:gridCol w:w="1148"/>
                        <w:gridCol w:w="978"/>
                        <w:gridCol w:w="674"/>
                        <w:gridCol w:w="851"/>
                        <w:gridCol w:w="1134"/>
                        <w:gridCol w:w="992"/>
                        <w:gridCol w:w="1134"/>
                        <w:gridCol w:w="1428"/>
                      </w:tblGrid>
                      <w:tr w:rsidR="00571EAD">
                        <w:trPr>
                          <w:trHeight w:val="162"/>
                        </w:trPr>
                        <w:tc>
                          <w:tcPr>
                            <w:tcW w:w="1277" w:type="dxa"/>
                            <w:vMerge w:val="restart"/>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142" w:right="-56"/>
                              <w:jc w:val="center"/>
                              <w:rPr>
                                <w:rFonts w:ascii="Times New Roman" w:hAnsi="Times New Roman"/>
                                <w:sz w:val="20"/>
                                <w:szCs w:val="20"/>
                              </w:rPr>
                            </w:pPr>
                            <w:r>
                              <w:rPr>
                                <w:rFonts w:ascii="Times New Roman" w:hAnsi="Times New Roman"/>
                                <w:sz w:val="20"/>
                                <w:szCs w:val="20"/>
                              </w:rPr>
                              <w:t>№ группы, возраст</w:t>
                            </w:r>
                          </w:p>
                        </w:tc>
                        <w:tc>
                          <w:tcPr>
                            <w:tcW w:w="1148" w:type="dxa"/>
                            <w:vMerge w:val="restart"/>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56" w:right="-113"/>
                              <w:jc w:val="center"/>
                              <w:rPr>
                                <w:rFonts w:ascii="Times New Roman" w:hAnsi="Times New Roman"/>
                                <w:sz w:val="20"/>
                                <w:szCs w:val="20"/>
                              </w:rPr>
                            </w:pPr>
                            <w:r>
                              <w:rPr>
                                <w:rFonts w:ascii="Times New Roman" w:hAnsi="Times New Roman"/>
                                <w:sz w:val="20"/>
                                <w:szCs w:val="20"/>
                              </w:rPr>
                              <w:t>Физическое развитие (с 1 сентября по 31 августа)</w:t>
                            </w:r>
                          </w:p>
                        </w:tc>
                        <w:tc>
                          <w:tcPr>
                            <w:tcW w:w="1652" w:type="dxa"/>
                            <w:gridSpan w:val="2"/>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99" w:right="-113"/>
                              <w:jc w:val="center"/>
                              <w:rPr>
                                <w:rFonts w:ascii="Times New Roman" w:hAnsi="Times New Roman"/>
                                <w:sz w:val="20"/>
                                <w:szCs w:val="20"/>
                              </w:rPr>
                            </w:pPr>
                            <w:r>
                              <w:rPr>
                                <w:rFonts w:ascii="Times New Roman" w:hAnsi="Times New Roman"/>
                                <w:sz w:val="20"/>
                                <w:szCs w:val="20"/>
                              </w:rPr>
                              <w:t>Познавательное развитие</w:t>
                            </w:r>
                          </w:p>
                        </w:tc>
                        <w:tc>
                          <w:tcPr>
                            <w:tcW w:w="851" w:type="dxa"/>
                            <w:vMerge w:val="restart"/>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99" w:right="-113"/>
                              <w:jc w:val="center"/>
                              <w:rPr>
                                <w:rFonts w:ascii="Times New Roman" w:hAnsi="Times New Roman"/>
                                <w:sz w:val="20"/>
                                <w:szCs w:val="20"/>
                              </w:rPr>
                            </w:pPr>
                            <w:r>
                              <w:rPr>
                                <w:rFonts w:ascii="Times New Roman" w:hAnsi="Times New Roman"/>
                                <w:sz w:val="20"/>
                                <w:szCs w:val="20"/>
                              </w:rPr>
                              <w:t xml:space="preserve">Речевое развитие (с 1 сентября по 31 мая)  </w:t>
                            </w:r>
                          </w:p>
                        </w:tc>
                        <w:tc>
                          <w:tcPr>
                            <w:tcW w:w="3260" w:type="dxa"/>
                            <w:gridSpan w:val="3"/>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96" w:right="-113"/>
                              <w:jc w:val="center"/>
                              <w:rPr>
                                <w:rFonts w:ascii="Times New Roman" w:hAnsi="Times New Roman"/>
                                <w:sz w:val="20"/>
                                <w:szCs w:val="20"/>
                              </w:rPr>
                            </w:pPr>
                            <w:r>
                              <w:rPr>
                                <w:rFonts w:ascii="Times New Roman" w:hAnsi="Times New Roman"/>
                                <w:sz w:val="20"/>
                                <w:szCs w:val="20"/>
                              </w:rPr>
                              <w:t>Художественно-эстетическое развитие</w:t>
                            </w:r>
                          </w:p>
                        </w:tc>
                        <w:tc>
                          <w:tcPr>
                            <w:tcW w:w="1428" w:type="dxa"/>
                            <w:vMerge w:val="restart"/>
                            <w:tcBorders>
                              <w:top w:val="single" w:sz="4" w:space="0" w:color="000000"/>
                              <w:left w:val="single" w:sz="4" w:space="0" w:color="000000"/>
                              <w:bottom w:val="single" w:sz="4" w:space="0" w:color="000000"/>
                              <w:right w:val="single" w:sz="4" w:space="0" w:color="000000"/>
                            </w:tcBorders>
                            <w:vAlign w:val="center"/>
                          </w:tcPr>
                          <w:p w:rsidR="00571EAD" w:rsidRDefault="00571EAD">
                            <w:pPr>
                              <w:widowControl w:val="0"/>
                              <w:overflowPunct w:val="0"/>
                              <w:autoSpaceDE w:val="0"/>
                              <w:spacing w:after="0" w:line="237" w:lineRule="auto"/>
                              <w:ind w:left="-111" w:right="-113"/>
                              <w:jc w:val="center"/>
                            </w:pPr>
                            <w:r>
                              <w:rPr>
                                <w:rFonts w:ascii="Times New Roman" w:hAnsi="Times New Roman"/>
                                <w:sz w:val="20"/>
                                <w:szCs w:val="20"/>
                              </w:rPr>
                              <w:t>Итого в неделю/в год</w:t>
                            </w:r>
                          </w:p>
                        </w:tc>
                      </w:tr>
                      <w:tr w:rsidR="00571EAD">
                        <w:trPr>
                          <w:trHeight w:val="294"/>
                        </w:trPr>
                        <w:tc>
                          <w:tcPr>
                            <w:tcW w:w="1277" w:type="dxa"/>
                            <w:vMerge/>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napToGrid w:val="0"/>
                              <w:spacing w:after="0" w:line="237" w:lineRule="auto"/>
                              <w:ind w:left="-142" w:right="-56"/>
                              <w:jc w:val="center"/>
                              <w:rPr>
                                <w:rFonts w:ascii="Times New Roman" w:hAnsi="Times New Roman"/>
                                <w:sz w:val="20"/>
                                <w:szCs w:val="20"/>
                              </w:rPr>
                            </w:pPr>
                          </w:p>
                        </w:tc>
                        <w:tc>
                          <w:tcPr>
                            <w:tcW w:w="1148" w:type="dxa"/>
                            <w:vMerge/>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napToGrid w:val="0"/>
                              <w:spacing w:after="0" w:line="237" w:lineRule="auto"/>
                              <w:ind w:left="-56" w:right="-113"/>
                              <w:jc w:val="center"/>
                              <w:rPr>
                                <w:rFonts w:ascii="Times New Roman" w:hAnsi="Times New Roman"/>
                                <w:sz w:val="20"/>
                                <w:szCs w:val="20"/>
                              </w:rPr>
                            </w:pPr>
                          </w:p>
                        </w:tc>
                        <w:tc>
                          <w:tcPr>
                            <w:tcW w:w="978"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91"/>
                              <w:jc w:val="center"/>
                              <w:rPr>
                                <w:rFonts w:ascii="Times New Roman" w:hAnsi="Times New Roman"/>
                                <w:sz w:val="20"/>
                                <w:szCs w:val="20"/>
                              </w:rPr>
                            </w:pPr>
                            <w:r>
                              <w:rPr>
                                <w:rFonts w:ascii="Times New Roman" w:hAnsi="Times New Roman"/>
                                <w:sz w:val="20"/>
                                <w:szCs w:val="20"/>
                              </w:rPr>
                              <w:t>Окружающий мир (с 1 сентября по 31 мая)</w:t>
                            </w:r>
                          </w:p>
                        </w:tc>
                        <w:tc>
                          <w:tcPr>
                            <w:tcW w:w="674"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99" w:right="-113"/>
                              <w:jc w:val="center"/>
                              <w:rPr>
                                <w:rFonts w:ascii="Times New Roman" w:hAnsi="Times New Roman"/>
                                <w:sz w:val="20"/>
                                <w:szCs w:val="20"/>
                              </w:rPr>
                            </w:pPr>
                            <w:r>
                              <w:rPr>
                                <w:rFonts w:ascii="Times New Roman" w:hAnsi="Times New Roman"/>
                                <w:sz w:val="20"/>
                                <w:szCs w:val="20"/>
                              </w:rPr>
                              <w:t>Математика (с 1 сентября по 31 мая)</w:t>
                            </w:r>
                          </w:p>
                        </w:tc>
                        <w:tc>
                          <w:tcPr>
                            <w:tcW w:w="851" w:type="dxa"/>
                            <w:vMerge/>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napToGrid w:val="0"/>
                              <w:spacing w:after="0" w:line="237" w:lineRule="auto"/>
                              <w:ind w:left="-99" w:right="-113"/>
                              <w:jc w:val="center"/>
                              <w:rPr>
                                <w:rFonts w:ascii="Times New Roman" w:hAnsi="Times New Roman"/>
                                <w:sz w:val="20"/>
                                <w:szCs w:val="20"/>
                              </w:rPr>
                            </w:pPr>
                          </w:p>
                        </w:tc>
                        <w:tc>
                          <w:tcPr>
                            <w:tcW w:w="1134"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99" w:right="-113"/>
                              <w:jc w:val="center"/>
                              <w:rPr>
                                <w:rFonts w:ascii="Times New Roman" w:hAnsi="Times New Roman"/>
                                <w:sz w:val="20"/>
                                <w:szCs w:val="20"/>
                              </w:rPr>
                            </w:pPr>
                            <w:r>
                              <w:rPr>
                                <w:rFonts w:ascii="Times New Roman" w:hAnsi="Times New Roman"/>
                                <w:sz w:val="20"/>
                                <w:szCs w:val="20"/>
                              </w:rPr>
                              <w:t>Рисование (с 1 сентября по 31 мая)</w:t>
                            </w:r>
                          </w:p>
                        </w:tc>
                        <w:tc>
                          <w:tcPr>
                            <w:tcW w:w="992"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129" w:right="-113"/>
                              <w:jc w:val="center"/>
                              <w:rPr>
                                <w:rFonts w:ascii="Times New Roman" w:hAnsi="Times New Roman"/>
                                <w:sz w:val="20"/>
                                <w:szCs w:val="20"/>
                              </w:rPr>
                            </w:pPr>
                            <w:r>
                              <w:rPr>
                                <w:rFonts w:ascii="Times New Roman" w:hAnsi="Times New Roman"/>
                                <w:sz w:val="20"/>
                                <w:szCs w:val="20"/>
                              </w:rPr>
                              <w:t>Лепка/</w:t>
                            </w:r>
                            <w:proofErr w:type="spellStart"/>
                            <w:r>
                              <w:rPr>
                                <w:rFonts w:ascii="Times New Roman" w:hAnsi="Times New Roman"/>
                                <w:sz w:val="20"/>
                                <w:szCs w:val="20"/>
                              </w:rPr>
                              <w:t>аппл</w:t>
                            </w:r>
                            <w:proofErr w:type="spellEnd"/>
                            <w:r>
                              <w:rPr>
                                <w:rFonts w:ascii="Times New Roman" w:hAnsi="Times New Roman"/>
                                <w:sz w:val="20"/>
                                <w:szCs w:val="20"/>
                              </w:rPr>
                              <w:t xml:space="preserve"> (с 1 сентября по 31 мая)</w:t>
                            </w:r>
                          </w:p>
                        </w:tc>
                        <w:tc>
                          <w:tcPr>
                            <w:tcW w:w="1134"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left="-96" w:right="-113"/>
                              <w:jc w:val="center"/>
                              <w:rPr>
                                <w:rFonts w:ascii="Times New Roman" w:hAnsi="Times New Roman"/>
                                <w:sz w:val="20"/>
                                <w:szCs w:val="20"/>
                              </w:rPr>
                            </w:pPr>
                            <w:r>
                              <w:rPr>
                                <w:rFonts w:ascii="Times New Roman" w:hAnsi="Times New Roman"/>
                                <w:sz w:val="20"/>
                                <w:szCs w:val="20"/>
                              </w:rPr>
                              <w:t>Музыка (с 1 сентября по 31 августа)</w:t>
                            </w:r>
                          </w:p>
                        </w:tc>
                        <w:tc>
                          <w:tcPr>
                            <w:tcW w:w="1428" w:type="dxa"/>
                            <w:vMerge/>
                            <w:tcBorders>
                              <w:top w:val="single" w:sz="4" w:space="0" w:color="000000"/>
                              <w:left w:val="single" w:sz="4" w:space="0" w:color="000000"/>
                              <w:bottom w:val="single" w:sz="4" w:space="0" w:color="000000"/>
                              <w:right w:val="single" w:sz="4" w:space="0" w:color="000000"/>
                            </w:tcBorders>
                            <w:vAlign w:val="center"/>
                          </w:tcPr>
                          <w:p w:rsidR="00571EAD" w:rsidRDefault="00571EAD">
                            <w:pPr>
                              <w:widowControl w:val="0"/>
                              <w:overflowPunct w:val="0"/>
                              <w:autoSpaceDE w:val="0"/>
                              <w:snapToGrid w:val="0"/>
                              <w:spacing w:after="0" w:line="237" w:lineRule="auto"/>
                              <w:ind w:left="-111" w:right="-113"/>
                              <w:jc w:val="center"/>
                              <w:rPr>
                                <w:rFonts w:ascii="Times New Roman" w:hAnsi="Times New Roman"/>
                                <w:sz w:val="20"/>
                                <w:szCs w:val="20"/>
                              </w:rPr>
                            </w:pPr>
                          </w:p>
                        </w:tc>
                      </w:tr>
                      <w:tr w:rsidR="00571EAD">
                        <w:tc>
                          <w:tcPr>
                            <w:tcW w:w="1277" w:type="dxa"/>
                            <w:tcBorders>
                              <w:top w:val="single" w:sz="4" w:space="0" w:color="000000"/>
                              <w:left w:val="single" w:sz="4" w:space="0" w:color="000000"/>
                              <w:bottom w:val="single" w:sz="4" w:space="0" w:color="000000"/>
                            </w:tcBorders>
                          </w:tcPr>
                          <w:p w:rsidR="00571EAD" w:rsidRDefault="00571EAD">
                            <w:pPr>
                              <w:widowControl w:val="0"/>
                              <w:overflowPunct w:val="0"/>
                              <w:autoSpaceDE w:val="0"/>
                              <w:spacing w:after="0" w:line="237" w:lineRule="auto"/>
                              <w:ind w:right="-117"/>
                              <w:rPr>
                                <w:rFonts w:ascii="Times New Roman" w:hAnsi="Times New Roman"/>
                                <w:sz w:val="20"/>
                                <w:szCs w:val="20"/>
                              </w:rPr>
                            </w:pPr>
                            <w:r>
                              <w:rPr>
                                <w:rFonts w:ascii="Times New Roman" w:hAnsi="Times New Roman"/>
                                <w:sz w:val="20"/>
                                <w:szCs w:val="20"/>
                              </w:rPr>
                              <w:t>3 (5-6 лет)</w:t>
                            </w:r>
                          </w:p>
                        </w:tc>
                        <w:tc>
                          <w:tcPr>
                            <w:tcW w:w="1148" w:type="dxa"/>
                            <w:tcBorders>
                              <w:top w:val="single" w:sz="4" w:space="0" w:color="000000"/>
                              <w:left w:val="single" w:sz="4" w:space="0" w:color="000000"/>
                              <w:bottom w:val="single" w:sz="4" w:space="0" w:color="000000"/>
                            </w:tcBorders>
                          </w:tcPr>
                          <w:p w:rsidR="00571EAD" w:rsidRDefault="00571EAD">
                            <w:pPr>
                              <w:widowControl w:val="0"/>
                              <w:overflowPunct w:val="0"/>
                              <w:autoSpaceDE w:val="0"/>
                              <w:spacing w:after="0" w:line="237" w:lineRule="auto"/>
                              <w:ind w:left="34" w:right="33"/>
                              <w:jc w:val="center"/>
                              <w:rPr>
                                <w:rFonts w:ascii="Times New Roman" w:hAnsi="Times New Roman"/>
                                <w:sz w:val="20"/>
                                <w:szCs w:val="20"/>
                              </w:rPr>
                            </w:pPr>
                            <w:r>
                              <w:rPr>
                                <w:rFonts w:ascii="Times New Roman" w:hAnsi="Times New Roman"/>
                                <w:sz w:val="20"/>
                                <w:szCs w:val="20"/>
                              </w:rPr>
                              <w:t>3/96</w:t>
                            </w:r>
                          </w:p>
                        </w:tc>
                        <w:tc>
                          <w:tcPr>
                            <w:tcW w:w="978"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1/32</w:t>
                            </w:r>
                          </w:p>
                        </w:tc>
                        <w:tc>
                          <w:tcPr>
                            <w:tcW w:w="674" w:type="dxa"/>
                            <w:tcBorders>
                              <w:top w:val="single" w:sz="4" w:space="0" w:color="000000"/>
                              <w:left w:val="single" w:sz="4" w:space="0" w:color="000000"/>
                              <w:bottom w:val="single" w:sz="4" w:space="0" w:color="000000"/>
                            </w:tcBorders>
                          </w:tcPr>
                          <w:p w:rsidR="00571EAD" w:rsidRDefault="00571EAD">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1/32</w:t>
                            </w:r>
                          </w:p>
                        </w:tc>
                        <w:tc>
                          <w:tcPr>
                            <w:tcW w:w="851"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2/64</w:t>
                            </w:r>
                          </w:p>
                        </w:tc>
                        <w:tc>
                          <w:tcPr>
                            <w:tcW w:w="1134"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1/32</w:t>
                            </w:r>
                          </w:p>
                        </w:tc>
                        <w:tc>
                          <w:tcPr>
                            <w:tcW w:w="992"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1/32</w:t>
                            </w:r>
                          </w:p>
                        </w:tc>
                        <w:tc>
                          <w:tcPr>
                            <w:tcW w:w="1134" w:type="dxa"/>
                            <w:tcBorders>
                              <w:top w:val="single" w:sz="4" w:space="0" w:color="000000"/>
                              <w:left w:val="single" w:sz="4" w:space="0" w:color="000000"/>
                              <w:bottom w:val="single" w:sz="4" w:space="0" w:color="000000"/>
                            </w:tcBorders>
                            <w:vAlign w:val="center"/>
                          </w:tcPr>
                          <w:p w:rsidR="00571EAD" w:rsidRDefault="00571EAD">
                            <w:pPr>
                              <w:widowControl w:val="0"/>
                              <w:overflowPunct w:val="0"/>
                              <w:autoSpaceDE w:val="0"/>
                              <w:spacing w:after="0" w:line="237" w:lineRule="auto"/>
                              <w:ind w:right="-117"/>
                              <w:jc w:val="center"/>
                              <w:rPr>
                                <w:rFonts w:ascii="Times New Roman" w:hAnsi="Times New Roman"/>
                                <w:sz w:val="20"/>
                                <w:szCs w:val="20"/>
                              </w:rPr>
                            </w:pPr>
                            <w:r>
                              <w:rPr>
                                <w:rFonts w:ascii="Times New Roman" w:hAnsi="Times New Roman"/>
                                <w:sz w:val="20"/>
                                <w:szCs w:val="20"/>
                              </w:rPr>
                              <w:t>2/64</w:t>
                            </w:r>
                          </w:p>
                        </w:tc>
                        <w:tc>
                          <w:tcPr>
                            <w:tcW w:w="1428" w:type="dxa"/>
                            <w:tcBorders>
                              <w:top w:val="single" w:sz="4" w:space="0" w:color="000000"/>
                              <w:left w:val="single" w:sz="4" w:space="0" w:color="000000"/>
                              <w:bottom w:val="single" w:sz="4" w:space="0" w:color="000000"/>
                              <w:right w:val="single" w:sz="4" w:space="0" w:color="000000"/>
                            </w:tcBorders>
                            <w:vAlign w:val="center"/>
                          </w:tcPr>
                          <w:p w:rsidR="00571EAD" w:rsidRDefault="00571EAD">
                            <w:pPr>
                              <w:widowControl w:val="0"/>
                              <w:overflowPunct w:val="0"/>
                              <w:autoSpaceDE w:val="0"/>
                              <w:spacing w:after="0" w:line="237" w:lineRule="auto"/>
                              <w:ind w:right="-117"/>
                              <w:jc w:val="center"/>
                            </w:pPr>
                            <w:r>
                              <w:rPr>
                                <w:rFonts w:ascii="Times New Roman" w:hAnsi="Times New Roman"/>
                                <w:sz w:val="20"/>
                                <w:szCs w:val="20"/>
                              </w:rPr>
                              <w:t>11/352</w:t>
                            </w:r>
                          </w:p>
                        </w:tc>
                      </w:tr>
                    </w:tbl>
                    <w:p w:rsidR="00571EAD" w:rsidRDefault="00571EAD" w:rsidP="00763456">
                      <w:r>
                        <w:t xml:space="preserve"> </w:t>
                      </w:r>
                    </w:p>
                  </w:txbxContent>
                </v:textbox>
                <w10:wrap type="square" anchorx="margin"/>
              </v:shape>
            </w:pict>
          </mc:Fallback>
        </mc:AlternateContent>
      </w:r>
    </w:p>
    <w:p w:rsidR="00571EAD" w:rsidRDefault="00571EAD" w:rsidP="00763456">
      <w:pPr>
        <w:spacing w:after="0" w:line="360" w:lineRule="auto"/>
        <w:jc w:val="center"/>
        <w:rPr>
          <w:rFonts w:ascii="Times New Roman" w:hAnsi="Times New Roman"/>
          <w:b/>
          <w:sz w:val="24"/>
          <w:szCs w:val="24"/>
        </w:rPr>
      </w:pPr>
    </w:p>
    <w:p w:rsidR="00571EAD" w:rsidRDefault="00571EAD" w:rsidP="00763456">
      <w:pPr>
        <w:spacing w:after="0" w:line="360" w:lineRule="auto"/>
        <w:jc w:val="center"/>
        <w:rPr>
          <w:rFonts w:ascii="Times New Roman" w:hAnsi="Times New Roman"/>
          <w:b/>
          <w:sz w:val="24"/>
          <w:szCs w:val="24"/>
        </w:rPr>
      </w:pPr>
    </w:p>
    <w:p w:rsidR="00571EAD" w:rsidRDefault="00571EAD" w:rsidP="00763456">
      <w:pPr>
        <w:spacing w:after="0" w:line="360" w:lineRule="auto"/>
        <w:jc w:val="center"/>
        <w:rPr>
          <w:rFonts w:ascii="Times New Roman" w:hAnsi="Times New Roman"/>
          <w:sz w:val="24"/>
          <w:szCs w:val="24"/>
          <w:lang w:eastAsia="ru-RU"/>
        </w:rPr>
      </w:pPr>
      <w:r>
        <w:rPr>
          <w:rFonts w:ascii="Times New Roman" w:hAnsi="Times New Roman"/>
          <w:b/>
          <w:sz w:val="24"/>
          <w:szCs w:val="24"/>
        </w:rPr>
        <w:t>Образовательная деятельность в ходе режимных моментов</w:t>
      </w:r>
    </w:p>
    <w:tbl>
      <w:tblPr>
        <w:tblW w:w="0" w:type="auto"/>
        <w:tblInd w:w="-108" w:type="dxa"/>
        <w:tblLayout w:type="fixed"/>
        <w:tblCellMar>
          <w:left w:w="0" w:type="dxa"/>
          <w:right w:w="0" w:type="dxa"/>
        </w:tblCellMar>
        <w:tblLook w:val="0000" w:firstRow="0" w:lastRow="0" w:firstColumn="0" w:lastColumn="0" w:noHBand="0" w:noVBand="0"/>
      </w:tblPr>
      <w:tblGrid>
        <w:gridCol w:w="3612"/>
        <w:gridCol w:w="6262"/>
      </w:tblGrid>
      <w:tr w:rsidR="00571EAD" w:rsidTr="00516694">
        <w:tc>
          <w:tcPr>
            <w:tcW w:w="3612" w:type="dxa"/>
            <w:tcBorders>
              <w:top w:val="single" w:sz="8" w:space="0" w:color="000000"/>
              <w:left w:val="single" w:sz="8" w:space="0" w:color="000000"/>
              <w:bottom w:val="single" w:sz="8" w:space="0" w:color="000000"/>
            </w:tcBorders>
          </w:tcPr>
          <w:p w:rsidR="00571EAD" w:rsidRDefault="00571EAD" w:rsidP="00516694">
            <w:pPr>
              <w:spacing w:after="0" w:line="240" w:lineRule="atLeast"/>
              <w:jc w:val="center"/>
              <w:rPr>
                <w:rFonts w:ascii="Times New Roman" w:hAnsi="Times New Roman"/>
                <w:sz w:val="24"/>
                <w:szCs w:val="24"/>
                <w:lang w:eastAsia="ru-RU"/>
              </w:rPr>
            </w:pPr>
            <w:r>
              <w:rPr>
                <w:rFonts w:ascii="Times New Roman" w:hAnsi="Times New Roman"/>
                <w:sz w:val="24"/>
                <w:szCs w:val="24"/>
                <w:lang w:eastAsia="ru-RU"/>
              </w:rPr>
              <w:t>Основные направления развития</w:t>
            </w:r>
          </w:p>
        </w:tc>
        <w:tc>
          <w:tcPr>
            <w:tcW w:w="6262" w:type="dxa"/>
            <w:tcBorders>
              <w:top w:val="single" w:sz="8" w:space="0" w:color="000000"/>
              <w:left w:val="single" w:sz="8" w:space="0" w:color="000000"/>
              <w:bottom w:val="single" w:sz="8" w:space="0" w:color="000000"/>
              <w:right w:val="single" w:sz="8" w:space="0" w:color="000000"/>
            </w:tcBorders>
          </w:tcPr>
          <w:p w:rsidR="00571EAD" w:rsidRDefault="00571EAD" w:rsidP="00516694">
            <w:pPr>
              <w:spacing w:after="0" w:line="240" w:lineRule="atLeast"/>
              <w:jc w:val="center"/>
            </w:pPr>
            <w:r>
              <w:rPr>
                <w:rFonts w:ascii="Times New Roman" w:hAnsi="Times New Roman"/>
                <w:sz w:val="24"/>
                <w:szCs w:val="24"/>
                <w:lang w:eastAsia="ru-RU"/>
              </w:rPr>
              <w:t>Режимные моменты</w:t>
            </w:r>
          </w:p>
        </w:tc>
      </w:tr>
      <w:tr w:rsidR="00571EAD" w:rsidTr="00516694">
        <w:tc>
          <w:tcPr>
            <w:tcW w:w="3612" w:type="dxa"/>
            <w:tcBorders>
              <w:left w:val="single" w:sz="8" w:space="0" w:color="000000"/>
              <w:bottom w:val="single" w:sz="8" w:space="0" w:color="000000"/>
            </w:tcBorders>
          </w:tcPr>
          <w:p w:rsidR="00571EAD" w:rsidRDefault="00571EAD" w:rsidP="00516694">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Физическое развитие</w:t>
            </w:r>
          </w:p>
        </w:tc>
        <w:tc>
          <w:tcPr>
            <w:tcW w:w="6262" w:type="dxa"/>
            <w:tcBorders>
              <w:left w:val="single" w:sz="8" w:space="0" w:color="000000"/>
              <w:bottom w:val="single" w:sz="8" w:space="0" w:color="000000"/>
              <w:right w:val="single" w:sz="8" w:space="0" w:color="000000"/>
            </w:tcBorders>
          </w:tcPr>
          <w:p w:rsidR="00571EAD" w:rsidRDefault="00571EAD" w:rsidP="00516694">
            <w:pPr>
              <w:spacing w:after="0" w:line="240" w:lineRule="atLeast"/>
              <w:jc w:val="both"/>
            </w:pPr>
            <w:r>
              <w:rPr>
                <w:rFonts w:ascii="Times New Roman" w:hAnsi="Times New Roman"/>
                <w:sz w:val="24"/>
                <w:szCs w:val="24"/>
                <w:lang w:eastAsia="ru-RU"/>
              </w:rPr>
              <w:t>Комплексы закаливающих процедур (оздоровительные проулки, мытье рук прохладной водой перед каждым приемом пищи, воздушные  ванны, ходьба босиком по ребристым дорожкам до и после сна,), утренняя гимнастика, гигиенические</w:t>
            </w:r>
            <w:r>
              <w:rPr>
                <w:rFonts w:ascii="Times New Roman" w:hAnsi="Times New Roman"/>
                <w:sz w:val="24"/>
                <w:szCs w:val="24"/>
              </w:rPr>
              <w:t xml:space="preserve"> процедуры,</w:t>
            </w:r>
            <w:r>
              <w:rPr>
                <w:rFonts w:ascii="Times New Roman" w:hAnsi="Times New Roman"/>
                <w:sz w:val="24"/>
                <w:szCs w:val="24"/>
                <w:lang w:eastAsia="ru-RU"/>
              </w:rPr>
              <w:t xml:space="preserve"> упражнения и подвижные игры во второй половине дня, </w:t>
            </w:r>
            <w:r>
              <w:rPr>
                <w:rFonts w:ascii="Times New Roman" w:hAnsi="Times New Roman"/>
                <w:sz w:val="24"/>
                <w:szCs w:val="24"/>
              </w:rPr>
              <w:t>культурно-гигиенические навыки, подвижные хороводный игры, игры малой подвижности.</w:t>
            </w:r>
          </w:p>
        </w:tc>
      </w:tr>
      <w:tr w:rsidR="00571EAD" w:rsidTr="00516694">
        <w:tc>
          <w:tcPr>
            <w:tcW w:w="3612" w:type="dxa"/>
            <w:tcBorders>
              <w:left w:val="single" w:sz="8" w:space="0" w:color="000000"/>
              <w:bottom w:val="single" w:sz="8" w:space="0" w:color="000000"/>
            </w:tcBorders>
          </w:tcPr>
          <w:p w:rsidR="00571EAD" w:rsidRDefault="00571EAD" w:rsidP="00516694">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Социально</w:t>
            </w:r>
            <w:r>
              <w:rPr>
                <w:rFonts w:ascii="Times New Roman" w:hAnsi="Times New Roman"/>
                <w:sz w:val="24"/>
                <w:szCs w:val="24"/>
                <w:lang w:eastAsia="ru-RU"/>
              </w:rPr>
              <w:softHyphen/>
              <w:t>-коммуникативное развитие</w:t>
            </w:r>
          </w:p>
        </w:tc>
        <w:tc>
          <w:tcPr>
            <w:tcW w:w="6262" w:type="dxa"/>
            <w:tcBorders>
              <w:left w:val="single" w:sz="8" w:space="0" w:color="000000"/>
              <w:bottom w:val="single" w:sz="8" w:space="0" w:color="000000"/>
              <w:right w:val="single" w:sz="8" w:space="0" w:color="000000"/>
            </w:tcBorders>
          </w:tcPr>
          <w:p w:rsidR="00571EAD" w:rsidRDefault="00571EAD" w:rsidP="00516694">
            <w:pPr>
              <w:spacing w:after="0" w:line="240" w:lineRule="atLeast"/>
              <w:jc w:val="both"/>
            </w:pPr>
            <w:r>
              <w:rPr>
                <w:rFonts w:ascii="Times New Roman" w:hAnsi="Times New Roman"/>
                <w:sz w:val="24"/>
                <w:szCs w:val="24"/>
                <w:lang w:eastAsia="ru-RU"/>
              </w:rPr>
              <w:t>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уборка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 игры на развитие эмоций, конструктивная деятельность,</w:t>
            </w:r>
          </w:p>
        </w:tc>
      </w:tr>
      <w:tr w:rsidR="00571EAD" w:rsidTr="00516694">
        <w:tc>
          <w:tcPr>
            <w:tcW w:w="3612" w:type="dxa"/>
            <w:tcBorders>
              <w:left w:val="single" w:sz="8" w:space="0" w:color="000000"/>
              <w:bottom w:val="single" w:sz="8" w:space="0" w:color="000000"/>
            </w:tcBorders>
          </w:tcPr>
          <w:p w:rsidR="00571EAD" w:rsidRDefault="00571EAD" w:rsidP="00516694">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Познавательное развитие</w:t>
            </w:r>
          </w:p>
        </w:tc>
        <w:tc>
          <w:tcPr>
            <w:tcW w:w="6262" w:type="dxa"/>
            <w:tcBorders>
              <w:left w:val="single" w:sz="8" w:space="0" w:color="000000"/>
              <w:bottom w:val="single" w:sz="8" w:space="0" w:color="000000"/>
              <w:right w:val="single" w:sz="8" w:space="0" w:color="000000"/>
            </w:tcBorders>
          </w:tcPr>
          <w:p w:rsidR="00571EAD" w:rsidRDefault="00571EAD" w:rsidP="00516694">
            <w:pPr>
              <w:spacing w:after="0"/>
            </w:pPr>
            <w:r>
              <w:rPr>
                <w:rFonts w:ascii="Times New Roman" w:hAnsi="Times New Roman"/>
                <w:sz w:val="24"/>
                <w:szCs w:val="24"/>
                <w:lang w:eastAsia="ru-RU"/>
              </w:rPr>
              <w:t xml:space="preserve">Проектирование и макетирование, познавательно-исследовательская деятельность, беседы, дидактические и развивающие игры </w:t>
            </w:r>
            <w:r>
              <w:rPr>
                <w:rFonts w:ascii="Times New Roman" w:hAnsi="Times New Roman"/>
                <w:sz w:val="24"/>
                <w:szCs w:val="24"/>
              </w:rPr>
              <w:t>в уголках развития, наблюдение в природе сенсорное развитие, наблюдение в природе</w:t>
            </w:r>
          </w:p>
        </w:tc>
      </w:tr>
      <w:tr w:rsidR="00571EAD" w:rsidTr="00516694">
        <w:tc>
          <w:tcPr>
            <w:tcW w:w="3612" w:type="dxa"/>
            <w:tcBorders>
              <w:left w:val="single" w:sz="8" w:space="0" w:color="000000"/>
              <w:bottom w:val="single" w:sz="8" w:space="0" w:color="000000"/>
            </w:tcBorders>
          </w:tcPr>
          <w:p w:rsidR="00571EAD" w:rsidRDefault="00571EAD" w:rsidP="00516694">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Речевое развитие</w:t>
            </w:r>
          </w:p>
        </w:tc>
        <w:tc>
          <w:tcPr>
            <w:tcW w:w="6262" w:type="dxa"/>
            <w:tcBorders>
              <w:left w:val="single" w:sz="8" w:space="0" w:color="000000"/>
              <w:bottom w:val="single" w:sz="8" w:space="0" w:color="000000"/>
              <w:right w:val="single" w:sz="8" w:space="0" w:color="000000"/>
            </w:tcBorders>
          </w:tcPr>
          <w:p w:rsidR="00571EAD" w:rsidRDefault="00571EAD" w:rsidP="00516694">
            <w:pPr>
              <w:spacing w:after="0" w:line="240" w:lineRule="atLeast"/>
              <w:jc w:val="both"/>
            </w:pPr>
            <w:r>
              <w:rPr>
                <w:rFonts w:ascii="Times New Roman" w:hAnsi="Times New Roman"/>
                <w:sz w:val="24"/>
                <w:szCs w:val="24"/>
                <w:lang w:eastAsia="ru-RU"/>
              </w:rPr>
              <w:t xml:space="preserve">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с детьми; поощрение речевой активности детей; обсуждение (пользы закаливания, занятий физической культурой гигиенических процедур), рассматривание картин и иллюстраций, чтение художественной литературы, разучивание стихов, песенок и др., </w:t>
            </w:r>
          </w:p>
        </w:tc>
      </w:tr>
      <w:tr w:rsidR="00571EAD" w:rsidTr="00516694">
        <w:tc>
          <w:tcPr>
            <w:tcW w:w="3612" w:type="dxa"/>
            <w:tcBorders>
              <w:left w:val="single" w:sz="8" w:space="0" w:color="000000"/>
              <w:bottom w:val="single" w:sz="8" w:space="0" w:color="000000"/>
            </w:tcBorders>
          </w:tcPr>
          <w:p w:rsidR="00571EAD" w:rsidRDefault="00571EAD" w:rsidP="00516694">
            <w:pPr>
              <w:spacing w:after="0" w:line="240" w:lineRule="atLeast"/>
              <w:jc w:val="both"/>
              <w:rPr>
                <w:rFonts w:ascii="Times New Roman" w:hAnsi="Times New Roman"/>
                <w:sz w:val="24"/>
                <w:szCs w:val="24"/>
                <w:lang w:eastAsia="ru-RU"/>
              </w:rPr>
            </w:pPr>
            <w:r>
              <w:rPr>
                <w:rFonts w:ascii="Times New Roman" w:hAnsi="Times New Roman"/>
                <w:sz w:val="24"/>
                <w:szCs w:val="24"/>
                <w:lang w:eastAsia="ru-RU"/>
              </w:rPr>
              <w:t>Художественно</w:t>
            </w:r>
            <w:r>
              <w:rPr>
                <w:rFonts w:ascii="Times New Roman" w:hAnsi="Times New Roman"/>
                <w:sz w:val="24"/>
                <w:szCs w:val="24"/>
                <w:lang w:eastAsia="ru-RU"/>
              </w:rPr>
              <w:softHyphen/>
              <w:t>-эстетическое развитие</w:t>
            </w:r>
          </w:p>
        </w:tc>
        <w:tc>
          <w:tcPr>
            <w:tcW w:w="6262" w:type="dxa"/>
            <w:tcBorders>
              <w:left w:val="single" w:sz="8" w:space="0" w:color="000000"/>
              <w:bottom w:val="single" w:sz="8" w:space="0" w:color="000000"/>
              <w:right w:val="single" w:sz="8" w:space="0" w:color="000000"/>
            </w:tcBorders>
          </w:tcPr>
          <w:p w:rsidR="00571EAD" w:rsidRDefault="00571EAD" w:rsidP="00516694">
            <w:pPr>
              <w:spacing w:after="0" w:line="240" w:lineRule="atLeast"/>
              <w:jc w:val="both"/>
            </w:pPr>
            <w:r>
              <w:rPr>
                <w:rFonts w:ascii="Times New Roman" w:hAnsi="Times New Roman"/>
                <w:sz w:val="24"/>
                <w:szCs w:val="24"/>
                <w:lang w:eastAsia="ru-RU"/>
              </w:rPr>
              <w:t>Аппликация и ручной труд, использование природных, бросовых материалов, оригами,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рассматривание иллюстраций, предметов народно-прикладного искусства, разучивание ролей к спектаклям, создание атрибутов к играм и спектаклям</w:t>
            </w:r>
          </w:p>
        </w:tc>
      </w:tr>
    </w:tbl>
    <w:p w:rsidR="00571EAD" w:rsidRDefault="00571EAD" w:rsidP="00763456">
      <w:pPr>
        <w:spacing w:after="0" w:line="360" w:lineRule="auto"/>
        <w:rPr>
          <w:rFonts w:ascii="Times New Roman" w:hAnsi="Times New Roman"/>
          <w:b/>
          <w:sz w:val="24"/>
          <w:szCs w:val="24"/>
        </w:rPr>
      </w:pPr>
    </w:p>
    <w:p w:rsidR="00571EAD" w:rsidRDefault="00571EAD" w:rsidP="00763456">
      <w:pPr>
        <w:spacing w:after="0" w:line="360" w:lineRule="auto"/>
        <w:rPr>
          <w:rFonts w:ascii="Times New Roman" w:hAnsi="Times New Roman"/>
          <w:b/>
          <w:sz w:val="24"/>
          <w:szCs w:val="24"/>
        </w:rPr>
      </w:pPr>
    </w:p>
    <w:p w:rsidR="00571EAD" w:rsidRDefault="00571EAD" w:rsidP="00763456">
      <w:pPr>
        <w:spacing w:after="0" w:line="360" w:lineRule="auto"/>
        <w:rPr>
          <w:rFonts w:ascii="Times New Roman" w:hAnsi="Times New Roman"/>
          <w:b/>
          <w:sz w:val="24"/>
          <w:szCs w:val="24"/>
        </w:rPr>
      </w:pPr>
    </w:p>
    <w:p w:rsidR="00571EAD" w:rsidRDefault="00571EAD" w:rsidP="00763456">
      <w:pPr>
        <w:spacing w:after="0" w:line="360" w:lineRule="auto"/>
        <w:rPr>
          <w:rFonts w:ascii="Times New Roman" w:hAnsi="Times New Roman"/>
          <w:b/>
          <w:sz w:val="24"/>
          <w:szCs w:val="24"/>
        </w:rPr>
      </w:pPr>
    </w:p>
    <w:tbl>
      <w:tblPr>
        <w:tblW w:w="0" w:type="auto"/>
        <w:tblInd w:w="-8" w:type="dxa"/>
        <w:tblLayout w:type="fixed"/>
        <w:tblLook w:val="0000" w:firstRow="0" w:lastRow="0" w:firstColumn="0" w:lastColumn="0" w:noHBand="0" w:noVBand="0"/>
      </w:tblPr>
      <w:tblGrid>
        <w:gridCol w:w="5219"/>
        <w:gridCol w:w="4962"/>
      </w:tblGrid>
      <w:tr w:rsidR="00571EAD" w:rsidTr="00516694">
        <w:trPr>
          <w:trHeight w:val="1211"/>
        </w:trPr>
        <w:tc>
          <w:tcPr>
            <w:tcW w:w="5219" w:type="dxa"/>
            <w:shd w:val="clear" w:color="auto" w:fill="FFFFFF"/>
            <w:vAlign w:val="center"/>
          </w:tcPr>
          <w:p w:rsidR="00571EAD" w:rsidRDefault="00571EAD" w:rsidP="00516694">
            <w:pPr>
              <w:widowControl w:val="0"/>
              <w:rPr>
                <w:rFonts w:ascii="Times New Roman" w:hAnsi="Times New Roman"/>
                <w:sz w:val="24"/>
              </w:rPr>
            </w:pPr>
            <w:r>
              <w:rPr>
                <w:rFonts w:ascii="Times New Roman" w:hAnsi="Times New Roman"/>
                <w:sz w:val="24"/>
              </w:rPr>
              <w:t>Принято</w:t>
            </w:r>
          </w:p>
          <w:p w:rsidR="00571EAD" w:rsidRDefault="00571EAD" w:rsidP="00516694">
            <w:pPr>
              <w:widowControl w:val="0"/>
              <w:rPr>
                <w:rFonts w:ascii="Times New Roman" w:hAnsi="Times New Roman"/>
                <w:sz w:val="24"/>
              </w:rPr>
            </w:pPr>
            <w:r>
              <w:rPr>
                <w:rFonts w:ascii="Times New Roman" w:hAnsi="Times New Roman"/>
                <w:sz w:val="24"/>
              </w:rPr>
              <w:t>Педагогическим советом  ГБДОУ № 29</w:t>
            </w:r>
          </w:p>
          <w:p w:rsidR="00571EAD" w:rsidRDefault="00571EAD" w:rsidP="00516694">
            <w:pPr>
              <w:widowControl w:val="0"/>
              <w:rPr>
                <w:rFonts w:ascii="Times New Roman" w:hAnsi="Times New Roman"/>
                <w:sz w:val="24"/>
              </w:rPr>
            </w:pPr>
            <w:r>
              <w:rPr>
                <w:rFonts w:ascii="Times New Roman" w:hAnsi="Times New Roman"/>
                <w:sz w:val="24"/>
              </w:rPr>
              <w:t>Протокол № 1 от 31 августа 2017 г</w:t>
            </w:r>
          </w:p>
        </w:tc>
        <w:tc>
          <w:tcPr>
            <w:tcW w:w="4962" w:type="dxa"/>
            <w:shd w:val="clear" w:color="auto" w:fill="FFFFFF"/>
            <w:vAlign w:val="center"/>
          </w:tcPr>
          <w:p w:rsidR="00571EAD" w:rsidRDefault="00571EAD" w:rsidP="00516694">
            <w:pPr>
              <w:widowControl w:val="0"/>
              <w:rPr>
                <w:rFonts w:ascii="Times New Roman" w:hAnsi="Times New Roman"/>
                <w:sz w:val="24"/>
              </w:rPr>
            </w:pPr>
            <w:r>
              <w:rPr>
                <w:rFonts w:ascii="Times New Roman" w:hAnsi="Times New Roman"/>
                <w:sz w:val="24"/>
              </w:rPr>
              <w:t>Утверждаю ____________</w:t>
            </w:r>
            <w:r>
              <w:rPr>
                <w:rFonts w:ascii="Times New Roman" w:hAnsi="Times New Roman"/>
                <w:sz w:val="24"/>
              </w:rPr>
              <w:br/>
              <w:t>заведующий ГБДОУ № 29 И.И. Сидорова</w:t>
            </w:r>
          </w:p>
          <w:p w:rsidR="00571EAD" w:rsidRDefault="00571EAD" w:rsidP="00516694">
            <w:pPr>
              <w:widowControl w:val="0"/>
            </w:pPr>
            <w:r>
              <w:rPr>
                <w:rFonts w:ascii="Times New Roman" w:hAnsi="Times New Roman"/>
                <w:sz w:val="24"/>
              </w:rPr>
              <w:t>Приказ № 24 от «31» августа 2017г.</w:t>
            </w:r>
          </w:p>
        </w:tc>
      </w:tr>
    </w:tbl>
    <w:p w:rsidR="00571EAD" w:rsidRDefault="00571EAD" w:rsidP="00763456">
      <w:pPr>
        <w:widowControl w:val="0"/>
        <w:rPr>
          <w:rFonts w:ascii="Times New Roman" w:hAnsi="Times New Roman"/>
          <w:sz w:val="24"/>
        </w:rPr>
      </w:pPr>
    </w:p>
    <w:p w:rsidR="00571EAD" w:rsidRDefault="00571EAD" w:rsidP="00763456">
      <w:pPr>
        <w:widowControl w:val="0"/>
        <w:jc w:val="center"/>
        <w:rPr>
          <w:rFonts w:ascii="Times New Roman" w:hAnsi="Times New Roman"/>
          <w:sz w:val="28"/>
        </w:rPr>
      </w:pPr>
      <w:r>
        <w:rPr>
          <w:rFonts w:ascii="Times New Roman" w:hAnsi="Times New Roman"/>
          <w:b/>
          <w:sz w:val="28"/>
        </w:rPr>
        <w:t xml:space="preserve">РАСПИСАНИЕ НОД </w:t>
      </w:r>
    </w:p>
    <w:p w:rsidR="00571EAD" w:rsidRDefault="00571EAD" w:rsidP="00763456">
      <w:pPr>
        <w:widowControl w:val="0"/>
        <w:jc w:val="center"/>
        <w:rPr>
          <w:rFonts w:ascii="Times New Roman" w:hAnsi="Times New Roman"/>
          <w:sz w:val="28"/>
        </w:rPr>
      </w:pPr>
      <w:r>
        <w:rPr>
          <w:rFonts w:ascii="Times New Roman" w:hAnsi="Times New Roman"/>
          <w:sz w:val="28"/>
        </w:rPr>
        <w:t>непрерывной образовательной деятельности (НОД) в группе № 8,</w:t>
      </w:r>
    </w:p>
    <w:p w:rsidR="00571EAD" w:rsidRDefault="00571EAD" w:rsidP="00763456">
      <w:pPr>
        <w:widowControl w:val="0"/>
        <w:jc w:val="center"/>
        <w:rPr>
          <w:rFonts w:ascii="Times New Roman" w:hAnsi="Times New Roman"/>
          <w:sz w:val="28"/>
        </w:rPr>
      </w:pPr>
      <w:r>
        <w:rPr>
          <w:rFonts w:ascii="Times New Roman" w:hAnsi="Times New Roman"/>
          <w:sz w:val="28"/>
        </w:rPr>
        <w:t xml:space="preserve"> возраст 5-6 лет</w:t>
      </w:r>
    </w:p>
    <w:p w:rsidR="00571EAD" w:rsidRDefault="00571EAD" w:rsidP="00763456">
      <w:pPr>
        <w:widowControl w:val="0"/>
        <w:jc w:val="center"/>
        <w:rPr>
          <w:rFonts w:ascii="Times New Roman" w:hAnsi="Times New Roman"/>
          <w:sz w:val="28"/>
        </w:rPr>
      </w:pPr>
      <w:r>
        <w:rPr>
          <w:rFonts w:ascii="Times New Roman" w:hAnsi="Times New Roman"/>
          <w:sz w:val="28"/>
        </w:rPr>
        <w:t>Реализуемая программа: Основная образовательная программа ГБДОУ № 29</w:t>
      </w:r>
    </w:p>
    <w:p w:rsidR="00571EAD" w:rsidRDefault="00571EAD" w:rsidP="00763456">
      <w:pPr>
        <w:widowControl w:val="0"/>
        <w:jc w:val="center"/>
        <w:rPr>
          <w:rFonts w:ascii="Times New Roman" w:hAnsi="Times New Roman"/>
          <w:b/>
          <w:sz w:val="24"/>
        </w:rPr>
      </w:pPr>
      <w:r>
        <w:rPr>
          <w:rFonts w:ascii="Times New Roman" w:hAnsi="Times New Roman"/>
          <w:sz w:val="28"/>
        </w:rPr>
        <w:t>на 2018-2019 учебный год</w:t>
      </w:r>
    </w:p>
    <w:p w:rsidR="00571EAD" w:rsidRDefault="00571EAD" w:rsidP="00763456">
      <w:pPr>
        <w:widowControl w:val="0"/>
        <w:jc w:val="center"/>
        <w:rPr>
          <w:rFonts w:ascii="Times New Roman" w:hAnsi="Times New Roman"/>
          <w:b/>
          <w:sz w:val="24"/>
        </w:rPr>
      </w:pPr>
    </w:p>
    <w:tbl>
      <w:tblPr>
        <w:tblW w:w="0" w:type="auto"/>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4" w:type="dxa"/>
          <w:right w:w="54" w:type="dxa"/>
        </w:tblCellMar>
        <w:tblLook w:val="0000" w:firstRow="0" w:lastRow="0" w:firstColumn="0" w:lastColumn="0" w:noHBand="0" w:noVBand="0"/>
      </w:tblPr>
      <w:tblGrid>
        <w:gridCol w:w="1134"/>
        <w:gridCol w:w="1719"/>
        <w:gridCol w:w="1719"/>
        <w:gridCol w:w="1720"/>
        <w:gridCol w:w="1719"/>
        <w:gridCol w:w="1730"/>
      </w:tblGrid>
      <w:tr w:rsidR="00571EAD" w:rsidTr="00516694">
        <w:trPr>
          <w:trHeight w:val="23"/>
        </w:trPr>
        <w:tc>
          <w:tcPr>
            <w:tcW w:w="1134" w:type="dxa"/>
          </w:tcPr>
          <w:p w:rsidR="00571EAD" w:rsidRDefault="00571EAD" w:rsidP="00516694">
            <w:pPr>
              <w:widowControl w:val="0"/>
              <w:snapToGrid w:val="0"/>
              <w:jc w:val="center"/>
              <w:rPr>
                <w:rFonts w:ascii="Times New Roman" w:hAnsi="Times New Roman"/>
              </w:rPr>
            </w:pPr>
          </w:p>
        </w:tc>
        <w:tc>
          <w:tcPr>
            <w:tcW w:w="1719" w:type="dxa"/>
          </w:tcPr>
          <w:p w:rsidR="00571EAD" w:rsidRDefault="00571EAD" w:rsidP="00516694">
            <w:pPr>
              <w:widowControl w:val="0"/>
              <w:jc w:val="center"/>
              <w:rPr>
                <w:rFonts w:ascii="Times New Roman" w:hAnsi="Times New Roman"/>
                <w:sz w:val="24"/>
              </w:rPr>
            </w:pPr>
            <w:r>
              <w:rPr>
                <w:rFonts w:ascii="Times New Roman" w:hAnsi="Times New Roman"/>
                <w:sz w:val="24"/>
              </w:rPr>
              <w:t>понедельник</w:t>
            </w:r>
          </w:p>
        </w:tc>
        <w:tc>
          <w:tcPr>
            <w:tcW w:w="1719" w:type="dxa"/>
          </w:tcPr>
          <w:p w:rsidR="00571EAD" w:rsidRDefault="00571EAD" w:rsidP="00516694">
            <w:pPr>
              <w:widowControl w:val="0"/>
              <w:jc w:val="center"/>
              <w:rPr>
                <w:rFonts w:ascii="Times New Roman" w:hAnsi="Times New Roman"/>
                <w:sz w:val="24"/>
              </w:rPr>
            </w:pPr>
            <w:r>
              <w:rPr>
                <w:rFonts w:ascii="Times New Roman" w:hAnsi="Times New Roman"/>
                <w:sz w:val="24"/>
              </w:rPr>
              <w:t>вторник</w:t>
            </w:r>
          </w:p>
        </w:tc>
        <w:tc>
          <w:tcPr>
            <w:tcW w:w="1720" w:type="dxa"/>
          </w:tcPr>
          <w:p w:rsidR="00571EAD" w:rsidRDefault="00571EAD" w:rsidP="00516694">
            <w:pPr>
              <w:widowControl w:val="0"/>
              <w:jc w:val="center"/>
              <w:rPr>
                <w:rFonts w:ascii="Times New Roman" w:hAnsi="Times New Roman"/>
                <w:sz w:val="24"/>
              </w:rPr>
            </w:pPr>
            <w:r>
              <w:rPr>
                <w:rFonts w:ascii="Times New Roman" w:hAnsi="Times New Roman"/>
                <w:sz w:val="24"/>
              </w:rPr>
              <w:t>среда</w:t>
            </w:r>
          </w:p>
        </w:tc>
        <w:tc>
          <w:tcPr>
            <w:tcW w:w="1719" w:type="dxa"/>
          </w:tcPr>
          <w:p w:rsidR="00571EAD" w:rsidRDefault="00571EAD" w:rsidP="00516694">
            <w:pPr>
              <w:widowControl w:val="0"/>
              <w:jc w:val="center"/>
              <w:rPr>
                <w:rFonts w:ascii="Times New Roman" w:hAnsi="Times New Roman"/>
                <w:sz w:val="24"/>
              </w:rPr>
            </w:pPr>
            <w:r>
              <w:rPr>
                <w:rFonts w:ascii="Times New Roman" w:hAnsi="Times New Roman"/>
                <w:sz w:val="24"/>
              </w:rPr>
              <w:t>четверг</w:t>
            </w:r>
          </w:p>
        </w:tc>
        <w:tc>
          <w:tcPr>
            <w:tcW w:w="1730" w:type="dxa"/>
          </w:tcPr>
          <w:p w:rsidR="00571EAD" w:rsidRDefault="00571EAD" w:rsidP="00516694">
            <w:pPr>
              <w:widowControl w:val="0"/>
              <w:jc w:val="center"/>
            </w:pPr>
            <w:r>
              <w:rPr>
                <w:rFonts w:ascii="Times New Roman" w:hAnsi="Times New Roman"/>
                <w:sz w:val="24"/>
              </w:rPr>
              <w:t>пятница</w:t>
            </w:r>
          </w:p>
        </w:tc>
      </w:tr>
      <w:tr w:rsidR="00571EAD" w:rsidTr="00516694">
        <w:trPr>
          <w:trHeight w:val="2193"/>
        </w:trPr>
        <w:tc>
          <w:tcPr>
            <w:tcW w:w="1134" w:type="dxa"/>
            <w:vMerge w:val="restart"/>
          </w:tcPr>
          <w:p w:rsidR="00571EAD" w:rsidRDefault="00571EAD" w:rsidP="00516694">
            <w:pPr>
              <w:widowControl w:val="0"/>
              <w:jc w:val="center"/>
              <w:rPr>
                <w:rFonts w:ascii="Times New Roman" w:hAnsi="Times New Roman"/>
                <w:sz w:val="24"/>
              </w:rPr>
            </w:pPr>
            <w:r>
              <w:rPr>
                <w:rFonts w:ascii="Times New Roman" w:hAnsi="Times New Roman"/>
                <w:sz w:val="24"/>
              </w:rPr>
              <w:t>I половина дня</w:t>
            </w:r>
          </w:p>
        </w:tc>
        <w:tc>
          <w:tcPr>
            <w:tcW w:w="1719" w:type="dxa"/>
          </w:tcPr>
          <w:p w:rsidR="00571EAD" w:rsidRDefault="00571EAD" w:rsidP="00516694">
            <w:pPr>
              <w:widowControl w:val="0"/>
              <w:jc w:val="center"/>
              <w:rPr>
                <w:rFonts w:ascii="Times New Roman" w:hAnsi="Times New Roman"/>
                <w:sz w:val="24"/>
              </w:rPr>
            </w:pPr>
            <w:r>
              <w:rPr>
                <w:rFonts w:ascii="Times New Roman" w:hAnsi="Times New Roman"/>
                <w:sz w:val="24"/>
              </w:rPr>
              <w:t>9.00 – 9.20</w:t>
            </w:r>
          </w:p>
          <w:p w:rsidR="00571EAD" w:rsidRDefault="00571EAD" w:rsidP="00516694">
            <w:pPr>
              <w:widowControl w:val="0"/>
              <w:jc w:val="center"/>
              <w:rPr>
                <w:rFonts w:ascii="Times New Roman" w:hAnsi="Times New Roman"/>
                <w:sz w:val="24"/>
              </w:rPr>
            </w:pPr>
            <w:r>
              <w:rPr>
                <w:rFonts w:ascii="Times New Roman" w:hAnsi="Times New Roman"/>
                <w:sz w:val="24"/>
              </w:rPr>
              <w:t>Речевое развитие</w:t>
            </w:r>
          </w:p>
        </w:tc>
        <w:tc>
          <w:tcPr>
            <w:tcW w:w="1719" w:type="dxa"/>
          </w:tcPr>
          <w:p w:rsidR="00571EAD" w:rsidRDefault="00571EAD" w:rsidP="00516694">
            <w:pPr>
              <w:widowControl w:val="0"/>
              <w:jc w:val="center"/>
              <w:rPr>
                <w:rFonts w:ascii="Times New Roman" w:hAnsi="Times New Roman"/>
                <w:sz w:val="24"/>
              </w:rPr>
            </w:pPr>
            <w:r>
              <w:rPr>
                <w:rFonts w:ascii="Times New Roman" w:hAnsi="Times New Roman"/>
                <w:sz w:val="24"/>
              </w:rPr>
              <w:t>9:00 – 9:20</w:t>
            </w:r>
          </w:p>
          <w:p w:rsidR="00571EAD" w:rsidRDefault="00571EAD" w:rsidP="00516694">
            <w:pPr>
              <w:widowControl w:val="0"/>
              <w:jc w:val="center"/>
              <w:rPr>
                <w:rFonts w:ascii="Times New Roman" w:hAnsi="Times New Roman"/>
                <w:sz w:val="24"/>
              </w:rPr>
            </w:pPr>
            <w:r>
              <w:rPr>
                <w:rFonts w:ascii="Times New Roman" w:hAnsi="Times New Roman"/>
                <w:sz w:val="24"/>
              </w:rPr>
              <w:t>Окружающий мир</w:t>
            </w:r>
          </w:p>
        </w:tc>
        <w:tc>
          <w:tcPr>
            <w:tcW w:w="1720" w:type="dxa"/>
          </w:tcPr>
          <w:p w:rsidR="00571EAD" w:rsidRDefault="00571EAD" w:rsidP="00516694">
            <w:pPr>
              <w:widowControl w:val="0"/>
              <w:jc w:val="center"/>
              <w:rPr>
                <w:rFonts w:ascii="Times New Roman" w:hAnsi="Times New Roman"/>
                <w:sz w:val="24"/>
              </w:rPr>
            </w:pPr>
            <w:r>
              <w:rPr>
                <w:rFonts w:ascii="Times New Roman" w:hAnsi="Times New Roman"/>
                <w:sz w:val="24"/>
              </w:rPr>
              <w:t>9:00 – 9:20</w:t>
            </w:r>
          </w:p>
          <w:p w:rsidR="00571EAD" w:rsidRDefault="00571EAD" w:rsidP="00516694">
            <w:pPr>
              <w:widowControl w:val="0"/>
              <w:jc w:val="center"/>
              <w:rPr>
                <w:rFonts w:ascii="Times New Roman" w:hAnsi="Times New Roman"/>
              </w:rPr>
            </w:pPr>
            <w:r>
              <w:rPr>
                <w:rFonts w:ascii="Times New Roman" w:hAnsi="Times New Roman"/>
                <w:sz w:val="24"/>
              </w:rPr>
              <w:t>Математика</w:t>
            </w:r>
          </w:p>
          <w:p w:rsidR="00571EAD" w:rsidRDefault="00571EAD" w:rsidP="00516694">
            <w:pPr>
              <w:widowControl w:val="0"/>
              <w:jc w:val="center"/>
              <w:rPr>
                <w:rFonts w:ascii="Times New Roman" w:hAnsi="Times New Roman"/>
              </w:rPr>
            </w:pPr>
          </w:p>
        </w:tc>
        <w:tc>
          <w:tcPr>
            <w:tcW w:w="1719" w:type="dxa"/>
          </w:tcPr>
          <w:p w:rsidR="00571EAD" w:rsidRDefault="00571EAD" w:rsidP="00516694">
            <w:pPr>
              <w:widowControl w:val="0"/>
              <w:jc w:val="center"/>
              <w:rPr>
                <w:rFonts w:ascii="Times New Roman" w:hAnsi="Times New Roman"/>
                <w:sz w:val="24"/>
              </w:rPr>
            </w:pPr>
            <w:r>
              <w:rPr>
                <w:rFonts w:ascii="Times New Roman" w:hAnsi="Times New Roman"/>
                <w:sz w:val="24"/>
              </w:rPr>
              <w:t>9:00 – 9:20</w:t>
            </w:r>
          </w:p>
          <w:p w:rsidR="00571EAD" w:rsidRDefault="00571EAD" w:rsidP="00516694">
            <w:pPr>
              <w:widowControl w:val="0"/>
              <w:jc w:val="center"/>
              <w:rPr>
                <w:rFonts w:ascii="Times New Roman" w:hAnsi="Times New Roman"/>
                <w:sz w:val="24"/>
              </w:rPr>
            </w:pPr>
            <w:r>
              <w:rPr>
                <w:rFonts w:ascii="Times New Roman" w:hAnsi="Times New Roman"/>
                <w:sz w:val="24"/>
              </w:rPr>
              <w:t>Речевое развитие</w:t>
            </w:r>
          </w:p>
        </w:tc>
        <w:tc>
          <w:tcPr>
            <w:tcW w:w="1730" w:type="dxa"/>
          </w:tcPr>
          <w:p w:rsidR="00571EAD" w:rsidRDefault="00571EAD" w:rsidP="00516694">
            <w:pPr>
              <w:widowControl w:val="0"/>
              <w:jc w:val="center"/>
              <w:rPr>
                <w:rFonts w:ascii="Times New Roman" w:hAnsi="Times New Roman"/>
                <w:sz w:val="24"/>
              </w:rPr>
            </w:pPr>
            <w:r>
              <w:rPr>
                <w:rFonts w:ascii="Times New Roman" w:hAnsi="Times New Roman"/>
                <w:sz w:val="24"/>
              </w:rPr>
              <w:t>9:00 – 9:20</w:t>
            </w:r>
          </w:p>
          <w:p w:rsidR="00571EAD" w:rsidRDefault="00571EAD" w:rsidP="00516694">
            <w:pPr>
              <w:widowControl w:val="0"/>
              <w:jc w:val="center"/>
              <w:rPr>
                <w:rFonts w:ascii="Times New Roman" w:hAnsi="Times New Roman"/>
              </w:rPr>
            </w:pPr>
            <w:r>
              <w:rPr>
                <w:rFonts w:ascii="Times New Roman" w:hAnsi="Times New Roman"/>
                <w:sz w:val="24"/>
              </w:rPr>
              <w:t>Рисование</w:t>
            </w:r>
          </w:p>
          <w:p w:rsidR="00571EAD" w:rsidRDefault="00571EAD" w:rsidP="00516694">
            <w:pPr>
              <w:widowControl w:val="0"/>
              <w:jc w:val="center"/>
              <w:rPr>
                <w:rFonts w:ascii="Times New Roman" w:hAnsi="Times New Roman"/>
              </w:rPr>
            </w:pPr>
          </w:p>
        </w:tc>
      </w:tr>
      <w:tr w:rsidR="00571EAD" w:rsidTr="00516694">
        <w:trPr>
          <w:trHeight w:val="2194"/>
        </w:trPr>
        <w:tc>
          <w:tcPr>
            <w:tcW w:w="1134" w:type="dxa"/>
            <w:vMerge/>
          </w:tcPr>
          <w:p w:rsidR="00571EAD" w:rsidRDefault="00571EAD" w:rsidP="00516694">
            <w:pPr>
              <w:widowControl w:val="0"/>
              <w:snapToGrid w:val="0"/>
              <w:jc w:val="center"/>
              <w:rPr>
                <w:rFonts w:ascii="Times New Roman" w:hAnsi="Times New Roman"/>
                <w:sz w:val="24"/>
              </w:rPr>
            </w:pPr>
          </w:p>
        </w:tc>
        <w:tc>
          <w:tcPr>
            <w:tcW w:w="1719" w:type="dxa"/>
          </w:tcPr>
          <w:p w:rsidR="00571EAD" w:rsidRDefault="00571EAD" w:rsidP="00516694">
            <w:pPr>
              <w:widowControl w:val="0"/>
              <w:jc w:val="center"/>
              <w:rPr>
                <w:rFonts w:ascii="Times New Roman" w:hAnsi="Times New Roman"/>
                <w:sz w:val="24"/>
              </w:rPr>
            </w:pPr>
            <w:r>
              <w:rPr>
                <w:rFonts w:ascii="Times New Roman" w:hAnsi="Times New Roman"/>
                <w:sz w:val="24"/>
              </w:rPr>
              <w:t>9.35 – 10.00</w:t>
            </w:r>
          </w:p>
          <w:p w:rsidR="00571EAD" w:rsidRDefault="00571EAD" w:rsidP="00516694">
            <w:pPr>
              <w:widowControl w:val="0"/>
              <w:jc w:val="center"/>
              <w:rPr>
                <w:rFonts w:ascii="Times New Roman" w:hAnsi="Times New Roman"/>
                <w:sz w:val="24"/>
              </w:rPr>
            </w:pPr>
            <w:r>
              <w:rPr>
                <w:rFonts w:ascii="Times New Roman" w:hAnsi="Times New Roman"/>
                <w:sz w:val="24"/>
              </w:rPr>
              <w:t xml:space="preserve">Музыка </w:t>
            </w:r>
          </w:p>
        </w:tc>
        <w:tc>
          <w:tcPr>
            <w:tcW w:w="1719" w:type="dxa"/>
          </w:tcPr>
          <w:p w:rsidR="00571EAD" w:rsidRDefault="00571EAD" w:rsidP="00516694">
            <w:pPr>
              <w:widowControl w:val="0"/>
              <w:jc w:val="center"/>
              <w:rPr>
                <w:rFonts w:ascii="Times New Roman" w:hAnsi="Times New Roman"/>
                <w:sz w:val="24"/>
              </w:rPr>
            </w:pPr>
            <w:r>
              <w:rPr>
                <w:rFonts w:ascii="Times New Roman" w:hAnsi="Times New Roman"/>
                <w:sz w:val="24"/>
              </w:rPr>
              <w:t>10.00 – 10.25</w:t>
            </w:r>
          </w:p>
          <w:p w:rsidR="00571EAD" w:rsidRDefault="00571EAD" w:rsidP="00516694">
            <w:pPr>
              <w:widowControl w:val="0"/>
              <w:jc w:val="center"/>
              <w:rPr>
                <w:rFonts w:ascii="Times New Roman" w:hAnsi="Times New Roman"/>
                <w:sz w:val="24"/>
              </w:rPr>
            </w:pPr>
            <w:r>
              <w:rPr>
                <w:rFonts w:ascii="Times New Roman" w:hAnsi="Times New Roman"/>
                <w:sz w:val="24"/>
              </w:rPr>
              <w:t>Физическое развитие</w:t>
            </w:r>
          </w:p>
        </w:tc>
        <w:tc>
          <w:tcPr>
            <w:tcW w:w="1720" w:type="dxa"/>
          </w:tcPr>
          <w:p w:rsidR="00571EAD" w:rsidRDefault="00571EAD" w:rsidP="00516694">
            <w:pPr>
              <w:widowControl w:val="0"/>
              <w:jc w:val="center"/>
              <w:rPr>
                <w:rFonts w:ascii="Times New Roman" w:hAnsi="Times New Roman"/>
                <w:sz w:val="24"/>
              </w:rPr>
            </w:pPr>
            <w:r>
              <w:rPr>
                <w:rFonts w:ascii="Times New Roman" w:hAnsi="Times New Roman"/>
                <w:sz w:val="24"/>
              </w:rPr>
              <w:t>9:35 – 10.00</w:t>
            </w:r>
          </w:p>
          <w:p w:rsidR="00571EAD" w:rsidRDefault="00571EAD" w:rsidP="00516694">
            <w:pPr>
              <w:widowControl w:val="0"/>
              <w:jc w:val="center"/>
              <w:rPr>
                <w:rFonts w:ascii="Times New Roman" w:hAnsi="Times New Roman"/>
                <w:sz w:val="24"/>
              </w:rPr>
            </w:pPr>
            <w:r>
              <w:rPr>
                <w:rFonts w:ascii="Times New Roman" w:hAnsi="Times New Roman"/>
                <w:sz w:val="24"/>
              </w:rPr>
              <w:t>Лепка/</w:t>
            </w:r>
          </w:p>
          <w:p w:rsidR="00571EAD" w:rsidRDefault="00571EAD" w:rsidP="00516694">
            <w:pPr>
              <w:widowControl w:val="0"/>
              <w:jc w:val="center"/>
              <w:rPr>
                <w:rFonts w:ascii="Times New Roman" w:hAnsi="Times New Roman"/>
                <w:sz w:val="24"/>
              </w:rPr>
            </w:pPr>
            <w:r>
              <w:rPr>
                <w:rFonts w:ascii="Times New Roman" w:hAnsi="Times New Roman"/>
                <w:sz w:val="24"/>
              </w:rPr>
              <w:t>Аппликация (Конструирование)</w:t>
            </w:r>
          </w:p>
        </w:tc>
        <w:tc>
          <w:tcPr>
            <w:tcW w:w="1719" w:type="dxa"/>
          </w:tcPr>
          <w:p w:rsidR="00571EAD" w:rsidRDefault="00571EAD" w:rsidP="00516694">
            <w:pPr>
              <w:widowControl w:val="0"/>
              <w:jc w:val="center"/>
              <w:rPr>
                <w:rFonts w:ascii="Times New Roman" w:hAnsi="Times New Roman"/>
                <w:sz w:val="24"/>
              </w:rPr>
            </w:pPr>
            <w:r>
              <w:rPr>
                <w:rFonts w:ascii="Times New Roman" w:hAnsi="Times New Roman"/>
                <w:sz w:val="24"/>
              </w:rPr>
              <w:t>9:35 – 10.00</w:t>
            </w:r>
          </w:p>
          <w:p w:rsidR="00571EAD" w:rsidRDefault="00571EAD" w:rsidP="00516694">
            <w:pPr>
              <w:widowControl w:val="0"/>
              <w:jc w:val="center"/>
              <w:rPr>
                <w:rFonts w:ascii="Times New Roman" w:hAnsi="Times New Roman"/>
                <w:sz w:val="24"/>
              </w:rPr>
            </w:pPr>
            <w:r>
              <w:rPr>
                <w:rFonts w:ascii="Times New Roman" w:hAnsi="Times New Roman"/>
                <w:sz w:val="24"/>
              </w:rPr>
              <w:t>Музыка</w:t>
            </w:r>
          </w:p>
        </w:tc>
        <w:tc>
          <w:tcPr>
            <w:tcW w:w="1730" w:type="dxa"/>
          </w:tcPr>
          <w:p w:rsidR="00571EAD" w:rsidRDefault="00571EAD" w:rsidP="00516694">
            <w:pPr>
              <w:widowControl w:val="0"/>
              <w:jc w:val="center"/>
              <w:rPr>
                <w:rFonts w:ascii="Times New Roman" w:hAnsi="Times New Roman"/>
                <w:sz w:val="24"/>
              </w:rPr>
            </w:pPr>
            <w:r>
              <w:rPr>
                <w:rFonts w:ascii="Times New Roman" w:hAnsi="Times New Roman"/>
                <w:sz w:val="24"/>
              </w:rPr>
              <w:t>9:30 – 10.00</w:t>
            </w:r>
          </w:p>
          <w:p w:rsidR="00571EAD" w:rsidRDefault="00571EAD" w:rsidP="00516694">
            <w:pPr>
              <w:widowControl w:val="0"/>
              <w:jc w:val="center"/>
            </w:pPr>
            <w:r>
              <w:rPr>
                <w:rFonts w:ascii="Times New Roman" w:hAnsi="Times New Roman"/>
                <w:sz w:val="24"/>
              </w:rPr>
              <w:t xml:space="preserve">Физическое развитие </w:t>
            </w:r>
          </w:p>
        </w:tc>
      </w:tr>
      <w:tr w:rsidR="00571EAD" w:rsidTr="00516694">
        <w:trPr>
          <w:trHeight w:val="419"/>
        </w:trPr>
        <w:tc>
          <w:tcPr>
            <w:tcW w:w="1134" w:type="dxa"/>
          </w:tcPr>
          <w:p w:rsidR="00571EAD" w:rsidRDefault="00571EAD" w:rsidP="00516694">
            <w:pPr>
              <w:widowControl w:val="0"/>
              <w:snapToGrid w:val="0"/>
              <w:jc w:val="center"/>
              <w:rPr>
                <w:rFonts w:ascii="Times New Roman" w:hAnsi="Times New Roman"/>
                <w:sz w:val="24"/>
              </w:rPr>
            </w:pPr>
          </w:p>
        </w:tc>
        <w:tc>
          <w:tcPr>
            <w:tcW w:w="1719" w:type="dxa"/>
          </w:tcPr>
          <w:p w:rsidR="00571EAD" w:rsidRDefault="00571EAD" w:rsidP="00516694">
            <w:pPr>
              <w:widowControl w:val="0"/>
              <w:snapToGrid w:val="0"/>
              <w:jc w:val="center"/>
              <w:rPr>
                <w:rFonts w:ascii="Times New Roman" w:hAnsi="Times New Roman"/>
                <w:sz w:val="24"/>
              </w:rPr>
            </w:pPr>
          </w:p>
        </w:tc>
        <w:tc>
          <w:tcPr>
            <w:tcW w:w="1719" w:type="dxa"/>
          </w:tcPr>
          <w:p w:rsidR="00571EAD" w:rsidRDefault="00571EAD" w:rsidP="00516694">
            <w:pPr>
              <w:widowControl w:val="0"/>
              <w:snapToGrid w:val="0"/>
              <w:jc w:val="center"/>
              <w:rPr>
                <w:rFonts w:ascii="Times New Roman" w:hAnsi="Times New Roman"/>
                <w:sz w:val="24"/>
              </w:rPr>
            </w:pPr>
          </w:p>
        </w:tc>
        <w:tc>
          <w:tcPr>
            <w:tcW w:w="1720" w:type="dxa"/>
          </w:tcPr>
          <w:p w:rsidR="00571EAD" w:rsidRDefault="00571EAD" w:rsidP="00516694">
            <w:pPr>
              <w:widowControl w:val="0"/>
              <w:jc w:val="center"/>
              <w:rPr>
                <w:rFonts w:ascii="Times New Roman" w:hAnsi="Times New Roman"/>
                <w:sz w:val="24"/>
              </w:rPr>
            </w:pPr>
            <w:r>
              <w:rPr>
                <w:rFonts w:ascii="Times New Roman" w:hAnsi="Times New Roman"/>
                <w:sz w:val="24"/>
              </w:rPr>
              <w:t xml:space="preserve">12.00-12.25 </w:t>
            </w:r>
          </w:p>
          <w:p w:rsidR="00571EAD" w:rsidRDefault="00571EAD" w:rsidP="009648DE">
            <w:pPr>
              <w:widowControl w:val="0"/>
              <w:jc w:val="center"/>
              <w:rPr>
                <w:rFonts w:ascii="Times New Roman" w:hAnsi="Times New Roman"/>
                <w:sz w:val="24"/>
              </w:rPr>
            </w:pPr>
            <w:r>
              <w:rPr>
                <w:rFonts w:ascii="Times New Roman" w:hAnsi="Times New Roman"/>
                <w:sz w:val="24"/>
              </w:rPr>
              <w:t>Физическое развитие на воздухе (на прогулке)</w:t>
            </w:r>
          </w:p>
        </w:tc>
        <w:tc>
          <w:tcPr>
            <w:tcW w:w="1719" w:type="dxa"/>
          </w:tcPr>
          <w:p w:rsidR="00571EAD" w:rsidRDefault="00571EAD" w:rsidP="00516694">
            <w:pPr>
              <w:widowControl w:val="0"/>
              <w:snapToGrid w:val="0"/>
              <w:jc w:val="center"/>
              <w:rPr>
                <w:rFonts w:ascii="Times New Roman" w:hAnsi="Times New Roman"/>
                <w:sz w:val="24"/>
              </w:rPr>
            </w:pPr>
          </w:p>
        </w:tc>
        <w:tc>
          <w:tcPr>
            <w:tcW w:w="1730" w:type="dxa"/>
          </w:tcPr>
          <w:p w:rsidR="00571EAD" w:rsidRDefault="00571EAD" w:rsidP="00516694">
            <w:pPr>
              <w:widowControl w:val="0"/>
              <w:snapToGrid w:val="0"/>
              <w:jc w:val="center"/>
              <w:rPr>
                <w:rFonts w:ascii="Times New Roman" w:hAnsi="Times New Roman"/>
                <w:sz w:val="24"/>
              </w:rPr>
            </w:pPr>
          </w:p>
        </w:tc>
      </w:tr>
    </w:tbl>
    <w:p w:rsidR="00571EAD" w:rsidRDefault="00571EAD" w:rsidP="00763456">
      <w:pPr>
        <w:jc w:val="center"/>
        <w:rPr>
          <w:rFonts w:ascii="Times New Roman" w:hAnsi="Times New Roman"/>
          <w:b/>
          <w:bCs/>
          <w:color w:val="000000"/>
          <w:sz w:val="24"/>
          <w:szCs w:val="24"/>
        </w:rPr>
      </w:pPr>
    </w:p>
    <w:p w:rsidR="00571EAD" w:rsidRDefault="00571EAD" w:rsidP="00763456">
      <w:pPr>
        <w:jc w:val="center"/>
        <w:rPr>
          <w:rFonts w:ascii="Times New Roman" w:hAnsi="Times New Roman"/>
          <w:b/>
          <w:bCs/>
          <w:color w:val="000000"/>
          <w:sz w:val="24"/>
          <w:szCs w:val="24"/>
        </w:rPr>
      </w:pPr>
    </w:p>
    <w:p w:rsidR="00571EAD" w:rsidRDefault="00571EAD" w:rsidP="00763456">
      <w:pPr>
        <w:jc w:val="center"/>
        <w:rPr>
          <w:rFonts w:ascii="Times New Roman" w:hAnsi="Times New Roman"/>
          <w:b/>
          <w:bCs/>
          <w:color w:val="000000"/>
          <w:sz w:val="24"/>
          <w:szCs w:val="24"/>
        </w:rPr>
      </w:pPr>
    </w:p>
    <w:p w:rsidR="00571EAD" w:rsidRDefault="00571EAD" w:rsidP="00763456">
      <w:pPr>
        <w:jc w:val="center"/>
        <w:rPr>
          <w:rFonts w:ascii="Times New Roman" w:hAnsi="Times New Roman"/>
          <w:b/>
          <w:bCs/>
          <w:color w:val="000000"/>
          <w:sz w:val="24"/>
          <w:szCs w:val="24"/>
        </w:rPr>
      </w:pPr>
    </w:p>
    <w:p w:rsidR="00571EAD" w:rsidRPr="005C7309" w:rsidRDefault="00571EAD" w:rsidP="00A01A41">
      <w:pPr>
        <w:jc w:val="center"/>
        <w:rPr>
          <w:rFonts w:ascii="Times New Roman" w:hAnsi="Times New Roman"/>
          <w:sz w:val="24"/>
          <w:szCs w:val="24"/>
        </w:rPr>
      </w:pPr>
      <w:r w:rsidRPr="005C7309">
        <w:rPr>
          <w:rFonts w:ascii="Times New Roman" w:hAnsi="Times New Roman"/>
          <w:b/>
          <w:bCs/>
          <w:color w:val="000000"/>
          <w:sz w:val="24"/>
          <w:szCs w:val="24"/>
        </w:rPr>
        <w:t>3.3. Организация развивающей предметно-пространственной среды в группе.</w:t>
      </w:r>
    </w:p>
    <w:p w:rsidR="00571EAD" w:rsidRPr="00FB2FEE" w:rsidRDefault="00571EAD" w:rsidP="009762CF">
      <w:pPr>
        <w:jc w:val="center"/>
        <w:rPr>
          <w:bCs/>
        </w:rPr>
      </w:pPr>
      <w:r w:rsidRPr="005C7309">
        <w:rPr>
          <w:rFonts w:ascii="Times New Roman" w:hAnsi="Times New Roman"/>
          <w:sz w:val="24"/>
          <w:szCs w:val="24"/>
        </w:rPr>
        <w:t>В соответствии с программой «От рождения до школы» предметно-развивающая среда в группах делится на  функциональные центры развития ребенка</w:t>
      </w:r>
    </w:p>
    <w:p w:rsidR="00571EAD" w:rsidRPr="009762CF" w:rsidRDefault="00571EAD" w:rsidP="009762CF">
      <w:pPr>
        <w:shd w:val="clear" w:color="auto" w:fill="FFFFFF"/>
        <w:autoSpaceDE w:val="0"/>
        <w:autoSpaceDN w:val="0"/>
        <w:adjustRightInd w:val="0"/>
        <w:jc w:val="center"/>
        <w:rPr>
          <w:rFonts w:ascii="Times New Roman" w:hAnsi="Times New Roman"/>
          <w:b/>
          <w:color w:val="000000"/>
          <w:sz w:val="28"/>
          <w:szCs w:val="28"/>
        </w:rPr>
      </w:pPr>
      <w:r w:rsidRPr="009762CF">
        <w:rPr>
          <w:rFonts w:ascii="Times New Roman" w:hAnsi="Times New Roman"/>
          <w:b/>
          <w:color w:val="000000"/>
          <w:sz w:val="28"/>
          <w:szCs w:val="28"/>
        </w:rPr>
        <w:t>Развивающая предметно-пространственная среда</w:t>
      </w:r>
    </w:p>
    <w:tbl>
      <w:tblPr>
        <w:tblW w:w="10120" w:type="dxa"/>
        <w:tblInd w:w="5" w:type="dxa"/>
        <w:tblLayout w:type="fixed"/>
        <w:tblCellMar>
          <w:left w:w="0" w:type="dxa"/>
          <w:right w:w="0" w:type="dxa"/>
        </w:tblCellMar>
        <w:tblLook w:val="0000" w:firstRow="0" w:lastRow="0" w:firstColumn="0" w:lastColumn="0" w:noHBand="0" w:noVBand="0"/>
      </w:tblPr>
      <w:tblGrid>
        <w:gridCol w:w="3163"/>
        <w:gridCol w:w="6957"/>
      </w:tblGrid>
      <w:tr w:rsidR="00571EAD" w:rsidRPr="009762CF" w:rsidTr="0089239B">
        <w:trPr>
          <w:trHeight w:hRule="exact" w:val="480"/>
        </w:trPr>
        <w:tc>
          <w:tcPr>
            <w:tcW w:w="3163" w:type="dxa"/>
            <w:tcBorders>
              <w:top w:val="single" w:sz="4" w:space="0" w:color="auto"/>
              <w:left w:val="single" w:sz="4" w:space="0" w:color="auto"/>
              <w:bottom w:val="nil"/>
              <w:right w:val="nil"/>
            </w:tcBorders>
            <w:shd w:val="clear" w:color="auto" w:fill="FFFFFF"/>
            <w:vAlign w:val="center"/>
          </w:tcPr>
          <w:p w:rsidR="00571EAD" w:rsidRPr="009762CF" w:rsidRDefault="00571EAD" w:rsidP="00156026">
            <w:pPr>
              <w:spacing w:line="220" w:lineRule="exact"/>
              <w:jc w:val="center"/>
              <w:rPr>
                <w:rFonts w:ascii="Times New Roman" w:hAnsi="Times New Roman"/>
              </w:rPr>
            </w:pPr>
            <w:r w:rsidRPr="009762CF">
              <w:rPr>
                <w:rFonts w:ascii="Times New Roman" w:hAnsi="Times New Roman"/>
                <w:b/>
                <w:bCs/>
                <w:color w:val="000000"/>
              </w:rPr>
              <w:t>Центр развития</w:t>
            </w:r>
          </w:p>
        </w:tc>
        <w:tc>
          <w:tcPr>
            <w:tcW w:w="6957" w:type="dxa"/>
            <w:tcBorders>
              <w:top w:val="single" w:sz="4" w:space="0" w:color="auto"/>
              <w:left w:val="single" w:sz="4" w:space="0" w:color="auto"/>
              <w:bottom w:val="nil"/>
              <w:right w:val="single" w:sz="4" w:space="0" w:color="auto"/>
            </w:tcBorders>
            <w:shd w:val="clear" w:color="auto" w:fill="FFFFFF"/>
            <w:vAlign w:val="center"/>
          </w:tcPr>
          <w:p w:rsidR="00571EAD" w:rsidRPr="009762CF" w:rsidRDefault="00571EAD" w:rsidP="00156026">
            <w:pPr>
              <w:jc w:val="center"/>
              <w:rPr>
                <w:rFonts w:ascii="Times New Roman" w:hAnsi="Times New Roman"/>
              </w:rPr>
            </w:pPr>
            <w:r w:rsidRPr="009762CF">
              <w:rPr>
                <w:rFonts w:ascii="Times New Roman" w:hAnsi="Times New Roman"/>
                <w:b/>
                <w:bCs/>
                <w:color w:val="000000"/>
              </w:rPr>
              <w:t>Оборудование и материалы, которые представлены в группе</w:t>
            </w:r>
          </w:p>
        </w:tc>
      </w:tr>
      <w:tr w:rsidR="00571EAD" w:rsidRPr="009762CF" w:rsidTr="0089239B">
        <w:trPr>
          <w:trHeight w:hRule="exact" w:val="1510"/>
        </w:trPr>
        <w:tc>
          <w:tcPr>
            <w:tcW w:w="3163" w:type="dxa"/>
            <w:tcBorders>
              <w:top w:val="single" w:sz="4" w:space="0" w:color="auto"/>
              <w:left w:val="single" w:sz="4" w:space="0" w:color="auto"/>
              <w:bottom w:val="nil"/>
              <w:right w:val="nil"/>
            </w:tcBorders>
            <w:shd w:val="clear" w:color="auto" w:fill="FFFFFF"/>
          </w:tcPr>
          <w:p w:rsidR="00571EAD" w:rsidRPr="009762CF" w:rsidRDefault="00571EAD" w:rsidP="00156026">
            <w:pPr>
              <w:rPr>
                <w:rFonts w:ascii="Times New Roman" w:hAnsi="Times New Roman"/>
              </w:rPr>
            </w:pPr>
            <w:r w:rsidRPr="009762CF">
              <w:rPr>
                <w:rFonts w:ascii="Times New Roman" w:hAnsi="Times New Roman"/>
                <w:color w:val="000000"/>
              </w:rPr>
              <w:t>Центр музыкального развития</w:t>
            </w:r>
          </w:p>
        </w:tc>
        <w:tc>
          <w:tcPr>
            <w:tcW w:w="6957" w:type="dxa"/>
            <w:tcBorders>
              <w:top w:val="single" w:sz="4" w:space="0" w:color="auto"/>
              <w:left w:val="single" w:sz="4" w:space="0" w:color="auto"/>
              <w:bottom w:val="nil"/>
              <w:right w:val="single" w:sz="4" w:space="0" w:color="auto"/>
            </w:tcBorders>
            <w:shd w:val="clear" w:color="auto" w:fill="FFFFFF"/>
          </w:tcPr>
          <w:p w:rsidR="00571EAD" w:rsidRPr="009762CF" w:rsidRDefault="00571EAD" w:rsidP="00156026">
            <w:pPr>
              <w:rPr>
                <w:rFonts w:ascii="Times New Roman" w:hAnsi="Times New Roman"/>
              </w:rPr>
            </w:pPr>
            <w:r w:rsidRPr="009762CF">
              <w:rPr>
                <w:rFonts w:ascii="Times New Roman" w:hAnsi="Times New Roman"/>
                <w:color w:val="000000"/>
              </w:rPr>
              <w:t>Инструменты: металлофон, барабан, бубен, нетрадиционные</w:t>
            </w:r>
          </w:p>
          <w:p w:rsidR="00571EAD" w:rsidRPr="009762CF" w:rsidRDefault="00571EAD" w:rsidP="00156026">
            <w:pPr>
              <w:rPr>
                <w:rFonts w:ascii="Times New Roman" w:hAnsi="Times New Roman"/>
              </w:rPr>
            </w:pPr>
            <w:r w:rsidRPr="009762CF">
              <w:rPr>
                <w:rFonts w:ascii="Times New Roman" w:hAnsi="Times New Roman"/>
                <w:color w:val="000000"/>
              </w:rPr>
              <w:t>музыкальные инструменты</w:t>
            </w:r>
          </w:p>
          <w:p w:rsidR="00571EAD" w:rsidRPr="009762CF" w:rsidRDefault="00571EAD" w:rsidP="00156026">
            <w:pPr>
              <w:rPr>
                <w:rFonts w:ascii="Times New Roman" w:hAnsi="Times New Roman"/>
              </w:rPr>
            </w:pPr>
            <w:r w:rsidRPr="009762CF">
              <w:rPr>
                <w:rFonts w:ascii="Times New Roman" w:hAnsi="Times New Roman"/>
                <w:color w:val="000000"/>
              </w:rPr>
              <w:t>Магнитофон</w:t>
            </w:r>
          </w:p>
          <w:p w:rsidR="00571EAD" w:rsidRPr="009762CF" w:rsidRDefault="00571EAD" w:rsidP="00156026">
            <w:pPr>
              <w:rPr>
                <w:rFonts w:ascii="Times New Roman" w:hAnsi="Times New Roman"/>
              </w:rPr>
            </w:pPr>
            <w:r w:rsidRPr="009762CF">
              <w:rPr>
                <w:rFonts w:ascii="Times New Roman" w:hAnsi="Times New Roman"/>
                <w:color w:val="000000"/>
              </w:rPr>
              <w:t>Пластиковые непрозрачные емкости с разными наполнителями: горохом, желудями, камешками, крупой мелкой и крупной.</w:t>
            </w:r>
          </w:p>
          <w:p w:rsidR="00571EAD" w:rsidRPr="009762CF" w:rsidRDefault="00571EAD" w:rsidP="00156026">
            <w:pPr>
              <w:rPr>
                <w:rFonts w:ascii="Times New Roman" w:hAnsi="Times New Roman"/>
              </w:rPr>
            </w:pPr>
            <w:r w:rsidRPr="009762CF">
              <w:rPr>
                <w:rFonts w:ascii="Times New Roman" w:hAnsi="Times New Roman"/>
                <w:color w:val="000000"/>
              </w:rPr>
              <w:t>Дидактические игры.</w:t>
            </w:r>
          </w:p>
        </w:tc>
      </w:tr>
      <w:tr w:rsidR="00571EAD" w:rsidRPr="009762CF" w:rsidTr="0089239B">
        <w:trPr>
          <w:trHeight w:hRule="exact" w:val="1291"/>
        </w:trPr>
        <w:tc>
          <w:tcPr>
            <w:tcW w:w="3163" w:type="dxa"/>
            <w:tcBorders>
              <w:top w:val="single" w:sz="4" w:space="0" w:color="auto"/>
              <w:left w:val="single" w:sz="4" w:space="0" w:color="auto"/>
              <w:bottom w:val="nil"/>
              <w:right w:val="nil"/>
            </w:tcBorders>
            <w:shd w:val="clear" w:color="auto" w:fill="FFFFFF"/>
          </w:tcPr>
          <w:p w:rsidR="00571EAD" w:rsidRPr="009762CF" w:rsidRDefault="00571EAD" w:rsidP="00156026">
            <w:pPr>
              <w:rPr>
                <w:rFonts w:ascii="Times New Roman" w:hAnsi="Times New Roman"/>
              </w:rPr>
            </w:pPr>
            <w:r w:rsidRPr="009762CF">
              <w:rPr>
                <w:rFonts w:ascii="Times New Roman" w:hAnsi="Times New Roman"/>
                <w:color w:val="000000"/>
              </w:rPr>
              <w:t>Центр физического развития</w:t>
            </w:r>
          </w:p>
        </w:tc>
        <w:tc>
          <w:tcPr>
            <w:tcW w:w="6957" w:type="dxa"/>
            <w:tcBorders>
              <w:top w:val="single" w:sz="4" w:space="0" w:color="auto"/>
              <w:left w:val="single" w:sz="4" w:space="0" w:color="auto"/>
              <w:bottom w:val="nil"/>
              <w:right w:val="single" w:sz="4" w:space="0" w:color="auto"/>
            </w:tcBorders>
            <w:shd w:val="clear" w:color="auto" w:fill="FFFFFF"/>
          </w:tcPr>
          <w:p w:rsidR="00571EAD" w:rsidRPr="009762CF" w:rsidRDefault="00571EAD" w:rsidP="009762CF">
            <w:pPr>
              <w:numPr>
                <w:ilvl w:val="0"/>
                <w:numId w:val="55"/>
              </w:numPr>
              <w:spacing w:after="0" w:line="240" w:lineRule="auto"/>
              <w:rPr>
                <w:rFonts w:ascii="Times New Roman" w:hAnsi="Times New Roman"/>
                <w:color w:val="000000"/>
              </w:rPr>
            </w:pPr>
            <w:r w:rsidRPr="009762CF">
              <w:rPr>
                <w:rFonts w:ascii="Times New Roman" w:hAnsi="Times New Roman"/>
                <w:color w:val="000000"/>
              </w:rPr>
              <w:t>мячи разных видов и размеров;</w:t>
            </w:r>
          </w:p>
          <w:p w:rsidR="00571EAD" w:rsidRPr="009762CF" w:rsidRDefault="00571EAD" w:rsidP="009762CF">
            <w:pPr>
              <w:numPr>
                <w:ilvl w:val="0"/>
                <w:numId w:val="55"/>
              </w:numPr>
              <w:spacing w:after="0" w:line="240" w:lineRule="auto"/>
              <w:rPr>
                <w:rFonts w:ascii="Times New Roman" w:hAnsi="Times New Roman"/>
                <w:color w:val="000000"/>
              </w:rPr>
            </w:pPr>
            <w:r w:rsidRPr="009762CF">
              <w:rPr>
                <w:rFonts w:ascii="Times New Roman" w:hAnsi="Times New Roman"/>
                <w:color w:val="000000"/>
              </w:rPr>
              <w:t>кегли, кубики; обручи, палки</w:t>
            </w:r>
          </w:p>
          <w:p w:rsidR="00571EAD" w:rsidRPr="009762CF" w:rsidRDefault="00571EAD" w:rsidP="009762CF">
            <w:pPr>
              <w:numPr>
                <w:ilvl w:val="0"/>
                <w:numId w:val="55"/>
              </w:numPr>
              <w:spacing w:after="0" w:line="240" w:lineRule="auto"/>
              <w:rPr>
                <w:rFonts w:ascii="Times New Roman" w:hAnsi="Times New Roman"/>
                <w:color w:val="000000"/>
              </w:rPr>
            </w:pPr>
            <w:r w:rsidRPr="009762CF">
              <w:rPr>
                <w:rFonts w:ascii="Times New Roman" w:hAnsi="Times New Roman"/>
                <w:color w:val="000000"/>
              </w:rPr>
              <w:t>нестандартное оборудование: коврики, мячи. Картотека подвижных игр</w:t>
            </w:r>
          </w:p>
        </w:tc>
      </w:tr>
      <w:tr w:rsidR="00571EAD" w:rsidRPr="009762CF" w:rsidTr="0089239B">
        <w:trPr>
          <w:trHeight w:hRule="exact" w:val="1109"/>
        </w:trPr>
        <w:tc>
          <w:tcPr>
            <w:tcW w:w="3163" w:type="dxa"/>
            <w:tcBorders>
              <w:top w:val="single" w:sz="4" w:space="0" w:color="auto"/>
              <w:left w:val="single" w:sz="4" w:space="0" w:color="auto"/>
              <w:bottom w:val="nil"/>
              <w:right w:val="nil"/>
            </w:tcBorders>
            <w:shd w:val="clear" w:color="auto" w:fill="FFFFFF"/>
          </w:tcPr>
          <w:p w:rsidR="00571EAD" w:rsidRPr="009762CF" w:rsidRDefault="00571EAD" w:rsidP="00156026">
            <w:pPr>
              <w:spacing w:line="220" w:lineRule="exact"/>
              <w:rPr>
                <w:rFonts w:ascii="Times New Roman" w:hAnsi="Times New Roman"/>
              </w:rPr>
            </w:pPr>
            <w:r w:rsidRPr="009762CF">
              <w:rPr>
                <w:rFonts w:ascii="Times New Roman" w:hAnsi="Times New Roman"/>
                <w:color w:val="000000"/>
              </w:rPr>
              <w:t>Центр конструирования</w:t>
            </w:r>
          </w:p>
        </w:tc>
        <w:tc>
          <w:tcPr>
            <w:tcW w:w="6957" w:type="dxa"/>
            <w:tcBorders>
              <w:top w:val="single" w:sz="4" w:space="0" w:color="auto"/>
              <w:left w:val="single" w:sz="4" w:space="0" w:color="auto"/>
              <w:bottom w:val="nil"/>
              <w:right w:val="single" w:sz="4" w:space="0" w:color="auto"/>
            </w:tcBorders>
            <w:shd w:val="clear" w:color="auto" w:fill="FFFFFF"/>
          </w:tcPr>
          <w:p w:rsidR="00571EAD" w:rsidRPr="009762CF" w:rsidRDefault="00571EAD"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мягкие модули напольные;</w:t>
            </w:r>
          </w:p>
          <w:p w:rsidR="00571EAD" w:rsidRPr="009762CF" w:rsidRDefault="00571EAD"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мелкий строительный материал;</w:t>
            </w:r>
          </w:p>
          <w:p w:rsidR="00571EAD" w:rsidRPr="009762CF" w:rsidRDefault="00571EAD"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конструкторы разных видов;</w:t>
            </w:r>
          </w:p>
          <w:p w:rsidR="00571EAD" w:rsidRPr="009762CF" w:rsidRDefault="00571EAD"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мозаики, паззлы.</w:t>
            </w:r>
          </w:p>
        </w:tc>
      </w:tr>
      <w:tr w:rsidR="00571EAD" w:rsidRPr="009762CF" w:rsidTr="0089239B">
        <w:trPr>
          <w:trHeight w:hRule="exact" w:val="2701"/>
        </w:trPr>
        <w:tc>
          <w:tcPr>
            <w:tcW w:w="3163" w:type="dxa"/>
            <w:tcBorders>
              <w:top w:val="single" w:sz="4" w:space="0" w:color="auto"/>
              <w:left w:val="single" w:sz="4" w:space="0" w:color="auto"/>
              <w:bottom w:val="nil"/>
              <w:right w:val="nil"/>
            </w:tcBorders>
            <w:shd w:val="clear" w:color="auto" w:fill="FFFFFF"/>
          </w:tcPr>
          <w:p w:rsidR="00571EAD" w:rsidRPr="009762CF" w:rsidRDefault="00571EAD" w:rsidP="00156026">
            <w:pPr>
              <w:rPr>
                <w:rFonts w:ascii="Times New Roman" w:hAnsi="Times New Roman"/>
              </w:rPr>
            </w:pPr>
            <w:r w:rsidRPr="009762CF">
              <w:rPr>
                <w:rFonts w:ascii="Times New Roman" w:hAnsi="Times New Roman"/>
                <w:color w:val="000000"/>
              </w:rPr>
              <w:t>Центр математическое развитие</w:t>
            </w:r>
          </w:p>
        </w:tc>
        <w:tc>
          <w:tcPr>
            <w:tcW w:w="6957" w:type="dxa"/>
            <w:tcBorders>
              <w:top w:val="single" w:sz="4" w:space="0" w:color="auto"/>
              <w:left w:val="single" w:sz="4" w:space="0" w:color="auto"/>
              <w:bottom w:val="nil"/>
              <w:right w:val="single" w:sz="4" w:space="0" w:color="auto"/>
            </w:tcBorders>
            <w:shd w:val="clear" w:color="auto" w:fill="FFFFFF"/>
          </w:tcPr>
          <w:p w:rsidR="00571EAD" w:rsidRPr="009762CF" w:rsidRDefault="00571EAD" w:rsidP="00156026">
            <w:pPr>
              <w:rPr>
                <w:rFonts w:ascii="Times New Roman" w:hAnsi="Times New Roman"/>
              </w:rPr>
            </w:pPr>
            <w:r w:rsidRPr="009762CF">
              <w:rPr>
                <w:rFonts w:ascii="Times New Roman" w:hAnsi="Times New Roman"/>
                <w:color w:val="000000"/>
              </w:rPr>
              <w:t xml:space="preserve">. - демонстрационное оборудование: наборное полотно, магнитная доска, </w:t>
            </w:r>
            <w:proofErr w:type="spellStart"/>
            <w:r w:rsidRPr="009762CF">
              <w:rPr>
                <w:rFonts w:ascii="Times New Roman" w:hAnsi="Times New Roman"/>
                <w:color w:val="000000"/>
              </w:rPr>
              <w:t>фланелеграф</w:t>
            </w:r>
            <w:proofErr w:type="spellEnd"/>
            <w:r w:rsidRPr="009762CF">
              <w:rPr>
                <w:rFonts w:ascii="Times New Roman" w:hAnsi="Times New Roman"/>
                <w:color w:val="000000"/>
              </w:rPr>
              <w:t>;</w:t>
            </w:r>
          </w:p>
          <w:p w:rsidR="00571EAD" w:rsidRPr="009762CF" w:rsidRDefault="00571EAD" w:rsidP="009762CF">
            <w:pPr>
              <w:numPr>
                <w:ilvl w:val="0"/>
                <w:numId w:val="33"/>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набор цифр и знаков на каждого ребенка;</w:t>
            </w:r>
          </w:p>
          <w:p w:rsidR="00571EAD" w:rsidRPr="009762CF" w:rsidRDefault="00571EAD" w:rsidP="009762CF">
            <w:pPr>
              <w:numPr>
                <w:ilvl w:val="0"/>
                <w:numId w:val="33"/>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индивидуальные тетради по математике;</w:t>
            </w:r>
          </w:p>
          <w:p w:rsidR="00571EAD" w:rsidRPr="009762CF" w:rsidRDefault="00571EAD" w:rsidP="009762CF">
            <w:pPr>
              <w:numPr>
                <w:ilvl w:val="0"/>
                <w:numId w:val="33"/>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модели геометрических фигур (круг, квадрат треугольник);</w:t>
            </w:r>
          </w:p>
          <w:p w:rsidR="00571EAD" w:rsidRPr="009762CF" w:rsidRDefault="00571EAD" w:rsidP="009762CF">
            <w:pPr>
              <w:numPr>
                <w:ilvl w:val="0"/>
                <w:numId w:val="33"/>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кубы с различными вкладышами (размер, цвет, форма);</w:t>
            </w:r>
          </w:p>
          <w:p w:rsidR="00571EAD" w:rsidRPr="009762CF" w:rsidRDefault="00571EAD" w:rsidP="009762CF">
            <w:pPr>
              <w:numPr>
                <w:ilvl w:val="0"/>
                <w:numId w:val="33"/>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дидактические игры: «Сложи узор», «Геометрическая мозаика», «Счетные палочки», «Чем отличаются?».</w:t>
            </w:r>
          </w:p>
        </w:tc>
      </w:tr>
      <w:tr w:rsidR="00571EAD" w:rsidRPr="009762CF" w:rsidTr="0089239B">
        <w:trPr>
          <w:trHeight w:hRule="exact" w:val="1986"/>
        </w:trPr>
        <w:tc>
          <w:tcPr>
            <w:tcW w:w="3163" w:type="dxa"/>
            <w:tcBorders>
              <w:top w:val="single" w:sz="4" w:space="0" w:color="auto"/>
              <w:left w:val="single" w:sz="4" w:space="0" w:color="auto"/>
              <w:bottom w:val="nil"/>
              <w:right w:val="nil"/>
            </w:tcBorders>
            <w:shd w:val="clear" w:color="auto" w:fill="FFFFFF"/>
          </w:tcPr>
          <w:p w:rsidR="00571EAD" w:rsidRPr="009762CF" w:rsidRDefault="00571EAD" w:rsidP="00156026">
            <w:pPr>
              <w:spacing w:line="220" w:lineRule="exact"/>
              <w:rPr>
                <w:rFonts w:ascii="Times New Roman" w:hAnsi="Times New Roman"/>
              </w:rPr>
            </w:pPr>
            <w:r w:rsidRPr="009762CF">
              <w:rPr>
                <w:rFonts w:ascii="Times New Roman" w:hAnsi="Times New Roman"/>
                <w:color w:val="000000"/>
              </w:rPr>
              <w:t xml:space="preserve">Центр </w:t>
            </w:r>
            <w:proofErr w:type="spellStart"/>
            <w:r w:rsidRPr="009762CF">
              <w:rPr>
                <w:rFonts w:ascii="Times New Roman" w:hAnsi="Times New Roman"/>
                <w:color w:val="000000"/>
              </w:rPr>
              <w:t>изодеятельности</w:t>
            </w:r>
            <w:proofErr w:type="spellEnd"/>
          </w:p>
        </w:tc>
        <w:tc>
          <w:tcPr>
            <w:tcW w:w="6957" w:type="dxa"/>
            <w:tcBorders>
              <w:top w:val="single" w:sz="4" w:space="0" w:color="auto"/>
              <w:left w:val="single" w:sz="4" w:space="0" w:color="auto"/>
              <w:bottom w:val="nil"/>
              <w:right w:val="single" w:sz="4" w:space="0" w:color="auto"/>
            </w:tcBorders>
            <w:shd w:val="clear" w:color="auto" w:fill="FFFFFF"/>
          </w:tcPr>
          <w:p w:rsidR="00571EAD" w:rsidRPr="009762CF" w:rsidRDefault="00571EAD" w:rsidP="009762CF">
            <w:pPr>
              <w:numPr>
                <w:ilvl w:val="0"/>
                <w:numId w:val="57"/>
              </w:numPr>
              <w:spacing w:after="0" w:line="240" w:lineRule="auto"/>
              <w:rPr>
                <w:rFonts w:ascii="Times New Roman" w:hAnsi="Times New Roman"/>
                <w:color w:val="000000"/>
              </w:rPr>
            </w:pPr>
            <w:r w:rsidRPr="009762CF">
              <w:rPr>
                <w:rFonts w:ascii="Times New Roman" w:hAnsi="Times New Roman"/>
                <w:color w:val="000000"/>
              </w:rPr>
              <w:t>гуашь, фломастеры, восковые мелки, цветные карандаши;</w:t>
            </w:r>
          </w:p>
          <w:p w:rsidR="00571EAD" w:rsidRPr="009762CF" w:rsidRDefault="00571EAD" w:rsidP="009762CF">
            <w:pPr>
              <w:numPr>
                <w:ilvl w:val="0"/>
                <w:numId w:val="57"/>
              </w:numPr>
              <w:spacing w:after="0" w:line="240" w:lineRule="auto"/>
              <w:rPr>
                <w:rFonts w:ascii="Times New Roman" w:hAnsi="Times New Roman"/>
                <w:color w:val="000000"/>
              </w:rPr>
            </w:pPr>
            <w:r w:rsidRPr="009762CF">
              <w:rPr>
                <w:rFonts w:ascii="Times New Roman" w:hAnsi="Times New Roman"/>
                <w:color w:val="000000"/>
              </w:rPr>
              <w:t>бумага разной фактуры;</w:t>
            </w:r>
          </w:p>
          <w:p w:rsidR="00571EAD" w:rsidRPr="009762CF" w:rsidRDefault="00571EAD" w:rsidP="009762CF">
            <w:pPr>
              <w:numPr>
                <w:ilvl w:val="0"/>
                <w:numId w:val="57"/>
              </w:numPr>
              <w:spacing w:after="0" w:line="240" w:lineRule="auto"/>
              <w:rPr>
                <w:rFonts w:ascii="Times New Roman" w:hAnsi="Times New Roman"/>
                <w:color w:val="000000"/>
              </w:rPr>
            </w:pPr>
            <w:r w:rsidRPr="009762CF">
              <w:rPr>
                <w:rFonts w:ascii="Times New Roman" w:hAnsi="Times New Roman"/>
                <w:color w:val="000000"/>
              </w:rPr>
              <w:t>трафареты;</w:t>
            </w:r>
          </w:p>
          <w:p w:rsidR="00571EAD" w:rsidRPr="009762CF" w:rsidRDefault="00571EAD" w:rsidP="009762CF">
            <w:pPr>
              <w:numPr>
                <w:ilvl w:val="0"/>
                <w:numId w:val="57"/>
              </w:numPr>
              <w:spacing w:after="0" w:line="240" w:lineRule="auto"/>
              <w:rPr>
                <w:rFonts w:ascii="Times New Roman" w:hAnsi="Times New Roman"/>
                <w:color w:val="000000"/>
              </w:rPr>
            </w:pPr>
            <w:r w:rsidRPr="009762CF">
              <w:rPr>
                <w:rFonts w:ascii="Times New Roman" w:hAnsi="Times New Roman"/>
                <w:color w:val="000000"/>
              </w:rPr>
              <w:t>пластилин;</w:t>
            </w:r>
          </w:p>
          <w:p w:rsidR="00571EAD" w:rsidRPr="009762CF" w:rsidRDefault="00571EAD" w:rsidP="009762CF">
            <w:pPr>
              <w:numPr>
                <w:ilvl w:val="0"/>
                <w:numId w:val="57"/>
              </w:numPr>
              <w:spacing w:after="0" w:line="240" w:lineRule="auto"/>
              <w:rPr>
                <w:rFonts w:ascii="Times New Roman" w:hAnsi="Times New Roman"/>
                <w:color w:val="000000"/>
              </w:rPr>
            </w:pPr>
            <w:r w:rsidRPr="009762CF">
              <w:rPr>
                <w:rFonts w:ascii="Times New Roman" w:hAnsi="Times New Roman"/>
                <w:color w:val="000000"/>
              </w:rPr>
              <w:t>иллюстрации к произведениям детской литературы;</w:t>
            </w:r>
          </w:p>
          <w:p w:rsidR="00571EAD" w:rsidRPr="009762CF" w:rsidRDefault="00571EAD" w:rsidP="009762CF">
            <w:pPr>
              <w:numPr>
                <w:ilvl w:val="0"/>
                <w:numId w:val="57"/>
              </w:numPr>
              <w:spacing w:after="0" w:line="240" w:lineRule="auto"/>
              <w:rPr>
                <w:rFonts w:ascii="Times New Roman" w:hAnsi="Times New Roman"/>
                <w:color w:val="000000"/>
              </w:rPr>
            </w:pPr>
            <w:r w:rsidRPr="009762CF">
              <w:rPr>
                <w:rFonts w:ascii="Times New Roman" w:hAnsi="Times New Roman"/>
                <w:color w:val="000000"/>
              </w:rPr>
              <w:t>дидактические игры «Подбери по цвету», «Сложи узор», «Собери матрешку».</w:t>
            </w:r>
          </w:p>
        </w:tc>
      </w:tr>
      <w:tr w:rsidR="00571EAD" w:rsidRPr="009762CF" w:rsidTr="0089239B">
        <w:trPr>
          <w:trHeight w:hRule="exact" w:val="2492"/>
        </w:trPr>
        <w:tc>
          <w:tcPr>
            <w:tcW w:w="3163" w:type="dxa"/>
            <w:tcBorders>
              <w:top w:val="single" w:sz="4" w:space="0" w:color="auto"/>
              <w:left w:val="single" w:sz="4" w:space="0" w:color="auto"/>
              <w:bottom w:val="nil"/>
              <w:right w:val="nil"/>
            </w:tcBorders>
            <w:shd w:val="clear" w:color="auto" w:fill="FFFFFF"/>
          </w:tcPr>
          <w:p w:rsidR="00571EAD" w:rsidRPr="009762CF" w:rsidRDefault="00571EAD" w:rsidP="00156026">
            <w:pPr>
              <w:spacing w:line="220" w:lineRule="exact"/>
              <w:rPr>
                <w:rFonts w:ascii="Times New Roman" w:hAnsi="Times New Roman"/>
              </w:rPr>
            </w:pPr>
            <w:r w:rsidRPr="009762CF">
              <w:rPr>
                <w:rFonts w:ascii="Times New Roman" w:hAnsi="Times New Roman"/>
                <w:color w:val="000000"/>
              </w:rPr>
              <w:lastRenderedPageBreak/>
              <w:t>Игровой центр</w:t>
            </w:r>
          </w:p>
        </w:tc>
        <w:tc>
          <w:tcPr>
            <w:tcW w:w="6957" w:type="dxa"/>
            <w:tcBorders>
              <w:top w:val="single" w:sz="4" w:space="0" w:color="auto"/>
              <w:left w:val="single" w:sz="4" w:space="0" w:color="auto"/>
              <w:bottom w:val="nil"/>
              <w:right w:val="single" w:sz="4" w:space="0" w:color="auto"/>
            </w:tcBorders>
            <w:shd w:val="clear" w:color="auto" w:fill="FFFFFF"/>
          </w:tcPr>
          <w:p w:rsidR="00571EAD" w:rsidRPr="009762CF" w:rsidRDefault="00571EAD" w:rsidP="009762CF">
            <w:pPr>
              <w:numPr>
                <w:ilvl w:val="0"/>
                <w:numId w:val="58"/>
              </w:numPr>
              <w:spacing w:after="0" w:line="240" w:lineRule="auto"/>
              <w:rPr>
                <w:rFonts w:ascii="Times New Roman" w:hAnsi="Times New Roman"/>
                <w:color w:val="000000"/>
              </w:rPr>
            </w:pPr>
            <w:r w:rsidRPr="009762CF">
              <w:rPr>
                <w:rFonts w:ascii="Times New Roman" w:hAnsi="Times New Roman"/>
                <w:color w:val="000000"/>
              </w:rPr>
              <w:t>дидактические игры по развитию сенсорных навыков;</w:t>
            </w:r>
          </w:p>
          <w:p w:rsidR="00571EAD" w:rsidRPr="009762CF" w:rsidRDefault="00571EAD" w:rsidP="009762CF">
            <w:pPr>
              <w:numPr>
                <w:ilvl w:val="0"/>
                <w:numId w:val="58"/>
              </w:numPr>
              <w:spacing w:after="0" w:line="240" w:lineRule="auto"/>
              <w:rPr>
                <w:rFonts w:ascii="Times New Roman" w:hAnsi="Times New Roman"/>
                <w:color w:val="000000"/>
              </w:rPr>
            </w:pPr>
            <w:r w:rsidRPr="009762CF">
              <w:rPr>
                <w:rFonts w:ascii="Times New Roman" w:hAnsi="Times New Roman"/>
                <w:color w:val="000000"/>
              </w:rPr>
              <w:t>настольные игры (лото, кубики, мозаика, разрезные картинки, паззлы, домино);</w:t>
            </w:r>
          </w:p>
          <w:p w:rsidR="00571EAD" w:rsidRPr="009762CF" w:rsidRDefault="00571EAD" w:rsidP="009762CF">
            <w:pPr>
              <w:numPr>
                <w:ilvl w:val="0"/>
                <w:numId w:val="58"/>
              </w:numPr>
              <w:spacing w:after="0" w:line="240" w:lineRule="auto"/>
              <w:rPr>
                <w:rFonts w:ascii="Times New Roman" w:hAnsi="Times New Roman"/>
                <w:color w:val="000000"/>
              </w:rPr>
            </w:pPr>
            <w:r w:rsidRPr="009762CF">
              <w:rPr>
                <w:rFonts w:ascii="Times New Roman" w:hAnsi="Times New Roman"/>
                <w:color w:val="000000"/>
              </w:rPr>
              <w:t>игры на развитие внимания, памяти, логики;</w:t>
            </w:r>
          </w:p>
          <w:p w:rsidR="00571EAD" w:rsidRPr="009762CF" w:rsidRDefault="00571EAD" w:rsidP="009762CF">
            <w:pPr>
              <w:numPr>
                <w:ilvl w:val="0"/>
                <w:numId w:val="58"/>
              </w:numPr>
              <w:spacing w:after="0" w:line="240" w:lineRule="auto"/>
              <w:rPr>
                <w:rFonts w:ascii="Times New Roman" w:hAnsi="Times New Roman"/>
                <w:color w:val="000000"/>
              </w:rPr>
            </w:pPr>
            <w:r w:rsidRPr="009762CF">
              <w:rPr>
                <w:rFonts w:ascii="Times New Roman" w:hAnsi="Times New Roman"/>
                <w:color w:val="000000"/>
              </w:rPr>
              <w:t>оборудование для развития сюжетно-ролевых игр ( «Больница», «Парикмахерская», «Магазин», «Гараж», «Семья»);</w:t>
            </w:r>
          </w:p>
          <w:p w:rsidR="00571EAD" w:rsidRPr="009762CF" w:rsidRDefault="00571EAD" w:rsidP="009762CF">
            <w:pPr>
              <w:numPr>
                <w:ilvl w:val="0"/>
                <w:numId w:val="58"/>
              </w:numPr>
              <w:spacing w:after="0" w:line="240" w:lineRule="auto"/>
              <w:rPr>
                <w:rFonts w:ascii="Times New Roman" w:hAnsi="Times New Roman"/>
                <w:color w:val="000000"/>
              </w:rPr>
            </w:pPr>
            <w:r w:rsidRPr="009762CF">
              <w:rPr>
                <w:rFonts w:ascii="Times New Roman" w:hAnsi="Times New Roman"/>
                <w:color w:val="000000"/>
              </w:rPr>
              <w:t>игрушки из разных материалов (мягкие, резиновые, пластмассовые).</w:t>
            </w:r>
          </w:p>
          <w:p w:rsidR="00571EAD" w:rsidRPr="009762CF" w:rsidRDefault="00571EAD" w:rsidP="00156026">
            <w:pPr>
              <w:rPr>
                <w:rFonts w:ascii="Times New Roman" w:hAnsi="Times New Roman"/>
              </w:rPr>
            </w:pPr>
            <w:r w:rsidRPr="009762CF">
              <w:rPr>
                <w:rFonts w:ascii="Times New Roman" w:hAnsi="Times New Roman"/>
                <w:color w:val="000000"/>
              </w:rPr>
              <w:t>Картотека сюжетно-ролевой игры.</w:t>
            </w:r>
          </w:p>
        </w:tc>
      </w:tr>
      <w:tr w:rsidR="00571EAD" w:rsidRPr="009762CF" w:rsidTr="0089239B">
        <w:trPr>
          <w:trHeight w:val="2264"/>
        </w:trPr>
        <w:tc>
          <w:tcPr>
            <w:tcW w:w="3163" w:type="dxa"/>
            <w:tcBorders>
              <w:top w:val="single" w:sz="4" w:space="0" w:color="auto"/>
              <w:left w:val="single" w:sz="4" w:space="0" w:color="auto"/>
              <w:right w:val="nil"/>
            </w:tcBorders>
            <w:shd w:val="clear" w:color="auto" w:fill="FFFFFF"/>
          </w:tcPr>
          <w:p w:rsidR="00571EAD" w:rsidRPr="009762CF" w:rsidRDefault="00571EAD" w:rsidP="00156026">
            <w:pPr>
              <w:rPr>
                <w:rFonts w:ascii="Times New Roman" w:hAnsi="Times New Roman"/>
              </w:rPr>
            </w:pPr>
            <w:r w:rsidRPr="009762CF">
              <w:rPr>
                <w:rFonts w:ascii="Times New Roman" w:hAnsi="Times New Roman"/>
                <w:color w:val="000000"/>
              </w:rPr>
              <w:t>Центр экологии и экспериментирования</w:t>
            </w:r>
          </w:p>
        </w:tc>
        <w:tc>
          <w:tcPr>
            <w:tcW w:w="6957" w:type="dxa"/>
            <w:tcBorders>
              <w:top w:val="single" w:sz="4" w:space="0" w:color="auto"/>
              <w:left w:val="single" w:sz="4" w:space="0" w:color="auto"/>
              <w:right w:val="single" w:sz="4" w:space="0" w:color="auto"/>
            </w:tcBorders>
            <w:shd w:val="clear" w:color="auto" w:fill="FFFFFF"/>
          </w:tcPr>
          <w:p w:rsidR="00571EAD" w:rsidRPr="009762CF" w:rsidRDefault="00571EAD" w:rsidP="009762CF">
            <w:pPr>
              <w:numPr>
                <w:ilvl w:val="0"/>
                <w:numId w:val="9"/>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материалы для экспериментов- календарь наблюдений за погодой;</w:t>
            </w:r>
          </w:p>
          <w:p w:rsidR="00571EAD" w:rsidRPr="009762CF" w:rsidRDefault="00571EAD" w:rsidP="009762CF">
            <w:pPr>
              <w:numPr>
                <w:ilvl w:val="0"/>
                <w:numId w:val="9"/>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комнатные растения;</w:t>
            </w:r>
          </w:p>
          <w:p w:rsidR="00571EAD" w:rsidRPr="009762CF" w:rsidRDefault="00571EAD" w:rsidP="009762CF">
            <w:pPr>
              <w:numPr>
                <w:ilvl w:val="0"/>
                <w:numId w:val="55"/>
              </w:numPr>
              <w:spacing w:after="0" w:line="240" w:lineRule="auto"/>
              <w:rPr>
                <w:rFonts w:ascii="Times New Roman" w:hAnsi="Times New Roman"/>
                <w:color w:val="000000"/>
              </w:rPr>
            </w:pPr>
            <w:r w:rsidRPr="009762CF">
              <w:rPr>
                <w:rFonts w:ascii="Times New Roman" w:hAnsi="Times New Roman"/>
                <w:color w:val="000000"/>
              </w:rPr>
              <w:t>огород на окне;</w:t>
            </w:r>
          </w:p>
          <w:p w:rsidR="00571EAD" w:rsidRPr="009762CF" w:rsidRDefault="00571EAD" w:rsidP="009762CF">
            <w:pPr>
              <w:numPr>
                <w:ilvl w:val="0"/>
                <w:numId w:val="55"/>
              </w:numPr>
              <w:spacing w:after="0" w:line="240" w:lineRule="auto"/>
              <w:rPr>
                <w:rFonts w:ascii="Times New Roman" w:hAnsi="Times New Roman"/>
                <w:color w:val="000000"/>
              </w:rPr>
            </w:pPr>
            <w:r w:rsidRPr="009762CF">
              <w:rPr>
                <w:rFonts w:ascii="Times New Roman" w:hAnsi="Times New Roman"/>
                <w:color w:val="000000"/>
              </w:rPr>
              <w:t>альбомы по классификациям (дикие и домашние животные и птицы, рыбы, цветы, грибы, деревья, фрукты, овощи, времена года);</w:t>
            </w:r>
          </w:p>
          <w:p w:rsidR="00571EAD" w:rsidRPr="009762CF" w:rsidRDefault="00571EAD" w:rsidP="009762CF">
            <w:pPr>
              <w:numPr>
                <w:ilvl w:val="0"/>
                <w:numId w:val="55"/>
              </w:numPr>
              <w:spacing w:after="0" w:line="240" w:lineRule="auto"/>
              <w:rPr>
                <w:rFonts w:ascii="Times New Roman" w:hAnsi="Times New Roman"/>
                <w:color w:val="000000"/>
              </w:rPr>
            </w:pPr>
            <w:r w:rsidRPr="009762CF">
              <w:rPr>
                <w:rFonts w:ascii="Times New Roman" w:hAnsi="Times New Roman"/>
                <w:color w:val="000000"/>
              </w:rPr>
              <w:t>наборы игрушек по ознакомлению с животным миром;</w:t>
            </w:r>
          </w:p>
          <w:p w:rsidR="00571EAD" w:rsidRPr="009762CF" w:rsidRDefault="00571EAD" w:rsidP="009762CF">
            <w:pPr>
              <w:numPr>
                <w:ilvl w:val="0"/>
                <w:numId w:val="55"/>
              </w:numPr>
              <w:spacing w:after="0" w:line="240" w:lineRule="auto"/>
              <w:rPr>
                <w:rFonts w:ascii="Times New Roman" w:hAnsi="Times New Roman"/>
                <w:color w:val="000000"/>
              </w:rPr>
            </w:pPr>
            <w:r w:rsidRPr="009762CF">
              <w:rPr>
                <w:rFonts w:ascii="Times New Roman" w:hAnsi="Times New Roman"/>
                <w:color w:val="000000"/>
              </w:rPr>
              <w:t>дидактические игры по ознакомлению с окружающим.</w:t>
            </w:r>
          </w:p>
        </w:tc>
      </w:tr>
      <w:tr w:rsidR="00571EAD" w:rsidRPr="009762CF" w:rsidTr="0089239B">
        <w:trPr>
          <w:trHeight w:hRule="exact" w:val="1863"/>
        </w:trPr>
        <w:tc>
          <w:tcPr>
            <w:tcW w:w="3163" w:type="dxa"/>
            <w:tcBorders>
              <w:top w:val="single" w:sz="4" w:space="0" w:color="auto"/>
              <w:left w:val="single" w:sz="4" w:space="0" w:color="auto"/>
              <w:bottom w:val="single" w:sz="4" w:space="0" w:color="auto"/>
              <w:right w:val="nil"/>
            </w:tcBorders>
            <w:shd w:val="clear" w:color="auto" w:fill="FFFFFF"/>
          </w:tcPr>
          <w:p w:rsidR="00571EAD" w:rsidRPr="009762CF" w:rsidRDefault="00571EAD" w:rsidP="00156026">
            <w:pPr>
              <w:rPr>
                <w:rFonts w:ascii="Times New Roman" w:hAnsi="Times New Roman"/>
              </w:rPr>
            </w:pPr>
            <w:r w:rsidRPr="009762CF">
              <w:rPr>
                <w:rFonts w:ascii="Times New Roman" w:hAnsi="Times New Roman"/>
                <w:color w:val="000000"/>
              </w:rPr>
              <w:t xml:space="preserve">Центр </w:t>
            </w:r>
            <w:proofErr w:type="spellStart"/>
            <w:r w:rsidRPr="009762CF">
              <w:rPr>
                <w:rFonts w:ascii="Times New Roman" w:hAnsi="Times New Roman"/>
                <w:color w:val="000000"/>
              </w:rPr>
              <w:t>литературно</w:t>
            </w:r>
            <w:r w:rsidRPr="009762CF">
              <w:rPr>
                <w:rFonts w:ascii="Times New Roman" w:hAnsi="Times New Roman"/>
                <w:color w:val="000000"/>
              </w:rPr>
              <w:softHyphen/>
              <w:t>речевого</w:t>
            </w:r>
            <w:proofErr w:type="spellEnd"/>
            <w:r w:rsidRPr="009762CF">
              <w:rPr>
                <w:rFonts w:ascii="Times New Roman" w:hAnsi="Times New Roman"/>
                <w:color w:val="000000"/>
              </w:rPr>
              <w:t xml:space="preserve"> развития</w:t>
            </w:r>
          </w:p>
        </w:tc>
        <w:tc>
          <w:tcPr>
            <w:tcW w:w="6957" w:type="dxa"/>
            <w:tcBorders>
              <w:top w:val="single" w:sz="4" w:space="0" w:color="auto"/>
              <w:left w:val="single" w:sz="4" w:space="0" w:color="auto"/>
              <w:bottom w:val="single" w:sz="4" w:space="0" w:color="auto"/>
              <w:right w:val="single" w:sz="4" w:space="0" w:color="auto"/>
            </w:tcBorders>
            <w:shd w:val="clear" w:color="auto" w:fill="FFFFFF"/>
          </w:tcPr>
          <w:p w:rsidR="00571EAD" w:rsidRPr="009762CF" w:rsidRDefault="00571EAD"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детские книги, журналы;</w:t>
            </w:r>
          </w:p>
          <w:p w:rsidR="00571EAD" w:rsidRPr="009762CF" w:rsidRDefault="00571EAD"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 xml:space="preserve">театры (настольные, пальчиковые, рукавичек, маски, на </w:t>
            </w:r>
            <w:proofErr w:type="spellStart"/>
            <w:r w:rsidRPr="009762CF">
              <w:rPr>
                <w:rFonts w:ascii="Times New Roman" w:hAnsi="Times New Roman"/>
                <w:color w:val="000000"/>
              </w:rPr>
              <w:t>фланелеграфе</w:t>
            </w:r>
            <w:proofErr w:type="spellEnd"/>
            <w:r w:rsidRPr="009762CF">
              <w:rPr>
                <w:rFonts w:ascii="Times New Roman" w:hAnsi="Times New Roman"/>
                <w:color w:val="000000"/>
              </w:rPr>
              <w:t>);</w:t>
            </w:r>
          </w:p>
          <w:p w:rsidR="00571EAD" w:rsidRPr="009762CF" w:rsidRDefault="00571EAD"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дидактические игры по сказкам;</w:t>
            </w:r>
          </w:p>
          <w:p w:rsidR="00571EAD" w:rsidRPr="009762CF" w:rsidRDefault="00571EAD"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кубики по сказкам и мультфильмам;</w:t>
            </w:r>
          </w:p>
          <w:p w:rsidR="00571EAD" w:rsidRPr="009762CF" w:rsidRDefault="00571EAD" w:rsidP="009762CF">
            <w:pPr>
              <w:numPr>
                <w:ilvl w:val="0"/>
                <w:numId w:val="56"/>
              </w:numPr>
              <w:spacing w:after="0" w:line="240" w:lineRule="auto"/>
              <w:rPr>
                <w:rFonts w:ascii="Times New Roman" w:hAnsi="Times New Roman"/>
                <w:color w:val="000000"/>
              </w:rPr>
            </w:pPr>
            <w:r w:rsidRPr="009762CF">
              <w:rPr>
                <w:rFonts w:ascii="Times New Roman" w:hAnsi="Times New Roman"/>
                <w:color w:val="000000"/>
              </w:rPr>
              <w:t>альбомы по классификациям ( мебель, инструменты, игрушки, одежда).</w:t>
            </w:r>
          </w:p>
        </w:tc>
      </w:tr>
      <w:tr w:rsidR="00571EAD" w:rsidRPr="009762CF" w:rsidTr="0089239B">
        <w:trPr>
          <w:trHeight w:hRule="exact" w:val="1303"/>
        </w:trPr>
        <w:tc>
          <w:tcPr>
            <w:tcW w:w="3163" w:type="dxa"/>
            <w:tcBorders>
              <w:top w:val="single" w:sz="4" w:space="0" w:color="auto"/>
              <w:left w:val="single" w:sz="4" w:space="0" w:color="auto"/>
              <w:bottom w:val="single" w:sz="4" w:space="0" w:color="auto"/>
              <w:right w:val="nil"/>
            </w:tcBorders>
            <w:shd w:val="clear" w:color="auto" w:fill="FFFFFF"/>
          </w:tcPr>
          <w:p w:rsidR="00571EAD" w:rsidRPr="009762CF" w:rsidRDefault="00571EAD" w:rsidP="00156026">
            <w:pPr>
              <w:spacing w:line="220" w:lineRule="exact"/>
              <w:rPr>
                <w:rFonts w:ascii="Times New Roman" w:hAnsi="Times New Roman"/>
              </w:rPr>
            </w:pPr>
            <w:r w:rsidRPr="009762CF">
              <w:rPr>
                <w:rFonts w:ascii="Times New Roman" w:hAnsi="Times New Roman"/>
                <w:color w:val="000000"/>
              </w:rPr>
              <w:t>Уголок дежурства</w:t>
            </w:r>
          </w:p>
        </w:tc>
        <w:tc>
          <w:tcPr>
            <w:tcW w:w="6957" w:type="dxa"/>
            <w:tcBorders>
              <w:top w:val="single" w:sz="4" w:space="0" w:color="auto"/>
              <w:left w:val="single" w:sz="4" w:space="0" w:color="auto"/>
              <w:bottom w:val="single" w:sz="4" w:space="0" w:color="auto"/>
              <w:right w:val="single" w:sz="4" w:space="0" w:color="auto"/>
            </w:tcBorders>
            <w:shd w:val="clear" w:color="auto" w:fill="FFFFFF"/>
          </w:tcPr>
          <w:p w:rsidR="00571EAD" w:rsidRPr="009762CF" w:rsidRDefault="00571EAD" w:rsidP="00156026">
            <w:pPr>
              <w:rPr>
                <w:rFonts w:ascii="Times New Roman" w:hAnsi="Times New Roman"/>
              </w:rPr>
            </w:pPr>
            <w:r w:rsidRPr="009762CF">
              <w:rPr>
                <w:rFonts w:ascii="Times New Roman" w:hAnsi="Times New Roman"/>
                <w:color w:val="000000"/>
              </w:rPr>
              <w:t>-фартуки, колпаки, салфетки;</w:t>
            </w:r>
          </w:p>
          <w:p w:rsidR="00571EAD" w:rsidRPr="009762CF" w:rsidRDefault="00571EAD" w:rsidP="009762CF">
            <w:pPr>
              <w:numPr>
                <w:ilvl w:val="0"/>
                <w:numId w:val="33"/>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график-схема дежурства;</w:t>
            </w:r>
          </w:p>
          <w:p w:rsidR="00571EAD" w:rsidRPr="009762CF" w:rsidRDefault="00571EAD" w:rsidP="009762CF">
            <w:pPr>
              <w:numPr>
                <w:ilvl w:val="0"/>
                <w:numId w:val="33"/>
              </w:numPr>
              <w:tabs>
                <w:tab w:val="clear" w:pos="0"/>
              </w:tabs>
              <w:spacing w:after="0" w:line="240" w:lineRule="auto"/>
              <w:ind w:left="0" w:firstLine="0"/>
              <w:rPr>
                <w:rFonts w:ascii="Times New Roman" w:hAnsi="Times New Roman"/>
                <w:color w:val="000000"/>
              </w:rPr>
            </w:pPr>
            <w:r w:rsidRPr="009762CF">
              <w:rPr>
                <w:rFonts w:ascii="Times New Roman" w:hAnsi="Times New Roman"/>
                <w:color w:val="000000"/>
              </w:rPr>
              <w:t>стаканчики с салфетками.</w:t>
            </w:r>
          </w:p>
        </w:tc>
      </w:tr>
    </w:tbl>
    <w:p w:rsidR="00571EAD" w:rsidRDefault="00571EAD" w:rsidP="00A01A41">
      <w:pPr>
        <w:ind w:firstLine="708"/>
        <w:jc w:val="both"/>
        <w:rPr>
          <w:rFonts w:ascii="Times New Roman" w:hAnsi="Times New Roman"/>
          <w:sz w:val="24"/>
          <w:szCs w:val="24"/>
        </w:rPr>
      </w:pPr>
    </w:p>
    <w:p w:rsidR="00571EAD" w:rsidRDefault="00571EAD" w:rsidP="00A01A41">
      <w:pPr>
        <w:ind w:firstLine="708"/>
        <w:jc w:val="both"/>
        <w:rPr>
          <w:rFonts w:ascii="Times New Roman" w:hAnsi="Times New Roman"/>
          <w:b/>
          <w:bCs/>
          <w:sz w:val="24"/>
          <w:szCs w:val="24"/>
        </w:rPr>
      </w:pPr>
    </w:p>
    <w:p w:rsidR="00571EAD" w:rsidRDefault="00571EAD" w:rsidP="00A01A41">
      <w:pPr>
        <w:ind w:firstLine="708"/>
        <w:jc w:val="both"/>
        <w:rPr>
          <w:rFonts w:ascii="Times New Roman" w:hAnsi="Times New Roman"/>
          <w:b/>
          <w:bCs/>
          <w:sz w:val="24"/>
          <w:szCs w:val="24"/>
        </w:rPr>
      </w:pPr>
    </w:p>
    <w:p w:rsidR="00571EAD" w:rsidRDefault="00571EAD" w:rsidP="00A01A41">
      <w:pPr>
        <w:ind w:firstLine="708"/>
        <w:jc w:val="both"/>
        <w:rPr>
          <w:rFonts w:ascii="Times New Roman" w:hAnsi="Times New Roman"/>
          <w:b/>
          <w:bCs/>
          <w:sz w:val="24"/>
          <w:szCs w:val="24"/>
        </w:rPr>
      </w:pPr>
    </w:p>
    <w:p w:rsidR="00571EAD" w:rsidRDefault="00571EAD" w:rsidP="00A01A41">
      <w:pPr>
        <w:ind w:firstLine="708"/>
        <w:jc w:val="both"/>
        <w:rPr>
          <w:rFonts w:ascii="Times New Roman" w:hAnsi="Times New Roman"/>
          <w:b/>
          <w:bCs/>
          <w:sz w:val="24"/>
          <w:szCs w:val="24"/>
        </w:rPr>
      </w:pPr>
    </w:p>
    <w:p w:rsidR="00571EAD" w:rsidRDefault="00571EAD" w:rsidP="00A01A41">
      <w:pPr>
        <w:ind w:firstLine="708"/>
        <w:jc w:val="both"/>
        <w:rPr>
          <w:rFonts w:ascii="Times New Roman" w:hAnsi="Times New Roman"/>
          <w:b/>
          <w:bCs/>
          <w:sz w:val="24"/>
          <w:szCs w:val="24"/>
        </w:rPr>
      </w:pPr>
    </w:p>
    <w:p w:rsidR="00571EAD" w:rsidRDefault="00571EAD" w:rsidP="00A01A41">
      <w:pPr>
        <w:ind w:firstLine="708"/>
        <w:jc w:val="both"/>
        <w:rPr>
          <w:rFonts w:ascii="Times New Roman" w:hAnsi="Times New Roman"/>
          <w:b/>
          <w:bCs/>
          <w:sz w:val="24"/>
          <w:szCs w:val="24"/>
        </w:rPr>
      </w:pPr>
    </w:p>
    <w:p w:rsidR="00571EAD" w:rsidRDefault="00571EAD" w:rsidP="00A01A41">
      <w:pPr>
        <w:ind w:firstLine="708"/>
        <w:jc w:val="both"/>
        <w:rPr>
          <w:rFonts w:ascii="Times New Roman" w:hAnsi="Times New Roman"/>
          <w:b/>
          <w:bCs/>
          <w:sz w:val="24"/>
          <w:szCs w:val="24"/>
        </w:rPr>
      </w:pPr>
    </w:p>
    <w:p w:rsidR="00571EAD" w:rsidRDefault="00571EAD" w:rsidP="00A01A41">
      <w:pPr>
        <w:ind w:firstLine="708"/>
        <w:jc w:val="both"/>
        <w:rPr>
          <w:rFonts w:ascii="Times New Roman" w:hAnsi="Times New Roman"/>
          <w:b/>
          <w:bCs/>
          <w:sz w:val="24"/>
          <w:szCs w:val="24"/>
        </w:rPr>
      </w:pPr>
    </w:p>
    <w:p w:rsidR="00571EAD" w:rsidRDefault="00571EAD" w:rsidP="00A01A41">
      <w:pPr>
        <w:ind w:firstLine="708"/>
        <w:jc w:val="both"/>
        <w:rPr>
          <w:rFonts w:ascii="Times New Roman" w:hAnsi="Times New Roman"/>
          <w:b/>
          <w:bCs/>
          <w:sz w:val="24"/>
          <w:szCs w:val="24"/>
        </w:rPr>
      </w:pPr>
    </w:p>
    <w:p w:rsidR="00571EAD" w:rsidRDefault="00571EAD" w:rsidP="00A01A41">
      <w:pPr>
        <w:ind w:firstLine="708"/>
        <w:jc w:val="both"/>
        <w:rPr>
          <w:rFonts w:ascii="Times New Roman" w:hAnsi="Times New Roman"/>
          <w:b/>
          <w:bCs/>
          <w:sz w:val="24"/>
          <w:szCs w:val="24"/>
        </w:rPr>
      </w:pPr>
    </w:p>
    <w:p w:rsidR="00571EAD" w:rsidRDefault="00571EAD" w:rsidP="00A01A41">
      <w:pPr>
        <w:ind w:firstLine="708"/>
        <w:jc w:val="both"/>
        <w:rPr>
          <w:rFonts w:ascii="Times New Roman" w:hAnsi="Times New Roman"/>
          <w:b/>
          <w:bCs/>
          <w:sz w:val="24"/>
          <w:szCs w:val="24"/>
        </w:rPr>
      </w:pPr>
    </w:p>
    <w:p w:rsidR="00571EAD" w:rsidRDefault="00571EAD" w:rsidP="00A01A41">
      <w:pPr>
        <w:ind w:firstLine="708"/>
        <w:jc w:val="both"/>
        <w:rPr>
          <w:rFonts w:ascii="Times New Roman" w:hAnsi="Times New Roman"/>
          <w:b/>
          <w:bCs/>
          <w:sz w:val="24"/>
          <w:szCs w:val="24"/>
        </w:rPr>
      </w:pPr>
    </w:p>
    <w:p w:rsidR="00571EAD" w:rsidRDefault="00571EAD" w:rsidP="00A01A41">
      <w:pPr>
        <w:ind w:firstLine="708"/>
        <w:jc w:val="both"/>
        <w:rPr>
          <w:rFonts w:ascii="Times New Roman" w:hAnsi="Times New Roman"/>
          <w:b/>
          <w:bCs/>
          <w:sz w:val="24"/>
          <w:szCs w:val="24"/>
        </w:rPr>
      </w:pPr>
    </w:p>
    <w:p w:rsidR="00571EAD" w:rsidRDefault="00571EAD" w:rsidP="00A01A41">
      <w:pPr>
        <w:ind w:firstLine="708"/>
        <w:jc w:val="both"/>
        <w:rPr>
          <w:rFonts w:ascii="Times New Roman" w:hAnsi="Times New Roman"/>
          <w:b/>
          <w:bCs/>
          <w:sz w:val="24"/>
          <w:szCs w:val="24"/>
        </w:rPr>
      </w:pPr>
    </w:p>
    <w:p w:rsidR="00571EAD" w:rsidRDefault="00571EAD" w:rsidP="00A01A41">
      <w:pPr>
        <w:ind w:firstLine="708"/>
        <w:jc w:val="both"/>
        <w:rPr>
          <w:rFonts w:ascii="Times New Roman" w:hAnsi="Times New Roman"/>
          <w:b/>
          <w:bCs/>
          <w:sz w:val="24"/>
          <w:szCs w:val="24"/>
        </w:rPr>
      </w:pPr>
    </w:p>
    <w:p w:rsidR="00571EAD" w:rsidRDefault="00571EAD" w:rsidP="00A01A41">
      <w:pPr>
        <w:ind w:firstLine="708"/>
        <w:jc w:val="both"/>
        <w:rPr>
          <w:rFonts w:ascii="Times New Roman" w:hAnsi="Times New Roman"/>
          <w:b/>
          <w:bCs/>
          <w:sz w:val="24"/>
          <w:szCs w:val="24"/>
        </w:rPr>
      </w:pPr>
    </w:p>
    <w:p w:rsidR="00571EAD" w:rsidRPr="005C7309" w:rsidRDefault="00571EAD" w:rsidP="00A01A41">
      <w:pPr>
        <w:spacing w:after="0"/>
        <w:jc w:val="center"/>
        <w:rPr>
          <w:rStyle w:val="name"/>
          <w:rFonts w:ascii="Times New Roman" w:hAnsi="Times New Roman"/>
          <w:sz w:val="24"/>
          <w:szCs w:val="24"/>
        </w:rPr>
      </w:pPr>
      <w:r>
        <w:rPr>
          <w:rStyle w:val="name"/>
          <w:rFonts w:ascii="Times New Roman" w:hAnsi="Times New Roman"/>
          <w:sz w:val="24"/>
          <w:szCs w:val="24"/>
        </w:rPr>
        <w:t>С</w:t>
      </w:r>
      <w:r w:rsidRPr="005C7309">
        <w:rPr>
          <w:rStyle w:val="name"/>
          <w:rFonts w:ascii="Times New Roman" w:hAnsi="Times New Roman"/>
          <w:sz w:val="24"/>
          <w:szCs w:val="24"/>
        </w:rPr>
        <w:t>писок литературы.</w:t>
      </w:r>
    </w:p>
    <w:p w:rsidR="00571EAD" w:rsidRPr="005C7309" w:rsidRDefault="00571EAD" w:rsidP="00A01A41">
      <w:pPr>
        <w:spacing w:after="0"/>
        <w:jc w:val="center"/>
        <w:rPr>
          <w:rStyle w:val="name"/>
          <w:rFonts w:ascii="Times New Roman" w:hAnsi="Times New Roman"/>
          <w:sz w:val="24"/>
          <w:szCs w:val="24"/>
        </w:rPr>
      </w:pPr>
    </w:p>
    <w:p w:rsidR="00571EAD" w:rsidRPr="005C7309" w:rsidRDefault="00571EAD"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 xml:space="preserve">Детское художественное творчество. 3-7 лет. </w:t>
      </w:r>
      <w:proofErr w:type="spellStart"/>
      <w:r w:rsidRPr="005C7309">
        <w:rPr>
          <w:rStyle w:val="name"/>
          <w:rFonts w:ascii="Times New Roman" w:hAnsi="Times New Roman"/>
          <w:sz w:val="24"/>
          <w:szCs w:val="24"/>
        </w:rPr>
        <w:t>КомароваТ.С</w:t>
      </w:r>
      <w:proofErr w:type="spellEnd"/>
      <w:r w:rsidRPr="005C7309">
        <w:rPr>
          <w:rStyle w:val="name"/>
          <w:rFonts w:ascii="Times New Roman" w:hAnsi="Times New Roman"/>
          <w:sz w:val="24"/>
          <w:szCs w:val="24"/>
        </w:rPr>
        <w:t xml:space="preserve">. «Мозаика-Синтез», 2015г. </w:t>
      </w:r>
    </w:p>
    <w:p w:rsidR="00571EAD" w:rsidRPr="005C7309" w:rsidRDefault="00571EAD"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 xml:space="preserve">Знакомим дошкольников с правилами дорожного движения (3-7 лет) </w:t>
      </w:r>
      <w:proofErr w:type="spellStart"/>
      <w:r w:rsidRPr="005C7309">
        <w:rPr>
          <w:rStyle w:val="name"/>
          <w:rFonts w:ascii="Times New Roman" w:hAnsi="Times New Roman"/>
          <w:sz w:val="24"/>
          <w:szCs w:val="24"/>
        </w:rPr>
        <w:t>Саулина</w:t>
      </w:r>
      <w:proofErr w:type="spellEnd"/>
      <w:r w:rsidRPr="005C7309">
        <w:rPr>
          <w:rStyle w:val="name"/>
          <w:rFonts w:ascii="Times New Roman" w:hAnsi="Times New Roman"/>
          <w:sz w:val="24"/>
          <w:szCs w:val="24"/>
        </w:rPr>
        <w:t xml:space="preserve"> Т.Ф. «Мозаика-Синтез», 2015 г.</w:t>
      </w:r>
    </w:p>
    <w:p w:rsidR="00571EAD" w:rsidRPr="005C7309" w:rsidRDefault="00571EAD"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Игровая деятельность в детском саду (2-7 лет) Губанова Н.Ф.  «Мозаика-Синтез»,  «Мозаика-Синтез», 2015г.</w:t>
      </w:r>
    </w:p>
    <w:p w:rsidR="00571EAD" w:rsidRPr="005C7309" w:rsidRDefault="005B4D84" w:rsidP="00A01A41">
      <w:pPr>
        <w:pStyle w:val="11"/>
        <w:numPr>
          <w:ilvl w:val="0"/>
          <w:numId w:val="2"/>
        </w:numPr>
        <w:spacing w:after="0" w:line="240" w:lineRule="auto"/>
        <w:contextualSpacing/>
        <w:rPr>
          <w:rFonts w:ascii="Times New Roman" w:hAnsi="Times New Roman" w:cs="Times New Roman"/>
          <w:sz w:val="24"/>
          <w:szCs w:val="24"/>
        </w:rPr>
      </w:pPr>
      <w:hyperlink r:id="rId17" w:tooltip="Изобразительная деятельность в детском саду. Средняя группа. Для занятий с детьми 4-5 лет. ФГОС" w:history="1">
        <w:r w:rsidR="00571EAD" w:rsidRPr="005C7309">
          <w:rPr>
            <w:rFonts w:ascii="Times New Roman" w:hAnsi="Times New Roman" w:cs="Times New Roman"/>
            <w:bCs/>
            <w:sz w:val="24"/>
            <w:szCs w:val="24"/>
          </w:rPr>
          <w:t>Изобразительная деятельность в детском саду. С</w:t>
        </w:r>
        <w:r w:rsidR="00571EAD">
          <w:rPr>
            <w:rFonts w:ascii="Times New Roman" w:hAnsi="Times New Roman" w:cs="Times New Roman"/>
            <w:bCs/>
            <w:sz w:val="24"/>
            <w:szCs w:val="24"/>
          </w:rPr>
          <w:t>таршая</w:t>
        </w:r>
        <w:r w:rsidR="00571EAD" w:rsidRPr="005C7309">
          <w:rPr>
            <w:rFonts w:ascii="Times New Roman" w:hAnsi="Times New Roman" w:cs="Times New Roman"/>
            <w:bCs/>
            <w:sz w:val="24"/>
            <w:szCs w:val="24"/>
          </w:rPr>
          <w:t xml:space="preserve"> группа. Для занятий с детьми </w:t>
        </w:r>
        <w:r w:rsidR="00571EAD">
          <w:rPr>
            <w:rFonts w:ascii="Times New Roman" w:hAnsi="Times New Roman" w:cs="Times New Roman"/>
            <w:bCs/>
            <w:sz w:val="24"/>
            <w:szCs w:val="24"/>
          </w:rPr>
          <w:t>5-6</w:t>
        </w:r>
        <w:r w:rsidR="00571EAD" w:rsidRPr="005C7309">
          <w:rPr>
            <w:rFonts w:ascii="Times New Roman" w:hAnsi="Times New Roman" w:cs="Times New Roman"/>
            <w:bCs/>
            <w:sz w:val="24"/>
            <w:szCs w:val="24"/>
          </w:rPr>
          <w:t xml:space="preserve"> лет. ФГОС</w:t>
        </w:r>
      </w:hyperlink>
      <w:r w:rsidR="00571EAD" w:rsidRPr="005C7309">
        <w:rPr>
          <w:rFonts w:ascii="Times New Roman" w:hAnsi="Times New Roman" w:cs="Times New Roman"/>
          <w:sz w:val="24"/>
          <w:szCs w:val="24"/>
        </w:rPr>
        <w:t>, 2015 г. Комарова Т.С.</w:t>
      </w:r>
      <w:r w:rsidR="00571EAD" w:rsidRPr="005C7309">
        <w:rPr>
          <w:rStyle w:val="name"/>
          <w:rFonts w:ascii="Times New Roman" w:hAnsi="Times New Roman"/>
          <w:sz w:val="24"/>
          <w:szCs w:val="24"/>
        </w:rPr>
        <w:t xml:space="preserve"> «Мозаика-Синтез»,</w:t>
      </w:r>
    </w:p>
    <w:p w:rsidR="00571EAD" w:rsidRPr="005C7309" w:rsidRDefault="005B4D84" w:rsidP="00A01A41">
      <w:pPr>
        <w:pStyle w:val="11"/>
        <w:numPr>
          <w:ilvl w:val="0"/>
          <w:numId w:val="2"/>
        </w:numPr>
        <w:spacing w:after="0" w:line="240" w:lineRule="auto"/>
        <w:contextualSpacing/>
        <w:rPr>
          <w:rFonts w:ascii="Times New Roman" w:hAnsi="Times New Roman" w:cs="Times New Roman"/>
          <w:sz w:val="24"/>
          <w:szCs w:val="24"/>
        </w:rPr>
      </w:pPr>
      <w:hyperlink r:id="rId18" w:tooltip="Интеграция в воспитательно-образовательной работе детского сада. ФГОС" w:history="1">
        <w:r w:rsidR="00571EAD" w:rsidRPr="005C7309">
          <w:rPr>
            <w:rFonts w:ascii="Times New Roman" w:hAnsi="Times New Roman" w:cs="Times New Roman"/>
            <w:bCs/>
            <w:sz w:val="24"/>
            <w:szCs w:val="24"/>
          </w:rPr>
          <w:t>Интеграция в воспитательно-образовательной работе детского сада. ФГОС</w:t>
        </w:r>
      </w:hyperlink>
      <w:r w:rsidR="00571EAD" w:rsidRPr="005C7309">
        <w:rPr>
          <w:rFonts w:ascii="Times New Roman" w:hAnsi="Times New Roman" w:cs="Times New Roman"/>
          <w:sz w:val="24"/>
          <w:szCs w:val="24"/>
        </w:rPr>
        <w:t xml:space="preserve">, </w:t>
      </w:r>
      <w:r w:rsidR="00571EAD" w:rsidRPr="005C7309">
        <w:rPr>
          <w:rStyle w:val="name"/>
          <w:rFonts w:ascii="Times New Roman" w:hAnsi="Times New Roman"/>
          <w:sz w:val="24"/>
          <w:szCs w:val="24"/>
        </w:rPr>
        <w:t xml:space="preserve">«Мозаика-Синтез», </w:t>
      </w:r>
      <w:r w:rsidR="00571EAD" w:rsidRPr="005C7309">
        <w:rPr>
          <w:rFonts w:ascii="Times New Roman" w:hAnsi="Times New Roman" w:cs="Times New Roman"/>
          <w:sz w:val="24"/>
          <w:szCs w:val="24"/>
        </w:rPr>
        <w:t xml:space="preserve">2015 г. Комарова Т.С., </w:t>
      </w:r>
      <w:proofErr w:type="spellStart"/>
      <w:r w:rsidR="00571EAD" w:rsidRPr="005C7309">
        <w:rPr>
          <w:rFonts w:ascii="Times New Roman" w:hAnsi="Times New Roman" w:cs="Times New Roman"/>
          <w:sz w:val="24"/>
          <w:szCs w:val="24"/>
        </w:rPr>
        <w:t>Зацепина</w:t>
      </w:r>
      <w:proofErr w:type="spellEnd"/>
      <w:r w:rsidR="00571EAD" w:rsidRPr="005C7309">
        <w:rPr>
          <w:rFonts w:ascii="Times New Roman" w:hAnsi="Times New Roman" w:cs="Times New Roman"/>
          <w:sz w:val="24"/>
          <w:szCs w:val="24"/>
        </w:rPr>
        <w:t xml:space="preserve"> М.Б.</w:t>
      </w:r>
    </w:p>
    <w:p w:rsidR="00571EAD" w:rsidRPr="005C7309" w:rsidRDefault="005B4D84" w:rsidP="00A01A41">
      <w:pPr>
        <w:pStyle w:val="11"/>
        <w:numPr>
          <w:ilvl w:val="0"/>
          <w:numId w:val="2"/>
        </w:numPr>
        <w:spacing w:after="0" w:line="240" w:lineRule="auto"/>
        <w:contextualSpacing/>
        <w:rPr>
          <w:rFonts w:ascii="Times New Roman" w:hAnsi="Times New Roman" w:cs="Times New Roman"/>
          <w:sz w:val="24"/>
          <w:szCs w:val="24"/>
        </w:rPr>
      </w:pPr>
      <w:hyperlink r:id="rId19" w:tooltip="Информационно-коммуникационные технологии в дошкольном образовании" w:history="1">
        <w:r w:rsidR="00571EAD" w:rsidRPr="005C7309">
          <w:rPr>
            <w:rFonts w:ascii="Times New Roman" w:hAnsi="Times New Roman" w:cs="Times New Roman"/>
            <w:bCs/>
            <w:sz w:val="24"/>
            <w:szCs w:val="24"/>
          </w:rPr>
          <w:t>Информационно-коммуникационные технологии в дошкольном образовании</w:t>
        </w:r>
      </w:hyperlink>
      <w:r w:rsidR="00571EAD" w:rsidRPr="005C7309">
        <w:rPr>
          <w:rFonts w:ascii="Times New Roman" w:hAnsi="Times New Roman" w:cs="Times New Roman"/>
          <w:sz w:val="24"/>
          <w:szCs w:val="24"/>
        </w:rPr>
        <w:t xml:space="preserve">,. </w:t>
      </w:r>
      <w:r w:rsidR="00571EAD" w:rsidRPr="005C7309">
        <w:rPr>
          <w:rStyle w:val="name"/>
          <w:rFonts w:ascii="Times New Roman" w:hAnsi="Times New Roman"/>
          <w:sz w:val="24"/>
          <w:szCs w:val="24"/>
        </w:rPr>
        <w:t xml:space="preserve">«Мозаика-Синтез», </w:t>
      </w:r>
      <w:r w:rsidR="00571EAD" w:rsidRPr="005C7309">
        <w:rPr>
          <w:rFonts w:ascii="Times New Roman" w:hAnsi="Times New Roman" w:cs="Times New Roman"/>
          <w:sz w:val="24"/>
          <w:szCs w:val="24"/>
        </w:rPr>
        <w:t xml:space="preserve">2013 г. Комарова Тамара Семеновна, Комарова Ирина Ильинична, </w:t>
      </w:r>
      <w:proofErr w:type="spellStart"/>
      <w:r w:rsidR="00571EAD" w:rsidRPr="005C7309">
        <w:rPr>
          <w:rFonts w:ascii="Times New Roman" w:hAnsi="Times New Roman" w:cs="Times New Roman"/>
          <w:sz w:val="24"/>
          <w:szCs w:val="24"/>
        </w:rPr>
        <w:t>Туликов</w:t>
      </w:r>
      <w:proofErr w:type="spellEnd"/>
      <w:r w:rsidR="00571EAD" w:rsidRPr="005C7309">
        <w:rPr>
          <w:rFonts w:ascii="Times New Roman" w:hAnsi="Times New Roman" w:cs="Times New Roman"/>
          <w:sz w:val="24"/>
          <w:szCs w:val="24"/>
        </w:rPr>
        <w:t xml:space="preserve"> Алексей Викторович</w:t>
      </w:r>
    </w:p>
    <w:p w:rsidR="00571EAD" w:rsidRPr="005C7309" w:rsidRDefault="005B4D84" w:rsidP="00A01A41">
      <w:pPr>
        <w:pStyle w:val="11"/>
        <w:numPr>
          <w:ilvl w:val="0"/>
          <w:numId w:val="2"/>
        </w:numPr>
        <w:spacing w:after="0" w:line="240" w:lineRule="auto"/>
        <w:contextualSpacing/>
        <w:rPr>
          <w:rFonts w:ascii="Times New Roman" w:hAnsi="Times New Roman" w:cs="Times New Roman"/>
          <w:sz w:val="24"/>
          <w:szCs w:val="24"/>
        </w:rPr>
      </w:pPr>
      <w:hyperlink r:id="rId20" w:tooltip="Конструирование из строительного материала. Средняя группа. ФГОС" w:history="1">
        <w:r w:rsidR="00571EAD" w:rsidRPr="005C7309">
          <w:rPr>
            <w:rFonts w:ascii="Times New Roman" w:hAnsi="Times New Roman" w:cs="Times New Roman"/>
            <w:bCs/>
            <w:sz w:val="24"/>
            <w:szCs w:val="24"/>
          </w:rPr>
          <w:t>Конструирование из строительного материала. С</w:t>
        </w:r>
        <w:r w:rsidR="00571EAD">
          <w:rPr>
            <w:rFonts w:ascii="Times New Roman" w:hAnsi="Times New Roman" w:cs="Times New Roman"/>
            <w:bCs/>
            <w:sz w:val="24"/>
            <w:szCs w:val="24"/>
          </w:rPr>
          <w:t>таршая</w:t>
        </w:r>
        <w:r w:rsidR="00571EAD" w:rsidRPr="005C7309">
          <w:rPr>
            <w:rFonts w:ascii="Times New Roman" w:hAnsi="Times New Roman" w:cs="Times New Roman"/>
            <w:bCs/>
            <w:sz w:val="24"/>
            <w:szCs w:val="24"/>
          </w:rPr>
          <w:t xml:space="preserve"> группа. ФГОС</w:t>
        </w:r>
      </w:hyperlink>
      <w:r w:rsidR="00571EAD" w:rsidRPr="005C7309">
        <w:rPr>
          <w:rFonts w:ascii="Times New Roman" w:hAnsi="Times New Roman" w:cs="Times New Roman"/>
          <w:sz w:val="24"/>
          <w:szCs w:val="24"/>
        </w:rPr>
        <w:t xml:space="preserve">,. </w:t>
      </w:r>
      <w:proofErr w:type="spellStart"/>
      <w:r w:rsidR="00571EAD" w:rsidRPr="005C7309">
        <w:rPr>
          <w:rFonts w:ascii="Times New Roman" w:hAnsi="Times New Roman" w:cs="Times New Roman"/>
          <w:sz w:val="24"/>
          <w:szCs w:val="24"/>
        </w:rPr>
        <w:t>Куцакова</w:t>
      </w:r>
      <w:proofErr w:type="spellEnd"/>
      <w:r w:rsidR="00571EAD" w:rsidRPr="005C7309">
        <w:rPr>
          <w:rFonts w:ascii="Times New Roman" w:hAnsi="Times New Roman" w:cs="Times New Roman"/>
          <w:sz w:val="24"/>
          <w:szCs w:val="24"/>
        </w:rPr>
        <w:t xml:space="preserve"> Л.В. </w:t>
      </w:r>
      <w:r w:rsidR="00571EAD" w:rsidRPr="005C7309">
        <w:rPr>
          <w:rStyle w:val="name"/>
          <w:rFonts w:ascii="Times New Roman" w:hAnsi="Times New Roman"/>
          <w:sz w:val="24"/>
          <w:szCs w:val="24"/>
        </w:rPr>
        <w:t xml:space="preserve">«Мозаика-Синтез», </w:t>
      </w:r>
      <w:r w:rsidR="00571EAD" w:rsidRPr="005C7309">
        <w:rPr>
          <w:rFonts w:ascii="Times New Roman" w:hAnsi="Times New Roman" w:cs="Times New Roman"/>
          <w:sz w:val="24"/>
          <w:szCs w:val="24"/>
        </w:rPr>
        <w:t>2016 г</w:t>
      </w:r>
    </w:p>
    <w:p w:rsidR="00571EAD" w:rsidRPr="005C7309" w:rsidRDefault="00571EAD"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Малоподвижные игры и игровые упражнения (3-7 лет) Борисова М.М. «Мозаика-Синтез», 2015г.</w:t>
      </w:r>
    </w:p>
    <w:p w:rsidR="00571EAD" w:rsidRPr="005C7309" w:rsidRDefault="00571EAD"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 xml:space="preserve">Музыкальное воспитание в детском саду.2-7 лет. </w:t>
      </w:r>
      <w:proofErr w:type="spellStart"/>
      <w:r w:rsidRPr="005C7309">
        <w:rPr>
          <w:rStyle w:val="name"/>
          <w:rFonts w:ascii="Times New Roman" w:hAnsi="Times New Roman"/>
          <w:sz w:val="24"/>
          <w:szCs w:val="24"/>
        </w:rPr>
        <w:t>Зацепина</w:t>
      </w:r>
      <w:proofErr w:type="spellEnd"/>
      <w:r w:rsidRPr="005C7309">
        <w:rPr>
          <w:rStyle w:val="name"/>
          <w:rFonts w:ascii="Times New Roman" w:hAnsi="Times New Roman"/>
          <w:sz w:val="24"/>
          <w:szCs w:val="24"/>
        </w:rPr>
        <w:t xml:space="preserve"> М.Б. «Мозаика-Синтез», 2014г.</w:t>
      </w:r>
    </w:p>
    <w:p w:rsidR="00571EAD" w:rsidRPr="005C7309" w:rsidRDefault="005B4D84" w:rsidP="00A01A41">
      <w:pPr>
        <w:pStyle w:val="11"/>
        <w:numPr>
          <w:ilvl w:val="0"/>
          <w:numId w:val="2"/>
        </w:numPr>
        <w:spacing w:after="0" w:line="240" w:lineRule="auto"/>
        <w:contextualSpacing/>
        <w:rPr>
          <w:rFonts w:ascii="Times New Roman" w:hAnsi="Times New Roman" w:cs="Times New Roman"/>
          <w:sz w:val="24"/>
          <w:szCs w:val="24"/>
        </w:rPr>
      </w:pPr>
      <w:hyperlink r:id="rId21" w:tooltip="Оздоровительная гимнастика. Комплексы упражнений для детей 3-7 лет. ФГОС" w:history="1">
        <w:r w:rsidR="00571EAD" w:rsidRPr="005C7309">
          <w:rPr>
            <w:rFonts w:ascii="Times New Roman" w:hAnsi="Times New Roman" w:cs="Times New Roman"/>
            <w:bCs/>
            <w:sz w:val="24"/>
            <w:szCs w:val="24"/>
          </w:rPr>
          <w:t xml:space="preserve">Оздоровительная гимнастика. Комплексы упражнений для детей 3-7 лет. </w:t>
        </w:r>
        <w:proofErr w:type="spellStart"/>
        <w:r w:rsidR="00571EAD" w:rsidRPr="005C7309">
          <w:rPr>
            <w:rFonts w:ascii="Times New Roman" w:hAnsi="Times New Roman" w:cs="Times New Roman"/>
            <w:sz w:val="24"/>
            <w:szCs w:val="24"/>
          </w:rPr>
          <w:t>Пензулаева</w:t>
        </w:r>
        <w:proofErr w:type="spellEnd"/>
        <w:r w:rsidR="00571EAD" w:rsidRPr="005C7309">
          <w:rPr>
            <w:rFonts w:ascii="Times New Roman" w:hAnsi="Times New Roman" w:cs="Times New Roman"/>
            <w:sz w:val="24"/>
            <w:szCs w:val="24"/>
          </w:rPr>
          <w:t xml:space="preserve"> Л.И. </w:t>
        </w:r>
        <w:r w:rsidR="00571EAD" w:rsidRPr="005C7309">
          <w:rPr>
            <w:rFonts w:ascii="Times New Roman" w:hAnsi="Times New Roman" w:cs="Times New Roman"/>
            <w:bCs/>
            <w:sz w:val="24"/>
            <w:szCs w:val="24"/>
          </w:rPr>
          <w:t xml:space="preserve"> ФГОС</w:t>
        </w:r>
      </w:hyperlink>
      <w:r w:rsidR="00571EAD" w:rsidRPr="005C7309">
        <w:rPr>
          <w:rFonts w:ascii="Times New Roman" w:hAnsi="Times New Roman" w:cs="Times New Roman"/>
          <w:sz w:val="24"/>
          <w:szCs w:val="24"/>
        </w:rPr>
        <w:t xml:space="preserve">, </w:t>
      </w:r>
      <w:r w:rsidR="00571EAD" w:rsidRPr="005C7309">
        <w:rPr>
          <w:rStyle w:val="name"/>
          <w:rFonts w:ascii="Times New Roman" w:hAnsi="Times New Roman"/>
          <w:sz w:val="24"/>
          <w:szCs w:val="24"/>
        </w:rPr>
        <w:t xml:space="preserve">«Мозаика-Синтез», </w:t>
      </w:r>
      <w:r w:rsidR="00571EAD" w:rsidRPr="005C7309">
        <w:rPr>
          <w:rFonts w:ascii="Times New Roman" w:hAnsi="Times New Roman" w:cs="Times New Roman"/>
          <w:sz w:val="24"/>
          <w:szCs w:val="24"/>
        </w:rPr>
        <w:t>2015 г.</w:t>
      </w:r>
    </w:p>
    <w:p w:rsidR="00571EAD" w:rsidRPr="005C7309" w:rsidRDefault="005B4D84" w:rsidP="00A01A41">
      <w:pPr>
        <w:pStyle w:val="11"/>
        <w:numPr>
          <w:ilvl w:val="0"/>
          <w:numId w:val="2"/>
        </w:numPr>
        <w:spacing w:after="0" w:line="240" w:lineRule="auto"/>
        <w:contextualSpacing/>
        <w:rPr>
          <w:rFonts w:ascii="Times New Roman" w:hAnsi="Times New Roman" w:cs="Times New Roman"/>
          <w:sz w:val="24"/>
          <w:szCs w:val="24"/>
        </w:rPr>
      </w:pPr>
      <w:hyperlink r:id="rId22" w:tooltip="Ознакомление с предметным и социальным окружением. Средняя группа. ФГОС" w:history="1">
        <w:r w:rsidR="00571EAD" w:rsidRPr="005C7309">
          <w:rPr>
            <w:rFonts w:ascii="Times New Roman" w:hAnsi="Times New Roman" w:cs="Times New Roman"/>
            <w:bCs/>
            <w:sz w:val="24"/>
            <w:szCs w:val="24"/>
          </w:rPr>
          <w:t>Ознакомление с предметным и социальным окружением. С</w:t>
        </w:r>
        <w:r w:rsidR="00571EAD">
          <w:rPr>
            <w:rFonts w:ascii="Times New Roman" w:hAnsi="Times New Roman" w:cs="Times New Roman"/>
            <w:bCs/>
            <w:sz w:val="24"/>
            <w:szCs w:val="24"/>
          </w:rPr>
          <w:t>таршая</w:t>
        </w:r>
        <w:r w:rsidR="00571EAD" w:rsidRPr="005C7309">
          <w:rPr>
            <w:rFonts w:ascii="Times New Roman" w:hAnsi="Times New Roman" w:cs="Times New Roman"/>
            <w:bCs/>
            <w:sz w:val="24"/>
            <w:szCs w:val="24"/>
          </w:rPr>
          <w:t xml:space="preserve"> группа. </w:t>
        </w:r>
        <w:r w:rsidR="00571EAD" w:rsidRPr="005C7309">
          <w:rPr>
            <w:rFonts w:ascii="Times New Roman" w:hAnsi="Times New Roman" w:cs="Times New Roman"/>
            <w:sz w:val="24"/>
            <w:szCs w:val="24"/>
          </w:rPr>
          <w:t xml:space="preserve">. </w:t>
        </w:r>
        <w:proofErr w:type="spellStart"/>
        <w:r w:rsidR="00571EAD" w:rsidRPr="005C7309">
          <w:rPr>
            <w:rFonts w:ascii="Times New Roman" w:hAnsi="Times New Roman" w:cs="Times New Roman"/>
            <w:sz w:val="24"/>
            <w:szCs w:val="24"/>
          </w:rPr>
          <w:t>Дыбина</w:t>
        </w:r>
        <w:proofErr w:type="spellEnd"/>
        <w:r w:rsidR="00571EAD" w:rsidRPr="005C7309">
          <w:rPr>
            <w:rFonts w:ascii="Times New Roman" w:hAnsi="Times New Roman" w:cs="Times New Roman"/>
            <w:sz w:val="24"/>
            <w:szCs w:val="24"/>
          </w:rPr>
          <w:t xml:space="preserve"> О.В.</w:t>
        </w:r>
        <w:r w:rsidR="00571EAD" w:rsidRPr="005C7309">
          <w:rPr>
            <w:rFonts w:ascii="Times New Roman" w:hAnsi="Times New Roman" w:cs="Times New Roman"/>
            <w:bCs/>
            <w:sz w:val="24"/>
            <w:szCs w:val="24"/>
          </w:rPr>
          <w:t>ФГОС</w:t>
        </w:r>
      </w:hyperlink>
      <w:r w:rsidR="00571EAD" w:rsidRPr="005C7309">
        <w:rPr>
          <w:rFonts w:ascii="Times New Roman" w:hAnsi="Times New Roman" w:cs="Times New Roman"/>
          <w:sz w:val="24"/>
          <w:szCs w:val="24"/>
        </w:rPr>
        <w:t xml:space="preserve">, </w:t>
      </w:r>
      <w:r w:rsidR="00571EAD" w:rsidRPr="005C7309">
        <w:rPr>
          <w:rStyle w:val="name"/>
          <w:rFonts w:ascii="Times New Roman" w:hAnsi="Times New Roman"/>
          <w:sz w:val="24"/>
          <w:szCs w:val="24"/>
        </w:rPr>
        <w:t xml:space="preserve">«Мозаика-Синтез», </w:t>
      </w:r>
      <w:r w:rsidR="00571EAD" w:rsidRPr="005C7309">
        <w:rPr>
          <w:rFonts w:ascii="Times New Roman" w:hAnsi="Times New Roman" w:cs="Times New Roman"/>
          <w:sz w:val="24"/>
          <w:szCs w:val="24"/>
        </w:rPr>
        <w:t>2015 г</w:t>
      </w:r>
    </w:p>
    <w:p w:rsidR="00571EAD" w:rsidRPr="005C7309" w:rsidRDefault="005B4D84" w:rsidP="00A01A41">
      <w:pPr>
        <w:pStyle w:val="11"/>
        <w:numPr>
          <w:ilvl w:val="0"/>
          <w:numId w:val="2"/>
        </w:numPr>
        <w:spacing w:after="0" w:line="240" w:lineRule="auto"/>
        <w:contextualSpacing/>
        <w:rPr>
          <w:rFonts w:ascii="Times New Roman" w:hAnsi="Times New Roman" w:cs="Times New Roman"/>
          <w:sz w:val="24"/>
          <w:szCs w:val="24"/>
        </w:rPr>
      </w:pPr>
      <w:hyperlink r:id="rId23" w:tooltip="Ознакомление с природой в детском саду. Средняя группа. ФГОС" w:history="1">
        <w:r w:rsidR="00571EAD" w:rsidRPr="005C7309">
          <w:rPr>
            <w:rFonts w:ascii="Times New Roman" w:hAnsi="Times New Roman" w:cs="Times New Roman"/>
            <w:bCs/>
            <w:sz w:val="24"/>
            <w:szCs w:val="24"/>
          </w:rPr>
          <w:t>Ознакомление с природой в детском саду. С</w:t>
        </w:r>
        <w:r w:rsidR="00571EAD">
          <w:rPr>
            <w:rFonts w:ascii="Times New Roman" w:hAnsi="Times New Roman" w:cs="Times New Roman"/>
            <w:bCs/>
            <w:sz w:val="24"/>
            <w:szCs w:val="24"/>
          </w:rPr>
          <w:t>таршая</w:t>
        </w:r>
        <w:r w:rsidR="00571EAD" w:rsidRPr="005C7309">
          <w:rPr>
            <w:rFonts w:ascii="Times New Roman" w:hAnsi="Times New Roman" w:cs="Times New Roman"/>
            <w:bCs/>
            <w:sz w:val="24"/>
            <w:szCs w:val="24"/>
          </w:rPr>
          <w:t xml:space="preserve"> группа. </w:t>
        </w:r>
        <w:proofErr w:type="spellStart"/>
        <w:r w:rsidR="00571EAD" w:rsidRPr="005C7309">
          <w:rPr>
            <w:rFonts w:ascii="Times New Roman" w:hAnsi="Times New Roman" w:cs="Times New Roman"/>
            <w:sz w:val="24"/>
            <w:szCs w:val="24"/>
          </w:rPr>
          <w:t>Соломенникова</w:t>
        </w:r>
        <w:proofErr w:type="spellEnd"/>
        <w:r w:rsidR="00571EAD" w:rsidRPr="005C7309">
          <w:rPr>
            <w:rFonts w:ascii="Times New Roman" w:hAnsi="Times New Roman" w:cs="Times New Roman"/>
            <w:sz w:val="24"/>
            <w:szCs w:val="24"/>
          </w:rPr>
          <w:t xml:space="preserve"> О.А. </w:t>
        </w:r>
        <w:r w:rsidR="00571EAD" w:rsidRPr="005C7309">
          <w:rPr>
            <w:rFonts w:ascii="Times New Roman" w:hAnsi="Times New Roman" w:cs="Times New Roman"/>
            <w:bCs/>
            <w:sz w:val="24"/>
            <w:szCs w:val="24"/>
          </w:rPr>
          <w:t>ФГОС</w:t>
        </w:r>
      </w:hyperlink>
      <w:r w:rsidR="00571EAD" w:rsidRPr="005C7309">
        <w:rPr>
          <w:rFonts w:ascii="Times New Roman" w:hAnsi="Times New Roman" w:cs="Times New Roman"/>
          <w:sz w:val="24"/>
          <w:szCs w:val="24"/>
        </w:rPr>
        <w:t xml:space="preserve">, </w:t>
      </w:r>
      <w:r w:rsidR="00571EAD" w:rsidRPr="005C7309">
        <w:rPr>
          <w:rStyle w:val="name"/>
          <w:rFonts w:ascii="Times New Roman" w:hAnsi="Times New Roman"/>
          <w:sz w:val="24"/>
          <w:szCs w:val="24"/>
        </w:rPr>
        <w:t xml:space="preserve">«Мозаика-Синтез», </w:t>
      </w:r>
      <w:r w:rsidR="00571EAD" w:rsidRPr="005C7309">
        <w:rPr>
          <w:rFonts w:ascii="Times New Roman" w:hAnsi="Times New Roman" w:cs="Times New Roman"/>
          <w:sz w:val="24"/>
          <w:szCs w:val="24"/>
        </w:rPr>
        <w:t xml:space="preserve">2015 г. </w:t>
      </w:r>
    </w:p>
    <w:p w:rsidR="00571EAD" w:rsidRPr="005C7309" w:rsidRDefault="00571EAD" w:rsidP="00A01A41">
      <w:pPr>
        <w:pStyle w:val="11"/>
        <w:numPr>
          <w:ilvl w:val="0"/>
          <w:numId w:val="2"/>
        </w:numPr>
        <w:spacing w:after="0"/>
        <w:contextualSpacing/>
        <w:rPr>
          <w:rStyle w:val="params"/>
          <w:rFonts w:ascii="Times New Roman" w:hAnsi="Times New Roman"/>
          <w:sz w:val="24"/>
          <w:szCs w:val="24"/>
        </w:rPr>
      </w:pPr>
      <w:r w:rsidRPr="005C7309">
        <w:rPr>
          <w:rStyle w:val="name"/>
          <w:rFonts w:ascii="Times New Roman" w:hAnsi="Times New Roman"/>
          <w:sz w:val="24"/>
          <w:szCs w:val="24"/>
        </w:rPr>
        <w:t>О</w:t>
      </w:r>
      <w:r>
        <w:rPr>
          <w:rStyle w:val="name"/>
          <w:rFonts w:ascii="Times New Roman" w:hAnsi="Times New Roman"/>
          <w:sz w:val="24"/>
          <w:szCs w:val="24"/>
        </w:rPr>
        <w:t xml:space="preserve">сновная </w:t>
      </w:r>
      <w:r w:rsidRPr="005C7309">
        <w:rPr>
          <w:rStyle w:val="name"/>
          <w:rFonts w:ascii="Times New Roman" w:hAnsi="Times New Roman"/>
          <w:sz w:val="24"/>
          <w:szCs w:val="24"/>
        </w:rPr>
        <w:t xml:space="preserve"> образовательная программа "От рождения до школы".  </w:t>
      </w:r>
      <w:proofErr w:type="spellStart"/>
      <w:r w:rsidRPr="005C7309">
        <w:rPr>
          <w:rStyle w:val="params"/>
          <w:rFonts w:ascii="Times New Roman" w:hAnsi="Times New Roman"/>
          <w:sz w:val="24"/>
          <w:szCs w:val="24"/>
        </w:rPr>
        <w:t>Веракса</w:t>
      </w:r>
      <w:proofErr w:type="spellEnd"/>
      <w:r w:rsidRPr="005C7309">
        <w:rPr>
          <w:rStyle w:val="params"/>
          <w:rFonts w:ascii="Times New Roman" w:hAnsi="Times New Roman"/>
          <w:sz w:val="24"/>
          <w:szCs w:val="24"/>
        </w:rPr>
        <w:t xml:space="preserve"> Н. </w:t>
      </w:r>
      <w:proofErr w:type="spellStart"/>
      <w:r w:rsidRPr="005C7309">
        <w:rPr>
          <w:rStyle w:val="params"/>
          <w:rFonts w:ascii="Times New Roman" w:hAnsi="Times New Roman"/>
          <w:sz w:val="24"/>
          <w:szCs w:val="24"/>
        </w:rPr>
        <w:t>Е.,Комарова</w:t>
      </w:r>
      <w:proofErr w:type="spellEnd"/>
      <w:r w:rsidRPr="005C7309">
        <w:rPr>
          <w:rStyle w:val="params"/>
          <w:rFonts w:ascii="Times New Roman" w:hAnsi="Times New Roman"/>
          <w:sz w:val="24"/>
          <w:szCs w:val="24"/>
        </w:rPr>
        <w:t xml:space="preserve"> Т. С., Васильева М. А. </w:t>
      </w:r>
      <w:r w:rsidRPr="005C7309">
        <w:rPr>
          <w:rStyle w:val="name"/>
          <w:rFonts w:ascii="Times New Roman" w:hAnsi="Times New Roman"/>
          <w:sz w:val="24"/>
          <w:szCs w:val="24"/>
        </w:rPr>
        <w:t xml:space="preserve">«Мозаика-Синтез», </w:t>
      </w:r>
      <w:r w:rsidRPr="005C7309">
        <w:rPr>
          <w:rStyle w:val="params"/>
          <w:rFonts w:ascii="Times New Roman" w:hAnsi="Times New Roman"/>
          <w:sz w:val="24"/>
          <w:szCs w:val="24"/>
        </w:rPr>
        <w:t>2015г</w:t>
      </w:r>
    </w:p>
    <w:p w:rsidR="00571EAD" w:rsidRPr="005C7309" w:rsidRDefault="005B4D84" w:rsidP="00A01A41">
      <w:pPr>
        <w:pStyle w:val="11"/>
        <w:numPr>
          <w:ilvl w:val="0"/>
          <w:numId w:val="2"/>
        </w:numPr>
        <w:spacing w:after="0" w:line="240" w:lineRule="auto"/>
        <w:contextualSpacing/>
        <w:rPr>
          <w:rFonts w:ascii="Times New Roman" w:hAnsi="Times New Roman" w:cs="Times New Roman"/>
          <w:sz w:val="24"/>
          <w:szCs w:val="24"/>
        </w:rPr>
      </w:pPr>
      <w:hyperlink r:id="rId24" w:tooltip="Основы безопасности. Комплекты для оформления родительских уголков в ДОО. Для работы с детьми 4–5 лет. ФГОС" w:history="1">
        <w:r w:rsidR="00571EAD" w:rsidRPr="005C7309">
          <w:rPr>
            <w:rFonts w:ascii="Times New Roman" w:hAnsi="Times New Roman" w:cs="Times New Roman"/>
            <w:bCs/>
            <w:sz w:val="24"/>
            <w:szCs w:val="24"/>
          </w:rPr>
          <w:t xml:space="preserve">Основы безопасности. Комплекты для оформления родительских уголков в ДОО. Для работы с детьми </w:t>
        </w:r>
        <w:r w:rsidR="00571EAD">
          <w:rPr>
            <w:rFonts w:ascii="Times New Roman" w:hAnsi="Times New Roman" w:cs="Times New Roman"/>
            <w:bCs/>
            <w:sz w:val="24"/>
            <w:szCs w:val="24"/>
          </w:rPr>
          <w:t>5</w:t>
        </w:r>
        <w:r w:rsidR="00571EAD" w:rsidRPr="005C7309">
          <w:rPr>
            <w:rFonts w:ascii="Times New Roman" w:hAnsi="Times New Roman" w:cs="Times New Roman"/>
            <w:bCs/>
            <w:sz w:val="24"/>
            <w:szCs w:val="24"/>
          </w:rPr>
          <w:t>–</w:t>
        </w:r>
        <w:r w:rsidR="00571EAD">
          <w:rPr>
            <w:rFonts w:ascii="Times New Roman" w:hAnsi="Times New Roman" w:cs="Times New Roman"/>
            <w:bCs/>
            <w:sz w:val="24"/>
            <w:szCs w:val="24"/>
          </w:rPr>
          <w:t>6</w:t>
        </w:r>
        <w:r w:rsidR="00571EAD" w:rsidRPr="005C7309">
          <w:rPr>
            <w:rFonts w:ascii="Times New Roman" w:hAnsi="Times New Roman" w:cs="Times New Roman"/>
            <w:bCs/>
            <w:sz w:val="24"/>
            <w:szCs w:val="24"/>
          </w:rPr>
          <w:t xml:space="preserve"> лет. ФГОС</w:t>
        </w:r>
      </w:hyperlink>
      <w:r w:rsidR="00571EAD" w:rsidRPr="005C7309">
        <w:rPr>
          <w:rFonts w:ascii="Times New Roman" w:hAnsi="Times New Roman" w:cs="Times New Roman"/>
          <w:sz w:val="24"/>
          <w:szCs w:val="24"/>
        </w:rPr>
        <w:t xml:space="preserve">, </w:t>
      </w:r>
      <w:r w:rsidR="00571EAD" w:rsidRPr="005C7309">
        <w:rPr>
          <w:rStyle w:val="name"/>
          <w:rFonts w:ascii="Times New Roman" w:hAnsi="Times New Roman"/>
          <w:sz w:val="24"/>
          <w:szCs w:val="24"/>
        </w:rPr>
        <w:t xml:space="preserve">«Мозаика-Синтез», </w:t>
      </w:r>
      <w:r w:rsidR="00571EAD" w:rsidRPr="005C7309">
        <w:rPr>
          <w:rFonts w:ascii="Times New Roman" w:hAnsi="Times New Roman" w:cs="Times New Roman"/>
          <w:sz w:val="24"/>
          <w:szCs w:val="24"/>
        </w:rPr>
        <w:t>2015 г. Белая К.Ю.</w:t>
      </w:r>
    </w:p>
    <w:p w:rsidR="00571EAD" w:rsidRPr="005C7309" w:rsidRDefault="005B4D84" w:rsidP="00A01A41">
      <w:pPr>
        <w:pStyle w:val="11"/>
        <w:numPr>
          <w:ilvl w:val="0"/>
          <w:numId w:val="2"/>
        </w:numPr>
        <w:spacing w:after="0" w:line="240" w:lineRule="auto"/>
        <w:contextualSpacing/>
        <w:rPr>
          <w:rFonts w:ascii="Times New Roman" w:hAnsi="Times New Roman" w:cs="Times New Roman"/>
          <w:sz w:val="24"/>
          <w:szCs w:val="24"/>
        </w:rPr>
      </w:pPr>
      <w:hyperlink r:id="rId25" w:tooltip="Познавательно-исследовательская деятельность дошкольников. Для занятий с детьми 4-7 лет. ФГОС" w:history="1">
        <w:r w:rsidR="00571EAD" w:rsidRPr="005C7309">
          <w:rPr>
            <w:rFonts w:ascii="Times New Roman" w:hAnsi="Times New Roman" w:cs="Times New Roman"/>
            <w:bCs/>
            <w:sz w:val="24"/>
            <w:szCs w:val="24"/>
          </w:rPr>
          <w:t xml:space="preserve">Познавательно-исследовательская деятельность дошкольников. Для занятий с детьми 4-7 лет. </w:t>
        </w:r>
        <w:proofErr w:type="spellStart"/>
        <w:r w:rsidR="00571EAD" w:rsidRPr="005C7309">
          <w:rPr>
            <w:rFonts w:ascii="Times New Roman" w:hAnsi="Times New Roman" w:cs="Times New Roman"/>
            <w:sz w:val="24"/>
            <w:szCs w:val="24"/>
          </w:rPr>
          <w:t>Веракса</w:t>
        </w:r>
        <w:proofErr w:type="spellEnd"/>
        <w:r w:rsidR="00571EAD" w:rsidRPr="005C7309">
          <w:rPr>
            <w:rFonts w:ascii="Times New Roman" w:hAnsi="Times New Roman" w:cs="Times New Roman"/>
            <w:sz w:val="24"/>
            <w:szCs w:val="24"/>
          </w:rPr>
          <w:t xml:space="preserve"> Н.Е., </w:t>
        </w:r>
        <w:proofErr w:type="spellStart"/>
        <w:r w:rsidR="00571EAD" w:rsidRPr="005C7309">
          <w:rPr>
            <w:rFonts w:ascii="Times New Roman" w:hAnsi="Times New Roman" w:cs="Times New Roman"/>
            <w:sz w:val="24"/>
            <w:szCs w:val="24"/>
          </w:rPr>
          <w:t>Галимов</w:t>
        </w:r>
        <w:proofErr w:type="spellEnd"/>
        <w:r w:rsidR="00571EAD" w:rsidRPr="005C7309">
          <w:rPr>
            <w:rFonts w:ascii="Times New Roman" w:hAnsi="Times New Roman" w:cs="Times New Roman"/>
            <w:sz w:val="24"/>
            <w:szCs w:val="24"/>
          </w:rPr>
          <w:t xml:space="preserve"> О.П. ,</w:t>
        </w:r>
        <w:r w:rsidR="00571EAD" w:rsidRPr="005C7309">
          <w:rPr>
            <w:rFonts w:ascii="Times New Roman" w:hAnsi="Times New Roman" w:cs="Times New Roman"/>
            <w:bCs/>
            <w:sz w:val="24"/>
            <w:szCs w:val="24"/>
          </w:rPr>
          <w:t>ФГОС</w:t>
        </w:r>
      </w:hyperlink>
      <w:r w:rsidR="00571EAD" w:rsidRPr="005C7309">
        <w:rPr>
          <w:rFonts w:ascii="Times New Roman" w:hAnsi="Times New Roman" w:cs="Times New Roman"/>
          <w:sz w:val="24"/>
          <w:szCs w:val="24"/>
        </w:rPr>
        <w:t xml:space="preserve">, </w:t>
      </w:r>
      <w:r w:rsidR="00571EAD" w:rsidRPr="005C7309">
        <w:rPr>
          <w:rStyle w:val="name"/>
          <w:rFonts w:ascii="Times New Roman" w:hAnsi="Times New Roman"/>
          <w:sz w:val="24"/>
          <w:szCs w:val="24"/>
        </w:rPr>
        <w:t xml:space="preserve">«Мозаика-Синтез», </w:t>
      </w:r>
      <w:r w:rsidR="00571EAD" w:rsidRPr="005C7309">
        <w:rPr>
          <w:rFonts w:ascii="Times New Roman" w:hAnsi="Times New Roman" w:cs="Times New Roman"/>
          <w:sz w:val="24"/>
          <w:szCs w:val="24"/>
        </w:rPr>
        <w:t xml:space="preserve">2015 г. </w:t>
      </w:r>
    </w:p>
    <w:p w:rsidR="00571EAD" w:rsidRPr="005C7309" w:rsidRDefault="005B4D84" w:rsidP="00A01A41">
      <w:pPr>
        <w:pStyle w:val="11"/>
        <w:numPr>
          <w:ilvl w:val="0"/>
          <w:numId w:val="2"/>
        </w:numPr>
        <w:spacing w:after="0"/>
        <w:contextualSpacing/>
        <w:rPr>
          <w:rFonts w:ascii="Times New Roman" w:hAnsi="Times New Roman" w:cs="Times New Roman"/>
          <w:sz w:val="24"/>
          <w:szCs w:val="24"/>
        </w:rPr>
      </w:pPr>
      <w:hyperlink r:id="rId26" w:tooltip="Примерное комплексно-тематическое планирование к программе &quot;От рождения до школы&quot;. Средняя группа. Для занятий с детьми 4-5 лет. ФГОС" w:history="1">
        <w:r w:rsidR="00571EAD" w:rsidRPr="005C7309">
          <w:rPr>
            <w:rStyle w:val="af8"/>
            <w:rFonts w:ascii="Times New Roman" w:hAnsi="Times New Roman"/>
            <w:color w:val="auto"/>
            <w:sz w:val="24"/>
            <w:szCs w:val="24"/>
            <w:u w:val="none"/>
          </w:rPr>
          <w:t xml:space="preserve">Примерное </w:t>
        </w:r>
        <w:r w:rsidR="00571EAD">
          <w:rPr>
            <w:rStyle w:val="af8"/>
            <w:rFonts w:ascii="Times New Roman" w:hAnsi="Times New Roman"/>
            <w:color w:val="auto"/>
            <w:sz w:val="24"/>
            <w:szCs w:val="24"/>
            <w:u w:val="none"/>
          </w:rPr>
          <w:t>ком</w:t>
        </w:r>
        <w:r w:rsidR="00571EAD" w:rsidRPr="005C7309">
          <w:rPr>
            <w:rStyle w:val="af8"/>
            <w:rFonts w:ascii="Times New Roman" w:hAnsi="Times New Roman"/>
            <w:color w:val="auto"/>
            <w:sz w:val="24"/>
            <w:szCs w:val="24"/>
            <w:u w:val="none"/>
          </w:rPr>
          <w:t>плексно-тематическое планирование к программе "От рождения до школы". С</w:t>
        </w:r>
        <w:r w:rsidR="00571EAD">
          <w:rPr>
            <w:rStyle w:val="af8"/>
            <w:rFonts w:ascii="Times New Roman" w:hAnsi="Times New Roman"/>
            <w:color w:val="auto"/>
            <w:sz w:val="24"/>
            <w:szCs w:val="24"/>
            <w:u w:val="none"/>
          </w:rPr>
          <w:t>таршая</w:t>
        </w:r>
        <w:r w:rsidR="00571EAD" w:rsidRPr="005C7309">
          <w:rPr>
            <w:rStyle w:val="af8"/>
            <w:rFonts w:ascii="Times New Roman" w:hAnsi="Times New Roman"/>
            <w:color w:val="auto"/>
            <w:sz w:val="24"/>
            <w:szCs w:val="24"/>
            <w:u w:val="none"/>
          </w:rPr>
          <w:t xml:space="preserve"> группа. Для занятий с детьми </w:t>
        </w:r>
        <w:r w:rsidR="00571EAD">
          <w:rPr>
            <w:rStyle w:val="af8"/>
            <w:rFonts w:ascii="Times New Roman" w:hAnsi="Times New Roman"/>
            <w:color w:val="auto"/>
            <w:sz w:val="24"/>
            <w:szCs w:val="24"/>
            <w:u w:val="none"/>
          </w:rPr>
          <w:t>5</w:t>
        </w:r>
        <w:r w:rsidR="00571EAD" w:rsidRPr="005C7309">
          <w:rPr>
            <w:rStyle w:val="af8"/>
            <w:rFonts w:ascii="Times New Roman" w:hAnsi="Times New Roman"/>
            <w:color w:val="auto"/>
            <w:sz w:val="24"/>
            <w:szCs w:val="24"/>
            <w:u w:val="none"/>
          </w:rPr>
          <w:t>-</w:t>
        </w:r>
        <w:r w:rsidR="00571EAD">
          <w:rPr>
            <w:rStyle w:val="af8"/>
            <w:rFonts w:ascii="Times New Roman" w:hAnsi="Times New Roman"/>
            <w:color w:val="auto"/>
            <w:sz w:val="24"/>
            <w:szCs w:val="24"/>
            <w:u w:val="none"/>
          </w:rPr>
          <w:t>6</w:t>
        </w:r>
        <w:r w:rsidR="00571EAD" w:rsidRPr="005C7309">
          <w:rPr>
            <w:rStyle w:val="af8"/>
            <w:rFonts w:ascii="Times New Roman" w:hAnsi="Times New Roman"/>
            <w:color w:val="auto"/>
            <w:sz w:val="24"/>
            <w:szCs w:val="24"/>
            <w:u w:val="none"/>
          </w:rPr>
          <w:t xml:space="preserve"> лет. ФГОС</w:t>
        </w:r>
      </w:hyperlink>
      <w:r w:rsidR="00571EAD" w:rsidRPr="005C7309">
        <w:rPr>
          <w:rFonts w:ascii="Times New Roman" w:hAnsi="Times New Roman" w:cs="Times New Roman"/>
          <w:sz w:val="24"/>
          <w:szCs w:val="24"/>
        </w:rPr>
        <w:t>,</w:t>
      </w:r>
      <w:r w:rsidR="00571EAD" w:rsidRPr="005C7309">
        <w:rPr>
          <w:rStyle w:val="name"/>
          <w:rFonts w:ascii="Times New Roman" w:hAnsi="Times New Roman"/>
          <w:sz w:val="24"/>
          <w:szCs w:val="24"/>
        </w:rPr>
        <w:t xml:space="preserve"> «Мозаика-Синтез», </w:t>
      </w:r>
      <w:r w:rsidR="00571EAD" w:rsidRPr="005C7309">
        <w:rPr>
          <w:rFonts w:ascii="Times New Roman" w:hAnsi="Times New Roman" w:cs="Times New Roman"/>
          <w:sz w:val="24"/>
          <w:szCs w:val="24"/>
        </w:rPr>
        <w:t xml:space="preserve"> 2015 г.</w:t>
      </w:r>
    </w:p>
    <w:p w:rsidR="00571EAD" w:rsidRPr="005C7309" w:rsidRDefault="005B4D84" w:rsidP="00A01A41">
      <w:pPr>
        <w:pStyle w:val="11"/>
        <w:numPr>
          <w:ilvl w:val="0"/>
          <w:numId w:val="2"/>
        </w:numPr>
        <w:spacing w:after="0" w:line="240" w:lineRule="auto"/>
        <w:contextualSpacing/>
        <w:rPr>
          <w:rFonts w:ascii="Times New Roman" w:hAnsi="Times New Roman" w:cs="Times New Roman"/>
          <w:sz w:val="24"/>
          <w:szCs w:val="24"/>
        </w:rPr>
      </w:pPr>
      <w:hyperlink r:id="rId27" w:tooltip="Проектная деятельность дошкольников. Для занятий с детьми 5-7 лет. ФГОС" w:history="1">
        <w:r w:rsidR="00571EAD" w:rsidRPr="005C7309">
          <w:rPr>
            <w:rFonts w:ascii="Times New Roman" w:hAnsi="Times New Roman" w:cs="Times New Roman"/>
            <w:bCs/>
            <w:sz w:val="24"/>
            <w:szCs w:val="24"/>
          </w:rPr>
          <w:t>Проектная деятельность дошкольников. Для занятий с детьми 5-7 лет. ФГОС</w:t>
        </w:r>
      </w:hyperlink>
      <w:r w:rsidR="00571EAD" w:rsidRPr="005C7309">
        <w:rPr>
          <w:rFonts w:ascii="Times New Roman" w:hAnsi="Times New Roman" w:cs="Times New Roman"/>
          <w:sz w:val="24"/>
          <w:szCs w:val="24"/>
        </w:rPr>
        <w:t>,</w:t>
      </w:r>
      <w:r w:rsidR="00571EAD" w:rsidRPr="005C7309">
        <w:rPr>
          <w:rStyle w:val="name"/>
          <w:rFonts w:ascii="Times New Roman" w:hAnsi="Times New Roman"/>
          <w:sz w:val="24"/>
          <w:szCs w:val="24"/>
        </w:rPr>
        <w:t xml:space="preserve"> «Мозаика-Синтез», </w:t>
      </w:r>
      <w:r w:rsidR="00571EAD" w:rsidRPr="005C7309">
        <w:rPr>
          <w:rFonts w:ascii="Times New Roman" w:hAnsi="Times New Roman" w:cs="Times New Roman"/>
          <w:sz w:val="24"/>
          <w:szCs w:val="24"/>
        </w:rPr>
        <w:t xml:space="preserve"> 2015 г. </w:t>
      </w:r>
      <w:proofErr w:type="spellStart"/>
      <w:r w:rsidR="00571EAD" w:rsidRPr="005C7309">
        <w:rPr>
          <w:rFonts w:ascii="Times New Roman" w:hAnsi="Times New Roman" w:cs="Times New Roman"/>
          <w:sz w:val="24"/>
          <w:szCs w:val="24"/>
        </w:rPr>
        <w:t>Веракса</w:t>
      </w:r>
      <w:proofErr w:type="spellEnd"/>
      <w:r w:rsidR="00571EAD" w:rsidRPr="005C7309">
        <w:rPr>
          <w:rFonts w:ascii="Times New Roman" w:hAnsi="Times New Roman" w:cs="Times New Roman"/>
          <w:sz w:val="24"/>
          <w:szCs w:val="24"/>
        </w:rPr>
        <w:t xml:space="preserve"> Н.Е., </w:t>
      </w:r>
      <w:proofErr w:type="spellStart"/>
      <w:r w:rsidR="00571EAD" w:rsidRPr="005C7309">
        <w:rPr>
          <w:rFonts w:ascii="Times New Roman" w:hAnsi="Times New Roman" w:cs="Times New Roman"/>
          <w:sz w:val="24"/>
          <w:szCs w:val="24"/>
        </w:rPr>
        <w:t>Веракса</w:t>
      </w:r>
      <w:proofErr w:type="spellEnd"/>
      <w:r w:rsidR="00571EAD" w:rsidRPr="005C7309">
        <w:rPr>
          <w:rFonts w:ascii="Times New Roman" w:hAnsi="Times New Roman" w:cs="Times New Roman"/>
          <w:sz w:val="24"/>
          <w:szCs w:val="24"/>
        </w:rPr>
        <w:t xml:space="preserve"> А.Н.</w:t>
      </w:r>
    </w:p>
    <w:p w:rsidR="00571EAD" w:rsidRPr="005C7309" w:rsidRDefault="00571EAD"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Развитие игровой деятельности (</w:t>
      </w:r>
      <w:r>
        <w:rPr>
          <w:rStyle w:val="name"/>
          <w:rFonts w:ascii="Times New Roman" w:hAnsi="Times New Roman"/>
          <w:sz w:val="24"/>
          <w:szCs w:val="24"/>
        </w:rPr>
        <w:t>5</w:t>
      </w:r>
      <w:r w:rsidRPr="005C7309">
        <w:rPr>
          <w:rStyle w:val="name"/>
          <w:rFonts w:ascii="Times New Roman" w:hAnsi="Times New Roman"/>
          <w:sz w:val="24"/>
          <w:szCs w:val="24"/>
        </w:rPr>
        <w:t>-</w:t>
      </w:r>
      <w:r>
        <w:rPr>
          <w:rStyle w:val="name"/>
          <w:rFonts w:ascii="Times New Roman" w:hAnsi="Times New Roman"/>
          <w:sz w:val="24"/>
          <w:szCs w:val="24"/>
        </w:rPr>
        <w:t>6</w:t>
      </w:r>
      <w:r w:rsidRPr="005C7309">
        <w:rPr>
          <w:rStyle w:val="name"/>
          <w:rFonts w:ascii="Times New Roman" w:hAnsi="Times New Roman"/>
          <w:sz w:val="24"/>
          <w:szCs w:val="24"/>
        </w:rPr>
        <w:t xml:space="preserve"> лет). С</w:t>
      </w:r>
      <w:r>
        <w:rPr>
          <w:rStyle w:val="name"/>
          <w:rFonts w:ascii="Times New Roman" w:hAnsi="Times New Roman"/>
          <w:sz w:val="24"/>
          <w:szCs w:val="24"/>
        </w:rPr>
        <w:t>таршая</w:t>
      </w:r>
      <w:r w:rsidRPr="005C7309">
        <w:rPr>
          <w:rStyle w:val="name"/>
          <w:rFonts w:ascii="Times New Roman" w:hAnsi="Times New Roman"/>
          <w:sz w:val="24"/>
          <w:szCs w:val="24"/>
        </w:rPr>
        <w:t xml:space="preserve"> группа. Губанова Н.Ф. «Мозаика-Синтез»,  2015г.</w:t>
      </w:r>
    </w:p>
    <w:p w:rsidR="00571EAD" w:rsidRPr="005C7309" w:rsidRDefault="005B4D84" w:rsidP="00A01A41">
      <w:pPr>
        <w:pStyle w:val="11"/>
        <w:numPr>
          <w:ilvl w:val="0"/>
          <w:numId w:val="2"/>
        </w:numPr>
        <w:spacing w:after="0" w:line="240" w:lineRule="auto"/>
        <w:contextualSpacing/>
        <w:rPr>
          <w:rFonts w:ascii="Times New Roman" w:hAnsi="Times New Roman" w:cs="Times New Roman"/>
          <w:sz w:val="24"/>
          <w:szCs w:val="24"/>
        </w:rPr>
      </w:pPr>
      <w:hyperlink r:id="rId28" w:tooltip="Развитие познавательных способностей дошкольников 4-7 лет. ФГОС" w:history="1">
        <w:r w:rsidR="00571EAD" w:rsidRPr="005C7309">
          <w:rPr>
            <w:rFonts w:ascii="Times New Roman" w:hAnsi="Times New Roman" w:cs="Times New Roman"/>
            <w:bCs/>
            <w:sz w:val="24"/>
            <w:szCs w:val="24"/>
          </w:rPr>
          <w:t>Развитие познавательных способностей дошкольников 4-7 лет. ФГОС</w:t>
        </w:r>
      </w:hyperlink>
      <w:r w:rsidR="00571EAD" w:rsidRPr="005C7309">
        <w:rPr>
          <w:rFonts w:ascii="Times New Roman" w:hAnsi="Times New Roman" w:cs="Times New Roman"/>
          <w:sz w:val="24"/>
          <w:szCs w:val="24"/>
        </w:rPr>
        <w:t>, 2015 г. Крашенинников Е.Е., Холодова О.Л.</w:t>
      </w:r>
    </w:p>
    <w:p w:rsidR="00571EAD" w:rsidRPr="005C7309" w:rsidRDefault="00571EAD" w:rsidP="00A01A41">
      <w:pPr>
        <w:pStyle w:val="11"/>
        <w:numPr>
          <w:ilvl w:val="0"/>
          <w:numId w:val="2"/>
        </w:numPr>
        <w:spacing w:after="0" w:line="240" w:lineRule="auto"/>
        <w:contextualSpacing/>
        <w:rPr>
          <w:rStyle w:val="name"/>
          <w:rFonts w:ascii="Times New Roman" w:hAnsi="Times New Roman"/>
          <w:sz w:val="24"/>
          <w:szCs w:val="24"/>
        </w:rPr>
      </w:pPr>
      <w:r w:rsidRPr="005C7309">
        <w:rPr>
          <w:rStyle w:val="name"/>
          <w:rFonts w:ascii="Times New Roman" w:hAnsi="Times New Roman"/>
          <w:sz w:val="24"/>
          <w:szCs w:val="24"/>
        </w:rPr>
        <w:t>Развитие речи в детском саду. (</w:t>
      </w:r>
      <w:r>
        <w:rPr>
          <w:rStyle w:val="name"/>
          <w:rFonts w:ascii="Times New Roman" w:hAnsi="Times New Roman"/>
          <w:sz w:val="24"/>
          <w:szCs w:val="24"/>
        </w:rPr>
        <w:t>5</w:t>
      </w:r>
      <w:r w:rsidRPr="005C7309">
        <w:rPr>
          <w:rStyle w:val="name"/>
          <w:rFonts w:ascii="Times New Roman" w:hAnsi="Times New Roman"/>
          <w:sz w:val="24"/>
          <w:szCs w:val="24"/>
        </w:rPr>
        <w:t>-</w:t>
      </w:r>
      <w:r>
        <w:rPr>
          <w:rStyle w:val="name"/>
          <w:rFonts w:ascii="Times New Roman" w:hAnsi="Times New Roman"/>
          <w:sz w:val="24"/>
          <w:szCs w:val="24"/>
        </w:rPr>
        <w:t>6</w:t>
      </w:r>
      <w:r w:rsidRPr="005C7309">
        <w:rPr>
          <w:rStyle w:val="name"/>
          <w:rFonts w:ascii="Times New Roman" w:hAnsi="Times New Roman"/>
          <w:sz w:val="24"/>
          <w:szCs w:val="24"/>
        </w:rPr>
        <w:t xml:space="preserve"> лет). С</w:t>
      </w:r>
      <w:r>
        <w:rPr>
          <w:rStyle w:val="name"/>
          <w:rFonts w:ascii="Times New Roman" w:hAnsi="Times New Roman"/>
          <w:sz w:val="24"/>
          <w:szCs w:val="24"/>
        </w:rPr>
        <w:t>таршая</w:t>
      </w:r>
      <w:r w:rsidRPr="005C7309">
        <w:rPr>
          <w:rStyle w:val="name"/>
          <w:rFonts w:ascii="Times New Roman" w:hAnsi="Times New Roman"/>
          <w:sz w:val="24"/>
          <w:szCs w:val="24"/>
        </w:rPr>
        <w:t xml:space="preserve"> группа. </w:t>
      </w:r>
      <w:proofErr w:type="spellStart"/>
      <w:r w:rsidRPr="005C7309">
        <w:rPr>
          <w:rStyle w:val="name"/>
          <w:rFonts w:ascii="Times New Roman" w:hAnsi="Times New Roman"/>
          <w:sz w:val="24"/>
          <w:szCs w:val="24"/>
        </w:rPr>
        <w:t>Гербова</w:t>
      </w:r>
      <w:proofErr w:type="spellEnd"/>
      <w:r w:rsidRPr="005C7309">
        <w:rPr>
          <w:rStyle w:val="name"/>
          <w:rFonts w:ascii="Times New Roman" w:hAnsi="Times New Roman"/>
          <w:sz w:val="24"/>
          <w:szCs w:val="24"/>
        </w:rPr>
        <w:t xml:space="preserve"> В.В. «Мозаика-Синтез»,  2015</w:t>
      </w:r>
    </w:p>
    <w:p w:rsidR="00571EAD" w:rsidRPr="005C7309" w:rsidRDefault="00571EAD" w:rsidP="00A01A41">
      <w:pPr>
        <w:pStyle w:val="11"/>
        <w:numPr>
          <w:ilvl w:val="0"/>
          <w:numId w:val="2"/>
        </w:numPr>
        <w:spacing w:after="0" w:line="240" w:lineRule="auto"/>
        <w:contextualSpacing/>
        <w:rPr>
          <w:rFonts w:ascii="Times New Roman" w:hAnsi="Times New Roman" w:cs="Times New Roman"/>
          <w:sz w:val="24"/>
          <w:szCs w:val="24"/>
        </w:rPr>
      </w:pPr>
      <w:r w:rsidRPr="005C7309">
        <w:rPr>
          <w:rStyle w:val="name"/>
          <w:rFonts w:ascii="Times New Roman" w:hAnsi="Times New Roman"/>
          <w:sz w:val="24"/>
          <w:szCs w:val="24"/>
        </w:rPr>
        <w:t xml:space="preserve">Развитие творческого мышления. Работаем по сказке (3-7 лет) </w:t>
      </w:r>
      <w:proofErr w:type="spellStart"/>
      <w:r w:rsidRPr="005C7309">
        <w:rPr>
          <w:rStyle w:val="name"/>
          <w:rFonts w:ascii="Times New Roman" w:hAnsi="Times New Roman"/>
          <w:sz w:val="24"/>
          <w:szCs w:val="24"/>
        </w:rPr>
        <w:t>Шиян</w:t>
      </w:r>
      <w:proofErr w:type="spellEnd"/>
      <w:r w:rsidRPr="005C7309">
        <w:rPr>
          <w:rStyle w:val="name"/>
          <w:rFonts w:ascii="Times New Roman" w:hAnsi="Times New Roman"/>
          <w:sz w:val="24"/>
          <w:szCs w:val="24"/>
        </w:rPr>
        <w:t xml:space="preserve"> О.А. «Мозаика-Синтез», 2015</w:t>
      </w:r>
    </w:p>
    <w:p w:rsidR="00571EAD" w:rsidRPr="005C7309" w:rsidRDefault="005B4D84" w:rsidP="00A01A41">
      <w:pPr>
        <w:pStyle w:val="11"/>
        <w:numPr>
          <w:ilvl w:val="0"/>
          <w:numId w:val="2"/>
        </w:numPr>
        <w:spacing w:after="0" w:line="240" w:lineRule="auto"/>
        <w:contextualSpacing/>
        <w:rPr>
          <w:rFonts w:ascii="Times New Roman" w:hAnsi="Times New Roman" w:cs="Times New Roman"/>
          <w:sz w:val="24"/>
          <w:szCs w:val="24"/>
        </w:rPr>
      </w:pPr>
      <w:hyperlink r:id="rId29" w:tooltip="Развитие художественных способностей дошкольников. 3-7 лет. ФГОС" w:history="1">
        <w:r w:rsidR="00571EAD" w:rsidRPr="005C7309">
          <w:rPr>
            <w:rFonts w:ascii="Times New Roman" w:hAnsi="Times New Roman" w:cs="Times New Roman"/>
            <w:bCs/>
            <w:sz w:val="24"/>
            <w:szCs w:val="24"/>
          </w:rPr>
          <w:t>Развитие художественных способностей дошкольников. 3-7 лет. ФГОС</w:t>
        </w:r>
      </w:hyperlink>
      <w:r w:rsidR="00571EAD" w:rsidRPr="005C7309">
        <w:rPr>
          <w:rFonts w:ascii="Times New Roman" w:hAnsi="Times New Roman" w:cs="Times New Roman"/>
          <w:sz w:val="24"/>
          <w:szCs w:val="24"/>
        </w:rPr>
        <w:t>,</w:t>
      </w:r>
      <w:r w:rsidR="00571EAD" w:rsidRPr="005C7309">
        <w:rPr>
          <w:rStyle w:val="name"/>
          <w:rFonts w:ascii="Times New Roman" w:hAnsi="Times New Roman"/>
          <w:sz w:val="24"/>
          <w:szCs w:val="24"/>
        </w:rPr>
        <w:t xml:space="preserve"> «Мозаика-Синтез», </w:t>
      </w:r>
      <w:r w:rsidR="00571EAD" w:rsidRPr="005C7309">
        <w:rPr>
          <w:rFonts w:ascii="Times New Roman" w:hAnsi="Times New Roman" w:cs="Times New Roman"/>
          <w:sz w:val="24"/>
          <w:szCs w:val="24"/>
        </w:rPr>
        <w:t xml:space="preserve"> 2015 г. Комарова Т.С.</w:t>
      </w:r>
    </w:p>
    <w:p w:rsidR="00571EAD" w:rsidRPr="005C7309" w:rsidRDefault="005B4D84" w:rsidP="00A01A41">
      <w:pPr>
        <w:pStyle w:val="11"/>
        <w:numPr>
          <w:ilvl w:val="0"/>
          <w:numId w:val="2"/>
        </w:numPr>
        <w:spacing w:after="0" w:line="240" w:lineRule="auto"/>
        <w:contextualSpacing/>
        <w:rPr>
          <w:rFonts w:ascii="Times New Roman" w:hAnsi="Times New Roman" w:cs="Times New Roman"/>
          <w:sz w:val="24"/>
          <w:szCs w:val="24"/>
        </w:rPr>
      </w:pPr>
      <w:hyperlink r:id="rId30" w:tooltip="Сборник дидактических игр по ознакомлению с окружающим миром. Для занятий с детьми 4-7 лет. Методическое пособие. ФГОС" w:history="1">
        <w:r w:rsidR="00571EAD" w:rsidRPr="005C7309">
          <w:rPr>
            <w:rFonts w:ascii="Times New Roman" w:hAnsi="Times New Roman" w:cs="Times New Roman"/>
            <w:bCs/>
            <w:sz w:val="24"/>
            <w:szCs w:val="24"/>
          </w:rPr>
          <w:t xml:space="preserve">Сборник дидактических игр по ознакомлению с окружающим миром. Для занятий с детьми 4-7 лет. Методическое пособие. </w:t>
        </w:r>
        <w:r w:rsidR="00571EAD" w:rsidRPr="005C7309">
          <w:rPr>
            <w:rFonts w:ascii="Times New Roman" w:hAnsi="Times New Roman" w:cs="Times New Roman"/>
            <w:sz w:val="24"/>
            <w:szCs w:val="24"/>
          </w:rPr>
          <w:t xml:space="preserve">. Павлова Л.Ю. </w:t>
        </w:r>
        <w:r w:rsidR="00571EAD" w:rsidRPr="005C7309">
          <w:rPr>
            <w:rFonts w:ascii="Times New Roman" w:hAnsi="Times New Roman" w:cs="Times New Roman"/>
            <w:bCs/>
            <w:sz w:val="24"/>
            <w:szCs w:val="24"/>
          </w:rPr>
          <w:t>ФГОС</w:t>
        </w:r>
      </w:hyperlink>
      <w:r w:rsidR="00571EAD" w:rsidRPr="005C7309">
        <w:rPr>
          <w:rFonts w:ascii="Times New Roman" w:hAnsi="Times New Roman" w:cs="Times New Roman"/>
          <w:sz w:val="24"/>
          <w:szCs w:val="24"/>
        </w:rPr>
        <w:t xml:space="preserve">, </w:t>
      </w:r>
      <w:r w:rsidR="00571EAD" w:rsidRPr="005C7309">
        <w:rPr>
          <w:rStyle w:val="name"/>
          <w:rFonts w:ascii="Times New Roman" w:hAnsi="Times New Roman"/>
          <w:sz w:val="24"/>
          <w:szCs w:val="24"/>
        </w:rPr>
        <w:t xml:space="preserve">«Мозаика-Синтез», </w:t>
      </w:r>
      <w:r w:rsidR="00571EAD" w:rsidRPr="005C7309">
        <w:rPr>
          <w:rFonts w:ascii="Times New Roman" w:hAnsi="Times New Roman" w:cs="Times New Roman"/>
          <w:sz w:val="24"/>
          <w:szCs w:val="24"/>
        </w:rPr>
        <w:t>2015 г</w:t>
      </w:r>
    </w:p>
    <w:p w:rsidR="00571EAD" w:rsidRPr="005C7309" w:rsidRDefault="005B4D84" w:rsidP="00A01A41">
      <w:pPr>
        <w:pStyle w:val="11"/>
        <w:numPr>
          <w:ilvl w:val="0"/>
          <w:numId w:val="2"/>
        </w:numPr>
        <w:spacing w:after="0" w:line="240" w:lineRule="auto"/>
        <w:contextualSpacing/>
        <w:rPr>
          <w:rFonts w:ascii="Times New Roman" w:hAnsi="Times New Roman" w:cs="Times New Roman"/>
          <w:sz w:val="24"/>
          <w:szCs w:val="24"/>
        </w:rPr>
      </w:pPr>
      <w:hyperlink r:id="rId31" w:tooltip="Сборник подвижных игр 2-7 лет. ФГОС" w:history="1">
        <w:r w:rsidR="00571EAD" w:rsidRPr="005C7309">
          <w:rPr>
            <w:rFonts w:ascii="Times New Roman" w:hAnsi="Times New Roman" w:cs="Times New Roman"/>
            <w:bCs/>
            <w:sz w:val="24"/>
            <w:szCs w:val="24"/>
          </w:rPr>
          <w:t xml:space="preserve">Сборник подвижных игр 2-7 лет. </w:t>
        </w:r>
        <w:proofErr w:type="spellStart"/>
        <w:r w:rsidR="00571EAD" w:rsidRPr="005C7309">
          <w:rPr>
            <w:rFonts w:ascii="Times New Roman" w:hAnsi="Times New Roman" w:cs="Times New Roman"/>
            <w:sz w:val="24"/>
            <w:szCs w:val="24"/>
          </w:rPr>
          <w:t>Степаненкова</w:t>
        </w:r>
        <w:proofErr w:type="spellEnd"/>
        <w:r w:rsidR="00571EAD" w:rsidRPr="005C7309">
          <w:rPr>
            <w:rFonts w:ascii="Times New Roman" w:hAnsi="Times New Roman" w:cs="Times New Roman"/>
            <w:sz w:val="24"/>
            <w:szCs w:val="24"/>
          </w:rPr>
          <w:t xml:space="preserve"> Э.Я. </w:t>
        </w:r>
        <w:r w:rsidR="00571EAD" w:rsidRPr="005C7309">
          <w:rPr>
            <w:rFonts w:ascii="Times New Roman" w:hAnsi="Times New Roman" w:cs="Times New Roman"/>
            <w:bCs/>
            <w:sz w:val="24"/>
            <w:szCs w:val="24"/>
          </w:rPr>
          <w:t>ФГОС</w:t>
        </w:r>
      </w:hyperlink>
      <w:r w:rsidR="00571EAD" w:rsidRPr="005C7309">
        <w:rPr>
          <w:rFonts w:ascii="Times New Roman" w:hAnsi="Times New Roman" w:cs="Times New Roman"/>
          <w:sz w:val="24"/>
          <w:szCs w:val="24"/>
        </w:rPr>
        <w:t xml:space="preserve">, </w:t>
      </w:r>
      <w:r w:rsidR="00571EAD" w:rsidRPr="005C7309">
        <w:rPr>
          <w:rStyle w:val="name"/>
          <w:rFonts w:ascii="Times New Roman" w:hAnsi="Times New Roman"/>
          <w:sz w:val="24"/>
          <w:szCs w:val="24"/>
        </w:rPr>
        <w:t xml:space="preserve">«Мозаика-Синтез», </w:t>
      </w:r>
      <w:r w:rsidR="00571EAD" w:rsidRPr="005C7309">
        <w:rPr>
          <w:rFonts w:ascii="Times New Roman" w:hAnsi="Times New Roman" w:cs="Times New Roman"/>
          <w:sz w:val="24"/>
          <w:szCs w:val="24"/>
        </w:rPr>
        <w:t xml:space="preserve">2015 г. </w:t>
      </w:r>
    </w:p>
    <w:p w:rsidR="00571EAD" w:rsidRPr="005C7309" w:rsidRDefault="00571EAD"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Социально-нравственное воспитание дошкольников (3-7 лет). Буре Р.С. «Мозаика-Синтез»,  2015 г.</w:t>
      </w:r>
    </w:p>
    <w:p w:rsidR="00571EAD" w:rsidRPr="005C7309" w:rsidRDefault="00571EAD"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 xml:space="preserve">Трудовое воспитание в детском саду (3-7 лет) </w:t>
      </w:r>
      <w:proofErr w:type="spellStart"/>
      <w:r w:rsidRPr="005C7309">
        <w:rPr>
          <w:rStyle w:val="name"/>
          <w:rFonts w:ascii="Times New Roman" w:hAnsi="Times New Roman"/>
          <w:sz w:val="24"/>
          <w:szCs w:val="24"/>
        </w:rPr>
        <w:t>Куцакова</w:t>
      </w:r>
      <w:proofErr w:type="spellEnd"/>
      <w:r w:rsidRPr="005C7309">
        <w:rPr>
          <w:rStyle w:val="name"/>
          <w:rFonts w:ascii="Times New Roman" w:hAnsi="Times New Roman"/>
          <w:sz w:val="24"/>
          <w:szCs w:val="24"/>
        </w:rPr>
        <w:t xml:space="preserve"> Л.В «Мозаика-Синтез»,. 2015г.</w:t>
      </w:r>
    </w:p>
    <w:p w:rsidR="00571EAD" w:rsidRPr="005C7309" w:rsidRDefault="005B4D84" w:rsidP="00A01A41">
      <w:pPr>
        <w:pStyle w:val="11"/>
        <w:numPr>
          <w:ilvl w:val="0"/>
          <w:numId w:val="2"/>
        </w:numPr>
        <w:spacing w:after="0" w:line="240" w:lineRule="auto"/>
        <w:contextualSpacing/>
        <w:rPr>
          <w:rFonts w:ascii="Times New Roman" w:hAnsi="Times New Roman" w:cs="Times New Roman"/>
          <w:sz w:val="24"/>
          <w:szCs w:val="24"/>
        </w:rPr>
      </w:pPr>
      <w:hyperlink r:id="rId32" w:tooltip="Физическая культура в детском саду. Средняя группа. Для занятий с детьми 4-5 лет. ФГОС" w:history="1">
        <w:r w:rsidR="00571EAD" w:rsidRPr="005C7309">
          <w:rPr>
            <w:rFonts w:ascii="Times New Roman" w:hAnsi="Times New Roman" w:cs="Times New Roman"/>
            <w:bCs/>
            <w:sz w:val="24"/>
            <w:szCs w:val="24"/>
          </w:rPr>
          <w:t xml:space="preserve">Физическая культура в детском саду. Средняя группа. Для занятий с детьми 4-5 лет. </w:t>
        </w:r>
        <w:r w:rsidR="00571EAD" w:rsidRPr="005C7309">
          <w:rPr>
            <w:rFonts w:ascii="Times New Roman" w:hAnsi="Times New Roman" w:cs="Times New Roman"/>
            <w:sz w:val="24"/>
            <w:szCs w:val="24"/>
          </w:rPr>
          <w:t xml:space="preserve">. </w:t>
        </w:r>
        <w:proofErr w:type="spellStart"/>
        <w:r w:rsidR="00571EAD" w:rsidRPr="005C7309">
          <w:rPr>
            <w:rFonts w:ascii="Times New Roman" w:hAnsi="Times New Roman" w:cs="Times New Roman"/>
            <w:sz w:val="24"/>
            <w:szCs w:val="24"/>
          </w:rPr>
          <w:t>Пензулаева</w:t>
        </w:r>
        <w:proofErr w:type="spellEnd"/>
        <w:r w:rsidR="00571EAD" w:rsidRPr="005C7309">
          <w:rPr>
            <w:rFonts w:ascii="Times New Roman" w:hAnsi="Times New Roman" w:cs="Times New Roman"/>
            <w:sz w:val="24"/>
            <w:szCs w:val="24"/>
          </w:rPr>
          <w:t xml:space="preserve"> Л.И. </w:t>
        </w:r>
        <w:r w:rsidR="00571EAD" w:rsidRPr="005C7309">
          <w:rPr>
            <w:rFonts w:ascii="Times New Roman" w:hAnsi="Times New Roman" w:cs="Times New Roman"/>
            <w:bCs/>
            <w:sz w:val="24"/>
            <w:szCs w:val="24"/>
          </w:rPr>
          <w:t>ФГОС</w:t>
        </w:r>
      </w:hyperlink>
      <w:r w:rsidR="00571EAD" w:rsidRPr="005C7309">
        <w:rPr>
          <w:rFonts w:ascii="Times New Roman" w:hAnsi="Times New Roman" w:cs="Times New Roman"/>
          <w:sz w:val="24"/>
          <w:szCs w:val="24"/>
        </w:rPr>
        <w:t xml:space="preserve">, </w:t>
      </w:r>
      <w:r w:rsidR="00571EAD" w:rsidRPr="005C7309">
        <w:rPr>
          <w:rStyle w:val="name"/>
          <w:rFonts w:ascii="Times New Roman" w:hAnsi="Times New Roman"/>
          <w:sz w:val="24"/>
          <w:szCs w:val="24"/>
        </w:rPr>
        <w:t xml:space="preserve">«Мозаика-Синтез», </w:t>
      </w:r>
      <w:r w:rsidR="00571EAD" w:rsidRPr="005C7309">
        <w:rPr>
          <w:rFonts w:ascii="Times New Roman" w:hAnsi="Times New Roman" w:cs="Times New Roman"/>
          <w:sz w:val="24"/>
          <w:szCs w:val="24"/>
        </w:rPr>
        <w:t>2015 г</w:t>
      </w:r>
    </w:p>
    <w:p w:rsidR="00571EAD" w:rsidRPr="005C7309" w:rsidRDefault="00571EAD" w:rsidP="00A01A41">
      <w:pPr>
        <w:pStyle w:val="11"/>
        <w:numPr>
          <w:ilvl w:val="0"/>
          <w:numId w:val="2"/>
        </w:numPr>
        <w:spacing w:after="0"/>
        <w:contextualSpacing/>
        <w:rPr>
          <w:rStyle w:val="name"/>
          <w:rFonts w:ascii="Times New Roman" w:hAnsi="Times New Roman"/>
          <w:sz w:val="24"/>
          <w:szCs w:val="24"/>
        </w:rPr>
      </w:pPr>
      <w:r w:rsidRPr="005C7309">
        <w:rPr>
          <w:rStyle w:val="name"/>
          <w:rFonts w:ascii="Times New Roman" w:hAnsi="Times New Roman"/>
          <w:sz w:val="24"/>
          <w:szCs w:val="24"/>
        </w:rPr>
        <w:t>Формирование основ безопасности у дошкольников (2-7 лет) Белая К.Ю.  «Мозаика-Синтез», 2015г.</w:t>
      </w:r>
    </w:p>
    <w:p w:rsidR="00571EAD" w:rsidRPr="005C7309" w:rsidRDefault="005B4D84" w:rsidP="00A01A41">
      <w:pPr>
        <w:pStyle w:val="11"/>
        <w:numPr>
          <w:ilvl w:val="0"/>
          <w:numId w:val="2"/>
        </w:numPr>
        <w:spacing w:after="0" w:line="240" w:lineRule="auto"/>
        <w:contextualSpacing/>
        <w:rPr>
          <w:rFonts w:ascii="Times New Roman" w:hAnsi="Times New Roman" w:cs="Times New Roman"/>
          <w:sz w:val="24"/>
          <w:szCs w:val="24"/>
        </w:rPr>
      </w:pPr>
      <w:hyperlink r:id="rId33" w:tooltip="Формирование элементарных математических представлений. Средняя группа. Для занятий с детьми 4-5 лет. ФГОС" w:history="1">
        <w:r w:rsidR="00571EAD" w:rsidRPr="005C7309">
          <w:rPr>
            <w:rFonts w:ascii="Times New Roman" w:hAnsi="Times New Roman" w:cs="Times New Roman"/>
            <w:bCs/>
            <w:sz w:val="24"/>
            <w:szCs w:val="24"/>
          </w:rPr>
          <w:t>Формирование элементарных математических представлений. С</w:t>
        </w:r>
        <w:r w:rsidR="00571EAD">
          <w:rPr>
            <w:rFonts w:ascii="Times New Roman" w:hAnsi="Times New Roman" w:cs="Times New Roman"/>
            <w:bCs/>
            <w:sz w:val="24"/>
            <w:szCs w:val="24"/>
          </w:rPr>
          <w:t>таршая</w:t>
        </w:r>
        <w:r w:rsidR="00571EAD" w:rsidRPr="005C7309">
          <w:rPr>
            <w:rFonts w:ascii="Times New Roman" w:hAnsi="Times New Roman" w:cs="Times New Roman"/>
            <w:bCs/>
            <w:sz w:val="24"/>
            <w:szCs w:val="24"/>
          </w:rPr>
          <w:t xml:space="preserve"> группа. Для занятий с детьми </w:t>
        </w:r>
        <w:r w:rsidR="00571EAD">
          <w:rPr>
            <w:rFonts w:ascii="Times New Roman" w:hAnsi="Times New Roman" w:cs="Times New Roman"/>
            <w:bCs/>
            <w:sz w:val="24"/>
            <w:szCs w:val="24"/>
          </w:rPr>
          <w:t>5</w:t>
        </w:r>
        <w:r w:rsidR="00571EAD" w:rsidRPr="005C7309">
          <w:rPr>
            <w:rFonts w:ascii="Times New Roman" w:hAnsi="Times New Roman" w:cs="Times New Roman"/>
            <w:bCs/>
            <w:sz w:val="24"/>
            <w:szCs w:val="24"/>
          </w:rPr>
          <w:t>-</w:t>
        </w:r>
        <w:r w:rsidR="00571EAD">
          <w:rPr>
            <w:rFonts w:ascii="Times New Roman" w:hAnsi="Times New Roman" w:cs="Times New Roman"/>
            <w:bCs/>
            <w:sz w:val="24"/>
            <w:szCs w:val="24"/>
          </w:rPr>
          <w:t>6</w:t>
        </w:r>
        <w:r w:rsidR="00571EAD" w:rsidRPr="005C7309">
          <w:rPr>
            <w:rFonts w:ascii="Times New Roman" w:hAnsi="Times New Roman" w:cs="Times New Roman"/>
            <w:bCs/>
            <w:sz w:val="24"/>
            <w:szCs w:val="24"/>
          </w:rPr>
          <w:t xml:space="preserve"> лет.</w:t>
        </w:r>
        <w:r w:rsidR="00571EAD" w:rsidRPr="005C7309">
          <w:rPr>
            <w:rFonts w:ascii="Times New Roman" w:hAnsi="Times New Roman" w:cs="Times New Roman"/>
            <w:sz w:val="24"/>
            <w:szCs w:val="24"/>
          </w:rPr>
          <w:t xml:space="preserve"> . </w:t>
        </w:r>
        <w:proofErr w:type="spellStart"/>
        <w:r w:rsidR="00571EAD" w:rsidRPr="005C7309">
          <w:rPr>
            <w:rFonts w:ascii="Times New Roman" w:hAnsi="Times New Roman" w:cs="Times New Roman"/>
            <w:sz w:val="24"/>
            <w:szCs w:val="24"/>
          </w:rPr>
          <w:t>Помораева</w:t>
        </w:r>
        <w:proofErr w:type="spellEnd"/>
        <w:r w:rsidR="00571EAD" w:rsidRPr="005C7309">
          <w:rPr>
            <w:rFonts w:ascii="Times New Roman" w:hAnsi="Times New Roman" w:cs="Times New Roman"/>
            <w:sz w:val="24"/>
            <w:szCs w:val="24"/>
          </w:rPr>
          <w:t xml:space="preserve"> И.А., </w:t>
        </w:r>
        <w:proofErr w:type="spellStart"/>
        <w:r w:rsidR="00571EAD" w:rsidRPr="005C7309">
          <w:rPr>
            <w:rFonts w:ascii="Times New Roman" w:hAnsi="Times New Roman" w:cs="Times New Roman"/>
            <w:sz w:val="24"/>
            <w:szCs w:val="24"/>
          </w:rPr>
          <w:t>Позина</w:t>
        </w:r>
        <w:proofErr w:type="spellEnd"/>
        <w:r w:rsidR="00571EAD" w:rsidRPr="005C7309">
          <w:rPr>
            <w:rFonts w:ascii="Times New Roman" w:hAnsi="Times New Roman" w:cs="Times New Roman"/>
            <w:sz w:val="24"/>
            <w:szCs w:val="24"/>
          </w:rPr>
          <w:t xml:space="preserve"> В.А.</w:t>
        </w:r>
        <w:r w:rsidR="00571EAD" w:rsidRPr="005C7309">
          <w:rPr>
            <w:rFonts w:ascii="Times New Roman" w:hAnsi="Times New Roman" w:cs="Times New Roman"/>
            <w:bCs/>
            <w:sz w:val="24"/>
            <w:szCs w:val="24"/>
          </w:rPr>
          <w:t xml:space="preserve"> ФГОС</w:t>
        </w:r>
      </w:hyperlink>
      <w:r w:rsidR="00571EAD" w:rsidRPr="005C7309">
        <w:rPr>
          <w:rFonts w:ascii="Times New Roman" w:hAnsi="Times New Roman" w:cs="Times New Roman"/>
          <w:sz w:val="24"/>
          <w:szCs w:val="24"/>
        </w:rPr>
        <w:t xml:space="preserve">, </w:t>
      </w:r>
      <w:r w:rsidR="00571EAD" w:rsidRPr="005C7309">
        <w:rPr>
          <w:rStyle w:val="name"/>
          <w:rFonts w:ascii="Times New Roman" w:hAnsi="Times New Roman"/>
          <w:sz w:val="24"/>
          <w:szCs w:val="24"/>
        </w:rPr>
        <w:t xml:space="preserve">«Мозаика-Синтез», </w:t>
      </w:r>
      <w:r w:rsidR="00571EAD" w:rsidRPr="005C7309">
        <w:rPr>
          <w:rFonts w:ascii="Times New Roman" w:hAnsi="Times New Roman" w:cs="Times New Roman"/>
          <w:sz w:val="24"/>
          <w:szCs w:val="24"/>
        </w:rPr>
        <w:t>2016 г</w:t>
      </w:r>
    </w:p>
    <w:p w:rsidR="00571EAD" w:rsidRPr="005C7309" w:rsidRDefault="005B4D84" w:rsidP="00A01A41">
      <w:pPr>
        <w:pStyle w:val="11"/>
        <w:numPr>
          <w:ilvl w:val="0"/>
          <w:numId w:val="2"/>
        </w:numPr>
        <w:spacing w:after="0" w:line="240" w:lineRule="auto"/>
        <w:contextualSpacing/>
        <w:rPr>
          <w:rFonts w:ascii="Times New Roman" w:hAnsi="Times New Roman" w:cs="Times New Roman"/>
          <w:sz w:val="24"/>
          <w:szCs w:val="24"/>
        </w:rPr>
      </w:pPr>
      <w:hyperlink r:id="rId34" w:tooltip="Этические беседы с дошкольниками. Для занятий с детьми 4-7 лет. ФГОС" w:history="1">
        <w:r w:rsidR="00571EAD" w:rsidRPr="005C7309">
          <w:rPr>
            <w:rFonts w:ascii="Times New Roman" w:hAnsi="Times New Roman" w:cs="Times New Roman"/>
            <w:bCs/>
            <w:sz w:val="24"/>
            <w:szCs w:val="24"/>
          </w:rPr>
          <w:t xml:space="preserve">Этические беседы с дошкольниками. Для занятий с детьми 4-7 лет. </w:t>
        </w:r>
        <w:r w:rsidR="00571EAD" w:rsidRPr="005C7309">
          <w:rPr>
            <w:rFonts w:ascii="Times New Roman" w:hAnsi="Times New Roman" w:cs="Times New Roman"/>
            <w:sz w:val="24"/>
            <w:szCs w:val="24"/>
          </w:rPr>
          <w:t xml:space="preserve">Петрова Вера Ивановна, </w:t>
        </w:r>
        <w:proofErr w:type="spellStart"/>
        <w:r w:rsidR="00571EAD" w:rsidRPr="005C7309">
          <w:rPr>
            <w:rFonts w:ascii="Times New Roman" w:hAnsi="Times New Roman" w:cs="Times New Roman"/>
            <w:sz w:val="24"/>
            <w:szCs w:val="24"/>
          </w:rPr>
          <w:t>Стульник</w:t>
        </w:r>
        <w:proofErr w:type="spellEnd"/>
        <w:r w:rsidR="00571EAD" w:rsidRPr="005C7309">
          <w:rPr>
            <w:rFonts w:ascii="Times New Roman" w:hAnsi="Times New Roman" w:cs="Times New Roman"/>
            <w:sz w:val="24"/>
            <w:szCs w:val="24"/>
          </w:rPr>
          <w:t xml:space="preserve"> Татьяна Дмитриевна</w:t>
        </w:r>
        <w:r w:rsidR="00571EAD" w:rsidRPr="005C7309">
          <w:rPr>
            <w:rFonts w:ascii="Times New Roman" w:hAnsi="Times New Roman" w:cs="Times New Roman"/>
            <w:bCs/>
            <w:sz w:val="24"/>
            <w:szCs w:val="24"/>
          </w:rPr>
          <w:t xml:space="preserve">  ГОС</w:t>
        </w:r>
      </w:hyperlink>
      <w:r w:rsidR="00571EAD" w:rsidRPr="005C7309">
        <w:rPr>
          <w:rFonts w:ascii="Times New Roman" w:hAnsi="Times New Roman" w:cs="Times New Roman"/>
          <w:sz w:val="24"/>
          <w:szCs w:val="24"/>
        </w:rPr>
        <w:t>,</w:t>
      </w:r>
      <w:r w:rsidR="00571EAD" w:rsidRPr="005C7309">
        <w:rPr>
          <w:rStyle w:val="name"/>
          <w:rFonts w:ascii="Times New Roman" w:hAnsi="Times New Roman"/>
          <w:sz w:val="24"/>
          <w:szCs w:val="24"/>
        </w:rPr>
        <w:t xml:space="preserve"> «Мозаика-Синтез», </w:t>
      </w:r>
      <w:r w:rsidR="00571EAD" w:rsidRPr="005C7309">
        <w:rPr>
          <w:rFonts w:ascii="Times New Roman" w:hAnsi="Times New Roman" w:cs="Times New Roman"/>
          <w:sz w:val="24"/>
          <w:szCs w:val="24"/>
        </w:rPr>
        <w:t xml:space="preserve"> 2015 г. </w:t>
      </w:r>
    </w:p>
    <w:p w:rsidR="00571EAD" w:rsidRPr="005C7309" w:rsidRDefault="00571EAD" w:rsidP="00A01A41">
      <w:pPr>
        <w:spacing w:after="0"/>
        <w:rPr>
          <w:rStyle w:val="params"/>
          <w:rFonts w:ascii="Times New Roman" w:hAnsi="Times New Roman"/>
          <w:sz w:val="24"/>
          <w:szCs w:val="24"/>
        </w:rPr>
      </w:pPr>
    </w:p>
    <w:p w:rsidR="00571EAD" w:rsidRPr="005C7309" w:rsidRDefault="00571EAD" w:rsidP="00A01A41">
      <w:pPr>
        <w:spacing w:after="0" w:line="240" w:lineRule="auto"/>
        <w:rPr>
          <w:rFonts w:ascii="Times New Roman" w:hAnsi="Times New Roman"/>
          <w:sz w:val="24"/>
          <w:szCs w:val="24"/>
        </w:rPr>
      </w:pPr>
    </w:p>
    <w:p w:rsidR="00571EAD" w:rsidRPr="005C7309" w:rsidRDefault="00571EAD" w:rsidP="00A01A41">
      <w:pPr>
        <w:spacing w:after="0" w:line="360" w:lineRule="auto"/>
        <w:jc w:val="center"/>
        <w:rPr>
          <w:rFonts w:ascii="Times New Roman" w:hAnsi="Times New Roman"/>
          <w:sz w:val="24"/>
          <w:szCs w:val="24"/>
        </w:rPr>
      </w:pPr>
    </w:p>
    <w:p w:rsidR="00571EAD" w:rsidRDefault="00571EAD"/>
    <w:p w:rsidR="00571EAD" w:rsidRDefault="00571EAD"/>
    <w:sectPr w:rsidR="00571EAD" w:rsidSect="00A01A4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84" w:rsidRDefault="005B4D84">
      <w:r>
        <w:separator/>
      </w:r>
    </w:p>
  </w:endnote>
  <w:endnote w:type="continuationSeparator" w:id="0">
    <w:p w:rsidR="005B4D84" w:rsidRDefault="005B4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PragmaticaC">
    <w:panose1 w:val="00000000000000000000"/>
    <w:charset w:val="CC"/>
    <w:family w:val="decorative"/>
    <w:notTrueType/>
    <w:pitch w:val="variable"/>
    <w:sig w:usb0="00000203" w:usb1="00000000" w:usb2="00000000" w:usb3="00000000" w:csb0="00000005" w:csb1="00000000"/>
  </w:font>
  <w:font w:name="Mangal">
    <w:panose1 w:val="020B0604020202020204"/>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icrosoft YaHei">
    <w:altName w:val="Arial Unicode MS"/>
    <w:panose1 w:val="020B0604020202020204"/>
    <w:charset w:val="86"/>
    <w:family w:val="swiss"/>
    <w:pitch w:val="variable"/>
    <w:sig w:usb0="00000000" w:usb1="28CF3C50" w:usb2="00000016" w:usb3="00000000" w:csb0="0004001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5B" w:rsidRDefault="0033445B">
    <w:pPr>
      <w:pStyle w:val="a4"/>
      <w:jc w:val="center"/>
    </w:pPr>
    <w:r>
      <w:fldChar w:fldCharType="begin"/>
    </w:r>
    <w:r>
      <w:instrText>PAGE</w:instrText>
    </w:r>
    <w:r>
      <w:fldChar w:fldCharType="separate"/>
    </w:r>
    <w:r w:rsidR="00344232">
      <w:rPr>
        <w:noProof/>
      </w:rPr>
      <w:t>1</w:t>
    </w:r>
    <w:r>
      <w:fldChar w:fldCharType="end"/>
    </w:r>
  </w:p>
  <w:p w:rsidR="0033445B" w:rsidRDefault="0033445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AD" w:rsidRDefault="00571EAD" w:rsidP="007A7424">
    <w:pPr>
      <w:pStyle w:val="a4"/>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571EAD" w:rsidRDefault="00571EAD" w:rsidP="007A7424">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AD" w:rsidRDefault="00571EAD" w:rsidP="007A7424">
    <w:pPr>
      <w:pStyle w:val="a4"/>
      <w:ind w:right="360"/>
      <w:jc w:val="right"/>
    </w:pPr>
  </w:p>
  <w:p w:rsidR="00571EAD" w:rsidRDefault="00571E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84" w:rsidRDefault="005B4D84">
      <w:r>
        <w:separator/>
      </w:r>
    </w:p>
  </w:footnote>
  <w:footnote w:type="continuationSeparator" w:id="0">
    <w:p w:rsidR="005B4D84" w:rsidRDefault="005B4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45B" w:rsidRDefault="0033445B" w:rsidP="00DA3E00">
    <w:pPr>
      <w:pStyle w:val="a3"/>
      <w:jc w:val="center"/>
      <w:rPr>
        <w:rFonts w:ascii="Times New Roman" w:hAnsi="Times New Roman"/>
        <w:i/>
        <w:sz w:val="20"/>
        <w:szCs w:val="20"/>
      </w:rPr>
    </w:pPr>
  </w:p>
  <w:p w:rsidR="0033445B" w:rsidRDefault="0033445B" w:rsidP="00DA3E00">
    <w:pPr>
      <w:pStyle w:val="a3"/>
      <w:jc w:val="center"/>
      <w:rPr>
        <w:rFonts w:ascii="Times New Roman" w:hAnsi="Times New Roman"/>
        <w:i/>
        <w:sz w:val="20"/>
        <w:szCs w:val="20"/>
      </w:rPr>
    </w:pPr>
  </w:p>
  <w:p w:rsidR="0033445B" w:rsidRDefault="0033445B" w:rsidP="00DA3E00">
    <w:pPr>
      <w:pStyle w:val="a3"/>
      <w:jc w:val="center"/>
      <w:rPr>
        <w:rFonts w:ascii="Times New Roman" w:hAnsi="Times New Roman"/>
        <w:i/>
        <w:sz w:val="20"/>
        <w:szCs w:val="20"/>
      </w:rPr>
    </w:pPr>
    <w:r w:rsidRPr="00DA3E00">
      <w:rPr>
        <w:rFonts w:ascii="Times New Roman" w:hAnsi="Times New Roman"/>
        <w:i/>
        <w:sz w:val="20"/>
        <w:szCs w:val="20"/>
      </w:rPr>
      <w:t>Государственное бюджетное дошкольное образовательное учреждение детский сад № 29 комбинированного вида Василеостровского района Санкт-Петербурга</w:t>
    </w:r>
  </w:p>
  <w:p w:rsidR="0033445B" w:rsidRPr="00DA3E00" w:rsidRDefault="0033445B" w:rsidP="00DA3E00">
    <w:pPr>
      <w:pStyle w:val="a3"/>
      <w:jc w:val="center"/>
      <w:rPr>
        <w:rFonts w:ascii="Times New Roman" w:hAnsi="Times New Roman"/>
        <w: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0A9" w:rsidRDefault="00F600A9" w:rsidP="00F600A9">
    <w:pPr>
      <w:pStyle w:val="a3"/>
      <w:jc w:val="center"/>
      <w:rPr>
        <w:rFonts w:ascii="Times New Roman" w:hAnsi="Times New Roman"/>
        <w:i/>
        <w:sz w:val="20"/>
        <w:szCs w:val="20"/>
      </w:rPr>
    </w:pPr>
    <w:r w:rsidRPr="00DA3E00">
      <w:rPr>
        <w:rFonts w:ascii="Times New Roman" w:hAnsi="Times New Roman"/>
        <w:i/>
        <w:sz w:val="20"/>
        <w:szCs w:val="20"/>
      </w:rPr>
      <w:t>Государственное бюджетное дошкольное образовательное учреждение детский сад № 29 комбинированного вида Василеостровского района Санкт-Петербурга</w:t>
    </w:r>
  </w:p>
  <w:p w:rsidR="00F600A9" w:rsidRDefault="00F600A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AD" w:rsidRDefault="00571EAD" w:rsidP="00B906A8">
    <w:pPr>
      <w:pStyle w:val="a3"/>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571EAD" w:rsidRDefault="00571EAD" w:rsidP="00B906A8">
    <w:pPr>
      <w:pStyle w:val="a3"/>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AD" w:rsidRDefault="00571EAD" w:rsidP="00E715C2">
    <w:pPr>
      <w:pStyle w:val="a3"/>
      <w:framePr w:wrap="around" w:vAnchor="text" w:hAnchor="margin" w:xAlign="right" w:y="1"/>
      <w:rPr>
        <w:rStyle w:val="aff6"/>
      </w:rPr>
    </w:pPr>
    <w:r>
      <w:rPr>
        <w:rStyle w:val="aff6"/>
      </w:rPr>
      <w:t xml:space="preserve">                                                                                                                                                                                           </w:t>
    </w:r>
  </w:p>
  <w:p w:rsidR="00571EAD" w:rsidRDefault="00571EAD" w:rsidP="00B906A8">
    <w:pPr>
      <w:pStyle w:val="a3"/>
      <w:framePr w:wrap="around" w:vAnchor="text" w:hAnchor="margin" w:xAlign="right" w:y="1"/>
      <w:ind w:right="360"/>
      <w:rPr>
        <w:rStyle w:val="aff6"/>
      </w:rPr>
    </w:pPr>
  </w:p>
  <w:p w:rsidR="00571EAD" w:rsidRDefault="00571EAD" w:rsidP="00B906A8">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start w:val="1"/>
      <w:numFmt w:val="decimal"/>
      <w:lvlText w:val="%2."/>
      <w:lvlJc w:val="left"/>
      <w:pPr>
        <w:tabs>
          <w:tab w:val="num" w:pos="1080"/>
        </w:tabs>
        <w:ind w:left="1080" w:hanging="360"/>
      </w:pPr>
      <w:rPr>
        <w:rFonts w:cs="Times New Roman"/>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2">
    <w:nsid w:val="00000003"/>
    <w:multiLevelType w:val="multilevel"/>
    <w:tmpl w:val="00000002"/>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3">
    <w:nsid w:val="00000005"/>
    <w:multiLevelType w:val="singleLevel"/>
    <w:tmpl w:val="00000005"/>
    <w:name w:val="WW8Num5"/>
    <w:lvl w:ilvl="0">
      <w:start w:val="1"/>
      <w:numFmt w:val="bullet"/>
      <w:lvlText w:val="-"/>
      <w:lvlJc w:val="left"/>
      <w:pPr>
        <w:tabs>
          <w:tab w:val="num" w:pos="0"/>
        </w:tabs>
        <w:ind w:left="360" w:hanging="360"/>
      </w:pPr>
      <w:rPr>
        <w:rFonts w:ascii="Times New Roman" w:hAnsi="Times New Roman" w:hint="default"/>
        <w:sz w:val="24"/>
      </w:rPr>
    </w:lvl>
  </w:abstractNum>
  <w:abstractNum w:abstractNumId="4">
    <w:nsid w:val="00000006"/>
    <w:multiLevelType w:val="singleLevel"/>
    <w:tmpl w:val="00000006"/>
    <w:name w:val="WW8Num6"/>
    <w:lvl w:ilvl="0">
      <w:start w:val="1"/>
      <w:numFmt w:val="bullet"/>
      <w:lvlText w:val="-"/>
      <w:lvlJc w:val="left"/>
      <w:pPr>
        <w:tabs>
          <w:tab w:val="num" w:pos="0"/>
        </w:tabs>
        <w:ind w:left="360" w:hanging="360"/>
      </w:pPr>
      <w:rPr>
        <w:rFonts w:ascii="Times New Roman" w:hAnsi="Times New Roman" w:hint="default"/>
        <w:sz w:val="24"/>
      </w:rPr>
    </w:lvl>
  </w:abstractNum>
  <w:abstractNum w:abstractNumId="5">
    <w:nsid w:val="00000007"/>
    <w:multiLevelType w:val="multilevel"/>
    <w:tmpl w:val="00000006"/>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6">
    <w:nsid w:val="00000009"/>
    <w:multiLevelType w:val="multilevel"/>
    <w:tmpl w:val="00000008"/>
    <w:lvl w:ilvl="0">
      <w:start w:val="1"/>
      <w:numFmt w:val="bullet"/>
      <w:lvlText w:val="-"/>
      <w:lvlJc w:val="left"/>
      <w:rPr>
        <w:b w:val="0"/>
        <w:i w:val="0"/>
        <w:smallCaps w:val="0"/>
        <w:strike w:val="0"/>
        <w:color w:val="000000"/>
        <w:spacing w:val="0"/>
        <w:w w:val="100"/>
        <w:position w:val="0"/>
        <w:sz w:val="22"/>
        <w:u w:val="none"/>
      </w:rPr>
    </w:lvl>
    <w:lvl w:ilvl="1">
      <w:start w:val="1"/>
      <w:numFmt w:val="bullet"/>
      <w:lvlText w:val="-"/>
      <w:lvlJc w:val="left"/>
      <w:rPr>
        <w:b w:val="0"/>
        <w:i w:val="0"/>
        <w:smallCaps w:val="0"/>
        <w:strike w:val="0"/>
        <w:color w:val="000000"/>
        <w:spacing w:val="0"/>
        <w:w w:val="100"/>
        <w:position w:val="0"/>
        <w:sz w:val="22"/>
        <w:u w:val="none"/>
      </w:rPr>
    </w:lvl>
    <w:lvl w:ilvl="2">
      <w:start w:val="1"/>
      <w:numFmt w:val="bullet"/>
      <w:lvlText w:val="-"/>
      <w:lvlJc w:val="left"/>
      <w:rPr>
        <w:b w:val="0"/>
        <w:i w:val="0"/>
        <w:smallCaps w:val="0"/>
        <w:strike w:val="0"/>
        <w:color w:val="000000"/>
        <w:spacing w:val="0"/>
        <w:w w:val="100"/>
        <w:position w:val="0"/>
        <w:sz w:val="22"/>
        <w:u w:val="none"/>
      </w:rPr>
    </w:lvl>
    <w:lvl w:ilvl="3">
      <w:start w:val="1"/>
      <w:numFmt w:val="bullet"/>
      <w:lvlText w:val="-"/>
      <w:lvlJc w:val="left"/>
      <w:rPr>
        <w:b w:val="0"/>
        <w:i w:val="0"/>
        <w:smallCaps w:val="0"/>
        <w:strike w:val="0"/>
        <w:color w:val="000000"/>
        <w:spacing w:val="0"/>
        <w:w w:val="100"/>
        <w:position w:val="0"/>
        <w:sz w:val="22"/>
        <w:u w:val="none"/>
      </w:rPr>
    </w:lvl>
    <w:lvl w:ilvl="4">
      <w:start w:val="1"/>
      <w:numFmt w:val="bullet"/>
      <w:lvlText w:val="-"/>
      <w:lvlJc w:val="left"/>
      <w:rPr>
        <w:b w:val="0"/>
        <w:i w:val="0"/>
        <w:smallCaps w:val="0"/>
        <w:strike w:val="0"/>
        <w:color w:val="000000"/>
        <w:spacing w:val="0"/>
        <w:w w:val="100"/>
        <w:position w:val="0"/>
        <w:sz w:val="22"/>
        <w:u w:val="none"/>
      </w:rPr>
    </w:lvl>
    <w:lvl w:ilvl="5">
      <w:start w:val="1"/>
      <w:numFmt w:val="bullet"/>
      <w:lvlText w:val="-"/>
      <w:lvlJc w:val="left"/>
      <w:rPr>
        <w:b w:val="0"/>
        <w:i w:val="0"/>
        <w:smallCaps w:val="0"/>
        <w:strike w:val="0"/>
        <w:color w:val="000000"/>
        <w:spacing w:val="0"/>
        <w:w w:val="100"/>
        <w:position w:val="0"/>
        <w:sz w:val="22"/>
        <w:u w:val="none"/>
      </w:rPr>
    </w:lvl>
    <w:lvl w:ilvl="6">
      <w:start w:val="1"/>
      <w:numFmt w:val="bullet"/>
      <w:lvlText w:val="-"/>
      <w:lvlJc w:val="left"/>
      <w:rPr>
        <w:b w:val="0"/>
        <w:i w:val="0"/>
        <w:smallCaps w:val="0"/>
        <w:strike w:val="0"/>
        <w:color w:val="000000"/>
        <w:spacing w:val="0"/>
        <w:w w:val="100"/>
        <w:position w:val="0"/>
        <w:sz w:val="22"/>
        <w:u w:val="none"/>
      </w:rPr>
    </w:lvl>
    <w:lvl w:ilvl="7">
      <w:start w:val="1"/>
      <w:numFmt w:val="bullet"/>
      <w:lvlText w:val="-"/>
      <w:lvlJc w:val="left"/>
      <w:rPr>
        <w:b w:val="0"/>
        <w:i w:val="0"/>
        <w:smallCaps w:val="0"/>
        <w:strike w:val="0"/>
        <w:color w:val="000000"/>
        <w:spacing w:val="0"/>
        <w:w w:val="100"/>
        <w:position w:val="0"/>
        <w:sz w:val="22"/>
        <w:u w:val="none"/>
      </w:rPr>
    </w:lvl>
    <w:lvl w:ilvl="8">
      <w:start w:val="1"/>
      <w:numFmt w:val="bullet"/>
      <w:lvlText w:val="-"/>
      <w:lvlJc w:val="left"/>
      <w:rPr>
        <w:b w:val="0"/>
        <w:i w:val="0"/>
        <w:smallCaps w:val="0"/>
        <w:strike w:val="0"/>
        <w:color w:val="000000"/>
        <w:spacing w:val="0"/>
        <w:w w:val="100"/>
        <w:position w:val="0"/>
        <w:sz w:val="22"/>
        <w:u w:val="none"/>
      </w:rPr>
    </w:lvl>
  </w:abstractNum>
  <w:abstractNum w:abstractNumId="7">
    <w:nsid w:val="0000000B"/>
    <w:multiLevelType w:val="singleLevel"/>
    <w:tmpl w:val="0000000B"/>
    <w:name w:val="WW8Num11"/>
    <w:lvl w:ilvl="0">
      <w:start w:val="1"/>
      <w:numFmt w:val="bullet"/>
      <w:lvlText w:val="-"/>
      <w:lvlJc w:val="left"/>
      <w:pPr>
        <w:tabs>
          <w:tab w:val="num" w:pos="0"/>
        </w:tabs>
        <w:ind w:left="360" w:hanging="360"/>
      </w:pPr>
      <w:rPr>
        <w:rFonts w:ascii="Times New Roman" w:hAnsi="Times New Roman" w:hint="default"/>
        <w:sz w:val="24"/>
      </w:rPr>
    </w:lvl>
  </w:abstractNum>
  <w:abstractNum w:abstractNumId="8">
    <w:nsid w:val="0000000F"/>
    <w:multiLevelType w:val="singleLevel"/>
    <w:tmpl w:val="0000000F"/>
    <w:name w:val="WW8Num16"/>
    <w:lvl w:ilvl="0">
      <w:start w:val="1"/>
      <w:numFmt w:val="bullet"/>
      <w:lvlText w:val=""/>
      <w:lvlJc w:val="left"/>
      <w:pPr>
        <w:tabs>
          <w:tab w:val="num" w:pos="0"/>
        </w:tabs>
        <w:ind w:left="360" w:hanging="360"/>
      </w:pPr>
      <w:rPr>
        <w:rFonts w:ascii="Symbol" w:hAnsi="Symbol" w:hint="default"/>
        <w:sz w:val="24"/>
      </w:rPr>
    </w:lvl>
  </w:abstractNum>
  <w:abstractNum w:abstractNumId="9">
    <w:nsid w:val="00000013"/>
    <w:multiLevelType w:val="singleLevel"/>
    <w:tmpl w:val="00000013"/>
    <w:name w:val="WW8Num20"/>
    <w:lvl w:ilvl="0">
      <w:start w:val="1"/>
      <w:numFmt w:val="bullet"/>
      <w:lvlText w:val=""/>
      <w:lvlJc w:val="left"/>
      <w:pPr>
        <w:tabs>
          <w:tab w:val="num" w:pos="0"/>
        </w:tabs>
        <w:ind w:left="380" w:hanging="360"/>
      </w:pPr>
      <w:rPr>
        <w:rFonts w:ascii="Symbol" w:hAnsi="Symbol" w:hint="default"/>
        <w:sz w:val="18"/>
      </w:rPr>
    </w:lvl>
  </w:abstractNum>
  <w:abstractNum w:abstractNumId="10">
    <w:nsid w:val="00000014"/>
    <w:multiLevelType w:val="singleLevel"/>
    <w:tmpl w:val="00000014"/>
    <w:name w:val="WW8Num21"/>
    <w:lvl w:ilvl="0">
      <w:start w:val="1"/>
      <w:numFmt w:val="bullet"/>
      <w:lvlText w:val="-"/>
      <w:lvlJc w:val="left"/>
      <w:pPr>
        <w:tabs>
          <w:tab w:val="num" w:pos="0"/>
        </w:tabs>
        <w:ind w:left="360" w:hanging="360"/>
      </w:pPr>
      <w:rPr>
        <w:rFonts w:ascii="Times New Roman" w:hAnsi="Times New Roman" w:hint="default"/>
        <w:sz w:val="24"/>
      </w:rPr>
    </w:lvl>
  </w:abstractNum>
  <w:abstractNum w:abstractNumId="11">
    <w:nsid w:val="00000015"/>
    <w:multiLevelType w:val="singleLevel"/>
    <w:tmpl w:val="00000015"/>
    <w:name w:val="WW8Num22"/>
    <w:lvl w:ilvl="0">
      <w:start w:val="1"/>
      <w:numFmt w:val="bullet"/>
      <w:lvlText w:val="-"/>
      <w:lvlJc w:val="left"/>
      <w:pPr>
        <w:tabs>
          <w:tab w:val="num" w:pos="0"/>
        </w:tabs>
        <w:ind w:left="720" w:hanging="360"/>
      </w:pPr>
      <w:rPr>
        <w:rFonts w:ascii="Times New Roman" w:hAnsi="Times New Roman" w:hint="default"/>
        <w:sz w:val="24"/>
      </w:rPr>
    </w:lvl>
  </w:abstractNum>
  <w:abstractNum w:abstractNumId="12">
    <w:nsid w:val="00000017"/>
    <w:multiLevelType w:val="singleLevel"/>
    <w:tmpl w:val="00000017"/>
    <w:name w:val="WW8Num24"/>
    <w:lvl w:ilvl="0">
      <w:start w:val="1"/>
      <w:numFmt w:val="bullet"/>
      <w:lvlText w:val="-"/>
      <w:lvlJc w:val="left"/>
      <w:pPr>
        <w:tabs>
          <w:tab w:val="num" w:pos="0"/>
        </w:tabs>
        <w:ind w:left="360" w:hanging="360"/>
      </w:pPr>
      <w:rPr>
        <w:rFonts w:ascii="Times New Roman" w:hAnsi="Times New Roman" w:hint="default"/>
        <w:sz w:val="24"/>
      </w:rPr>
    </w:lvl>
  </w:abstractNum>
  <w:abstractNum w:abstractNumId="13">
    <w:nsid w:val="00000019"/>
    <w:multiLevelType w:val="singleLevel"/>
    <w:tmpl w:val="00000019"/>
    <w:name w:val="WW8Num26"/>
    <w:lvl w:ilvl="0">
      <w:start w:val="1"/>
      <w:numFmt w:val="bullet"/>
      <w:lvlText w:val="-"/>
      <w:lvlJc w:val="left"/>
      <w:pPr>
        <w:tabs>
          <w:tab w:val="num" w:pos="0"/>
        </w:tabs>
        <w:ind w:left="360" w:hanging="360"/>
      </w:pPr>
      <w:rPr>
        <w:rFonts w:ascii="Times New Roman" w:hAnsi="Times New Roman" w:hint="default"/>
        <w:sz w:val="24"/>
      </w:rPr>
    </w:lvl>
  </w:abstractNum>
  <w:abstractNum w:abstractNumId="14">
    <w:nsid w:val="0000001E"/>
    <w:multiLevelType w:val="singleLevel"/>
    <w:tmpl w:val="0000001E"/>
    <w:name w:val="WW8Num31"/>
    <w:lvl w:ilvl="0">
      <w:start w:val="1"/>
      <w:numFmt w:val="bullet"/>
      <w:lvlText w:val="-"/>
      <w:lvlJc w:val="left"/>
      <w:pPr>
        <w:tabs>
          <w:tab w:val="num" w:pos="0"/>
        </w:tabs>
        <w:ind w:left="720" w:hanging="360"/>
      </w:pPr>
      <w:rPr>
        <w:rFonts w:ascii="Times New Roman" w:hAnsi="Times New Roman"/>
        <w:color w:val="000000"/>
      </w:rPr>
    </w:lvl>
  </w:abstractNum>
  <w:abstractNum w:abstractNumId="15">
    <w:nsid w:val="00000021"/>
    <w:multiLevelType w:val="singleLevel"/>
    <w:tmpl w:val="00000021"/>
    <w:name w:val="WW8Num34"/>
    <w:lvl w:ilvl="0">
      <w:start w:val="1"/>
      <w:numFmt w:val="bullet"/>
      <w:lvlText w:val="-"/>
      <w:lvlJc w:val="left"/>
      <w:pPr>
        <w:tabs>
          <w:tab w:val="num" w:pos="0"/>
        </w:tabs>
        <w:ind w:left="360" w:hanging="360"/>
      </w:pPr>
      <w:rPr>
        <w:rFonts w:ascii="Times New Roman" w:hAnsi="Times New Roman" w:hint="default"/>
      </w:rPr>
    </w:lvl>
  </w:abstractNum>
  <w:abstractNum w:abstractNumId="16">
    <w:nsid w:val="00000022"/>
    <w:multiLevelType w:val="singleLevel"/>
    <w:tmpl w:val="00000022"/>
    <w:name w:val="WW8Num35"/>
    <w:lvl w:ilvl="0">
      <w:start w:val="1"/>
      <w:numFmt w:val="bullet"/>
      <w:lvlText w:val="-"/>
      <w:lvlJc w:val="left"/>
      <w:pPr>
        <w:tabs>
          <w:tab w:val="num" w:pos="0"/>
        </w:tabs>
        <w:ind w:left="360" w:hanging="360"/>
      </w:pPr>
      <w:rPr>
        <w:rFonts w:ascii="Times New Roman" w:hAnsi="Times New Roman" w:hint="default"/>
        <w:b w:val="0"/>
        <w:sz w:val="24"/>
      </w:rPr>
    </w:lvl>
  </w:abstractNum>
  <w:abstractNum w:abstractNumId="17">
    <w:nsid w:val="00000025"/>
    <w:multiLevelType w:val="singleLevel"/>
    <w:tmpl w:val="00000025"/>
    <w:name w:val="WW8Num38"/>
    <w:lvl w:ilvl="0">
      <w:start w:val="1"/>
      <w:numFmt w:val="bullet"/>
      <w:lvlText w:val="-"/>
      <w:lvlJc w:val="left"/>
      <w:pPr>
        <w:tabs>
          <w:tab w:val="num" w:pos="0"/>
        </w:tabs>
        <w:ind w:left="720" w:hanging="360"/>
      </w:pPr>
      <w:rPr>
        <w:rFonts w:ascii="Times New Roman" w:hAnsi="Times New Roman" w:hint="default"/>
        <w:sz w:val="24"/>
      </w:rPr>
    </w:lvl>
  </w:abstractNum>
  <w:abstractNum w:abstractNumId="18">
    <w:nsid w:val="00000027"/>
    <w:multiLevelType w:val="singleLevel"/>
    <w:tmpl w:val="00000027"/>
    <w:lvl w:ilvl="0">
      <w:start w:val="1"/>
      <w:numFmt w:val="bullet"/>
      <w:lvlText w:val=""/>
      <w:lvlJc w:val="left"/>
      <w:pPr>
        <w:tabs>
          <w:tab w:val="num" w:pos="0"/>
        </w:tabs>
        <w:ind w:left="1080" w:hanging="360"/>
      </w:pPr>
      <w:rPr>
        <w:rFonts w:ascii="Symbol" w:hAnsi="Symbol"/>
      </w:rPr>
    </w:lvl>
  </w:abstractNum>
  <w:abstractNum w:abstractNumId="19">
    <w:nsid w:val="0000002D"/>
    <w:multiLevelType w:val="singleLevel"/>
    <w:tmpl w:val="0000002D"/>
    <w:name w:val="WW8Num46"/>
    <w:lvl w:ilvl="0">
      <w:start w:val="1"/>
      <w:numFmt w:val="bullet"/>
      <w:lvlText w:val="-"/>
      <w:lvlJc w:val="left"/>
      <w:pPr>
        <w:tabs>
          <w:tab w:val="num" w:pos="0"/>
        </w:tabs>
        <w:ind w:left="360" w:hanging="360"/>
      </w:pPr>
      <w:rPr>
        <w:rFonts w:ascii="Times New Roman" w:hAnsi="Times New Roman" w:hint="default"/>
        <w:sz w:val="24"/>
      </w:rPr>
    </w:lvl>
  </w:abstractNum>
  <w:abstractNum w:abstractNumId="20">
    <w:nsid w:val="00000030"/>
    <w:multiLevelType w:val="singleLevel"/>
    <w:tmpl w:val="00000030"/>
    <w:name w:val="WW8Num49"/>
    <w:lvl w:ilvl="0">
      <w:start w:val="1"/>
      <w:numFmt w:val="bullet"/>
      <w:lvlText w:val="-"/>
      <w:lvlJc w:val="left"/>
      <w:pPr>
        <w:tabs>
          <w:tab w:val="num" w:pos="0"/>
        </w:tabs>
        <w:ind w:left="360" w:hanging="360"/>
      </w:pPr>
      <w:rPr>
        <w:rFonts w:ascii="Times New Roman" w:hAnsi="Times New Roman"/>
        <w:b w:val="0"/>
      </w:rPr>
    </w:lvl>
  </w:abstractNum>
  <w:abstractNum w:abstractNumId="21">
    <w:nsid w:val="00000034"/>
    <w:multiLevelType w:val="singleLevel"/>
    <w:tmpl w:val="00000034"/>
    <w:name w:val="WW8Num53"/>
    <w:lvl w:ilvl="0">
      <w:start w:val="1"/>
      <w:numFmt w:val="bullet"/>
      <w:lvlText w:val="-"/>
      <w:lvlJc w:val="left"/>
      <w:pPr>
        <w:tabs>
          <w:tab w:val="num" w:pos="0"/>
        </w:tabs>
        <w:ind w:left="360" w:hanging="360"/>
      </w:pPr>
      <w:rPr>
        <w:rFonts w:ascii="Times New Roman" w:hAnsi="Times New Roman" w:hint="default"/>
        <w:sz w:val="24"/>
      </w:rPr>
    </w:lvl>
  </w:abstractNum>
  <w:abstractNum w:abstractNumId="22">
    <w:nsid w:val="00000035"/>
    <w:multiLevelType w:val="singleLevel"/>
    <w:tmpl w:val="00000035"/>
    <w:name w:val="WW8Num54"/>
    <w:lvl w:ilvl="0">
      <w:start w:val="1"/>
      <w:numFmt w:val="bullet"/>
      <w:lvlText w:val="-"/>
      <w:lvlJc w:val="left"/>
      <w:pPr>
        <w:tabs>
          <w:tab w:val="num" w:pos="0"/>
        </w:tabs>
        <w:ind w:left="360" w:hanging="360"/>
      </w:pPr>
      <w:rPr>
        <w:rFonts w:ascii="Times New Roman" w:hAnsi="Times New Roman" w:hint="default"/>
        <w:sz w:val="24"/>
      </w:rPr>
    </w:lvl>
  </w:abstractNum>
  <w:abstractNum w:abstractNumId="23">
    <w:nsid w:val="00000037"/>
    <w:multiLevelType w:val="singleLevel"/>
    <w:tmpl w:val="00000037"/>
    <w:name w:val="WW8Num55"/>
    <w:lvl w:ilvl="0">
      <w:start w:val="1"/>
      <w:numFmt w:val="decimal"/>
      <w:lvlText w:val="%1."/>
      <w:lvlJc w:val="left"/>
      <w:pPr>
        <w:tabs>
          <w:tab w:val="num" w:pos="0"/>
        </w:tabs>
        <w:ind w:left="720" w:hanging="360"/>
      </w:pPr>
      <w:rPr>
        <w:rFonts w:ascii="Times New Roman" w:hAnsi="Times New Roman" w:cs="Times New Roman"/>
        <w:color w:val="000000"/>
        <w:sz w:val="24"/>
        <w:szCs w:val="24"/>
      </w:rPr>
    </w:lvl>
  </w:abstractNum>
  <w:abstractNum w:abstractNumId="24">
    <w:nsid w:val="00000038"/>
    <w:multiLevelType w:val="singleLevel"/>
    <w:tmpl w:val="00000038"/>
    <w:name w:val="WW8Num57"/>
    <w:lvl w:ilvl="0">
      <w:start w:val="1"/>
      <w:numFmt w:val="bullet"/>
      <w:lvlText w:val="-"/>
      <w:lvlJc w:val="left"/>
      <w:pPr>
        <w:tabs>
          <w:tab w:val="num" w:pos="0"/>
        </w:tabs>
        <w:ind w:left="360" w:hanging="360"/>
      </w:pPr>
      <w:rPr>
        <w:rFonts w:ascii="Times New Roman" w:hAnsi="Times New Roman" w:hint="default"/>
        <w:sz w:val="24"/>
      </w:rPr>
    </w:lvl>
  </w:abstractNum>
  <w:abstractNum w:abstractNumId="25">
    <w:nsid w:val="00000039"/>
    <w:multiLevelType w:val="singleLevel"/>
    <w:tmpl w:val="00000039"/>
    <w:name w:val="WW8Num58"/>
    <w:lvl w:ilvl="0">
      <w:start w:val="1"/>
      <w:numFmt w:val="bullet"/>
      <w:lvlText w:val="-"/>
      <w:lvlJc w:val="left"/>
      <w:pPr>
        <w:tabs>
          <w:tab w:val="num" w:pos="0"/>
        </w:tabs>
        <w:ind w:left="360" w:hanging="360"/>
      </w:pPr>
      <w:rPr>
        <w:rFonts w:ascii="Times New Roman" w:hAnsi="Times New Roman" w:hint="default"/>
        <w:sz w:val="24"/>
      </w:rPr>
    </w:lvl>
  </w:abstractNum>
  <w:abstractNum w:abstractNumId="26">
    <w:nsid w:val="00000040"/>
    <w:multiLevelType w:val="singleLevel"/>
    <w:tmpl w:val="00000040"/>
    <w:name w:val="WW8Num65"/>
    <w:lvl w:ilvl="0">
      <w:start w:val="1"/>
      <w:numFmt w:val="bullet"/>
      <w:lvlText w:val="-"/>
      <w:lvlJc w:val="left"/>
      <w:pPr>
        <w:tabs>
          <w:tab w:val="num" w:pos="0"/>
        </w:tabs>
        <w:ind w:left="360" w:hanging="360"/>
      </w:pPr>
      <w:rPr>
        <w:rFonts w:ascii="Times New Roman" w:hAnsi="Times New Roman" w:hint="default"/>
        <w:sz w:val="24"/>
      </w:rPr>
    </w:lvl>
  </w:abstractNum>
  <w:abstractNum w:abstractNumId="27">
    <w:nsid w:val="00000041"/>
    <w:multiLevelType w:val="singleLevel"/>
    <w:tmpl w:val="00000041"/>
    <w:name w:val="WW8Num66"/>
    <w:lvl w:ilvl="0">
      <w:numFmt w:val="bullet"/>
      <w:lvlText w:val="–"/>
      <w:lvlJc w:val="left"/>
      <w:pPr>
        <w:tabs>
          <w:tab w:val="num" w:pos="0"/>
        </w:tabs>
        <w:ind w:left="380" w:hanging="360"/>
      </w:pPr>
      <w:rPr>
        <w:rFonts w:ascii="Times New Roman" w:hAnsi="Times New Roman" w:hint="default"/>
        <w:color w:val="auto"/>
        <w:sz w:val="24"/>
      </w:rPr>
    </w:lvl>
  </w:abstractNum>
  <w:abstractNum w:abstractNumId="28">
    <w:nsid w:val="00000042"/>
    <w:multiLevelType w:val="singleLevel"/>
    <w:tmpl w:val="00000042"/>
    <w:name w:val="WW8Num67"/>
    <w:lvl w:ilvl="0">
      <w:start w:val="1"/>
      <w:numFmt w:val="bullet"/>
      <w:lvlText w:val="-"/>
      <w:lvlJc w:val="left"/>
      <w:pPr>
        <w:tabs>
          <w:tab w:val="num" w:pos="0"/>
        </w:tabs>
        <w:ind w:left="360" w:hanging="360"/>
      </w:pPr>
      <w:rPr>
        <w:rFonts w:ascii="Times New Roman" w:hAnsi="Times New Roman"/>
      </w:rPr>
    </w:lvl>
  </w:abstractNum>
  <w:abstractNum w:abstractNumId="29">
    <w:nsid w:val="00000048"/>
    <w:multiLevelType w:val="singleLevel"/>
    <w:tmpl w:val="00000048"/>
    <w:name w:val="WW8Num73"/>
    <w:lvl w:ilvl="0">
      <w:start w:val="1"/>
      <w:numFmt w:val="bullet"/>
      <w:lvlText w:val="-"/>
      <w:lvlJc w:val="left"/>
      <w:pPr>
        <w:tabs>
          <w:tab w:val="num" w:pos="0"/>
        </w:tabs>
        <w:ind w:left="360" w:hanging="360"/>
      </w:pPr>
      <w:rPr>
        <w:rFonts w:ascii="Times New Roman" w:hAnsi="Times New Roman" w:hint="default"/>
        <w:sz w:val="24"/>
      </w:rPr>
    </w:lvl>
  </w:abstractNum>
  <w:abstractNum w:abstractNumId="30">
    <w:nsid w:val="00000055"/>
    <w:multiLevelType w:val="singleLevel"/>
    <w:tmpl w:val="00000055"/>
    <w:name w:val="WW8Num86"/>
    <w:lvl w:ilvl="0">
      <w:start w:val="1"/>
      <w:numFmt w:val="bullet"/>
      <w:lvlText w:val="-"/>
      <w:lvlJc w:val="left"/>
      <w:pPr>
        <w:tabs>
          <w:tab w:val="num" w:pos="0"/>
        </w:tabs>
        <w:ind w:left="720" w:hanging="360"/>
      </w:pPr>
      <w:rPr>
        <w:rFonts w:ascii="Times New Roman" w:hAnsi="Times New Roman" w:hint="default"/>
        <w:sz w:val="24"/>
      </w:rPr>
    </w:lvl>
  </w:abstractNum>
  <w:abstractNum w:abstractNumId="31">
    <w:nsid w:val="00000058"/>
    <w:multiLevelType w:val="singleLevel"/>
    <w:tmpl w:val="00000058"/>
    <w:name w:val="WW8Num89"/>
    <w:lvl w:ilvl="0">
      <w:start w:val="1"/>
      <w:numFmt w:val="bullet"/>
      <w:lvlText w:val="-"/>
      <w:lvlJc w:val="left"/>
      <w:pPr>
        <w:tabs>
          <w:tab w:val="num" w:pos="0"/>
        </w:tabs>
        <w:ind w:left="360" w:hanging="360"/>
      </w:pPr>
      <w:rPr>
        <w:rFonts w:ascii="Times New Roman" w:hAnsi="Times New Roman" w:hint="default"/>
        <w:sz w:val="24"/>
      </w:rPr>
    </w:lvl>
  </w:abstractNum>
  <w:abstractNum w:abstractNumId="32">
    <w:nsid w:val="00000060"/>
    <w:multiLevelType w:val="singleLevel"/>
    <w:tmpl w:val="00000060"/>
    <w:name w:val="WW8Num97"/>
    <w:lvl w:ilvl="0">
      <w:start w:val="1"/>
      <w:numFmt w:val="bullet"/>
      <w:lvlText w:val="-"/>
      <w:lvlJc w:val="left"/>
      <w:pPr>
        <w:tabs>
          <w:tab w:val="num" w:pos="0"/>
        </w:tabs>
        <w:ind w:left="360" w:hanging="360"/>
      </w:pPr>
      <w:rPr>
        <w:rFonts w:ascii="Times New Roman" w:hAnsi="Times New Roman" w:hint="default"/>
        <w:sz w:val="24"/>
      </w:rPr>
    </w:lvl>
  </w:abstractNum>
  <w:abstractNum w:abstractNumId="33">
    <w:nsid w:val="00000062"/>
    <w:multiLevelType w:val="singleLevel"/>
    <w:tmpl w:val="00000062"/>
    <w:name w:val="WW8Num99"/>
    <w:lvl w:ilvl="0">
      <w:start w:val="1"/>
      <w:numFmt w:val="bullet"/>
      <w:lvlText w:val="-"/>
      <w:lvlJc w:val="left"/>
      <w:pPr>
        <w:tabs>
          <w:tab w:val="num" w:pos="0"/>
        </w:tabs>
        <w:ind w:left="360" w:hanging="360"/>
      </w:pPr>
      <w:rPr>
        <w:rFonts w:ascii="Times New Roman" w:hAnsi="Times New Roman" w:hint="default"/>
        <w:sz w:val="24"/>
      </w:rPr>
    </w:lvl>
  </w:abstractNum>
  <w:abstractNum w:abstractNumId="34">
    <w:nsid w:val="00000063"/>
    <w:multiLevelType w:val="singleLevel"/>
    <w:tmpl w:val="00000063"/>
    <w:name w:val="WW8Num100"/>
    <w:lvl w:ilvl="0">
      <w:start w:val="1"/>
      <w:numFmt w:val="bullet"/>
      <w:lvlText w:val="-"/>
      <w:lvlJc w:val="left"/>
      <w:pPr>
        <w:tabs>
          <w:tab w:val="num" w:pos="0"/>
        </w:tabs>
        <w:ind w:left="360" w:hanging="360"/>
      </w:pPr>
      <w:rPr>
        <w:rFonts w:ascii="Times New Roman" w:hAnsi="Times New Roman" w:hint="default"/>
        <w:sz w:val="24"/>
      </w:rPr>
    </w:lvl>
  </w:abstractNum>
  <w:abstractNum w:abstractNumId="35">
    <w:nsid w:val="00000064"/>
    <w:multiLevelType w:val="singleLevel"/>
    <w:tmpl w:val="00000064"/>
    <w:name w:val="WW8Num101"/>
    <w:lvl w:ilvl="0">
      <w:start w:val="1"/>
      <w:numFmt w:val="bullet"/>
      <w:lvlText w:val="-"/>
      <w:lvlJc w:val="left"/>
      <w:pPr>
        <w:tabs>
          <w:tab w:val="num" w:pos="0"/>
        </w:tabs>
        <w:ind w:left="360" w:hanging="360"/>
      </w:pPr>
      <w:rPr>
        <w:rFonts w:ascii="Times New Roman" w:hAnsi="Times New Roman"/>
        <w:sz w:val="24"/>
      </w:rPr>
    </w:lvl>
  </w:abstractNum>
  <w:abstractNum w:abstractNumId="36">
    <w:nsid w:val="00000066"/>
    <w:multiLevelType w:val="singleLevel"/>
    <w:tmpl w:val="00000066"/>
    <w:name w:val="WW8Num103"/>
    <w:lvl w:ilvl="0">
      <w:start w:val="1"/>
      <w:numFmt w:val="bullet"/>
      <w:lvlText w:val="-"/>
      <w:lvlJc w:val="left"/>
      <w:pPr>
        <w:tabs>
          <w:tab w:val="num" w:pos="0"/>
        </w:tabs>
        <w:ind w:left="360" w:hanging="360"/>
      </w:pPr>
      <w:rPr>
        <w:rFonts w:ascii="Times New Roman" w:hAnsi="Times New Roman" w:hint="default"/>
        <w:sz w:val="24"/>
      </w:rPr>
    </w:lvl>
  </w:abstractNum>
  <w:abstractNum w:abstractNumId="37">
    <w:nsid w:val="05C33E11"/>
    <w:multiLevelType w:val="hybridMultilevel"/>
    <w:tmpl w:val="717AE7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07FF7C6B"/>
    <w:multiLevelType w:val="hybridMultilevel"/>
    <w:tmpl w:val="D9C6328A"/>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0B3A637A"/>
    <w:multiLevelType w:val="hybridMultilevel"/>
    <w:tmpl w:val="0CD8412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0FE15CB3"/>
    <w:multiLevelType w:val="hybridMultilevel"/>
    <w:tmpl w:val="8B4E939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1">
    <w:nsid w:val="12450F2A"/>
    <w:multiLevelType w:val="hybridMultilevel"/>
    <w:tmpl w:val="E08AADD6"/>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2EA4C16"/>
    <w:multiLevelType w:val="hybridMultilevel"/>
    <w:tmpl w:val="3D36AF8E"/>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3E6253B"/>
    <w:multiLevelType w:val="hybridMultilevel"/>
    <w:tmpl w:val="FFAE7FB4"/>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E426F4A"/>
    <w:multiLevelType w:val="hybridMultilevel"/>
    <w:tmpl w:val="5FFE282C"/>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A92EDA"/>
    <w:multiLevelType w:val="hybridMultilevel"/>
    <w:tmpl w:val="27845E96"/>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83567B"/>
    <w:multiLevelType w:val="hybridMultilevel"/>
    <w:tmpl w:val="D812DF82"/>
    <w:lvl w:ilvl="0" w:tplc="04190001">
      <w:start w:val="1"/>
      <w:numFmt w:val="bullet"/>
      <w:lvlText w:val=""/>
      <w:lvlJc w:val="left"/>
      <w:pPr>
        <w:ind w:left="1428" w:hanging="360"/>
      </w:pPr>
      <w:rPr>
        <w:rFonts w:ascii="Symbol" w:hAnsi="Symbol" w:hint="default"/>
      </w:rPr>
    </w:lvl>
    <w:lvl w:ilvl="1" w:tplc="3474B912">
      <w:start w:val="1"/>
      <w:numFmt w:val="decimal"/>
      <w:lvlText w:val="%2."/>
      <w:lvlJc w:val="left"/>
      <w:pPr>
        <w:tabs>
          <w:tab w:val="num" w:pos="1440"/>
        </w:tabs>
        <w:ind w:left="1440" w:hanging="360"/>
      </w:pPr>
      <w:rPr>
        <w:rFonts w:cs="Times New Roman"/>
        <w:b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2CE2199E"/>
    <w:multiLevelType w:val="hybridMultilevel"/>
    <w:tmpl w:val="077C6750"/>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DF14217"/>
    <w:multiLevelType w:val="hybridMultilevel"/>
    <w:tmpl w:val="A2DEC85A"/>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E176612"/>
    <w:multiLevelType w:val="hybridMultilevel"/>
    <w:tmpl w:val="35685CBA"/>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B4050A3"/>
    <w:multiLevelType w:val="hybridMultilevel"/>
    <w:tmpl w:val="ACF84B9C"/>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0B40887"/>
    <w:multiLevelType w:val="hybridMultilevel"/>
    <w:tmpl w:val="8DB84978"/>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29763C7"/>
    <w:multiLevelType w:val="hybridMultilevel"/>
    <w:tmpl w:val="0C90710C"/>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9156064"/>
    <w:multiLevelType w:val="hybridMultilevel"/>
    <w:tmpl w:val="4230B83A"/>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D35264F"/>
    <w:multiLevelType w:val="hybridMultilevel"/>
    <w:tmpl w:val="BE2C522C"/>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1AB5ABE"/>
    <w:multiLevelType w:val="hybridMultilevel"/>
    <w:tmpl w:val="0A4C6EB4"/>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BEC3786"/>
    <w:multiLevelType w:val="hybridMultilevel"/>
    <w:tmpl w:val="210AF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25A2795"/>
    <w:multiLevelType w:val="hybridMultilevel"/>
    <w:tmpl w:val="72EEB160"/>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3CB0248"/>
    <w:multiLevelType w:val="hybridMultilevel"/>
    <w:tmpl w:val="18D0635C"/>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EB47F3"/>
    <w:multiLevelType w:val="hybridMultilevel"/>
    <w:tmpl w:val="E48A3DC4"/>
    <w:lvl w:ilvl="0" w:tplc="00000027">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9"/>
  </w:num>
  <w:num w:numId="4">
    <w:abstractNumId w:val="56"/>
  </w:num>
  <w:num w:numId="5">
    <w:abstractNumId w:val="14"/>
  </w:num>
  <w:num w:numId="6">
    <w:abstractNumId w:val="15"/>
  </w:num>
  <w:num w:numId="7">
    <w:abstractNumId w:val="10"/>
  </w:num>
  <w:num w:numId="8">
    <w:abstractNumId w:val="11"/>
  </w:num>
  <w:num w:numId="9">
    <w:abstractNumId w:val="7"/>
  </w:num>
  <w:num w:numId="10">
    <w:abstractNumId w:val="30"/>
  </w:num>
  <w:num w:numId="11">
    <w:abstractNumId w:val="33"/>
  </w:num>
  <w:num w:numId="12">
    <w:abstractNumId w:val="28"/>
  </w:num>
  <w:num w:numId="13">
    <w:abstractNumId w:val="25"/>
  </w:num>
  <w:num w:numId="14">
    <w:abstractNumId w:val="31"/>
  </w:num>
  <w:num w:numId="15">
    <w:abstractNumId w:val="36"/>
  </w:num>
  <w:num w:numId="16">
    <w:abstractNumId w:val="1"/>
  </w:num>
  <w:num w:numId="17">
    <w:abstractNumId w:val="8"/>
  </w:num>
  <w:num w:numId="18">
    <w:abstractNumId w:val="9"/>
  </w:num>
  <w:num w:numId="19">
    <w:abstractNumId w:val="17"/>
  </w:num>
  <w:num w:numId="20">
    <w:abstractNumId w:val="27"/>
  </w:num>
  <w:num w:numId="21">
    <w:abstractNumId w:val="32"/>
  </w:num>
  <w:num w:numId="22">
    <w:abstractNumId w:val="12"/>
  </w:num>
  <w:num w:numId="23">
    <w:abstractNumId w:val="21"/>
  </w:num>
  <w:num w:numId="24">
    <w:abstractNumId w:val="38"/>
  </w:num>
  <w:num w:numId="25">
    <w:abstractNumId w:val="48"/>
  </w:num>
  <w:num w:numId="26">
    <w:abstractNumId w:val="53"/>
  </w:num>
  <w:num w:numId="27">
    <w:abstractNumId w:val="49"/>
  </w:num>
  <w:num w:numId="28">
    <w:abstractNumId w:val="42"/>
  </w:num>
  <w:num w:numId="29">
    <w:abstractNumId w:val="50"/>
  </w:num>
  <w:num w:numId="30">
    <w:abstractNumId w:val="45"/>
  </w:num>
  <w:num w:numId="31">
    <w:abstractNumId w:val="44"/>
  </w:num>
  <w:num w:numId="3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16"/>
  </w:num>
  <w:num w:numId="35">
    <w:abstractNumId w:val="20"/>
  </w:num>
  <w:num w:numId="36">
    <w:abstractNumId w:val="26"/>
  </w:num>
  <w:num w:numId="37">
    <w:abstractNumId w:val="35"/>
  </w:num>
  <w:num w:numId="38">
    <w:abstractNumId w:val="4"/>
  </w:num>
  <w:num w:numId="39">
    <w:abstractNumId w:val="22"/>
  </w:num>
  <w:num w:numId="40">
    <w:abstractNumId w:val="24"/>
  </w:num>
  <w:num w:numId="41">
    <w:abstractNumId w:val="29"/>
  </w:num>
  <w:num w:numId="42">
    <w:abstractNumId w:val="34"/>
  </w:num>
  <w:num w:numId="43">
    <w:abstractNumId w:val="13"/>
  </w:num>
  <w:num w:numId="44">
    <w:abstractNumId w:val="19"/>
  </w:num>
  <w:num w:numId="45">
    <w:abstractNumId w:val="59"/>
  </w:num>
  <w:num w:numId="46">
    <w:abstractNumId w:val="55"/>
  </w:num>
  <w:num w:numId="47">
    <w:abstractNumId w:val="41"/>
  </w:num>
  <w:num w:numId="48">
    <w:abstractNumId w:val="47"/>
  </w:num>
  <w:num w:numId="49">
    <w:abstractNumId w:val="54"/>
  </w:num>
  <w:num w:numId="50">
    <w:abstractNumId w:val="52"/>
  </w:num>
  <w:num w:numId="51">
    <w:abstractNumId w:val="43"/>
  </w:num>
  <w:num w:numId="52">
    <w:abstractNumId w:val="58"/>
  </w:num>
  <w:num w:numId="53">
    <w:abstractNumId w:val="51"/>
  </w:num>
  <w:num w:numId="54">
    <w:abstractNumId w:val="57"/>
  </w:num>
  <w:num w:numId="55">
    <w:abstractNumId w:val="0"/>
  </w:num>
  <w:num w:numId="56">
    <w:abstractNumId w:val="2"/>
  </w:num>
  <w:num w:numId="57">
    <w:abstractNumId w:val="5"/>
  </w:num>
  <w:num w:numId="58">
    <w:abstractNumId w:val="6"/>
  </w:num>
  <w:num w:numId="59">
    <w:abstractNumId w:val="18"/>
  </w:num>
  <w:num w:numId="60">
    <w:abstractNumId w:val="2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A41"/>
    <w:rsid w:val="00012283"/>
    <w:rsid w:val="00026597"/>
    <w:rsid w:val="0006463B"/>
    <w:rsid w:val="00085E32"/>
    <w:rsid w:val="000C0878"/>
    <w:rsid w:val="00156026"/>
    <w:rsid w:val="001627A1"/>
    <w:rsid w:val="00196C3D"/>
    <w:rsid w:val="001A59CC"/>
    <w:rsid w:val="001B760E"/>
    <w:rsid w:val="0020478D"/>
    <w:rsid w:val="00282D7F"/>
    <w:rsid w:val="002A450C"/>
    <w:rsid w:val="00310088"/>
    <w:rsid w:val="0033445B"/>
    <w:rsid w:val="0034344E"/>
    <w:rsid w:val="00344232"/>
    <w:rsid w:val="003878AA"/>
    <w:rsid w:val="003A0002"/>
    <w:rsid w:val="003F0515"/>
    <w:rsid w:val="00401628"/>
    <w:rsid w:val="004574B3"/>
    <w:rsid w:val="00490361"/>
    <w:rsid w:val="004A56D9"/>
    <w:rsid w:val="00501663"/>
    <w:rsid w:val="00516694"/>
    <w:rsid w:val="00571EAD"/>
    <w:rsid w:val="005744BF"/>
    <w:rsid w:val="005A44FE"/>
    <w:rsid w:val="005A5189"/>
    <w:rsid w:val="005B4D84"/>
    <w:rsid w:val="005C7309"/>
    <w:rsid w:val="00601621"/>
    <w:rsid w:val="006506A2"/>
    <w:rsid w:val="00673003"/>
    <w:rsid w:val="006D1D05"/>
    <w:rsid w:val="00757AB6"/>
    <w:rsid w:val="00763456"/>
    <w:rsid w:val="00786ECA"/>
    <w:rsid w:val="007A741B"/>
    <w:rsid w:val="007A7424"/>
    <w:rsid w:val="007C1D7A"/>
    <w:rsid w:val="007E044A"/>
    <w:rsid w:val="00811955"/>
    <w:rsid w:val="00822262"/>
    <w:rsid w:val="0089239B"/>
    <w:rsid w:val="00897A82"/>
    <w:rsid w:val="008C3F18"/>
    <w:rsid w:val="00933CD2"/>
    <w:rsid w:val="00933D88"/>
    <w:rsid w:val="009648DE"/>
    <w:rsid w:val="009762CF"/>
    <w:rsid w:val="009B59B1"/>
    <w:rsid w:val="00A01A41"/>
    <w:rsid w:val="00A31B07"/>
    <w:rsid w:val="00A40168"/>
    <w:rsid w:val="00AD65BD"/>
    <w:rsid w:val="00B3432F"/>
    <w:rsid w:val="00B73982"/>
    <w:rsid w:val="00B906A8"/>
    <w:rsid w:val="00C10334"/>
    <w:rsid w:val="00C64297"/>
    <w:rsid w:val="00CC1666"/>
    <w:rsid w:val="00D6173D"/>
    <w:rsid w:val="00E715C2"/>
    <w:rsid w:val="00EA501C"/>
    <w:rsid w:val="00F0328C"/>
    <w:rsid w:val="00F600A9"/>
    <w:rsid w:val="00F72D78"/>
    <w:rsid w:val="00F974B3"/>
    <w:rsid w:val="00FA3CA2"/>
    <w:rsid w:val="00FB2FEE"/>
    <w:rsid w:val="00FD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41"/>
    <w:pPr>
      <w:spacing w:after="200" w:line="276" w:lineRule="auto"/>
    </w:pPr>
    <w:rPr>
      <w:rFonts w:ascii="Calibri" w:hAnsi="Calibri"/>
      <w:lang w:eastAsia="en-US"/>
    </w:rPr>
  </w:style>
  <w:style w:type="paragraph" w:styleId="3">
    <w:name w:val="heading 3"/>
    <w:basedOn w:val="a"/>
    <w:link w:val="30"/>
    <w:uiPriority w:val="99"/>
    <w:qFormat/>
    <w:rsid w:val="00A01A41"/>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01A41"/>
    <w:rPr>
      <w:rFonts w:eastAsia="Times New Roman" w:cs="Times New Roman"/>
      <w:b/>
      <w:bCs/>
      <w:sz w:val="27"/>
      <w:szCs w:val="27"/>
      <w:lang w:val="ru-RU" w:eastAsia="ru-RU" w:bidi="ar-SA"/>
    </w:rPr>
  </w:style>
  <w:style w:type="paragraph" w:styleId="a3">
    <w:name w:val="header"/>
    <w:basedOn w:val="a"/>
    <w:link w:val="1"/>
    <w:uiPriority w:val="99"/>
    <w:rsid w:val="00A01A41"/>
    <w:pPr>
      <w:tabs>
        <w:tab w:val="center" w:pos="4677"/>
        <w:tab w:val="right" w:pos="9355"/>
      </w:tabs>
      <w:spacing w:after="0" w:line="240" w:lineRule="auto"/>
    </w:pPr>
  </w:style>
  <w:style w:type="character" w:customStyle="1" w:styleId="1">
    <w:name w:val="Верхний колонтитул Знак1"/>
    <w:basedOn w:val="a0"/>
    <w:link w:val="a3"/>
    <w:uiPriority w:val="99"/>
    <w:locked/>
    <w:rsid w:val="00A01A41"/>
    <w:rPr>
      <w:rFonts w:ascii="Calibri" w:hAnsi="Calibri" w:cs="Times New Roman"/>
      <w:sz w:val="22"/>
      <w:szCs w:val="22"/>
      <w:lang w:val="ru-RU" w:eastAsia="en-US" w:bidi="ar-SA"/>
    </w:rPr>
  </w:style>
  <w:style w:type="paragraph" w:styleId="a4">
    <w:name w:val="footer"/>
    <w:basedOn w:val="a"/>
    <w:link w:val="10"/>
    <w:uiPriority w:val="99"/>
    <w:rsid w:val="00A01A41"/>
    <w:pPr>
      <w:tabs>
        <w:tab w:val="center" w:pos="4677"/>
        <w:tab w:val="right" w:pos="9355"/>
      </w:tabs>
      <w:spacing w:after="0" w:line="240" w:lineRule="auto"/>
    </w:pPr>
  </w:style>
  <w:style w:type="character" w:customStyle="1" w:styleId="10">
    <w:name w:val="Нижний колонтитул Знак1"/>
    <w:basedOn w:val="a0"/>
    <w:link w:val="a4"/>
    <w:uiPriority w:val="99"/>
    <w:locked/>
    <w:rsid w:val="00A01A41"/>
    <w:rPr>
      <w:rFonts w:ascii="Calibri" w:hAnsi="Calibri" w:cs="Times New Roman"/>
      <w:sz w:val="22"/>
      <w:szCs w:val="22"/>
      <w:lang w:val="ru-RU" w:eastAsia="en-US" w:bidi="ar-SA"/>
    </w:rPr>
  </w:style>
  <w:style w:type="paragraph" w:styleId="a5">
    <w:name w:val="Normal (Web)"/>
    <w:basedOn w:val="a"/>
    <w:uiPriority w:val="99"/>
    <w:rsid w:val="00A01A41"/>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A01A41"/>
    <w:rPr>
      <w:rFonts w:cs="Times New Roman"/>
    </w:rPr>
  </w:style>
  <w:style w:type="paragraph" w:customStyle="1" w:styleId="11">
    <w:name w:val="Абзац списка1"/>
    <w:basedOn w:val="a"/>
    <w:uiPriority w:val="99"/>
    <w:rsid w:val="00A01A41"/>
    <w:pPr>
      <w:ind w:left="720"/>
    </w:pPr>
    <w:rPr>
      <w:rFonts w:cs="Calibri"/>
      <w:lang w:eastAsia="ru-RU"/>
    </w:rPr>
  </w:style>
  <w:style w:type="paragraph" w:customStyle="1" w:styleId="ConsPlusNormal">
    <w:name w:val="ConsPlusNormal"/>
    <w:uiPriority w:val="99"/>
    <w:rsid w:val="00A01A41"/>
    <w:pPr>
      <w:widowControl w:val="0"/>
      <w:autoSpaceDE w:val="0"/>
      <w:autoSpaceDN w:val="0"/>
      <w:adjustRightInd w:val="0"/>
      <w:ind w:firstLine="720"/>
    </w:pPr>
    <w:rPr>
      <w:rFonts w:ascii="Arial" w:hAnsi="Arial" w:cs="Arial"/>
      <w:sz w:val="20"/>
      <w:szCs w:val="20"/>
    </w:rPr>
  </w:style>
  <w:style w:type="table" w:styleId="a6">
    <w:name w:val="Table Grid"/>
    <w:basedOn w:val="a1"/>
    <w:uiPriority w:val="99"/>
    <w:rsid w:val="00A01A41"/>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uiPriority w:val="99"/>
    <w:semiHidden/>
    <w:locked/>
    <w:rsid w:val="00A01A41"/>
    <w:rPr>
      <w:rFonts w:ascii="Courier New" w:hAnsi="Courier New" w:cs="Times New Roman"/>
      <w:color w:val="000000"/>
      <w:lang w:eastAsia="ru-RU" w:bidi="ar-SA"/>
    </w:rPr>
  </w:style>
  <w:style w:type="paragraph" w:styleId="HTML0">
    <w:name w:val="HTML Preformatted"/>
    <w:basedOn w:val="a"/>
    <w:link w:val="HTML"/>
    <w:uiPriority w:val="99"/>
    <w:semiHidden/>
    <w:rsid w:val="00A0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ru-RU"/>
    </w:rPr>
  </w:style>
  <w:style w:type="character" w:customStyle="1" w:styleId="HTMLPreformattedChar1">
    <w:name w:val="HTML Preformatted Char1"/>
    <w:basedOn w:val="a0"/>
    <w:uiPriority w:val="99"/>
    <w:semiHidden/>
    <w:rsid w:val="004554A5"/>
    <w:rPr>
      <w:rFonts w:ascii="Courier New" w:hAnsi="Courier New" w:cs="Courier New"/>
      <w:sz w:val="20"/>
      <w:szCs w:val="20"/>
      <w:lang w:eastAsia="en-US"/>
    </w:rPr>
  </w:style>
  <w:style w:type="character" w:customStyle="1" w:styleId="a7">
    <w:name w:val="Текст сноски Знак"/>
    <w:basedOn w:val="a0"/>
    <w:link w:val="a8"/>
    <w:uiPriority w:val="99"/>
    <w:semiHidden/>
    <w:locked/>
    <w:rsid w:val="00A01A41"/>
    <w:rPr>
      <w:rFonts w:cs="Times New Roman"/>
      <w:lang w:eastAsia="ru-RU" w:bidi="ar-SA"/>
    </w:rPr>
  </w:style>
  <w:style w:type="paragraph" w:styleId="a8">
    <w:name w:val="footnote text"/>
    <w:basedOn w:val="a"/>
    <w:link w:val="a7"/>
    <w:uiPriority w:val="99"/>
    <w:rsid w:val="00A01A41"/>
    <w:pPr>
      <w:spacing w:after="0" w:line="240" w:lineRule="auto"/>
    </w:pPr>
    <w:rPr>
      <w:rFonts w:ascii="Times New Roman" w:hAnsi="Times New Roman"/>
      <w:sz w:val="20"/>
      <w:szCs w:val="20"/>
      <w:lang w:eastAsia="ru-RU"/>
    </w:rPr>
  </w:style>
  <w:style w:type="character" w:customStyle="1" w:styleId="FootnoteTextChar1">
    <w:name w:val="Footnote Text Char1"/>
    <w:basedOn w:val="a0"/>
    <w:uiPriority w:val="99"/>
    <w:semiHidden/>
    <w:rsid w:val="004554A5"/>
    <w:rPr>
      <w:rFonts w:ascii="Calibri" w:hAnsi="Calibri"/>
      <w:sz w:val="20"/>
      <w:szCs w:val="20"/>
      <w:lang w:eastAsia="en-US"/>
    </w:rPr>
  </w:style>
  <w:style w:type="character" w:customStyle="1" w:styleId="a9">
    <w:name w:val="Основной текст с отступом Знак"/>
    <w:basedOn w:val="a0"/>
    <w:link w:val="aa"/>
    <w:uiPriority w:val="99"/>
    <w:semiHidden/>
    <w:locked/>
    <w:rsid w:val="00A01A41"/>
    <w:rPr>
      <w:rFonts w:cs="Times New Roman"/>
      <w:lang w:eastAsia="ru-RU" w:bidi="ar-SA"/>
    </w:rPr>
  </w:style>
  <w:style w:type="paragraph" w:styleId="aa">
    <w:name w:val="Body Text Indent"/>
    <w:basedOn w:val="a"/>
    <w:link w:val="a9"/>
    <w:uiPriority w:val="99"/>
    <w:semiHidden/>
    <w:rsid w:val="00A01A41"/>
    <w:pPr>
      <w:spacing w:after="0" w:line="240" w:lineRule="auto"/>
      <w:ind w:firstLine="720"/>
      <w:jc w:val="center"/>
    </w:pPr>
    <w:rPr>
      <w:rFonts w:ascii="Times New Roman" w:hAnsi="Times New Roman"/>
      <w:sz w:val="20"/>
      <w:szCs w:val="20"/>
      <w:lang w:eastAsia="ru-RU"/>
    </w:rPr>
  </w:style>
  <w:style w:type="character" w:customStyle="1" w:styleId="BodyTextIndentChar1">
    <w:name w:val="Body Text Indent Char1"/>
    <w:basedOn w:val="a0"/>
    <w:uiPriority w:val="99"/>
    <w:semiHidden/>
    <w:rsid w:val="004554A5"/>
    <w:rPr>
      <w:rFonts w:ascii="Calibri" w:hAnsi="Calibri"/>
      <w:lang w:eastAsia="en-US"/>
    </w:rPr>
  </w:style>
  <w:style w:type="character" w:customStyle="1" w:styleId="2">
    <w:name w:val="Основной текст 2 Знак"/>
    <w:basedOn w:val="a0"/>
    <w:link w:val="20"/>
    <w:uiPriority w:val="99"/>
    <w:semiHidden/>
    <w:locked/>
    <w:rsid w:val="00A01A41"/>
    <w:rPr>
      <w:rFonts w:cs="Times New Roman"/>
      <w:sz w:val="24"/>
      <w:szCs w:val="24"/>
      <w:lang w:eastAsia="ru-RU" w:bidi="ar-SA"/>
    </w:rPr>
  </w:style>
  <w:style w:type="paragraph" w:styleId="20">
    <w:name w:val="Body Text 2"/>
    <w:basedOn w:val="a"/>
    <w:link w:val="2"/>
    <w:uiPriority w:val="99"/>
    <w:semiHidden/>
    <w:rsid w:val="00A01A41"/>
    <w:pPr>
      <w:spacing w:after="120" w:line="480" w:lineRule="auto"/>
    </w:pPr>
    <w:rPr>
      <w:rFonts w:ascii="Times New Roman" w:hAnsi="Times New Roman"/>
      <w:sz w:val="24"/>
      <w:szCs w:val="24"/>
      <w:lang w:eastAsia="ru-RU"/>
    </w:rPr>
  </w:style>
  <w:style w:type="character" w:customStyle="1" w:styleId="BodyText2Char1">
    <w:name w:val="Body Text 2 Char1"/>
    <w:basedOn w:val="a0"/>
    <w:uiPriority w:val="99"/>
    <w:semiHidden/>
    <w:rsid w:val="004554A5"/>
    <w:rPr>
      <w:rFonts w:ascii="Calibri" w:hAnsi="Calibri"/>
      <w:lang w:eastAsia="en-US"/>
    </w:rPr>
  </w:style>
  <w:style w:type="character" w:customStyle="1" w:styleId="21">
    <w:name w:val="Основной текст с отступом 2 Знак"/>
    <w:basedOn w:val="a0"/>
    <w:link w:val="22"/>
    <w:uiPriority w:val="99"/>
    <w:semiHidden/>
    <w:locked/>
    <w:rsid w:val="00A01A41"/>
    <w:rPr>
      <w:rFonts w:cs="Times New Roman"/>
      <w:sz w:val="24"/>
      <w:szCs w:val="24"/>
      <w:lang w:eastAsia="ru-RU" w:bidi="ar-SA"/>
    </w:rPr>
  </w:style>
  <w:style w:type="paragraph" w:styleId="22">
    <w:name w:val="Body Text Indent 2"/>
    <w:basedOn w:val="a"/>
    <w:link w:val="21"/>
    <w:uiPriority w:val="99"/>
    <w:semiHidden/>
    <w:rsid w:val="00A01A41"/>
    <w:pPr>
      <w:spacing w:after="120" w:line="480" w:lineRule="auto"/>
      <w:ind w:left="283"/>
    </w:pPr>
    <w:rPr>
      <w:rFonts w:ascii="Times New Roman" w:hAnsi="Times New Roman"/>
      <w:sz w:val="24"/>
      <w:szCs w:val="24"/>
      <w:lang w:eastAsia="ru-RU"/>
    </w:rPr>
  </w:style>
  <w:style w:type="character" w:customStyle="1" w:styleId="BodyTextIndent2Char1">
    <w:name w:val="Body Text Indent 2 Char1"/>
    <w:basedOn w:val="a0"/>
    <w:uiPriority w:val="99"/>
    <w:semiHidden/>
    <w:rsid w:val="004554A5"/>
    <w:rPr>
      <w:rFonts w:ascii="Calibri" w:hAnsi="Calibri"/>
      <w:lang w:eastAsia="en-US"/>
    </w:rPr>
  </w:style>
  <w:style w:type="character" w:customStyle="1" w:styleId="ab">
    <w:name w:val="Схема документа Знак"/>
    <w:basedOn w:val="a0"/>
    <w:link w:val="ac"/>
    <w:uiPriority w:val="99"/>
    <w:semiHidden/>
    <w:locked/>
    <w:rsid w:val="00A01A41"/>
    <w:rPr>
      <w:rFonts w:ascii="Tahoma" w:hAnsi="Tahoma" w:cs="Times New Roman"/>
      <w:shd w:val="clear" w:color="auto" w:fill="000080"/>
      <w:lang w:eastAsia="ru-RU" w:bidi="ar-SA"/>
    </w:rPr>
  </w:style>
  <w:style w:type="paragraph" w:styleId="ac">
    <w:name w:val="Document Map"/>
    <w:basedOn w:val="a"/>
    <w:link w:val="ab"/>
    <w:uiPriority w:val="99"/>
    <w:semiHidden/>
    <w:rsid w:val="00A01A41"/>
    <w:pPr>
      <w:shd w:val="clear" w:color="auto" w:fill="000080"/>
      <w:spacing w:after="0" w:line="240" w:lineRule="auto"/>
    </w:pPr>
    <w:rPr>
      <w:rFonts w:ascii="Tahoma" w:hAnsi="Tahoma"/>
      <w:sz w:val="20"/>
      <w:szCs w:val="20"/>
      <w:shd w:val="clear" w:color="auto" w:fill="000080"/>
      <w:lang w:eastAsia="ru-RU"/>
    </w:rPr>
  </w:style>
  <w:style w:type="character" w:customStyle="1" w:styleId="DocumentMapChar1">
    <w:name w:val="Document Map Char1"/>
    <w:basedOn w:val="a0"/>
    <w:uiPriority w:val="99"/>
    <w:semiHidden/>
    <w:rsid w:val="004554A5"/>
    <w:rPr>
      <w:sz w:val="0"/>
      <w:szCs w:val="0"/>
      <w:lang w:eastAsia="en-US"/>
    </w:rPr>
  </w:style>
  <w:style w:type="paragraph" w:customStyle="1" w:styleId="12">
    <w:name w:val="Без интервала1"/>
    <w:uiPriority w:val="99"/>
    <w:rsid w:val="00A01A41"/>
    <w:rPr>
      <w:rFonts w:ascii="Calibri" w:hAnsi="Calibri"/>
      <w:lang w:eastAsia="en-US"/>
    </w:rPr>
  </w:style>
  <w:style w:type="character" w:customStyle="1" w:styleId="c0">
    <w:name w:val="c0"/>
    <w:basedOn w:val="a0"/>
    <w:uiPriority w:val="99"/>
    <w:rsid w:val="00A01A41"/>
    <w:rPr>
      <w:rFonts w:ascii="Times New Roman" w:hAnsi="Times New Roman" w:cs="Times New Roman"/>
    </w:rPr>
  </w:style>
  <w:style w:type="character" w:customStyle="1" w:styleId="butback">
    <w:name w:val="butback"/>
    <w:basedOn w:val="a0"/>
    <w:uiPriority w:val="99"/>
    <w:rsid w:val="00A01A41"/>
    <w:rPr>
      <w:rFonts w:cs="Times New Roman"/>
    </w:rPr>
  </w:style>
  <w:style w:type="character" w:customStyle="1" w:styleId="submenu-table">
    <w:name w:val="submenu-table"/>
    <w:basedOn w:val="a0"/>
    <w:uiPriority w:val="99"/>
    <w:rsid w:val="00A01A41"/>
    <w:rPr>
      <w:rFonts w:cs="Times New Roman"/>
    </w:rPr>
  </w:style>
  <w:style w:type="character" w:styleId="ad">
    <w:name w:val="Strong"/>
    <w:basedOn w:val="a0"/>
    <w:uiPriority w:val="99"/>
    <w:qFormat/>
    <w:rsid w:val="00A01A41"/>
    <w:rPr>
      <w:rFonts w:cs="Times New Roman"/>
      <w:b/>
      <w:bCs/>
    </w:rPr>
  </w:style>
  <w:style w:type="character" w:styleId="ae">
    <w:name w:val="Emphasis"/>
    <w:basedOn w:val="a0"/>
    <w:uiPriority w:val="99"/>
    <w:qFormat/>
    <w:rsid w:val="00A01A41"/>
    <w:rPr>
      <w:rFonts w:cs="Times New Roman"/>
      <w:i/>
      <w:iCs/>
    </w:rPr>
  </w:style>
  <w:style w:type="paragraph" w:customStyle="1" w:styleId="Style14">
    <w:name w:val="Style1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8">
    <w:name w:val="Style18"/>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19">
    <w:name w:val="Style19"/>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1">
    <w:name w:val="Style21"/>
    <w:basedOn w:val="a"/>
    <w:uiPriority w:val="99"/>
    <w:rsid w:val="00A01A41"/>
    <w:pPr>
      <w:widowControl w:val="0"/>
      <w:autoSpaceDE w:val="0"/>
      <w:autoSpaceDN w:val="0"/>
      <w:adjustRightInd w:val="0"/>
      <w:spacing w:after="0" w:line="226" w:lineRule="exact"/>
      <w:jc w:val="center"/>
    </w:pPr>
    <w:rPr>
      <w:rFonts w:ascii="Times New Roman" w:hAnsi="Times New Roman"/>
      <w:sz w:val="24"/>
      <w:szCs w:val="24"/>
      <w:lang w:eastAsia="ru-RU"/>
    </w:rPr>
  </w:style>
  <w:style w:type="paragraph" w:customStyle="1" w:styleId="Style22">
    <w:name w:val="Style22"/>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3">
    <w:name w:val="Style23"/>
    <w:basedOn w:val="a"/>
    <w:uiPriority w:val="99"/>
    <w:rsid w:val="00A01A41"/>
    <w:pPr>
      <w:widowControl w:val="0"/>
      <w:autoSpaceDE w:val="0"/>
      <w:autoSpaceDN w:val="0"/>
      <w:adjustRightInd w:val="0"/>
      <w:spacing w:after="0" w:line="230" w:lineRule="exact"/>
      <w:ind w:firstLine="672"/>
    </w:pPr>
    <w:rPr>
      <w:rFonts w:ascii="Times New Roman" w:hAnsi="Times New Roman"/>
      <w:sz w:val="24"/>
      <w:szCs w:val="24"/>
      <w:lang w:eastAsia="ru-RU"/>
    </w:rPr>
  </w:style>
  <w:style w:type="paragraph" w:customStyle="1" w:styleId="Style24">
    <w:name w:val="Style2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5">
    <w:name w:val="Style25"/>
    <w:basedOn w:val="a"/>
    <w:uiPriority w:val="99"/>
    <w:rsid w:val="00A01A41"/>
    <w:pPr>
      <w:widowControl w:val="0"/>
      <w:autoSpaceDE w:val="0"/>
      <w:autoSpaceDN w:val="0"/>
      <w:adjustRightInd w:val="0"/>
      <w:spacing w:after="0" w:line="250" w:lineRule="exact"/>
    </w:pPr>
    <w:rPr>
      <w:rFonts w:ascii="Times New Roman" w:hAnsi="Times New Roman"/>
      <w:sz w:val="24"/>
      <w:szCs w:val="24"/>
      <w:lang w:eastAsia="ru-RU"/>
    </w:rPr>
  </w:style>
  <w:style w:type="character" w:customStyle="1" w:styleId="FontStyle253">
    <w:name w:val="Font Style253"/>
    <w:basedOn w:val="a0"/>
    <w:uiPriority w:val="99"/>
    <w:rsid w:val="00A01A41"/>
    <w:rPr>
      <w:rFonts w:ascii="Times New Roman" w:hAnsi="Times New Roman" w:cs="Times New Roman"/>
      <w:b/>
      <w:bCs/>
      <w:spacing w:val="-10"/>
      <w:sz w:val="22"/>
      <w:szCs w:val="22"/>
    </w:rPr>
  </w:style>
  <w:style w:type="character" w:customStyle="1" w:styleId="FontStyle256">
    <w:name w:val="Font Style256"/>
    <w:basedOn w:val="a0"/>
    <w:uiPriority w:val="99"/>
    <w:rsid w:val="00A01A41"/>
    <w:rPr>
      <w:rFonts w:ascii="Times New Roman" w:hAnsi="Times New Roman" w:cs="Times New Roman"/>
      <w:b/>
      <w:bCs/>
      <w:i/>
      <w:iCs/>
      <w:sz w:val="22"/>
      <w:szCs w:val="22"/>
    </w:rPr>
  </w:style>
  <w:style w:type="character" w:customStyle="1" w:styleId="FontStyle258">
    <w:name w:val="Font Style258"/>
    <w:basedOn w:val="a0"/>
    <w:uiPriority w:val="99"/>
    <w:rsid w:val="00A01A41"/>
    <w:rPr>
      <w:rFonts w:ascii="Times New Roman" w:hAnsi="Times New Roman" w:cs="Times New Roman"/>
      <w:b/>
      <w:bCs/>
      <w:sz w:val="16"/>
      <w:szCs w:val="16"/>
    </w:rPr>
  </w:style>
  <w:style w:type="character" w:customStyle="1" w:styleId="FontStyle260">
    <w:name w:val="Font Style260"/>
    <w:basedOn w:val="a0"/>
    <w:uiPriority w:val="99"/>
    <w:rsid w:val="00A01A41"/>
    <w:rPr>
      <w:rFonts w:ascii="Times New Roman" w:hAnsi="Times New Roman" w:cs="Times New Roman"/>
      <w:b/>
      <w:bCs/>
      <w:sz w:val="22"/>
      <w:szCs w:val="22"/>
    </w:rPr>
  </w:style>
  <w:style w:type="paragraph" w:customStyle="1" w:styleId="Style20">
    <w:name w:val="Style20"/>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7">
    <w:name w:val="Style2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8">
    <w:name w:val="Style28"/>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9">
    <w:name w:val="Style29"/>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0">
    <w:name w:val="Style30"/>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1">
    <w:name w:val="Style31"/>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32">
    <w:name w:val="Style32"/>
    <w:basedOn w:val="a"/>
    <w:uiPriority w:val="99"/>
    <w:rsid w:val="00A01A41"/>
    <w:pPr>
      <w:widowControl w:val="0"/>
      <w:autoSpaceDE w:val="0"/>
      <w:autoSpaceDN w:val="0"/>
      <w:adjustRightInd w:val="0"/>
      <w:spacing w:after="0" w:line="304" w:lineRule="exact"/>
    </w:pPr>
    <w:rPr>
      <w:rFonts w:ascii="Times New Roman" w:hAnsi="Times New Roman"/>
      <w:sz w:val="24"/>
      <w:szCs w:val="24"/>
      <w:lang w:eastAsia="ru-RU"/>
    </w:rPr>
  </w:style>
  <w:style w:type="character" w:customStyle="1" w:styleId="FontStyle254">
    <w:name w:val="Font Style254"/>
    <w:basedOn w:val="a0"/>
    <w:uiPriority w:val="99"/>
    <w:rsid w:val="00A01A41"/>
    <w:rPr>
      <w:rFonts w:ascii="Times New Roman" w:hAnsi="Times New Roman" w:cs="Times New Roman"/>
      <w:sz w:val="22"/>
      <w:szCs w:val="22"/>
    </w:rPr>
  </w:style>
  <w:style w:type="character" w:customStyle="1" w:styleId="FontStyle261">
    <w:name w:val="Font Style261"/>
    <w:basedOn w:val="a0"/>
    <w:uiPriority w:val="99"/>
    <w:rsid w:val="00A01A41"/>
    <w:rPr>
      <w:rFonts w:ascii="Bookman Old Style" w:hAnsi="Bookman Old Style" w:cs="Bookman Old Style"/>
      <w:b/>
      <w:bCs/>
      <w:spacing w:val="-10"/>
      <w:sz w:val="12"/>
      <w:szCs w:val="12"/>
    </w:rPr>
  </w:style>
  <w:style w:type="character" w:customStyle="1" w:styleId="FontStyle262">
    <w:name w:val="Font Style262"/>
    <w:basedOn w:val="a0"/>
    <w:uiPriority w:val="99"/>
    <w:rsid w:val="00A01A41"/>
    <w:rPr>
      <w:rFonts w:ascii="Times New Roman" w:hAnsi="Times New Roman" w:cs="Times New Roman"/>
      <w:b/>
      <w:bCs/>
      <w:i/>
      <w:iCs/>
      <w:sz w:val="16"/>
      <w:szCs w:val="16"/>
    </w:rPr>
  </w:style>
  <w:style w:type="paragraph" w:customStyle="1" w:styleId="Style33">
    <w:name w:val="Style33"/>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4">
    <w:name w:val="Style3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5">
    <w:name w:val="Style35"/>
    <w:basedOn w:val="a"/>
    <w:uiPriority w:val="99"/>
    <w:rsid w:val="00A01A41"/>
    <w:pPr>
      <w:widowControl w:val="0"/>
      <w:autoSpaceDE w:val="0"/>
      <w:autoSpaceDN w:val="0"/>
      <w:adjustRightInd w:val="0"/>
      <w:spacing w:after="0" w:line="258" w:lineRule="exact"/>
    </w:pPr>
    <w:rPr>
      <w:rFonts w:ascii="Times New Roman" w:hAnsi="Times New Roman"/>
      <w:sz w:val="24"/>
      <w:szCs w:val="24"/>
      <w:lang w:eastAsia="ru-RU"/>
    </w:rPr>
  </w:style>
  <w:style w:type="paragraph" w:customStyle="1" w:styleId="Style36">
    <w:name w:val="Style36"/>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37">
    <w:name w:val="Style3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8">
    <w:name w:val="Style38"/>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9">
    <w:name w:val="Style39"/>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40">
    <w:name w:val="Style40"/>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41">
    <w:name w:val="Style41"/>
    <w:basedOn w:val="a"/>
    <w:uiPriority w:val="99"/>
    <w:rsid w:val="00A01A41"/>
    <w:pPr>
      <w:widowControl w:val="0"/>
      <w:autoSpaceDE w:val="0"/>
      <w:autoSpaceDN w:val="0"/>
      <w:adjustRightInd w:val="0"/>
      <w:spacing w:after="0" w:line="290" w:lineRule="exact"/>
    </w:pPr>
    <w:rPr>
      <w:rFonts w:ascii="Times New Roman" w:hAnsi="Times New Roman"/>
      <w:sz w:val="24"/>
      <w:szCs w:val="24"/>
      <w:lang w:eastAsia="ru-RU"/>
    </w:rPr>
  </w:style>
  <w:style w:type="character" w:customStyle="1" w:styleId="FontStyle263">
    <w:name w:val="Font Style263"/>
    <w:basedOn w:val="a0"/>
    <w:uiPriority w:val="99"/>
    <w:rsid w:val="00A01A41"/>
    <w:rPr>
      <w:rFonts w:ascii="Times New Roman" w:hAnsi="Times New Roman" w:cs="Times New Roman"/>
      <w:b/>
      <w:bCs/>
      <w:sz w:val="16"/>
      <w:szCs w:val="16"/>
    </w:rPr>
  </w:style>
  <w:style w:type="paragraph" w:customStyle="1" w:styleId="Style42">
    <w:name w:val="Style42"/>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3">
    <w:name w:val="Style43"/>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4">
    <w:name w:val="Style44"/>
    <w:basedOn w:val="a"/>
    <w:uiPriority w:val="99"/>
    <w:rsid w:val="00A01A41"/>
    <w:pPr>
      <w:widowControl w:val="0"/>
      <w:autoSpaceDE w:val="0"/>
      <w:autoSpaceDN w:val="0"/>
      <w:adjustRightInd w:val="0"/>
      <w:spacing w:after="0" w:line="283" w:lineRule="exact"/>
    </w:pPr>
    <w:rPr>
      <w:rFonts w:ascii="Times New Roman" w:hAnsi="Times New Roman"/>
      <w:sz w:val="24"/>
      <w:szCs w:val="24"/>
      <w:lang w:eastAsia="ru-RU"/>
    </w:rPr>
  </w:style>
  <w:style w:type="paragraph" w:customStyle="1" w:styleId="Style45">
    <w:name w:val="Style45"/>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6">
    <w:name w:val="Style46"/>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47">
    <w:name w:val="Style4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8">
    <w:name w:val="Style48"/>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49">
    <w:name w:val="Style49"/>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57">
    <w:name w:val="Font Style257"/>
    <w:basedOn w:val="a0"/>
    <w:uiPriority w:val="99"/>
    <w:rsid w:val="00A01A41"/>
    <w:rPr>
      <w:rFonts w:ascii="Times New Roman" w:hAnsi="Times New Roman" w:cs="Times New Roman"/>
      <w:b/>
      <w:bCs/>
      <w:i/>
      <w:iCs/>
      <w:sz w:val="22"/>
      <w:szCs w:val="22"/>
    </w:rPr>
  </w:style>
  <w:style w:type="paragraph" w:customStyle="1" w:styleId="Style50">
    <w:name w:val="Style50"/>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51">
    <w:name w:val="Style51"/>
    <w:basedOn w:val="a"/>
    <w:uiPriority w:val="99"/>
    <w:rsid w:val="00A01A41"/>
    <w:pPr>
      <w:widowControl w:val="0"/>
      <w:autoSpaceDE w:val="0"/>
      <w:autoSpaceDN w:val="0"/>
      <w:adjustRightInd w:val="0"/>
      <w:spacing w:after="0" w:line="271" w:lineRule="exact"/>
    </w:pPr>
    <w:rPr>
      <w:rFonts w:ascii="Times New Roman" w:hAnsi="Times New Roman"/>
      <w:sz w:val="24"/>
      <w:szCs w:val="24"/>
      <w:lang w:eastAsia="ru-RU"/>
    </w:rPr>
  </w:style>
  <w:style w:type="paragraph" w:customStyle="1" w:styleId="Style52">
    <w:name w:val="Style52"/>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54">
    <w:name w:val="Style5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5">
    <w:name w:val="Style55"/>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6">
    <w:name w:val="Style56"/>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7">
    <w:name w:val="Style5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52">
    <w:name w:val="Font Style252"/>
    <w:basedOn w:val="a0"/>
    <w:uiPriority w:val="99"/>
    <w:rsid w:val="00A01A41"/>
    <w:rPr>
      <w:rFonts w:ascii="Times New Roman" w:hAnsi="Times New Roman" w:cs="Times New Roman"/>
      <w:b/>
      <w:bCs/>
      <w:spacing w:val="-10"/>
      <w:sz w:val="26"/>
      <w:szCs w:val="26"/>
    </w:rPr>
  </w:style>
  <w:style w:type="character" w:customStyle="1" w:styleId="FontStyle259">
    <w:name w:val="Font Style259"/>
    <w:basedOn w:val="a0"/>
    <w:uiPriority w:val="99"/>
    <w:rsid w:val="00A01A41"/>
    <w:rPr>
      <w:rFonts w:ascii="Times New Roman" w:hAnsi="Times New Roman" w:cs="Times New Roman"/>
      <w:b/>
      <w:bCs/>
      <w:spacing w:val="-10"/>
      <w:sz w:val="20"/>
      <w:szCs w:val="20"/>
    </w:rPr>
  </w:style>
  <w:style w:type="character" w:customStyle="1" w:styleId="FontStyle264">
    <w:name w:val="Font Style264"/>
    <w:basedOn w:val="a0"/>
    <w:uiPriority w:val="99"/>
    <w:rsid w:val="00A01A41"/>
    <w:rPr>
      <w:rFonts w:ascii="Times New Roman" w:hAnsi="Times New Roman" w:cs="Times New Roman"/>
      <w:b/>
      <w:bCs/>
      <w:sz w:val="14"/>
      <w:szCs w:val="14"/>
    </w:rPr>
  </w:style>
  <w:style w:type="paragraph" w:customStyle="1" w:styleId="Style58">
    <w:name w:val="Style58"/>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59">
    <w:name w:val="Style59"/>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60">
    <w:name w:val="Style60"/>
    <w:basedOn w:val="a"/>
    <w:uiPriority w:val="99"/>
    <w:rsid w:val="00A01A41"/>
    <w:pPr>
      <w:widowControl w:val="0"/>
      <w:autoSpaceDE w:val="0"/>
      <w:autoSpaceDN w:val="0"/>
      <w:adjustRightInd w:val="0"/>
      <w:spacing w:after="0" w:line="271" w:lineRule="exact"/>
    </w:pPr>
    <w:rPr>
      <w:rFonts w:ascii="Times New Roman" w:hAnsi="Times New Roman"/>
      <w:sz w:val="24"/>
      <w:szCs w:val="24"/>
      <w:lang w:eastAsia="ru-RU"/>
    </w:rPr>
  </w:style>
  <w:style w:type="paragraph" w:customStyle="1" w:styleId="Style61">
    <w:name w:val="Style61"/>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2">
    <w:name w:val="Style62"/>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65">
    <w:name w:val="Font Style265"/>
    <w:basedOn w:val="a0"/>
    <w:uiPriority w:val="99"/>
    <w:rsid w:val="00A01A41"/>
    <w:rPr>
      <w:rFonts w:ascii="Times New Roman" w:hAnsi="Times New Roman" w:cs="Times New Roman"/>
      <w:b/>
      <w:bCs/>
      <w:sz w:val="16"/>
      <w:szCs w:val="16"/>
    </w:rPr>
  </w:style>
  <w:style w:type="paragraph" w:customStyle="1" w:styleId="Style63">
    <w:name w:val="Style63"/>
    <w:basedOn w:val="a"/>
    <w:uiPriority w:val="99"/>
    <w:rsid w:val="00A01A41"/>
    <w:pPr>
      <w:widowControl w:val="0"/>
      <w:autoSpaceDE w:val="0"/>
      <w:autoSpaceDN w:val="0"/>
      <w:adjustRightInd w:val="0"/>
      <w:spacing w:after="0" w:line="252" w:lineRule="exact"/>
    </w:pPr>
    <w:rPr>
      <w:rFonts w:ascii="Times New Roman" w:hAnsi="Times New Roman"/>
      <w:sz w:val="24"/>
      <w:szCs w:val="24"/>
      <w:lang w:eastAsia="ru-RU"/>
    </w:rPr>
  </w:style>
  <w:style w:type="paragraph" w:customStyle="1" w:styleId="Style64">
    <w:name w:val="Style64"/>
    <w:basedOn w:val="a"/>
    <w:uiPriority w:val="99"/>
    <w:rsid w:val="00A01A41"/>
    <w:pPr>
      <w:widowControl w:val="0"/>
      <w:autoSpaceDE w:val="0"/>
      <w:autoSpaceDN w:val="0"/>
      <w:adjustRightInd w:val="0"/>
      <w:spacing w:after="0" w:line="251" w:lineRule="exact"/>
    </w:pPr>
    <w:rPr>
      <w:rFonts w:ascii="Times New Roman" w:hAnsi="Times New Roman"/>
      <w:sz w:val="24"/>
      <w:szCs w:val="24"/>
      <w:lang w:eastAsia="ru-RU"/>
    </w:rPr>
  </w:style>
  <w:style w:type="paragraph" w:customStyle="1" w:styleId="Style65">
    <w:name w:val="Style65"/>
    <w:basedOn w:val="a"/>
    <w:uiPriority w:val="99"/>
    <w:rsid w:val="00A01A41"/>
    <w:pPr>
      <w:widowControl w:val="0"/>
      <w:autoSpaceDE w:val="0"/>
      <w:autoSpaceDN w:val="0"/>
      <w:adjustRightInd w:val="0"/>
      <w:spacing w:after="0" w:line="250" w:lineRule="exact"/>
    </w:pPr>
    <w:rPr>
      <w:rFonts w:ascii="Times New Roman" w:hAnsi="Times New Roman"/>
      <w:sz w:val="24"/>
      <w:szCs w:val="24"/>
      <w:lang w:eastAsia="ru-RU"/>
    </w:rPr>
  </w:style>
  <w:style w:type="paragraph" w:customStyle="1" w:styleId="Style66">
    <w:name w:val="Style66"/>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68">
    <w:name w:val="Style68"/>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9">
    <w:name w:val="Style69"/>
    <w:basedOn w:val="a"/>
    <w:uiPriority w:val="99"/>
    <w:rsid w:val="00A01A41"/>
    <w:pPr>
      <w:widowControl w:val="0"/>
      <w:autoSpaceDE w:val="0"/>
      <w:autoSpaceDN w:val="0"/>
      <w:adjustRightInd w:val="0"/>
      <w:spacing w:after="0" w:line="262" w:lineRule="exact"/>
    </w:pPr>
    <w:rPr>
      <w:rFonts w:ascii="Times New Roman" w:hAnsi="Times New Roman"/>
      <w:sz w:val="24"/>
      <w:szCs w:val="24"/>
      <w:lang w:eastAsia="ru-RU"/>
    </w:rPr>
  </w:style>
  <w:style w:type="paragraph" w:customStyle="1" w:styleId="Style70">
    <w:name w:val="Style70"/>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67">
    <w:name w:val="Style6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1">
    <w:name w:val="Style71"/>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2">
    <w:name w:val="Style72"/>
    <w:basedOn w:val="a"/>
    <w:uiPriority w:val="99"/>
    <w:rsid w:val="00A01A41"/>
    <w:pPr>
      <w:widowControl w:val="0"/>
      <w:autoSpaceDE w:val="0"/>
      <w:autoSpaceDN w:val="0"/>
      <w:adjustRightInd w:val="0"/>
      <w:spacing w:after="0" w:line="290" w:lineRule="exact"/>
    </w:pPr>
    <w:rPr>
      <w:rFonts w:ascii="Times New Roman" w:hAnsi="Times New Roman"/>
      <w:sz w:val="24"/>
      <w:szCs w:val="24"/>
      <w:lang w:eastAsia="ru-RU"/>
    </w:rPr>
  </w:style>
  <w:style w:type="paragraph" w:customStyle="1" w:styleId="Style73">
    <w:name w:val="Style73"/>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character" w:customStyle="1" w:styleId="FontStyle266">
    <w:name w:val="Font Style266"/>
    <w:basedOn w:val="a0"/>
    <w:uiPriority w:val="99"/>
    <w:rsid w:val="00A01A41"/>
    <w:rPr>
      <w:rFonts w:ascii="Times New Roman" w:hAnsi="Times New Roman" w:cs="Times New Roman"/>
      <w:b/>
      <w:bCs/>
      <w:i/>
      <w:iCs/>
      <w:sz w:val="16"/>
      <w:szCs w:val="16"/>
    </w:rPr>
  </w:style>
  <w:style w:type="paragraph" w:customStyle="1" w:styleId="Style74">
    <w:name w:val="Style7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5">
    <w:name w:val="Style75"/>
    <w:basedOn w:val="a"/>
    <w:uiPriority w:val="99"/>
    <w:rsid w:val="00A01A41"/>
    <w:pPr>
      <w:widowControl w:val="0"/>
      <w:autoSpaceDE w:val="0"/>
      <w:autoSpaceDN w:val="0"/>
      <w:adjustRightInd w:val="0"/>
      <w:spacing w:after="0" w:line="271" w:lineRule="exact"/>
    </w:pPr>
    <w:rPr>
      <w:rFonts w:ascii="Times New Roman" w:hAnsi="Times New Roman"/>
      <w:sz w:val="24"/>
      <w:szCs w:val="24"/>
      <w:lang w:eastAsia="ru-RU"/>
    </w:rPr>
  </w:style>
  <w:style w:type="paragraph" w:customStyle="1" w:styleId="Style76">
    <w:name w:val="Style76"/>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77">
    <w:name w:val="Style7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6">
    <w:name w:val="Style26"/>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8">
    <w:name w:val="Style78"/>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79">
    <w:name w:val="Style79"/>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80">
    <w:name w:val="Style80"/>
    <w:basedOn w:val="a"/>
    <w:uiPriority w:val="99"/>
    <w:rsid w:val="00A01A41"/>
    <w:pPr>
      <w:widowControl w:val="0"/>
      <w:autoSpaceDE w:val="0"/>
      <w:autoSpaceDN w:val="0"/>
      <w:adjustRightInd w:val="0"/>
      <w:spacing w:after="0" w:line="271" w:lineRule="exact"/>
    </w:pPr>
    <w:rPr>
      <w:rFonts w:ascii="Times New Roman" w:hAnsi="Times New Roman"/>
      <w:sz w:val="24"/>
      <w:szCs w:val="24"/>
      <w:lang w:eastAsia="ru-RU"/>
    </w:rPr>
  </w:style>
  <w:style w:type="paragraph" w:customStyle="1" w:styleId="Style81">
    <w:name w:val="Style81"/>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82">
    <w:name w:val="Style82"/>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83">
    <w:name w:val="Style83"/>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84">
    <w:name w:val="Style84"/>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85">
    <w:name w:val="Style85"/>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character" w:customStyle="1" w:styleId="FontStyle267">
    <w:name w:val="Font Style267"/>
    <w:basedOn w:val="a0"/>
    <w:uiPriority w:val="99"/>
    <w:rsid w:val="00A01A41"/>
    <w:rPr>
      <w:rFonts w:ascii="Times New Roman" w:hAnsi="Times New Roman" w:cs="Times New Roman"/>
      <w:b/>
      <w:bCs/>
      <w:sz w:val="16"/>
      <w:szCs w:val="16"/>
    </w:rPr>
  </w:style>
  <w:style w:type="paragraph" w:customStyle="1" w:styleId="Style86">
    <w:name w:val="Style86"/>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87">
    <w:name w:val="Style87"/>
    <w:basedOn w:val="a"/>
    <w:uiPriority w:val="99"/>
    <w:rsid w:val="00A01A41"/>
    <w:pPr>
      <w:widowControl w:val="0"/>
      <w:autoSpaceDE w:val="0"/>
      <w:autoSpaceDN w:val="0"/>
      <w:adjustRightInd w:val="0"/>
      <w:spacing w:after="0" w:line="293" w:lineRule="exact"/>
    </w:pPr>
    <w:rPr>
      <w:rFonts w:ascii="Times New Roman" w:hAnsi="Times New Roman"/>
      <w:sz w:val="24"/>
      <w:szCs w:val="24"/>
      <w:lang w:eastAsia="ru-RU"/>
    </w:rPr>
  </w:style>
  <w:style w:type="paragraph" w:customStyle="1" w:styleId="Style88">
    <w:name w:val="Style88"/>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89">
    <w:name w:val="Style89"/>
    <w:basedOn w:val="a"/>
    <w:uiPriority w:val="99"/>
    <w:rsid w:val="00A01A41"/>
    <w:pPr>
      <w:widowControl w:val="0"/>
      <w:autoSpaceDE w:val="0"/>
      <w:autoSpaceDN w:val="0"/>
      <w:adjustRightInd w:val="0"/>
      <w:spacing w:after="0" w:line="281" w:lineRule="exact"/>
    </w:pPr>
    <w:rPr>
      <w:rFonts w:ascii="Times New Roman" w:hAnsi="Times New Roman"/>
      <w:sz w:val="24"/>
      <w:szCs w:val="24"/>
      <w:lang w:eastAsia="ru-RU"/>
    </w:rPr>
  </w:style>
  <w:style w:type="paragraph" w:customStyle="1" w:styleId="Style90">
    <w:name w:val="Style90"/>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91">
    <w:name w:val="Style91"/>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92">
    <w:name w:val="Style92"/>
    <w:basedOn w:val="a"/>
    <w:uiPriority w:val="99"/>
    <w:rsid w:val="00A01A41"/>
    <w:pPr>
      <w:widowControl w:val="0"/>
      <w:autoSpaceDE w:val="0"/>
      <w:autoSpaceDN w:val="0"/>
      <w:adjustRightInd w:val="0"/>
      <w:spacing w:after="0" w:line="265" w:lineRule="exact"/>
    </w:pPr>
    <w:rPr>
      <w:rFonts w:ascii="Times New Roman" w:hAnsi="Times New Roman"/>
      <w:sz w:val="24"/>
      <w:szCs w:val="24"/>
      <w:lang w:eastAsia="ru-RU"/>
    </w:rPr>
  </w:style>
  <w:style w:type="paragraph" w:customStyle="1" w:styleId="Style93">
    <w:name w:val="Style93"/>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94">
    <w:name w:val="Style94"/>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95">
    <w:name w:val="Style95"/>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96">
    <w:name w:val="Style96"/>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97">
    <w:name w:val="Style97"/>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98">
    <w:name w:val="Style98"/>
    <w:basedOn w:val="a"/>
    <w:uiPriority w:val="99"/>
    <w:rsid w:val="00A01A41"/>
    <w:pPr>
      <w:widowControl w:val="0"/>
      <w:autoSpaceDE w:val="0"/>
      <w:autoSpaceDN w:val="0"/>
      <w:adjustRightInd w:val="0"/>
      <w:spacing w:after="0" w:line="280" w:lineRule="exact"/>
    </w:pPr>
    <w:rPr>
      <w:rFonts w:ascii="Times New Roman" w:hAnsi="Times New Roman"/>
      <w:sz w:val="24"/>
      <w:szCs w:val="24"/>
      <w:lang w:eastAsia="ru-RU"/>
    </w:rPr>
  </w:style>
  <w:style w:type="paragraph" w:customStyle="1" w:styleId="Style99">
    <w:name w:val="Style99"/>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1">
    <w:name w:val="Style101"/>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02">
    <w:name w:val="Style102"/>
    <w:basedOn w:val="a"/>
    <w:uiPriority w:val="99"/>
    <w:rsid w:val="00A01A41"/>
    <w:pPr>
      <w:widowControl w:val="0"/>
      <w:autoSpaceDE w:val="0"/>
      <w:autoSpaceDN w:val="0"/>
      <w:adjustRightInd w:val="0"/>
      <w:spacing w:after="0" w:line="271" w:lineRule="exact"/>
    </w:pPr>
    <w:rPr>
      <w:rFonts w:ascii="Times New Roman" w:hAnsi="Times New Roman"/>
      <w:sz w:val="24"/>
      <w:szCs w:val="24"/>
      <w:lang w:eastAsia="ru-RU"/>
    </w:rPr>
  </w:style>
  <w:style w:type="paragraph" w:customStyle="1" w:styleId="Style103">
    <w:name w:val="Style103"/>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04">
    <w:name w:val="Style104"/>
    <w:basedOn w:val="a"/>
    <w:uiPriority w:val="99"/>
    <w:rsid w:val="00A01A41"/>
    <w:pPr>
      <w:widowControl w:val="0"/>
      <w:autoSpaceDE w:val="0"/>
      <w:autoSpaceDN w:val="0"/>
      <w:adjustRightInd w:val="0"/>
      <w:spacing w:after="0" w:line="270" w:lineRule="exact"/>
    </w:pPr>
    <w:rPr>
      <w:rFonts w:ascii="Times New Roman" w:hAnsi="Times New Roman"/>
      <w:sz w:val="24"/>
      <w:szCs w:val="24"/>
      <w:lang w:eastAsia="ru-RU"/>
    </w:rPr>
  </w:style>
  <w:style w:type="paragraph" w:customStyle="1" w:styleId="Style105">
    <w:name w:val="Style105"/>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6">
    <w:name w:val="Style106"/>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07">
    <w:name w:val="Style107"/>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08">
    <w:name w:val="Style108"/>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109">
    <w:name w:val="Style109"/>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110">
    <w:name w:val="Style110"/>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111">
    <w:name w:val="Style111"/>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112">
    <w:name w:val="Style112"/>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3">
    <w:name w:val="Style113"/>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14">
    <w:name w:val="Style114"/>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15">
    <w:name w:val="Style115"/>
    <w:basedOn w:val="a"/>
    <w:uiPriority w:val="99"/>
    <w:rsid w:val="00A01A41"/>
    <w:pPr>
      <w:widowControl w:val="0"/>
      <w:autoSpaceDE w:val="0"/>
      <w:autoSpaceDN w:val="0"/>
      <w:adjustRightInd w:val="0"/>
      <w:spacing w:after="0" w:line="266" w:lineRule="exact"/>
    </w:pPr>
    <w:rPr>
      <w:rFonts w:ascii="Times New Roman" w:hAnsi="Times New Roman"/>
      <w:sz w:val="24"/>
      <w:szCs w:val="24"/>
      <w:lang w:eastAsia="ru-RU"/>
    </w:rPr>
  </w:style>
  <w:style w:type="paragraph" w:customStyle="1" w:styleId="Style116">
    <w:name w:val="Style116"/>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17">
    <w:name w:val="Style117"/>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18">
    <w:name w:val="Style118"/>
    <w:basedOn w:val="a"/>
    <w:uiPriority w:val="99"/>
    <w:rsid w:val="00A01A41"/>
    <w:pPr>
      <w:widowControl w:val="0"/>
      <w:autoSpaceDE w:val="0"/>
      <w:autoSpaceDN w:val="0"/>
      <w:adjustRightInd w:val="0"/>
      <w:spacing w:after="0" w:line="283" w:lineRule="exact"/>
    </w:pPr>
    <w:rPr>
      <w:rFonts w:ascii="Times New Roman" w:hAnsi="Times New Roman"/>
      <w:sz w:val="24"/>
      <w:szCs w:val="24"/>
      <w:lang w:eastAsia="ru-RU"/>
    </w:rPr>
  </w:style>
  <w:style w:type="paragraph" w:customStyle="1" w:styleId="Style119">
    <w:name w:val="Style119"/>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20">
    <w:name w:val="Style120"/>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121">
    <w:name w:val="Style121"/>
    <w:basedOn w:val="a"/>
    <w:uiPriority w:val="99"/>
    <w:rsid w:val="00A01A41"/>
    <w:pPr>
      <w:widowControl w:val="0"/>
      <w:autoSpaceDE w:val="0"/>
      <w:autoSpaceDN w:val="0"/>
      <w:adjustRightInd w:val="0"/>
      <w:spacing w:after="0" w:line="250" w:lineRule="exact"/>
    </w:pPr>
    <w:rPr>
      <w:rFonts w:ascii="Times New Roman" w:hAnsi="Times New Roman"/>
      <w:sz w:val="24"/>
      <w:szCs w:val="24"/>
      <w:lang w:eastAsia="ru-RU"/>
    </w:rPr>
  </w:style>
  <w:style w:type="paragraph" w:customStyle="1" w:styleId="Style122">
    <w:name w:val="Style122"/>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123">
    <w:name w:val="Style123"/>
    <w:basedOn w:val="a"/>
    <w:uiPriority w:val="99"/>
    <w:rsid w:val="00A01A41"/>
    <w:pPr>
      <w:widowControl w:val="0"/>
      <w:autoSpaceDE w:val="0"/>
      <w:autoSpaceDN w:val="0"/>
      <w:adjustRightInd w:val="0"/>
      <w:spacing w:after="0" w:line="257" w:lineRule="exact"/>
    </w:pPr>
    <w:rPr>
      <w:rFonts w:ascii="Times New Roman" w:hAnsi="Times New Roman"/>
      <w:sz w:val="24"/>
      <w:szCs w:val="24"/>
      <w:lang w:eastAsia="ru-RU"/>
    </w:rPr>
  </w:style>
  <w:style w:type="paragraph" w:customStyle="1" w:styleId="Style124">
    <w:name w:val="Style124"/>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126">
    <w:name w:val="Style126"/>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127">
    <w:name w:val="Style12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28">
    <w:name w:val="Style128"/>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29">
    <w:name w:val="Style129"/>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130">
    <w:name w:val="Style130"/>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131">
    <w:name w:val="Style131"/>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32">
    <w:name w:val="Style132"/>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70">
    <w:name w:val="Font Style270"/>
    <w:basedOn w:val="a0"/>
    <w:uiPriority w:val="99"/>
    <w:rsid w:val="00A01A41"/>
    <w:rPr>
      <w:rFonts w:ascii="Bookman Old Style" w:hAnsi="Bookman Old Style" w:cs="Bookman Old Style"/>
      <w:sz w:val="14"/>
      <w:szCs w:val="14"/>
    </w:rPr>
  </w:style>
  <w:style w:type="paragraph" w:customStyle="1" w:styleId="Style133">
    <w:name w:val="Style133"/>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134">
    <w:name w:val="Style13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35">
    <w:name w:val="Style135"/>
    <w:basedOn w:val="a"/>
    <w:uiPriority w:val="99"/>
    <w:rsid w:val="00A01A41"/>
    <w:pPr>
      <w:widowControl w:val="0"/>
      <w:autoSpaceDE w:val="0"/>
      <w:autoSpaceDN w:val="0"/>
      <w:adjustRightInd w:val="0"/>
      <w:spacing w:after="0" w:line="263" w:lineRule="exact"/>
    </w:pPr>
    <w:rPr>
      <w:rFonts w:ascii="Times New Roman" w:hAnsi="Times New Roman"/>
      <w:sz w:val="24"/>
      <w:szCs w:val="24"/>
      <w:lang w:eastAsia="ru-RU"/>
    </w:rPr>
  </w:style>
  <w:style w:type="paragraph" w:customStyle="1" w:styleId="Style136">
    <w:name w:val="Style136"/>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37">
    <w:name w:val="Style137"/>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138">
    <w:name w:val="Style138"/>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39">
    <w:name w:val="Style139"/>
    <w:basedOn w:val="a"/>
    <w:uiPriority w:val="99"/>
    <w:rsid w:val="00A01A41"/>
    <w:pPr>
      <w:widowControl w:val="0"/>
      <w:autoSpaceDE w:val="0"/>
      <w:autoSpaceDN w:val="0"/>
      <w:adjustRightInd w:val="0"/>
      <w:spacing w:after="0" w:line="252" w:lineRule="exact"/>
    </w:pPr>
    <w:rPr>
      <w:rFonts w:ascii="Times New Roman" w:hAnsi="Times New Roman"/>
      <w:sz w:val="24"/>
      <w:szCs w:val="24"/>
      <w:lang w:eastAsia="ru-RU"/>
    </w:rPr>
  </w:style>
  <w:style w:type="paragraph" w:customStyle="1" w:styleId="Style140">
    <w:name w:val="Style140"/>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141">
    <w:name w:val="Style141"/>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142">
    <w:name w:val="Style142"/>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143">
    <w:name w:val="Style143"/>
    <w:basedOn w:val="a"/>
    <w:uiPriority w:val="99"/>
    <w:rsid w:val="00A01A41"/>
    <w:pPr>
      <w:widowControl w:val="0"/>
      <w:autoSpaceDE w:val="0"/>
      <w:autoSpaceDN w:val="0"/>
      <w:adjustRightInd w:val="0"/>
      <w:spacing w:after="0" w:line="270" w:lineRule="exact"/>
    </w:pPr>
    <w:rPr>
      <w:rFonts w:ascii="Times New Roman" w:hAnsi="Times New Roman"/>
      <w:sz w:val="24"/>
      <w:szCs w:val="24"/>
      <w:lang w:eastAsia="ru-RU"/>
    </w:rPr>
  </w:style>
  <w:style w:type="paragraph" w:customStyle="1" w:styleId="Style144">
    <w:name w:val="Style144"/>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45">
    <w:name w:val="Style145"/>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146">
    <w:name w:val="Style146"/>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47">
    <w:name w:val="Style147"/>
    <w:basedOn w:val="a"/>
    <w:uiPriority w:val="99"/>
    <w:rsid w:val="00A01A41"/>
    <w:pPr>
      <w:widowControl w:val="0"/>
      <w:autoSpaceDE w:val="0"/>
      <w:autoSpaceDN w:val="0"/>
      <w:adjustRightInd w:val="0"/>
      <w:spacing w:after="0" w:line="268" w:lineRule="exact"/>
    </w:pPr>
    <w:rPr>
      <w:rFonts w:ascii="Times New Roman" w:hAnsi="Times New Roman"/>
      <w:sz w:val="24"/>
      <w:szCs w:val="24"/>
      <w:lang w:eastAsia="ru-RU"/>
    </w:rPr>
  </w:style>
  <w:style w:type="paragraph" w:customStyle="1" w:styleId="Style148">
    <w:name w:val="Style148"/>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49">
    <w:name w:val="Style149"/>
    <w:basedOn w:val="a"/>
    <w:uiPriority w:val="99"/>
    <w:rsid w:val="00A01A41"/>
    <w:pPr>
      <w:widowControl w:val="0"/>
      <w:autoSpaceDE w:val="0"/>
      <w:autoSpaceDN w:val="0"/>
      <w:adjustRightInd w:val="0"/>
      <w:spacing w:after="0" w:line="266" w:lineRule="exact"/>
    </w:pPr>
    <w:rPr>
      <w:rFonts w:ascii="Times New Roman" w:hAnsi="Times New Roman"/>
      <w:sz w:val="24"/>
      <w:szCs w:val="24"/>
      <w:lang w:eastAsia="ru-RU"/>
    </w:rPr>
  </w:style>
  <w:style w:type="paragraph" w:customStyle="1" w:styleId="Style150">
    <w:name w:val="Style150"/>
    <w:basedOn w:val="a"/>
    <w:uiPriority w:val="99"/>
    <w:rsid w:val="00A01A41"/>
    <w:pPr>
      <w:widowControl w:val="0"/>
      <w:autoSpaceDE w:val="0"/>
      <w:autoSpaceDN w:val="0"/>
      <w:adjustRightInd w:val="0"/>
      <w:spacing w:after="0" w:line="281" w:lineRule="exact"/>
    </w:pPr>
    <w:rPr>
      <w:rFonts w:ascii="Times New Roman" w:hAnsi="Times New Roman"/>
      <w:sz w:val="24"/>
      <w:szCs w:val="24"/>
      <w:lang w:eastAsia="ru-RU"/>
    </w:rPr>
  </w:style>
  <w:style w:type="paragraph" w:customStyle="1" w:styleId="Style151">
    <w:name w:val="Style151"/>
    <w:basedOn w:val="a"/>
    <w:uiPriority w:val="99"/>
    <w:rsid w:val="00A01A41"/>
    <w:pPr>
      <w:widowControl w:val="0"/>
      <w:autoSpaceDE w:val="0"/>
      <w:autoSpaceDN w:val="0"/>
      <w:adjustRightInd w:val="0"/>
      <w:spacing w:after="0" w:line="283" w:lineRule="exact"/>
    </w:pPr>
    <w:rPr>
      <w:rFonts w:ascii="Times New Roman" w:hAnsi="Times New Roman"/>
      <w:sz w:val="24"/>
      <w:szCs w:val="24"/>
      <w:lang w:eastAsia="ru-RU"/>
    </w:rPr>
  </w:style>
  <w:style w:type="paragraph" w:customStyle="1" w:styleId="Style152">
    <w:name w:val="Style152"/>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53">
    <w:name w:val="Style153"/>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54">
    <w:name w:val="Style15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55">
    <w:name w:val="Style155"/>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156">
    <w:name w:val="Style156"/>
    <w:basedOn w:val="a"/>
    <w:uiPriority w:val="99"/>
    <w:rsid w:val="00A01A41"/>
    <w:pPr>
      <w:widowControl w:val="0"/>
      <w:autoSpaceDE w:val="0"/>
      <w:autoSpaceDN w:val="0"/>
      <w:adjustRightInd w:val="0"/>
      <w:spacing w:after="0" w:line="252" w:lineRule="exact"/>
    </w:pPr>
    <w:rPr>
      <w:rFonts w:ascii="Times New Roman" w:hAnsi="Times New Roman"/>
      <w:sz w:val="24"/>
      <w:szCs w:val="24"/>
      <w:lang w:eastAsia="ru-RU"/>
    </w:rPr>
  </w:style>
  <w:style w:type="paragraph" w:customStyle="1" w:styleId="Style157">
    <w:name w:val="Style15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58">
    <w:name w:val="Style158"/>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59">
    <w:name w:val="Style159"/>
    <w:basedOn w:val="a"/>
    <w:uiPriority w:val="99"/>
    <w:rsid w:val="00A01A41"/>
    <w:pPr>
      <w:widowControl w:val="0"/>
      <w:autoSpaceDE w:val="0"/>
      <w:autoSpaceDN w:val="0"/>
      <w:adjustRightInd w:val="0"/>
      <w:spacing w:after="0" w:line="271" w:lineRule="exact"/>
    </w:pPr>
    <w:rPr>
      <w:rFonts w:ascii="Times New Roman" w:hAnsi="Times New Roman"/>
      <w:sz w:val="24"/>
      <w:szCs w:val="24"/>
      <w:lang w:eastAsia="ru-RU"/>
    </w:rPr>
  </w:style>
  <w:style w:type="paragraph" w:customStyle="1" w:styleId="Style160">
    <w:name w:val="Style160"/>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61">
    <w:name w:val="Style161"/>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62">
    <w:name w:val="Style162"/>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63">
    <w:name w:val="Style163"/>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64">
    <w:name w:val="Style164"/>
    <w:basedOn w:val="a"/>
    <w:uiPriority w:val="99"/>
    <w:rsid w:val="00A01A41"/>
    <w:pPr>
      <w:widowControl w:val="0"/>
      <w:autoSpaceDE w:val="0"/>
      <w:autoSpaceDN w:val="0"/>
      <w:adjustRightInd w:val="0"/>
      <w:spacing w:after="0" w:line="271" w:lineRule="exact"/>
    </w:pPr>
    <w:rPr>
      <w:rFonts w:ascii="Times New Roman" w:hAnsi="Times New Roman"/>
      <w:sz w:val="24"/>
      <w:szCs w:val="24"/>
      <w:lang w:eastAsia="ru-RU"/>
    </w:rPr>
  </w:style>
  <w:style w:type="paragraph" w:customStyle="1" w:styleId="Style166">
    <w:name w:val="Style166"/>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67">
    <w:name w:val="Style167"/>
    <w:basedOn w:val="a"/>
    <w:uiPriority w:val="99"/>
    <w:rsid w:val="00A01A41"/>
    <w:pPr>
      <w:widowControl w:val="0"/>
      <w:autoSpaceDE w:val="0"/>
      <w:autoSpaceDN w:val="0"/>
      <w:adjustRightInd w:val="0"/>
      <w:spacing w:after="0" w:line="283" w:lineRule="exact"/>
    </w:pPr>
    <w:rPr>
      <w:rFonts w:ascii="Times New Roman" w:hAnsi="Times New Roman"/>
      <w:sz w:val="24"/>
      <w:szCs w:val="24"/>
      <w:lang w:eastAsia="ru-RU"/>
    </w:rPr>
  </w:style>
  <w:style w:type="paragraph" w:customStyle="1" w:styleId="Style168">
    <w:name w:val="Style168"/>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69">
    <w:name w:val="Style169"/>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70">
    <w:name w:val="Style170"/>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71">
    <w:name w:val="Style171"/>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172">
    <w:name w:val="Style172"/>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173">
    <w:name w:val="Style173"/>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74">
    <w:name w:val="Style17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75">
    <w:name w:val="Style175"/>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176">
    <w:name w:val="Style176"/>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177">
    <w:name w:val="Style177"/>
    <w:basedOn w:val="a"/>
    <w:uiPriority w:val="99"/>
    <w:rsid w:val="00A01A41"/>
    <w:pPr>
      <w:widowControl w:val="0"/>
      <w:autoSpaceDE w:val="0"/>
      <w:autoSpaceDN w:val="0"/>
      <w:adjustRightInd w:val="0"/>
      <w:spacing w:after="0" w:line="290" w:lineRule="exact"/>
    </w:pPr>
    <w:rPr>
      <w:rFonts w:ascii="Times New Roman" w:hAnsi="Times New Roman"/>
      <w:sz w:val="24"/>
      <w:szCs w:val="24"/>
      <w:lang w:eastAsia="ru-RU"/>
    </w:rPr>
  </w:style>
  <w:style w:type="paragraph" w:customStyle="1" w:styleId="Style178">
    <w:name w:val="Style178"/>
    <w:basedOn w:val="a"/>
    <w:uiPriority w:val="99"/>
    <w:rsid w:val="00A01A41"/>
    <w:pPr>
      <w:widowControl w:val="0"/>
      <w:autoSpaceDE w:val="0"/>
      <w:autoSpaceDN w:val="0"/>
      <w:adjustRightInd w:val="0"/>
      <w:spacing w:after="0" w:line="289" w:lineRule="exact"/>
    </w:pPr>
    <w:rPr>
      <w:rFonts w:ascii="Times New Roman" w:hAnsi="Times New Roman"/>
      <w:sz w:val="24"/>
      <w:szCs w:val="24"/>
      <w:lang w:eastAsia="ru-RU"/>
    </w:rPr>
  </w:style>
  <w:style w:type="paragraph" w:customStyle="1" w:styleId="Style179">
    <w:name w:val="Style179"/>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180">
    <w:name w:val="Style180"/>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81">
    <w:name w:val="Style181"/>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82">
    <w:name w:val="Style182"/>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83">
    <w:name w:val="Style183"/>
    <w:basedOn w:val="a"/>
    <w:uiPriority w:val="99"/>
    <w:rsid w:val="00A01A41"/>
    <w:pPr>
      <w:widowControl w:val="0"/>
      <w:autoSpaceDE w:val="0"/>
      <w:autoSpaceDN w:val="0"/>
      <w:adjustRightInd w:val="0"/>
      <w:spacing w:after="0" w:line="283" w:lineRule="exact"/>
    </w:pPr>
    <w:rPr>
      <w:rFonts w:ascii="Times New Roman" w:hAnsi="Times New Roman"/>
      <w:sz w:val="24"/>
      <w:szCs w:val="24"/>
      <w:lang w:eastAsia="ru-RU"/>
    </w:rPr>
  </w:style>
  <w:style w:type="paragraph" w:customStyle="1" w:styleId="Style184">
    <w:name w:val="Style184"/>
    <w:basedOn w:val="a"/>
    <w:uiPriority w:val="99"/>
    <w:rsid w:val="00A01A41"/>
    <w:pPr>
      <w:widowControl w:val="0"/>
      <w:autoSpaceDE w:val="0"/>
      <w:autoSpaceDN w:val="0"/>
      <w:adjustRightInd w:val="0"/>
      <w:spacing w:after="0" w:line="286" w:lineRule="exact"/>
    </w:pPr>
    <w:rPr>
      <w:rFonts w:ascii="Times New Roman" w:hAnsi="Times New Roman"/>
      <w:sz w:val="24"/>
      <w:szCs w:val="24"/>
      <w:lang w:eastAsia="ru-RU"/>
    </w:rPr>
  </w:style>
  <w:style w:type="paragraph" w:customStyle="1" w:styleId="Style185">
    <w:name w:val="Style185"/>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86">
    <w:name w:val="Style186"/>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87">
    <w:name w:val="Style187"/>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88">
    <w:name w:val="Style188"/>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89">
    <w:name w:val="Style189"/>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91">
    <w:name w:val="Style191"/>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192">
    <w:name w:val="Style192"/>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193">
    <w:name w:val="Style193"/>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194">
    <w:name w:val="Style194"/>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195">
    <w:name w:val="Style195"/>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196">
    <w:name w:val="Style196"/>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197">
    <w:name w:val="Style19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98">
    <w:name w:val="Style198"/>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199">
    <w:name w:val="Style199"/>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200">
    <w:name w:val="Style200"/>
    <w:basedOn w:val="a"/>
    <w:uiPriority w:val="99"/>
    <w:rsid w:val="00A01A41"/>
    <w:pPr>
      <w:widowControl w:val="0"/>
      <w:autoSpaceDE w:val="0"/>
      <w:autoSpaceDN w:val="0"/>
      <w:adjustRightInd w:val="0"/>
      <w:spacing w:after="0" w:line="290" w:lineRule="exact"/>
    </w:pPr>
    <w:rPr>
      <w:rFonts w:ascii="Times New Roman" w:hAnsi="Times New Roman"/>
      <w:sz w:val="24"/>
      <w:szCs w:val="24"/>
      <w:lang w:eastAsia="ru-RU"/>
    </w:rPr>
  </w:style>
  <w:style w:type="paragraph" w:customStyle="1" w:styleId="Style201">
    <w:name w:val="Style201"/>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202">
    <w:name w:val="Style202"/>
    <w:basedOn w:val="a"/>
    <w:uiPriority w:val="99"/>
    <w:rsid w:val="00A01A41"/>
    <w:pPr>
      <w:widowControl w:val="0"/>
      <w:autoSpaceDE w:val="0"/>
      <w:autoSpaceDN w:val="0"/>
      <w:adjustRightInd w:val="0"/>
      <w:spacing w:after="0" w:line="290" w:lineRule="exact"/>
    </w:pPr>
    <w:rPr>
      <w:rFonts w:ascii="Times New Roman" w:hAnsi="Times New Roman"/>
      <w:sz w:val="24"/>
      <w:szCs w:val="24"/>
      <w:lang w:eastAsia="ru-RU"/>
    </w:rPr>
  </w:style>
  <w:style w:type="paragraph" w:customStyle="1" w:styleId="Style203">
    <w:name w:val="Style203"/>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04">
    <w:name w:val="Style204"/>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05">
    <w:name w:val="Style205"/>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06">
    <w:name w:val="Style206"/>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207">
    <w:name w:val="Style207"/>
    <w:basedOn w:val="a"/>
    <w:uiPriority w:val="99"/>
    <w:rsid w:val="00A01A41"/>
    <w:pPr>
      <w:widowControl w:val="0"/>
      <w:autoSpaceDE w:val="0"/>
      <w:autoSpaceDN w:val="0"/>
      <w:adjustRightInd w:val="0"/>
      <w:spacing w:after="0" w:line="260" w:lineRule="exact"/>
    </w:pPr>
    <w:rPr>
      <w:rFonts w:ascii="Times New Roman" w:hAnsi="Times New Roman"/>
      <w:sz w:val="24"/>
      <w:szCs w:val="24"/>
      <w:lang w:eastAsia="ru-RU"/>
    </w:rPr>
  </w:style>
  <w:style w:type="paragraph" w:customStyle="1" w:styleId="Style208">
    <w:name w:val="Style208"/>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209">
    <w:name w:val="Style209"/>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10">
    <w:name w:val="Style210"/>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11">
    <w:name w:val="Style211"/>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212">
    <w:name w:val="Style212"/>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character" w:customStyle="1" w:styleId="FontStyle273">
    <w:name w:val="Font Style273"/>
    <w:basedOn w:val="a0"/>
    <w:uiPriority w:val="99"/>
    <w:rsid w:val="00A01A41"/>
    <w:rPr>
      <w:rFonts w:ascii="Times New Roman" w:hAnsi="Times New Roman" w:cs="Times New Roman"/>
      <w:b/>
      <w:bCs/>
      <w:sz w:val="16"/>
      <w:szCs w:val="16"/>
    </w:rPr>
  </w:style>
  <w:style w:type="paragraph" w:customStyle="1" w:styleId="Style213">
    <w:name w:val="Style213"/>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14">
    <w:name w:val="Style214"/>
    <w:basedOn w:val="a"/>
    <w:uiPriority w:val="99"/>
    <w:rsid w:val="00A01A41"/>
    <w:pPr>
      <w:widowControl w:val="0"/>
      <w:autoSpaceDE w:val="0"/>
      <w:autoSpaceDN w:val="0"/>
      <w:adjustRightInd w:val="0"/>
      <w:spacing w:after="0" w:line="293" w:lineRule="exact"/>
    </w:pPr>
    <w:rPr>
      <w:rFonts w:ascii="Times New Roman" w:hAnsi="Times New Roman"/>
      <w:sz w:val="24"/>
      <w:szCs w:val="24"/>
      <w:lang w:eastAsia="ru-RU"/>
    </w:rPr>
  </w:style>
  <w:style w:type="paragraph" w:customStyle="1" w:styleId="Style215">
    <w:name w:val="Style215"/>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16">
    <w:name w:val="Style216"/>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17">
    <w:name w:val="Style21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18">
    <w:name w:val="Style218"/>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219">
    <w:name w:val="Style219"/>
    <w:basedOn w:val="a"/>
    <w:uiPriority w:val="99"/>
    <w:rsid w:val="00A01A41"/>
    <w:pPr>
      <w:widowControl w:val="0"/>
      <w:autoSpaceDE w:val="0"/>
      <w:autoSpaceDN w:val="0"/>
      <w:adjustRightInd w:val="0"/>
      <w:spacing w:after="0" w:line="266" w:lineRule="exact"/>
    </w:pPr>
    <w:rPr>
      <w:rFonts w:ascii="Times New Roman" w:hAnsi="Times New Roman"/>
      <w:sz w:val="24"/>
      <w:szCs w:val="24"/>
      <w:lang w:eastAsia="ru-RU"/>
    </w:rPr>
  </w:style>
  <w:style w:type="paragraph" w:customStyle="1" w:styleId="Style220">
    <w:name w:val="Style220"/>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21">
    <w:name w:val="Style221"/>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222">
    <w:name w:val="Style222"/>
    <w:basedOn w:val="a"/>
    <w:uiPriority w:val="99"/>
    <w:rsid w:val="00A01A41"/>
    <w:pPr>
      <w:widowControl w:val="0"/>
      <w:autoSpaceDE w:val="0"/>
      <w:autoSpaceDN w:val="0"/>
      <w:adjustRightInd w:val="0"/>
      <w:spacing w:after="0" w:line="252" w:lineRule="exact"/>
    </w:pPr>
    <w:rPr>
      <w:rFonts w:ascii="Times New Roman" w:hAnsi="Times New Roman"/>
      <w:sz w:val="24"/>
      <w:szCs w:val="24"/>
      <w:lang w:eastAsia="ru-RU"/>
    </w:rPr>
  </w:style>
  <w:style w:type="paragraph" w:customStyle="1" w:styleId="Style223">
    <w:name w:val="Style223"/>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224">
    <w:name w:val="Style22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25">
    <w:name w:val="Style225"/>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227">
    <w:name w:val="Style227"/>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228">
    <w:name w:val="Style228"/>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229">
    <w:name w:val="Style229"/>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230">
    <w:name w:val="Style230"/>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character" w:customStyle="1" w:styleId="FontStyle251">
    <w:name w:val="Font Style251"/>
    <w:basedOn w:val="a0"/>
    <w:uiPriority w:val="99"/>
    <w:rsid w:val="00A01A41"/>
    <w:rPr>
      <w:rFonts w:ascii="Times New Roman" w:hAnsi="Times New Roman" w:cs="Times New Roman"/>
      <w:sz w:val="30"/>
      <w:szCs w:val="30"/>
    </w:rPr>
  </w:style>
  <w:style w:type="paragraph" w:customStyle="1" w:styleId="Style231">
    <w:name w:val="Style231"/>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32">
    <w:name w:val="Style232"/>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233">
    <w:name w:val="Style233"/>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character" w:customStyle="1" w:styleId="FontStyle255">
    <w:name w:val="Font Style255"/>
    <w:basedOn w:val="a0"/>
    <w:uiPriority w:val="99"/>
    <w:rsid w:val="00A01A41"/>
    <w:rPr>
      <w:rFonts w:ascii="Times New Roman" w:hAnsi="Times New Roman" w:cs="Times New Roman"/>
      <w:b/>
      <w:bCs/>
      <w:smallCaps/>
      <w:spacing w:val="-10"/>
      <w:sz w:val="22"/>
      <w:szCs w:val="22"/>
    </w:rPr>
  </w:style>
  <w:style w:type="paragraph" w:customStyle="1" w:styleId="Style234">
    <w:name w:val="Style234"/>
    <w:basedOn w:val="a"/>
    <w:uiPriority w:val="99"/>
    <w:rsid w:val="00A01A41"/>
    <w:pPr>
      <w:widowControl w:val="0"/>
      <w:autoSpaceDE w:val="0"/>
      <w:autoSpaceDN w:val="0"/>
      <w:adjustRightInd w:val="0"/>
      <w:spacing w:after="0" w:line="253" w:lineRule="exact"/>
    </w:pPr>
    <w:rPr>
      <w:rFonts w:ascii="Times New Roman" w:hAnsi="Times New Roman"/>
      <w:sz w:val="24"/>
      <w:szCs w:val="24"/>
      <w:lang w:eastAsia="ru-RU"/>
    </w:rPr>
  </w:style>
  <w:style w:type="paragraph" w:customStyle="1" w:styleId="Style235">
    <w:name w:val="Style235"/>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36">
    <w:name w:val="Style236"/>
    <w:basedOn w:val="a"/>
    <w:uiPriority w:val="99"/>
    <w:rsid w:val="00A01A41"/>
    <w:pPr>
      <w:widowControl w:val="0"/>
      <w:autoSpaceDE w:val="0"/>
      <w:autoSpaceDN w:val="0"/>
      <w:adjustRightInd w:val="0"/>
      <w:spacing w:after="0" w:line="250" w:lineRule="exact"/>
    </w:pPr>
    <w:rPr>
      <w:rFonts w:ascii="Times New Roman" w:hAnsi="Times New Roman"/>
      <w:sz w:val="24"/>
      <w:szCs w:val="24"/>
      <w:lang w:eastAsia="ru-RU"/>
    </w:rPr>
  </w:style>
  <w:style w:type="paragraph" w:customStyle="1" w:styleId="Style237">
    <w:name w:val="Style237"/>
    <w:basedOn w:val="a"/>
    <w:uiPriority w:val="99"/>
    <w:rsid w:val="00A01A41"/>
    <w:pPr>
      <w:widowControl w:val="0"/>
      <w:autoSpaceDE w:val="0"/>
      <w:autoSpaceDN w:val="0"/>
      <w:adjustRightInd w:val="0"/>
      <w:spacing w:after="0" w:line="252" w:lineRule="exact"/>
    </w:pPr>
    <w:rPr>
      <w:rFonts w:ascii="Times New Roman" w:hAnsi="Times New Roman"/>
      <w:sz w:val="24"/>
      <w:szCs w:val="24"/>
      <w:lang w:eastAsia="ru-RU"/>
    </w:rPr>
  </w:style>
  <w:style w:type="character" w:customStyle="1" w:styleId="FontStyle274">
    <w:name w:val="Font Style274"/>
    <w:basedOn w:val="a0"/>
    <w:uiPriority w:val="99"/>
    <w:rsid w:val="00A01A41"/>
    <w:rPr>
      <w:rFonts w:ascii="Times New Roman" w:hAnsi="Times New Roman" w:cs="Times New Roman"/>
      <w:b/>
      <w:bCs/>
      <w:sz w:val="14"/>
      <w:szCs w:val="14"/>
    </w:rPr>
  </w:style>
  <w:style w:type="paragraph" w:customStyle="1" w:styleId="Style238">
    <w:name w:val="Style238"/>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39">
    <w:name w:val="Style239"/>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40">
    <w:name w:val="Style240"/>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41">
    <w:name w:val="Style241"/>
    <w:basedOn w:val="a"/>
    <w:uiPriority w:val="99"/>
    <w:rsid w:val="00A01A41"/>
    <w:pPr>
      <w:widowControl w:val="0"/>
      <w:autoSpaceDE w:val="0"/>
      <w:autoSpaceDN w:val="0"/>
      <w:adjustRightInd w:val="0"/>
      <w:spacing w:after="0" w:line="250" w:lineRule="exact"/>
    </w:pPr>
    <w:rPr>
      <w:rFonts w:ascii="Times New Roman" w:hAnsi="Times New Roman"/>
      <w:sz w:val="24"/>
      <w:szCs w:val="24"/>
      <w:lang w:eastAsia="ru-RU"/>
    </w:rPr>
  </w:style>
  <w:style w:type="paragraph" w:customStyle="1" w:styleId="Style242">
    <w:name w:val="Style242"/>
    <w:basedOn w:val="a"/>
    <w:uiPriority w:val="99"/>
    <w:rsid w:val="00A01A41"/>
    <w:pPr>
      <w:widowControl w:val="0"/>
      <w:autoSpaceDE w:val="0"/>
      <w:autoSpaceDN w:val="0"/>
      <w:adjustRightInd w:val="0"/>
      <w:spacing w:after="0" w:line="245" w:lineRule="exact"/>
    </w:pPr>
    <w:rPr>
      <w:rFonts w:ascii="Times New Roman" w:hAnsi="Times New Roman"/>
      <w:sz w:val="24"/>
      <w:szCs w:val="24"/>
      <w:lang w:eastAsia="ru-RU"/>
    </w:rPr>
  </w:style>
  <w:style w:type="paragraph" w:customStyle="1" w:styleId="Style243">
    <w:name w:val="Style243"/>
    <w:basedOn w:val="a"/>
    <w:uiPriority w:val="99"/>
    <w:rsid w:val="00A01A41"/>
    <w:pPr>
      <w:widowControl w:val="0"/>
      <w:autoSpaceDE w:val="0"/>
      <w:autoSpaceDN w:val="0"/>
      <w:adjustRightInd w:val="0"/>
      <w:spacing w:after="0" w:line="250" w:lineRule="exact"/>
    </w:pPr>
    <w:rPr>
      <w:rFonts w:ascii="Times New Roman" w:hAnsi="Times New Roman"/>
      <w:sz w:val="24"/>
      <w:szCs w:val="24"/>
      <w:lang w:eastAsia="ru-RU"/>
    </w:rPr>
  </w:style>
  <w:style w:type="paragraph" w:customStyle="1" w:styleId="Style244">
    <w:name w:val="Style244"/>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246">
    <w:name w:val="Style246"/>
    <w:basedOn w:val="a"/>
    <w:uiPriority w:val="99"/>
    <w:rsid w:val="00A01A41"/>
    <w:pPr>
      <w:widowControl w:val="0"/>
      <w:autoSpaceDE w:val="0"/>
      <w:autoSpaceDN w:val="0"/>
      <w:adjustRightInd w:val="0"/>
      <w:spacing w:after="0" w:line="250" w:lineRule="exact"/>
    </w:pPr>
    <w:rPr>
      <w:rFonts w:ascii="Times New Roman" w:hAnsi="Times New Roman"/>
      <w:sz w:val="24"/>
      <w:szCs w:val="24"/>
      <w:lang w:eastAsia="ru-RU"/>
    </w:rPr>
  </w:style>
  <w:style w:type="paragraph" w:customStyle="1" w:styleId="Style247">
    <w:name w:val="Style247"/>
    <w:basedOn w:val="a"/>
    <w:uiPriority w:val="99"/>
    <w:rsid w:val="00A01A41"/>
    <w:pPr>
      <w:widowControl w:val="0"/>
      <w:autoSpaceDE w:val="0"/>
      <w:autoSpaceDN w:val="0"/>
      <w:adjustRightInd w:val="0"/>
      <w:spacing w:after="0" w:line="252" w:lineRule="exact"/>
    </w:pPr>
    <w:rPr>
      <w:rFonts w:ascii="Times New Roman" w:hAnsi="Times New Roman"/>
      <w:sz w:val="24"/>
      <w:szCs w:val="24"/>
      <w:lang w:eastAsia="ru-RU"/>
    </w:rPr>
  </w:style>
  <w:style w:type="paragraph" w:customStyle="1" w:styleId="23">
    <w:name w:val="Заг 2"/>
    <w:basedOn w:val="a"/>
    <w:uiPriority w:val="99"/>
    <w:rsid w:val="00A01A41"/>
    <w:pPr>
      <w:keepNext/>
      <w:autoSpaceDE w:val="0"/>
      <w:autoSpaceDN w:val="0"/>
      <w:adjustRightInd w:val="0"/>
      <w:spacing w:before="283" w:after="170" w:line="296" w:lineRule="atLeast"/>
      <w:jc w:val="center"/>
    </w:pPr>
    <w:rPr>
      <w:rFonts w:ascii="PragmaticaC" w:hAnsi="PragmaticaC" w:cs="PragmaticaC"/>
      <w:b/>
      <w:bCs/>
      <w:color w:val="000000"/>
      <w:sz w:val="26"/>
      <w:szCs w:val="26"/>
      <w:lang w:eastAsia="ru-RU"/>
    </w:rPr>
  </w:style>
  <w:style w:type="paragraph" w:styleId="af">
    <w:name w:val="Body Text"/>
    <w:basedOn w:val="a"/>
    <w:link w:val="af0"/>
    <w:uiPriority w:val="99"/>
    <w:semiHidden/>
    <w:rsid w:val="00A01A41"/>
    <w:pPr>
      <w:suppressAutoHyphens/>
      <w:spacing w:after="120" w:line="240" w:lineRule="auto"/>
    </w:pPr>
    <w:rPr>
      <w:rFonts w:ascii="Times New Roman" w:hAnsi="Times New Roman"/>
      <w:sz w:val="24"/>
      <w:szCs w:val="24"/>
      <w:lang w:eastAsia="zh-CN"/>
    </w:rPr>
  </w:style>
  <w:style w:type="character" w:customStyle="1" w:styleId="af0">
    <w:name w:val="Основной текст Знак"/>
    <w:basedOn w:val="a0"/>
    <w:link w:val="af"/>
    <w:uiPriority w:val="99"/>
    <w:semiHidden/>
    <w:locked/>
    <w:rsid w:val="00A01A41"/>
    <w:rPr>
      <w:rFonts w:eastAsia="Times New Roman" w:cs="Times New Roman"/>
      <w:sz w:val="24"/>
      <w:szCs w:val="24"/>
      <w:lang w:val="ru-RU" w:eastAsia="zh-CN" w:bidi="ar-SA"/>
    </w:rPr>
  </w:style>
  <w:style w:type="paragraph" w:styleId="af1">
    <w:name w:val="List"/>
    <w:basedOn w:val="af"/>
    <w:uiPriority w:val="99"/>
    <w:semiHidden/>
    <w:rsid w:val="00A01A41"/>
    <w:rPr>
      <w:rFonts w:cs="Mangal"/>
    </w:rPr>
  </w:style>
  <w:style w:type="paragraph" w:customStyle="1" w:styleId="af2">
    <w:name w:val="Заголовок"/>
    <w:basedOn w:val="a"/>
    <w:next w:val="af"/>
    <w:uiPriority w:val="99"/>
    <w:rsid w:val="00A01A41"/>
    <w:pPr>
      <w:keepNext/>
      <w:suppressAutoHyphens/>
      <w:spacing w:before="240" w:after="120" w:line="240" w:lineRule="auto"/>
    </w:pPr>
    <w:rPr>
      <w:rFonts w:ascii="Arial" w:hAnsi="Arial" w:cs="Mangal"/>
      <w:sz w:val="28"/>
      <w:szCs w:val="28"/>
      <w:lang w:eastAsia="zh-CN"/>
    </w:rPr>
  </w:style>
  <w:style w:type="paragraph" w:customStyle="1" w:styleId="31">
    <w:name w:val="Указатель3"/>
    <w:basedOn w:val="a"/>
    <w:uiPriority w:val="99"/>
    <w:rsid w:val="00A01A41"/>
    <w:pPr>
      <w:suppressLineNumbers/>
      <w:suppressAutoHyphens/>
      <w:spacing w:after="0" w:line="240" w:lineRule="auto"/>
    </w:pPr>
    <w:rPr>
      <w:rFonts w:ascii="Times New Roman" w:hAnsi="Times New Roman" w:cs="Mangal"/>
      <w:sz w:val="24"/>
      <w:szCs w:val="24"/>
      <w:lang w:eastAsia="zh-CN"/>
    </w:rPr>
  </w:style>
  <w:style w:type="paragraph" w:customStyle="1" w:styleId="24">
    <w:name w:val="Название объекта2"/>
    <w:basedOn w:val="a"/>
    <w:uiPriority w:val="99"/>
    <w:rsid w:val="00A01A4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5">
    <w:name w:val="Указатель2"/>
    <w:basedOn w:val="a"/>
    <w:uiPriority w:val="99"/>
    <w:rsid w:val="00A01A41"/>
    <w:pPr>
      <w:suppressLineNumbers/>
      <w:suppressAutoHyphens/>
      <w:spacing w:after="0" w:line="240" w:lineRule="auto"/>
    </w:pPr>
    <w:rPr>
      <w:rFonts w:ascii="Times New Roman" w:hAnsi="Times New Roman" w:cs="Mangal"/>
      <w:sz w:val="24"/>
      <w:szCs w:val="24"/>
      <w:lang w:eastAsia="zh-CN"/>
    </w:rPr>
  </w:style>
  <w:style w:type="paragraph" w:customStyle="1" w:styleId="13">
    <w:name w:val="Название объекта1"/>
    <w:basedOn w:val="a"/>
    <w:uiPriority w:val="99"/>
    <w:rsid w:val="00A01A4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4">
    <w:name w:val="Указатель1"/>
    <w:basedOn w:val="a"/>
    <w:uiPriority w:val="99"/>
    <w:rsid w:val="00A01A41"/>
    <w:pPr>
      <w:suppressLineNumbers/>
      <w:suppressAutoHyphens/>
      <w:spacing w:after="0" w:line="240" w:lineRule="auto"/>
    </w:pPr>
    <w:rPr>
      <w:rFonts w:ascii="Times New Roman" w:hAnsi="Times New Roman" w:cs="Mangal"/>
      <w:sz w:val="24"/>
      <w:szCs w:val="24"/>
      <w:lang w:eastAsia="zh-CN"/>
    </w:rPr>
  </w:style>
  <w:style w:type="paragraph" w:customStyle="1" w:styleId="FR1">
    <w:name w:val="FR1"/>
    <w:uiPriority w:val="99"/>
    <w:rsid w:val="00A01A41"/>
    <w:pPr>
      <w:widowControl w:val="0"/>
      <w:suppressAutoHyphens/>
      <w:autoSpaceDE w:val="0"/>
      <w:spacing w:line="312" w:lineRule="auto"/>
    </w:pPr>
    <w:rPr>
      <w:rFonts w:ascii="Arial" w:hAnsi="Arial" w:cs="Arial"/>
      <w:sz w:val="18"/>
      <w:szCs w:val="20"/>
      <w:lang w:eastAsia="zh-CN"/>
    </w:rPr>
  </w:style>
  <w:style w:type="paragraph" w:customStyle="1" w:styleId="210">
    <w:name w:val="Основной текст с отступом 21"/>
    <w:basedOn w:val="a"/>
    <w:uiPriority w:val="99"/>
    <w:rsid w:val="00A01A41"/>
    <w:pPr>
      <w:suppressAutoHyphens/>
      <w:spacing w:after="120" w:line="480" w:lineRule="auto"/>
      <w:ind w:left="283"/>
    </w:pPr>
    <w:rPr>
      <w:rFonts w:ascii="Times New Roman" w:hAnsi="Times New Roman"/>
      <w:sz w:val="24"/>
      <w:szCs w:val="24"/>
      <w:lang w:eastAsia="zh-CN"/>
    </w:rPr>
  </w:style>
  <w:style w:type="paragraph" w:customStyle="1" w:styleId="211">
    <w:name w:val="Основной текст 21"/>
    <w:basedOn w:val="a"/>
    <w:uiPriority w:val="99"/>
    <w:rsid w:val="00A01A41"/>
    <w:pPr>
      <w:suppressAutoHyphens/>
      <w:spacing w:after="120" w:line="480" w:lineRule="auto"/>
    </w:pPr>
    <w:rPr>
      <w:rFonts w:ascii="Times New Roman" w:hAnsi="Times New Roman"/>
      <w:sz w:val="24"/>
      <w:szCs w:val="24"/>
      <w:lang w:eastAsia="zh-CN"/>
    </w:rPr>
  </w:style>
  <w:style w:type="paragraph" w:customStyle="1" w:styleId="5">
    <w:name w:val="Знак5"/>
    <w:basedOn w:val="a"/>
    <w:uiPriority w:val="99"/>
    <w:rsid w:val="00A01A41"/>
    <w:pPr>
      <w:suppressAutoHyphens/>
      <w:spacing w:after="160" w:line="240" w:lineRule="exact"/>
    </w:pPr>
    <w:rPr>
      <w:rFonts w:ascii="Verdana" w:hAnsi="Verdana" w:cs="Verdana"/>
      <w:sz w:val="20"/>
      <w:szCs w:val="20"/>
      <w:lang w:val="en-US" w:eastAsia="zh-CN"/>
    </w:rPr>
  </w:style>
  <w:style w:type="paragraph" w:customStyle="1" w:styleId="af3">
    <w:name w:val="Содержимое таблицы"/>
    <w:basedOn w:val="a"/>
    <w:uiPriority w:val="99"/>
    <w:rsid w:val="00A01A41"/>
    <w:pPr>
      <w:suppressLineNumbers/>
      <w:suppressAutoHyphens/>
      <w:spacing w:after="0" w:line="240" w:lineRule="auto"/>
    </w:pPr>
    <w:rPr>
      <w:rFonts w:ascii="Times New Roman" w:hAnsi="Times New Roman"/>
      <w:sz w:val="24"/>
      <w:szCs w:val="24"/>
      <w:lang w:eastAsia="zh-CN"/>
    </w:rPr>
  </w:style>
  <w:style w:type="paragraph" w:customStyle="1" w:styleId="af4">
    <w:name w:val="Заголовок таблицы"/>
    <w:basedOn w:val="af3"/>
    <w:uiPriority w:val="99"/>
    <w:rsid w:val="00A01A41"/>
    <w:pPr>
      <w:jc w:val="center"/>
    </w:pPr>
    <w:rPr>
      <w:b/>
      <w:bCs/>
    </w:rPr>
  </w:style>
  <w:style w:type="paragraph" w:customStyle="1" w:styleId="af5">
    <w:name w:val="Содержимое врезки"/>
    <w:basedOn w:val="af"/>
    <w:uiPriority w:val="99"/>
    <w:rsid w:val="00A01A41"/>
  </w:style>
  <w:style w:type="paragraph" w:customStyle="1" w:styleId="15">
    <w:name w:val="Обычный1"/>
    <w:uiPriority w:val="99"/>
    <w:rsid w:val="00A01A41"/>
    <w:pPr>
      <w:suppressAutoHyphens/>
      <w:autoSpaceDE w:val="0"/>
    </w:pPr>
    <w:rPr>
      <w:color w:val="000000"/>
      <w:sz w:val="24"/>
      <w:szCs w:val="24"/>
      <w:lang w:eastAsia="zh-CN"/>
    </w:rPr>
  </w:style>
  <w:style w:type="character" w:customStyle="1" w:styleId="WW8Num2z0">
    <w:name w:val="WW8Num2z0"/>
    <w:uiPriority w:val="99"/>
    <w:rsid w:val="00A01A41"/>
    <w:rPr>
      <w:rFonts w:ascii="Times New Roman" w:hAnsi="Times New Roman"/>
      <w:sz w:val="20"/>
    </w:rPr>
  </w:style>
  <w:style w:type="character" w:customStyle="1" w:styleId="WW8Num2z2">
    <w:name w:val="WW8Num2z2"/>
    <w:uiPriority w:val="99"/>
    <w:rsid w:val="00A01A41"/>
    <w:rPr>
      <w:rFonts w:ascii="Wingdings" w:hAnsi="Wingdings"/>
      <w:sz w:val="20"/>
    </w:rPr>
  </w:style>
  <w:style w:type="character" w:customStyle="1" w:styleId="WW8Num3z0">
    <w:name w:val="WW8Num3z0"/>
    <w:uiPriority w:val="99"/>
    <w:rsid w:val="00A01A41"/>
    <w:rPr>
      <w:rFonts w:ascii="Symbol" w:hAnsi="Symbol"/>
    </w:rPr>
  </w:style>
  <w:style w:type="character" w:customStyle="1" w:styleId="32">
    <w:name w:val="Основной шрифт абзаца3"/>
    <w:uiPriority w:val="99"/>
    <w:rsid w:val="00A01A41"/>
  </w:style>
  <w:style w:type="character" w:customStyle="1" w:styleId="26">
    <w:name w:val="Основной шрифт абзаца2"/>
    <w:uiPriority w:val="99"/>
    <w:rsid w:val="00A01A41"/>
  </w:style>
  <w:style w:type="character" w:customStyle="1" w:styleId="WW8Num6z0">
    <w:name w:val="WW8Num6z0"/>
    <w:uiPriority w:val="99"/>
    <w:rsid w:val="00A01A41"/>
    <w:rPr>
      <w:rFonts w:ascii="Times New Roman" w:hAnsi="Times New Roman"/>
      <w:sz w:val="20"/>
    </w:rPr>
  </w:style>
  <w:style w:type="character" w:customStyle="1" w:styleId="WW8Num6z2">
    <w:name w:val="WW8Num6z2"/>
    <w:uiPriority w:val="99"/>
    <w:rsid w:val="00A01A41"/>
    <w:rPr>
      <w:rFonts w:ascii="Wingdings" w:hAnsi="Wingdings"/>
      <w:sz w:val="20"/>
    </w:rPr>
  </w:style>
  <w:style w:type="character" w:customStyle="1" w:styleId="WW8Num7z0">
    <w:name w:val="WW8Num7z0"/>
    <w:uiPriority w:val="99"/>
    <w:rsid w:val="00A01A41"/>
    <w:rPr>
      <w:rFonts w:ascii="Symbol" w:hAnsi="Symbol"/>
    </w:rPr>
  </w:style>
  <w:style w:type="character" w:customStyle="1" w:styleId="WW8Num7z1">
    <w:name w:val="WW8Num7z1"/>
    <w:uiPriority w:val="99"/>
    <w:rsid w:val="00A01A41"/>
    <w:rPr>
      <w:rFonts w:ascii="Courier New" w:hAnsi="Courier New"/>
    </w:rPr>
  </w:style>
  <w:style w:type="character" w:customStyle="1" w:styleId="WW8Num7z2">
    <w:name w:val="WW8Num7z2"/>
    <w:uiPriority w:val="99"/>
    <w:rsid w:val="00A01A41"/>
    <w:rPr>
      <w:rFonts w:ascii="Wingdings" w:hAnsi="Wingdings"/>
    </w:rPr>
  </w:style>
  <w:style w:type="character" w:customStyle="1" w:styleId="16">
    <w:name w:val="Основной шрифт абзаца1"/>
    <w:uiPriority w:val="99"/>
    <w:rsid w:val="00A01A41"/>
  </w:style>
  <w:style w:type="character" w:customStyle="1" w:styleId="af6">
    <w:name w:val="Символ сноски"/>
    <w:basedOn w:val="16"/>
    <w:uiPriority w:val="99"/>
    <w:rsid w:val="00A01A41"/>
    <w:rPr>
      <w:rFonts w:cs="Times New Roman"/>
      <w:vertAlign w:val="superscript"/>
    </w:rPr>
  </w:style>
  <w:style w:type="character" w:customStyle="1" w:styleId="17">
    <w:name w:val="Знак сноски1"/>
    <w:uiPriority w:val="99"/>
    <w:rsid w:val="00A01A41"/>
    <w:rPr>
      <w:vertAlign w:val="superscript"/>
    </w:rPr>
  </w:style>
  <w:style w:type="character" w:customStyle="1" w:styleId="af7">
    <w:name w:val="Символы концевой сноски"/>
    <w:uiPriority w:val="99"/>
    <w:rsid w:val="00A01A41"/>
    <w:rPr>
      <w:vertAlign w:val="superscript"/>
    </w:rPr>
  </w:style>
  <w:style w:type="character" w:customStyle="1" w:styleId="WW-">
    <w:name w:val="WW-Символы концевой сноски"/>
    <w:uiPriority w:val="99"/>
    <w:rsid w:val="00A01A41"/>
  </w:style>
  <w:style w:type="character" w:customStyle="1" w:styleId="27">
    <w:name w:val="Знак сноски2"/>
    <w:uiPriority w:val="99"/>
    <w:rsid w:val="00A01A41"/>
    <w:rPr>
      <w:vertAlign w:val="superscript"/>
    </w:rPr>
  </w:style>
  <w:style w:type="character" w:customStyle="1" w:styleId="18">
    <w:name w:val="Знак концевой сноски1"/>
    <w:uiPriority w:val="99"/>
    <w:rsid w:val="00A01A41"/>
    <w:rPr>
      <w:vertAlign w:val="superscript"/>
    </w:rPr>
  </w:style>
  <w:style w:type="character" w:styleId="af8">
    <w:name w:val="Hyperlink"/>
    <w:basedOn w:val="16"/>
    <w:uiPriority w:val="99"/>
    <w:semiHidden/>
    <w:rsid w:val="00A01A41"/>
    <w:rPr>
      <w:rFonts w:cs="Times New Roman"/>
      <w:color w:val="0000FF"/>
      <w:u w:val="single"/>
    </w:rPr>
  </w:style>
  <w:style w:type="paragraph" w:styleId="af9">
    <w:name w:val="Balloon Text"/>
    <w:basedOn w:val="a"/>
    <w:link w:val="19"/>
    <w:uiPriority w:val="99"/>
    <w:semiHidden/>
    <w:rsid w:val="00A01A41"/>
    <w:pPr>
      <w:spacing w:after="0" w:line="240" w:lineRule="auto"/>
    </w:pPr>
    <w:rPr>
      <w:rFonts w:ascii="Tahoma" w:hAnsi="Tahoma" w:cs="Tahoma"/>
      <w:sz w:val="16"/>
      <w:szCs w:val="16"/>
    </w:rPr>
  </w:style>
  <w:style w:type="character" w:customStyle="1" w:styleId="19">
    <w:name w:val="Текст выноски Знак1"/>
    <w:basedOn w:val="a0"/>
    <w:link w:val="af9"/>
    <w:uiPriority w:val="99"/>
    <w:semiHidden/>
    <w:locked/>
    <w:rsid w:val="00A01A41"/>
    <w:rPr>
      <w:rFonts w:ascii="Tahoma" w:hAnsi="Tahoma" w:cs="Tahoma"/>
      <w:sz w:val="16"/>
      <w:szCs w:val="16"/>
      <w:lang w:val="ru-RU" w:eastAsia="en-US" w:bidi="ar-SA"/>
    </w:rPr>
  </w:style>
  <w:style w:type="table" w:customStyle="1" w:styleId="6">
    <w:name w:val="Сетка таблицы6"/>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itle"/>
    <w:basedOn w:val="a"/>
    <w:next w:val="afb"/>
    <w:link w:val="afc"/>
    <w:uiPriority w:val="99"/>
    <w:qFormat/>
    <w:rsid w:val="00A01A41"/>
    <w:pPr>
      <w:suppressAutoHyphens/>
      <w:spacing w:after="0" w:line="240" w:lineRule="auto"/>
      <w:jc w:val="center"/>
    </w:pPr>
    <w:rPr>
      <w:rFonts w:ascii="Times New Roman" w:hAnsi="Times New Roman"/>
      <w:sz w:val="32"/>
      <w:szCs w:val="32"/>
      <w:lang w:eastAsia="ar-SA"/>
    </w:rPr>
  </w:style>
  <w:style w:type="character" w:customStyle="1" w:styleId="afc">
    <w:name w:val="Название Знак"/>
    <w:basedOn w:val="a0"/>
    <w:link w:val="afa"/>
    <w:uiPriority w:val="99"/>
    <w:locked/>
    <w:rsid w:val="00A01A41"/>
    <w:rPr>
      <w:rFonts w:eastAsia="Times New Roman" w:cs="Times New Roman"/>
      <w:sz w:val="32"/>
      <w:szCs w:val="32"/>
      <w:lang w:val="ru-RU" w:eastAsia="ar-SA" w:bidi="ar-SA"/>
    </w:rPr>
  </w:style>
  <w:style w:type="paragraph" w:styleId="afb">
    <w:name w:val="Subtitle"/>
    <w:basedOn w:val="a"/>
    <w:next w:val="af"/>
    <w:link w:val="afd"/>
    <w:uiPriority w:val="99"/>
    <w:qFormat/>
    <w:rsid w:val="00A01A41"/>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d">
    <w:name w:val="Подзаголовок Знак"/>
    <w:basedOn w:val="a0"/>
    <w:link w:val="afb"/>
    <w:uiPriority w:val="99"/>
    <w:locked/>
    <w:rsid w:val="00A01A41"/>
    <w:rPr>
      <w:rFonts w:ascii="Arial" w:eastAsia="Microsoft YaHei" w:hAnsi="Arial" w:cs="Mangal"/>
      <w:i/>
      <w:iCs/>
      <w:sz w:val="28"/>
      <w:szCs w:val="28"/>
      <w:lang w:val="ru-RU" w:eastAsia="ar-SA" w:bidi="ar-SA"/>
    </w:rPr>
  </w:style>
  <w:style w:type="character" w:customStyle="1" w:styleId="afe">
    <w:name w:val="Основной текст + Курсив"/>
    <w:basedOn w:val="a0"/>
    <w:uiPriority w:val="99"/>
    <w:rsid w:val="00A01A41"/>
    <w:rPr>
      <w:rFonts w:ascii="Times New Roman" w:hAnsi="Times New Roman" w:cs="Times New Roman"/>
      <w:i/>
      <w:iCs/>
      <w:color w:val="000000"/>
      <w:spacing w:val="0"/>
      <w:w w:val="100"/>
      <w:position w:val="0"/>
      <w:sz w:val="23"/>
      <w:szCs w:val="23"/>
      <w:shd w:val="clear" w:color="auto" w:fill="FFFFFF"/>
      <w:lang w:val="ru-RU" w:eastAsia="ru-RU"/>
    </w:rPr>
  </w:style>
  <w:style w:type="character" w:customStyle="1" w:styleId="name">
    <w:name w:val="name"/>
    <w:basedOn w:val="a0"/>
    <w:uiPriority w:val="99"/>
    <w:rsid w:val="00A01A41"/>
    <w:rPr>
      <w:rFonts w:cs="Times New Roman"/>
    </w:rPr>
  </w:style>
  <w:style w:type="character" w:customStyle="1" w:styleId="params">
    <w:name w:val="params"/>
    <w:basedOn w:val="a0"/>
    <w:uiPriority w:val="99"/>
    <w:rsid w:val="00A01A41"/>
    <w:rPr>
      <w:rFonts w:cs="Times New Roman"/>
    </w:rPr>
  </w:style>
  <w:style w:type="character" w:customStyle="1" w:styleId="aff">
    <w:name w:val="Основной текст_"/>
    <w:basedOn w:val="a0"/>
    <w:link w:val="7"/>
    <w:uiPriority w:val="99"/>
    <w:locked/>
    <w:rsid w:val="00A01A41"/>
    <w:rPr>
      <w:rFonts w:cs="Times New Roman"/>
      <w:sz w:val="21"/>
      <w:szCs w:val="21"/>
      <w:shd w:val="clear" w:color="auto" w:fill="FFFFFF"/>
      <w:lang w:bidi="ar-SA"/>
    </w:rPr>
  </w:style>
  <w:style w:type="paragraph" w:customStyle="1" w:styleId="7">
    <w:name w:val="Основной текст7"/>
    <w:basedOn w:val="a"/>
    <w:link w:val="aff"/>
    <w:uiPriority w:val="99"/>
    <w:rsid w:val="00A01A41"/>
    <w:pPr>
      <w:widowControl w:val="0"/>
      <w:shd w:val="clear" w:color="auto" w:fill="FFFFFF"/>
      <w:spacing w:after="300" w:line="221" w:lineRule="exact"/>
    </w:pPr>
    <w:rPr>
      <w:rFonts w:ascii="Times New Roman" w:hAnsi="Times New Roman"/>
      <w:sz w:val="21"/>
      <w:szCs w:val="21"/>
      <w:shd w:val="clear" w:color="auto" w:fill="FFFFFF"/>
      <w:lang w:eastAsia="ru-RU"/>
    </w:rPr>
  </w:style>
  <w:style w:type="character" w:customStyle="1" w:styleId="aff0">
    <w:name w:val="Основной текст + Полужирный"/>
    <w:basedOn w:val="aff"/>
    <w:uiPriority w:val="99"/>
    <w:rsid w:val="00A01A41"/>
    <w:rPr>
      <w:rFonts w:cs="Times New Roman"/>
      <w:b/>
      <w:bCs/>
      <w:color w:val="000000"/>
      <w:spacing w:val="0"/>
      <w:w w:val="100"/>
      <w:position w:val="0"/>
      <w:sz w:val="21"/>
      <w:szCs w:val="21"/>
      <w:shd w:val="clear" w:color="auto" w:fill="FFFFFF"/>
      <w:lang w:val="ru-RU" w:eastAsia="ru-RU" w:bidi="ar-SA"/>
    </w:rPr>
  </w:style>
  <w:style w:type="table" w:customStyle="1" w:styleId="180">
    <w:name w:val="Сетка таблицы18"/>
    <w:uiPriority w:val="99"/>
    <w:rsid w:val="00A01A41"/>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07">
    <w:name w:val="Font Style207"/>
    <w:uiPriority w:val="99"/>
    <w:rsid w:val="00A01A41"/>
    <w:rPr>
      <w:rFonts w:ascii="Century Schoolbook" w:hAnsi="Century Schoolbook"/>
      <w:sz w:val="18"/>
    </w:rPr>
  </w:style>
  <w:style w:type="paragraph" w:customStyle="1" w:styleId="Style11">
    <w:name w:val="Style11"/>
    <w:basedOn w:val="a"/>
    <w:uiPriority w:val="99"/>
    <w:rsid w:val="00A01A41"/>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character" w:customStyle="1" w:styleId="c7">
    <w:name w:val="c7"/>
    <w:uiPriority w:val="99"/>
    <w:rsid w:val="00A01A41"/>
  </w:style>
  <w:style w:type="paragraph" w:customStyle="1" w:styleId="c142">
    <w:name w:val="c142"/>
    <w:basedOn w:val="a"/>
    <w:uiPriority w:val="99"/>
    <w:rsid w:val="00A01A41"/>
    <w:pPr>
      <w:spacing w:before="100" w:beforeAutospacing="1" w:after="100" w:afterAutospacing="1" w:line="240" w:lineRule="auto"/>
    </w:pPr>
    <w:rPr>
      <w:rFonts w:ascii="Times New Roman" w:hAnsi="Times New Roman"/>
      <w:sz w:val="24"/>
      <w:szCs w:val="24"/>
      <w:lang w:eastAsia="ru-RU"/>
    </w:rPr>
  </w:style>
  <w:style w:type="character" w:customStyle="1" w:styleId="c32">
    <w:name w:val="c32"/>
    <w:uiPriority w:val="99"/>
    <w:rsid w:val="00A01A41"/>
  </w:style>
  <w:style w:type="character" w:customStyle="1" w:styleId="aff1">
    <w:name w:val="Выделение жирным"/>
    <w:uiPriority w:val="99"/>
    <w:rsid w:val="003A0002"/>
    <w:rPr>
      <w:b/>
    </w:rPr>
  </w:style>
  <w:style w:type="character" w:customStyle="1" w:styleId="aff2">
    <w:name w:val="Верхний колонтитул Знак"/>
    <w:uiPriority w:val="99"/>
    <w:rsid w:val="003A0002"/>
    <w:rPr>
      <w:sz w:val="24"/>
    </w:rPr>
  </w:style>
  <w:style w:type="character" w:customStyle="1" w:styleId="aff3">
    <w:name w:val="Нижний колонтитул Знак"/>
    <w:uiPriority w:val="99"/>
    <w:rsid w:val="003A0002"/>
    <w:rPr>
      <w:sz w:val="24"/>
    </w:rPr>
  </w:style>
  <w:style w:type="character" w:customStyle="1" w:styleId="aff4">
    <w:name w:val="Текст выноски Знак"/>
    <w:uiPriority w:val="99"/>
    <w:rsid w:val="003A0002"/>
    <w:rPr>
      <w:rFonts w:ascii="Tahoma" w:hAnsi="Tahoma"/>
      <w:sz w:val="16"/>
    </w:rPr>
  </w:style>
  <w:style w:type="paragraph" w:styleId="1a">
    <w:name w:val="index 1"/>
    <w:basedOn w:val="a"/>
    <w:next w:val="a"/>
    <w:autoRedefine/>
    <w:uiPriority w:val="99"/>
    <w:semiHidden/>
    <w:rsid w:val="003A0002"/>
    <w:pPr>
      <w:suppressAutoHyphens/>
      <w:spacing w:after="0" w:line="240" w:lineRule="auto"/>
      <w:ind w:left="240" w:hanging="240"/>
    </w:pPr>
    <w:rPr>
      <w:rFonts w:ascii="Times New Roman" w:hAnsi="Times New Roman"/>
      <w:sz w:val="24"/>
      <w:szCs w:val="24"/>
      <w:lang w:eastAsia="zh-CN"/>
    </w:rPr>
  </w:style>
  <w:style w:type="paragraph" w:styleId="aff5">
    <w:name w:val="index heading"/>
    <w:basedOn w:val="a"/>
    <w:uiPriority w:val="99"/>
    <w:rsid w:val="003A0002"/>
    <w:pPr>
      <w:suppressLineNumbers/>
      <w:suppressAutoHyphens/>
      <w:spacing w:after="0" w:line="240" w:lineRule="auto"/>
    </w:pPr>
    <w:rPr>
      <w:rFonts w:ascii="Times New Roman" w:hAnsi="Times New Roman" w:cs="Arial"/>
      <w:sz w:val="24"/>
      <w:szCs w:val="24"/>
      <w:lang w:eastAsia="zh-CN"/>
    </w:rPr>
  </w:style>
  <w:style w:type="character" w:styleId="aff6">
    <w:name w:val="page number"/>
    <w:basedOn w:val="a0"/>
    <w:uiPriority w:val="99"/>
    <w:rsid w:val="007A74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A41"/>
    <w:pPr>
      <w:spacing w:after="200" w:line="276" w:lineRule="auto"/>
    </w:pPr>
    <w:rPr>
      <w:rFonts w:ascii="Calibri" w:hAnsi="Calibri"/>
      <w:lang w:eastAsia="en-US"/>
    </w:rPr>
  </w:style>
  <w:style w:type="paragraph" w:styleId="3">
    <w:name w:val="heading 3"/>
    <w:basedOn w:val="a"/>
    <w:link w:val="30"/>
    <w:uiPriority w:val="99"/>
    <w:qFormat/>
    <w:rsid w:val="00A01A41"/>
    <w:pPr>
      <w:spacing w:before="100" w:beforeAutospacing="1" w:after="100" w:afterAutospacing="1" w:line="240" w:lineRule="auto"/>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A01A41"/>
    <w:rPr>
      <w:rFonts w:eastAsia="Times New Roman" w:cs="Times New Roman"/>
      <w:b/>
      <w:bCs/>
      <w:sz w:val="27"/>
      <w:szCs w:val="27"/>
      <w:lang w:val="ru-RU" w:eastAsia="ru-RU" w:bidi="ar-SA"/>
    </w:rPr>
  </w:style>
  <w:style w:type="paragraph" w:styleId="a3">
    <w:name w:val="header"/>
    <w:basedOn w:val="a"/>
    <w:link w:val="1"/>
    <w:uiPriority w:val="99"/>
    <w:rsid w:val="00A01A41"/>
    <w:pPr>
      <w:tabs>
        <w:tab w:val="center" w:pos="4677"/>
        <w:tab w:val="right" w:pos="9355"/>
      </w:tabs>
      <w:spacing w:after="0" w:line="240" w:lineRule="auto"/>
    </w:pPr>
  </w:style>
  <w:style w:type="character" w:customStyle="1" w:styleId="1">
    <w:name w:val="Верхний колонтитул Знак1"/>
    <w:basedOn w:val="a0"/>
    <w:link w:val="a3"/>
    <w:uiPriority w:val="99"/>
    <w:locked/>
    <w:rsid w:val="00A01A41"/>
    <w:rPr>
      <w:rFonts w:ascii="Calibri" w:hAnsi="Calibri" w:cs="Times New Roman"/>
      <w:sz w:val="22"/>
      <w:szCs w:val="22"/>
      <w:lang w:val="ru-RU" w:eastAsia="en-US" w:bidi="ar-SA"/>
    </w:rPr>
  </w:style>
  <w:style w:type="paragraph" w:styleId="a4">
    <w:name w:val="footer"/>
    <w:basedOn w:val="a"/>
    <w:link w:val="10"/>
    <w:uiPriority w:val="99"/>
    <w:rsid w:val="00A01A41"/>
    <w:pPr>
      <w:tabs>
        <w:tab w:val="center" w:pos="4677"/>
        <w:tab w:val="right" w:pos="9355"/>
      </w:tabs>
      <w:spacing w:after="0" w:line="240" w:lineRule="auto"/>
    </w:pPr>
  </w:style>
  <w:style w:type="character" w:customStyle="1" w:styleId="10">
    <w:name w:val="Нижний колонтитул Знак1"/>
    <w:basedOn w:val="a0"/>
    <w:link w:val="a4"/>
    <w:uiPriority w:val="99"/>
    <w:locked/>
    <w:rsid w:val="00A01A41"/>
    <w:rPr>
      <w:rFonts w:ascii="Calibri" w:hAnsi="Calibri" w:cs="Times New Roman"/>
      <w:sz w:val="22"/>
      <w:szCs w:val="22"/>
      <w:lang w:val="ru-RU" w:eastAsia="en-US" w:bidi="ar-SA"/>
    </w:rPr>
  </w:style>
  <w:style w:type="paragraph" w:styleId="a5">
    <w:name w:val="Normal (Web)"/>
    <w:basedOn w:val="a"/>
    <w:uiPriority w:val="99"/>
    <w:rsid w:val="00A01A41"/>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0"/>
    <w:uiPriority w:val="99"/>
    <w:rsid w:val="00A01A41"/>
    <w:rPr>
      <w:rFonts w:cs="Times New Roman"/>
    </w:rPr>
  </w:style>
  <w:style w:type="paragraph" w:customStyle="1" w:styleId="11">
    <w:name w:val="Абзац списка1"/>
    <w:basedOn w:val="a"/>
    <w:uiPriority w:val="99"/>
    <w:rsid w:val="00A01A41"/>
    <w:pPr>
      <w:ind w:left="720"/>
    </w:pPr>
    <w:rPr>
      <w:rFonts w:cs="Calibri"/>
      <w:lang w:eastAsia="ru-RU"/>
    </w:rPr>
  </w:style>
  <w:style w:type="paragraph" w:customStyle="1" w:styleId="ConsPlusNormal">
    <w:name w:val="ConsPlusNormal"/>
    <w:uiPriority w:val="99"/>
    <w:rsid w:val="00A01A41"/>
    <w:pPr>
      <w:widowControl w:val="0"/>
      <w:autoSpaceDE w:val="0"/>
      <w:autoSpaceDN w:val="0"/>
      <w:adjustRightInd w:val="0"/>
      <w:ind w:firstLine="720"/>
    </w:pPr>
    <w:rPr>
      <w:rFonts w:ascii="Arial" w:hAnsi="Arial" w:cs="Arial"/>
      <w:sz w:val="20"/>
      <w:szCs w:val="20"/>
    </w:rPr>
  </w:style>
  <w:style w:type="table" w:styleId="a6">
    <w:name w:val="Table Grid"/>
    <w:basedOn w:val="a1"/>
    <w:uiPriority w:val="99"/>
    <w:rsid w:val="00A01A41"/>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uiPriority w:val="99"/>
    <w:semiHidden/>
    <w:locked/>
    <w:rsid w:val="00A01A41"/>
    <w:rPr>
      <w:rFonts w:ascii="Courier New" w:hAnsi="Courier New" w:cs="Times New Roman"/>
      <w:color w:val="000000"/>
      <w:lang w:eastAsia="ru-RU" w:bidi="ar-SA"/>
    </w:rPr>
  </w:style>
  <w:style w:type="paragraph" w:styleId="HTML0">
    <w:name w:val="HTML Preformatted"/>
    <w:basedOn w:val="a"/>
    <w:link w:val="HTML"/>
    <w:uiPriority w:val="99"/>
    <w:semiHidden/>
    <w:rsid w:val="00A01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0"/>
      <w:szCs w:val="20"/>
      <w:lang w:eastAsia="ru-RU"/>
    </w:rPr>
  </w:style>
  <w:style w:type="character" w:customStyle="1" w:styleId="HTMLPreformattedChar1">
    <w:name w:val="HTML Preformatted Char1"/>
    <w:basedOn w:val="a0"/>
    <w:uiPriority w:val="99"/>
    <w:semiHidden/>
    <w:rsid w:val="004554A5"/>
    <w:rPr>
      <w:rFonts w:ascii="Courier New" w:hAnsi="Courier New" w:cs="Courier New"/>
      <w:sz w:val="20"/>
      <w:szCs w:val="20"/>
      <w:lang w:eastAsia="en-US"/>
    </w:rPr>
  </w:style>
  <w:style w:type="character" w:customStyle="1" w:styleId="a7">
    <w:name w:val="Текст сноски Знак"/>
    <w:basedOn w:val="a0"/>
    <w:link w:val="a8"/>
    <w:uiPriority w:val="99"/>
    <w:semiHidden/>
    <w:locked/>
    <w:rsid w:val="00A01A41"/>
    <w:rPr>
      <w:rFonts w:cs="Times New Roman"/>
      <w:lang w:eastAsia="ru-RU" w:bidi="ar-SA"/>
    </w:rPr>
  </w:style>
  <w:style w:type="paragraph" w:styleId="a8">
    <w:name w:val="footnote text"/>
    <w:basedOn w:val="a"/>
    <w:link w:val="a7"/>
    <w:uiPriority w:val="99"/>
    <w:rsid w:val="00A01A41"/>
    <w:pPr>
      <w:spacing w:after="0" w:line="240" w:lineRule="auto"/>
    </w:pPr>
    <w:rPr>
      <w:rFonts w:ascii="Times New Roman" w:hAnsi="Times New Roman"/>
      <w:sz w:val="20"/>
      <w:szCs w:val="20"/>
      <w:lang w:eastAsia="ru-RU"/>
    </w:rPr>
  </w:style>
  <w:style w:type="character" w:customStyle="1" w:styleId="FootnoteTextChar1">
    <w:name w:val="Footnote Text Char1"/>
    <w:basedOn w:val="a0"/>
    <w:uiPriority w:val="99"/>
    <w:semiHidden/>
    <w:rsid w:val="004554A5"/>
    <w:rPr>
      <w:rFonts w:ascii="Calibri" w:hAnsi="Calibri"/>
      <w:sz w:val="20"/>
      <w:szCs w:val="20"/>
      <w:lang w:eastAsia="en-US"/>
    </w:rPr>
  </w:style>
  <w:style w:type="character" w:customStyle="1" w:styleId="a9">
    <w:name w:val="Основной текст с отступом Знак"/>
    <w:basedOn w:val="a0"/>
    <w:link w:val="aa"/>
    <w:uiPriority w:val="99"/>
    <w:semiHidden/>
    <w:locked/>
    <w:rsid w:val="00A01A41"/>
    <w:rPr>
      <w:rFonts w:cs="Times New Roman"/>
      <w:lang w:eastAsia="ru-RU" w:bidi="ar-SA"/>
    </w:rPr>
  </w:style>
  <w:style w:type="paragraph" w:styleId="aa">
    <w:name w:val="Body Text Indent"/>
    <w:basedOn w:val="a"/>
    <w:link w:val="a9"/>
    <w:uiPriority w:val="99"/>
    <w:semiHidden/>
    <w:rsid w:val="00A01A41"/>
    <w:pPr>
      <w:spacing w:after="0" w:line="240" w:lineRule="auto"/>
      <w:ind w:firstLine="720"/>
      <w:jc w:val="center"/>
    </w:pPr>
    <w:rPr>
      <w:rFonts w:ascii="Times New Roman" w:hAnsi="Times New Roman"/>
      <w:sz w:val="20"/>
      <w:szCs w:val="20"/>
      <w:lang w:eastAsia="ru-RU"/>
    </w:rPr>
  </w:style>
  <w:style w:type="character" w:customStyle="1" w:styleId="BodyTextIndentChar1">
    <w:name w:val="Body Text Indent Char1"/>
    <w:basedOn w:val="a0"/>
    <w:uiPriority w:val="99"/>
    <w:semiHidden/>
    <w:rsid w:val="004554A5"/>
    <w:rPr>
      <w:rFonts w:ascii="Calibri" w:hAnsi="Calibri"/>
      <w:lang w:eastAsia="en-US"/>
    </w:rPr>
  </w:style>
  <w:style w:type="character" w:customStyle="1" w:styleId="2">
    <w:name w:val="Основной текст 2 Знак"/>
    <w:basedOn w:val="a0"/>
    <w:link w:val="20"/>
    <w:uiPriority w:val="99"/>
    <w:semiHidden/>
    <w:locked/>
    <w:rsid w:val="00A01A41"/>
    <w:rPr>
      <w:rFonts w:cs="Times New Roman"/>
      <w:sz w:val="24"/>
      <w:szCs w:val="24"/>
      <w:lang w:eastAsia="ru-RU" w:bidi="ar-SA"/>
    </w:rPr>
  </w:style>
  <w:style w:type="paragraph" w:styleId="20">
    <w:name w:val="Body Text 2"/>
    <w:basedOn w:val="a"/>
    <w:link w:val="2"/>
    <w:uiPriority w:val="99"/>
    <w:semiHidden/>
    <w:rsid w:val="00A01A41"/>
    <w:pPr>
      <w:spacing w:after="120" w:line="480" w:lineRule="auto"/>
    </w:pPr>
    <w:rPr>
      <w:rFonts w:ascii="Times New Roman" w:hAnsi="Times New Roman"/>
      <w:sz w:val="24"/>
      <w:szCs w:val="24"/>
      <w:lang w:eastAsia="ru-RU"/>
    </w:rPr>
  </w:style>
  <w:style w:type="character" w:customStyle="1" w:styleId="BodyText2Char1">
    <w:name w:val="Body Text 2 Char1"/>
    <w:basedOn w:val="a0"/>
    <w:uiPriority w:val="99"/>
    <w:semiHidden/>
    <w:rsid w:val="004554A5"/>
    <w:rPr>
      <w:rFonts w:ascii="Calibri" w:hAnsi="Calibri"/>
      <w:lang w:eastAsia="en-US"/>
    </w:rPr>
  </w:style>
  <w:style w:type="character" w:customStyle="1" w:styleId="21">
    <w:name w:val="Основной текст с отступом 2 Знак"/>
    <w:basedOn w:val="a0"/>
    <w:link w:val="22"/>
    <w:uiPriority w:val="99"/>
    <w:semiHidden/>
    <w:locked/>
    <w:rsid w:val="00A01A41"/>
    <w:rPr>
      <w:rFonts w:cs="Times New Roman"/>
      <w:sz w:val="24"/>
      <w:szCs w:val="24"/>
      <w:lang w:eastAsia="ru-RU" w:bidi="ar-SA"/>
    </w:rPr>
  </w:style>
  <w:style w:type="paragraph" w:styleId="22">
    <w:name w:val="Body Text Indent 2"/>
    <w:basedOn w:val="a"/>
    <w:link w:val="21"/>
    <w:uiPriority w:val="99"/>
    <w:semiHidden/>
    <w:rsid w:val="00A01A41"/>
    <w:pPr>
      <w:spacing w:after="120" w:line="480" w:lineRule="auto"/>
      <w:ind w:left="283"/>
    </w:pPr>
    <w:rPr>
      <w:rFonts w:ascii="Times New Roman" w:hAnsi="Times New Roman"/>
      <w:sz w:val="24"/>
      <w:szCs w:val="24"/>
      <w:lang w:eastAsia="ru-RU"/>
    </w:rPr>
  </w:style>
  <w:style w:type="character" w:customStyle="1" w:styleId="BodyTextIndent2Char1">
    <w:name w:val="Body Text Indent 2 Char1"/>
    <w:basedOn w:val="a0"/>
    <w:uiPriority w:val="99"/>
    <w:semiHidden/>
    <w:rsid w:val="004554A5"/>
    <w:rPr>
      <w:rFonts w:ascii="Calibri" w:hAnsi="Calibri"/>
      <w:lang w:eastAsia="en-US"/>
    </w:rPr>
  </w:style>
  <w:style w:type="character" w:customStyle="1" w:styleId="ab">
    <w:name w:val="Схема документа Знак"/>
    <w:basedOn w:val="a0"/>
    <w:link w:val="ac"/>
    <w:uiPriority w:val="99"/>
    <w:semiHidden/>
    <w:locked/>
    <w:rsid w:val="00A01A41"/>
    <w:rPr>
      <w:rFonts w:ascii="Tahoma" w:hAnsi="Tahoma" w:cs="Times New Roman"/>
      <w:shd w:val="clear" w:color="auto" w:fill="000080"/>
      <w:lang w:eastAsia="ru-RU" w:bidi="ar-SA"/>
    </w:rPr>
  </w:style>
  <w:style w:type="paragraph" w:styleId="ac">
    <w:name w:val="Document Map"/>
    <w:basedOn w:val="a"/>
    <w:link w:val="ab"/>
    <w:uiPriority w:val="99"/>
    <w:semiHidden/>
    <w:rsid w:val="00A01A41"/>
    <w:pPr>
      <w:shd w:val="clear" w:color="auto" w:fill="000080"/>
      <w:spacing w:after="0" w:line="240" w:lineRule="auto"/>
    </w:pPr>
    <w:rPr>
      <w:rFonts w:ascii="Tahoma" w:hAnsi="Tahoma"/>
      <w:sz w:val="20"/>
      <w:szCs w:val="20"/>
      <w:shd w:val="clear" w:color="auto" w:fill="000080"/>
      <w:lang w:eastAsia="ru-RU"/>
    </w:rPr>
  </w:style>
  <w:style w:type="character" w:customStyle="1" w:styleId="DocumentMapChar1">
    <w:name w:val="Document Map Char1"/>
    <w:basedOn w:val="a0"/>
    <w:uiPriority w:val="99"/>
    <w:semiHidden/>
    <w:rsid w:val="004554A5"/>
    <w:rPr>
      <w:sz w:val="0"/>
      <w:szCs w:val="0"/>
      <w:lang w:eastAsia="en-US"/>
    </w:rPr>
  </w:style>
  <w:style w:type="paragraph" w:customStyle="1" w:styleId="12">
    <w:name w:val="Без интервала1"/>
    <w:uiPriority w:val="99"/>
    <w:rsid w:val="00A01A41"/>
    <w:rPr>
      <w:rFonts w:ascii="Calibri" w:hAnsi="Calibri"/>
      <w:lang w:eastAsia="en-US"/>
    </w:rPr>
  </w:style>
  <w:style w:type="character" w:customStyle="1" w:styleId="c0">
    <w:name w:val="c0"/>
    <w:basedOn w:val="a0"/>
    <w:uiPriority w:val="99"/>
    <w:rsid w:val="00A01A41"/>
    <w:rPr>
      <w:rFonts w:ascii="Times New Roman" w:hAnsi="Times New Roman" w:cs="Times New Roman"/>
    </w:rPr>
  </w:style>
  <w:style w:type="character" w:customStyle="1" w:styleId="butback">
    <w:name w:val="butback"/>
    <w:basedOn w:val="a0"/>
    <w:uiPriority w:val="99"/>
    <w:rsid w:val="00A01A41"/>
    <w:rPr>
      <w:rFonts w:cs="Times New Roman"/>
    </w:rPr>
  </w:style>
  <w:style w:type="character" w:customStyle="1" w:styleId="submenu-table">
    <w:name w:val="submenu-table"/>
    <w:basedOn w:val="a0"/>
    <w:uiPriority w:val="99"/>
    <w:rsid w:val="00A01A41"/>
    <w:rPr>
      <w:rFonts w:cs="Times New Roman"/>
    </w:rPr>
  </w:style>
  <w:style w:type="character" w:styleId="ad">
    <w:name w:val="Strong"/>
    <w:basedOn w:val="a0"/>
    <w:uiPriority w:val="99"/>
    <w:qFormat/>
    <w:rsid w:val="00A01A41"/>
    <w:rPr>
      <w:rFonts w:cs="Times New Roman"/>
      <w:b/>
      <w:bCs/>
    </w:rPr>
  </w:style>
  <w:style w:type="character" w:styleId="ae">
    <w:name w:val="Emphasis"/>
    <w:basedOn w:val="a0"/>
    <w:uiPriority w:val="99"/>
    <w:qFormat/>
    <w:rsid w:val="00A01A41"/>
    <w:rPr>
      <w:rFonts w:cs="Times New Roman"/>
      <w:i/>
      <w:iCs/>
    </w:rPr>
  </w:style>
  <w:style w:type="paragraph" w:customStyle="1" w:styleId="Style14">
    <w:name w:val="Style1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8">
    <w:name w:val="Style18"/>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19">
    <w:name w:val="Style19"/>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1">
    <w:name w:val="Style21"/>
    <w:basedOn w:val="a"/>
    <w:uiPriority w:val="99"/>
    <w:rsid w:val="00A01A41"/>
    <w:pPr>
      <w:widowControl w:val="0"/>
      <w:autoSpaceDE w:val="0"/>
      <w:autoSpaceDN w:val="0"/>
      <w:adjustRightInd w:val="0"/>
      <w:spacing w:after="0" w:line="226" w:lineRule="exact"/>
      <w:jc w:val="center"/>
    </w:pPr>
    <w:rPr>
      <w:rFonts w:ascii="Times New Roman" w:hAnsi="Times New Roman"/>
      <w:sz w:val="24"/>
      <w:szCs w:val="24"/>
      <w:lang w:eastAsia="ru-RU"/>
    </w:rPr>
  </w:style>
  <w:style w:type="paragraph" w:customStyle="1" w:styleId="Style22">
    <w:name w:val="Style22"/>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3">
    <w:name w:val="Style23"/>
    <w:basedOn w:val="a"/>
    <w:uiPriority w:val="99"/>
    <w:rsid w:val="00A01A41"/>
    <w:pPr>
      <w:widowControl w:val="0"/>
      <w:autoSpaceDE w:val="0"/>
      <w:autoSpaceDN w:val="0"/>
      <w:adjustRightInd w:val="0"/>
      <w:spacing w:after="0" w:line="230" w:lineRule="exact"/>
      <w:ind w:firstLine="672"/>
    </w:pPr>
    <w:rPr>
      <w:rFonts w:ascii="Times New Roman" w:hAnsi="Times New Roman"/>
      <w:sz w:val="24"/>
      <w:szCs w:val="24"/>
      <w:lang w:eastAsia="ru-RU"/>
    </w:rPr>
  </w:style>
  <w:style w:type="paragraph" w:customStyle="1" w:styleId="Style24">
    <w:name w:val="Style2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5">
    <w:name w:val="Style25"/>
    <w:basedOn w:val="a"/>
    <w:uiPriority w:val="99"/>
    <w:rsid w:val="00A01A41"/>
    <w:pPr>
      <w:widowControl w:val="0"/>
      <w:autoSpaceDE w:val="0"/>
      <w:autoSpaceDN w:val="0"/>
      <w:adjustRightInd w:val="0"/>
      <w:spacing w:after="0" w:line="250" w:lineRule="exact"/>
    </w:pPr>
    <w:rPr>
      <w:rFonts w:ascii="Times New Roman" w:hAnsi="Times New Roman"/>
      <w:sz w:val="24"/>
      <w:szCs w:val="24"/>
      <w:lang w:eastAsia="ru-RU"/>
    </w:rPr>
  </w:style>
  <w:style w:type="character" w:customStyle="1" w:styleId="FontStyle253">
    <w:name w:val="Font Style253"/>
    <w:basedOn w:val="a0"/>
    <w:uiPriority w:val="99"/>
    <w:rsid w:val="00A01A41"/>
    <w:rPr>
      <w:rFonts w:ascii="Times New Roman" w:hAnsi="Times New Roman" w:cs="Times New Roman"/>
      <w:b/>
      <w:bCs/>
      <w:spacing w:val="-10"/>
      <w:sz w:val="22"/>
      <w:szCs w:val="22"/>
    </w:rPr>
  </w:style>
  <w:style w:type="character" w:customStyle="1" w:styleId="FontStyle256">
    <w:name w:val="Font Style256"/>
    <w:basedOn w:val="a0"/>
    <w:uiPriority w:val="99"/>
    <w:rsid w:val="00A01A41"/>
    <w:rPr>
      <w:rFonts w:ascii="Times New Roman" w:hAnsi="Times New Roman" w:cs="Times New Roman"/>
      <w:b/>
      <w:bCs/>
      <w:i/>
      <w:iCs/>
      <w:sz w:val="22"/>
      <w:szCs w:val="22"/>
    </w:rPr>
  </w:style>
  <w:style w:type="character" w:customStyle="1" w:styleId="FontStyle258">
    <w:name w:val="Font Style258"/>
    <w:basedOn w:val="a0"/>
    <w:uiPriority w:val="99"/>
    <w:rsid w:val="00A01A41"/>
    <w:rPr>
      <w:rFonts w:ascii="Times New Roman" w:hAnsi="Times New Roman" w:cs="Times New Roman"/>
      <w:b/>
      <w:bCs/>
      <w:sz w:val="16"/>
      <w:szCs w:val="16"/>
    </w:rPr>
  </w:style>
  <w:style w:type="character" w:customStyle="1" w:styleId="FontStyle260">
    <w:name w:val="Font Style260"/>
    <w:basedOn w:val="a0"/>
    <w:uiPriority w:val="99"/>
    <w:rsid w:val="00A01A41"/>
    <w:rPr>
      <w:rFonts w:ascii="Times New Roman" w:hAnsi="Times New Roman" w:cs="Times New Roman"/>
      <w:b/>
      <w:bCs/>
      <w:sz w:val="22"/>
      <w:szCs w:val="22"/>
    </w:rPr>
  </w:style>
  <w:style w:type="paragraph" w:customStyle="1" w:styleId="Style20">
    <w:name w:val="Style20"/>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7">
    <w:name w:val="Style2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8">
    <w:name w:val="Style28"/>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9">
    <w:name w:val="Style29"/>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0">
    <w:name w:val="Style30"/>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1">
    <w:name w:val="Style31"/>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32">
    <w:name w:val="Style32"/>
    <w:basedOn w:val="a"/>
    <w:uiPriority w:val="99"/>
    <w:rsid w:val="00A01A41"/>
    <w:pPr>
      <w:widowControl w:val="0"/>
      <w:autoSpaceDE w:val="0"/>
      <w:autoSpaceDN w:val="0"/>
      <w:adjustRightInd w:val="0"/>
      <w:spacing w:after="0" w:line="304" w:lineRule="exact"/>
    </w:pPr>
    <w:rPr>
      <w:rFonts w:ascii="Times New Roman" w:hAnsi="Times New Roman"/>
      <w:sz w:val="24"/>
      <w:szCs w:val="24"/>
      <w:lang w:eastAsia="ru-RU"/>
    </w:rPr>
  </w:style>
  <w:style w:type="character" w:customStyle="1" w:styleId="FontStyle254">
    <w:name w:val="Font Style254"/>
    <w:basedOn w:val="a0"/>
    <w:uiPriority w:val="99"/>
    <w:rsid w:val="00A01A41"/>
    <w:rPr>
      <w:rFonts w:ascii="Times New Roman" w:hAnsi="Times New Roman" w:cs="Times New Roman"/>
      <w:sz w:val="22"/>
      <w:szCs w:val="22"/>
    </w:rPr>
  </w:style>
  <w:style w:type="character" w:customStyle="1" w:styleId="FontStyle261">
    <w:name w:val="Font Style261"/>
    <w:basedOn w:val="a0"/>
    <w:uiPriority w:val="99"/>
    <w:rsid w:val="00A01A41"/>
    <w:rPr>
      <w:rFonts w:ascii="Bookman Old Style" w:hAnsi="Bookman Old Style" w:cs="Bookman Old Style"/>
      <w:b/>
      <w:bCs/>
      <w:spacing w:val="-10"/>
      <w:sz w:val="12"/>
      <w:szCs w:val="12"/>
    </w:rPr>
  </w:style>
  <w:style w:type="character" w:customStyle="1" w:styleId="FontStyle262">
    <w:name w:val="Font Style262"/>
    <w:basedOn w:val="a0"/>
    <w:uiPriority w:val="99"/>
    <w:rsid w:val="00A01A41"/>
    <w:rPr>
      <w:rFonts w:ascii="Times New Roman" w:hAnsi="Times New Roman" w:cs="Times New Roman"/>
      <w:b/>
      <w:bCs/>
      <w:i/>
      <w:iCs/>
      <w:sz w:val="16"/>
      <w:szCs w:val="16"/>
    </w:rPr>
  </w:style>
  <w:style w:type="paragraph" w:customStyle="1" w:styleId="Style33">
    <w:name w:val="Style33"/>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4">
    <w:name w:val="Style3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5">
    <w:name w:val="Style35"/>
    <w:basedOn w:val="a"/>
    <w:uiPriority w:val="99"/>
    <w:rsid w:val="00A01A41"/>
    <w:pPr>
      <w:widowControl w:val="0"/>
      <w:autoSpaceDE w:val="0"/>
      <w:autoSpaceDN w:val="0"/>
      <w:adjustRightInd w:val="0"/>
      <w:spacing w:after="0" w:line="258" w:lineRule="exact"/>
    </w:pPr>
    <w:rPr>
      <w:rFonts w:ascii="Times New Roman" w:hAnsi="Times New Roman"/>
      <w:sz w:val="24"/>
      <w:szCs w:val="24"/>
      <w:lang w:eastAsia="ru-RU"/>
    </w:rPr>
  </w:style>
  <w:style w:type="paragraph" w:customStyle="1" w:styleId="Style36">
    <w:name w:val="Style36"/>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37">
    <w:name w:val="Style3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8">
    <w:name w:val="Style38"/>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9">
    <w:name w:val="Style39"/>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40">
    <w:name w:val="Style40"/>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41">
    <w:name w:val="Style41"/>
    <w:basedOn w:val="a"/>
    <w:uiPriority w:val="99"/>
    <w:rsid w:val="00A01A41"/>
    <w:pPr>
      <w:widowControl w:val="0"/>
      <w:autoSpaceDE w:val="0"/>
      <w:autoSpaceDN w:val="0"/>
      <w:adjustRightInd w:val="0"/>
      <w:spacing w:after="0" w:line="290" w:lineRule="exact"/>
    </w:pPr>
    <w:rPr>
      <w:rFonts w:ascii="Times New Roman" w:hAnsi="Times New Roman"/>
      <w:sz w:val="24"/>
      <w:szCs w:val="24"/>
      <w:lang w:eastAsia="ru-RU"/>
    </w:rPr>
  </w:style>
  <w:style w:type="character" w:customStyle="1" w:styleId="FontStyle263">
    <w:name w:val="Font Style263"/>
    <w:basedOn w:val="a0"/>
    <w:uiPriority w:val="99"/>
    <w:rsid w:val="00A01A41"/>
    <w:rPr>
      <w:rFonts w:ascii="Times New Roman" w:hAnsi="Times New Roman" w:cs="Times New Roman"/>
      <w:b/>
      <w:bCs/>
      <w:sz w:val="16"/>
      <w:szCs w:val="16"/>
    </w:rPr>
  </w:style>
  <w:style w:type="paragraph" w:customStyle="1" w:styleId="Style42">
    <w:name w:val="Style42"/>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3">
    <w:name w:val="Style43"/>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4">
    <w:name w:val="Style44"/>
    <w:basedOn w:val="a"/>
    <w:uiPriority w:val="99"/>
    <w:rsid w:val="00A01A41"/>
    <w:pPr>
      <w:widowControl w:val="0"/>
      <w:autoSpaceDE w:val="0"/>
      <w:autoSpaceDN w:val="0"/>
      <w:adjustRightInd w:val="0"/>
      <w:spacing w:after="0" w:line="283" w:lineRule="exact"/>
    </w:pPr>
    <w:rPr>
      <w:rFonts w:ascii="Times New Roman" w:hAnsi="Times New Roman"/>
      <w:sz w:val="24"/>
      <w:szCs w:val="24"/>
      <w:lang w:eastAsia="ru-RU"/>
    </w:rPr>
  </w:style>
  <w:style w:type="paragraph" w:customStyle="1" w:styleId="Style45">
    <w:name w:val="Style45"/>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6">
    <w:name w:val="Style46"/>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47">
    <w:name w:val="Style4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48">
    <w:name w:val="Style48"/>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49">
    <w:name w:val="Style49"/>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57">
    <w:name w:val="Font Style257"/>
    <w:basedOn w:val="a0"/>
    <w:uiPriority w:val="99"/>
    <w:rsid w:val="00A01A41"/>
    <w:rPr>
      <w:rFonts w:ascii="Times New Roman" w:hAnsi="Times New Roman" w:cs="Times New Roman"/>
      <w:b/>
      <w:bCs/>
      <w:i/>
      <w:iCs/>
      <w:sz w:val="22"/>
      <w:szCs w:val="22"/>
    </w:rPr>
  </w:style>
  <w:style w:type="paragraph" w:customStyle="1" w:styleId="Style50">
    <w:name w:val="Style50"/>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51">
    <w:name w:val="Style51"/>
    <w:basedOn w:val="a"/>
    <w:uiPriority w:val="99"/>
    <w:rsid w:val="00A01A41"/>
    <w:pPr>
      <w:widowControl w:val="0"/>
      <w:autoSpaceDE w:val="0"/>
      <w:autoSpaceDN w:val="0"/>
      <w:adjustRightInd w:val="0"/>
      <w:spacing w:after="0" w:line="271" w:lineRule="exact"/>
    </w:pPr>
    <w:rPr>
      <w:rFonts w:ascii="Times New Roman" w:hAnsi="Times New Roman"/>
      <w:sz w:val="24"/>
      <w:szCs w:val="24"/>
      <w:lang w:eastAsia="ru-RU"/>
    </w:rPr>
  </w:style>
  <w:style w:type="paragraph" w:customStyle="1" w:styleId="Style52">
    <w:name w:val="Style52"/>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54">
    <w:name w:val="Style5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5">
    <w:name w:val="Style55"/>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6">
    <w:name w:val="Style56"/>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7">
    <w:name w:val="Style5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52">
    <w:name w:val="Font Style252"/>
    <w:basedOn w:val="a0"/>
    <w:uiPriority w:val="99"/>
    <w:rsid w:val="00A01A41"/>
    <w:rPr>
      <w:rFonts w:ascii="Times New Roman" w:hAnsi="Times New Roman" w:cs="Times New Roman"/>
      <w:b/>
      <w:bCs/>
      <w:spacing w:val="-10"/>
      <w:sz w:val="26"/>
      <w:szCs w:val="26"/>
    </w:rPr>
  </w:style>
  <w:style w:type="character" w:customStyle="1" w:styleId="FontStyle259">
    <w:name w:val="Font Style259"/>
    <w:basedOn w:val="a0"/>
    <w:uiPriority w:val="99"/>
    <w:rsid w:val="00A01A41"/>
    <w:rPr>
      <w:rFonts w:ascii="Times New Roman" w:hAnsi="Times New Roman" w:cs="Times New Roman"/>
      <w:b/>
      <w:bCs/>
      <w:spacing w:val="-10"/>
      <w:sz w:val="20"/>
      <w:szCs w:val="20"/>
    </w:rPr>
  </w:style>
  <w:style w:type="character" w:customStyle="1" w:styleId="FontStyle264">
    <w:name w:val="Font Style264"/>
    <w:basedOn w:val="a0"/>
    <w:uiPriority w:val="99"/>
    <w:rsid w:val="00A01A41"/>
    <w:rPr>
      <w:rFonts w:ascii="Times New Roman" w:hAnsi="Times New Roman" w:cs="Times New Roman"/>
      <w:b/>
      <w:bCs/>
      <w:sz w:val="14"/>
      <w:szCs w:val="14"/>
    </w:rPr>
  </w:style>
  <w:style w:type="paragraph" w:customStyle="1" w:styleId="Style58">
    <w:name w:val="Style58"/>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59">
    <w:name w:val="Style59"/>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60">
    <w:name w:val="Style60"/>
    <w:basedOn w:val="a"/>
    <w:uiPriority w:val="99"/>
    <w:rsid w:val="00A01A41"/>
    <w:pPr>
      <w:widowControl w:val="0"/>
      <w:autoSpaceDE w:val="0"/>
      <w:autoSpaceDN w:val="0"/>
      <w:adjustRightInd w:val="0"/>
      <w:spacing w:after="0" w:line="271" w:lineRule="exact"/>
    </w:pPr>
    <w:rPr>
      <w:rFonts w:ascii="Times New Roman" w:hAnsi="Times New Roman"/>
      <w:sz w:val="24"/>
      <w:szCs w:val="24"/>
      <w:lang w:eastAsia="ru-RU"/>
    </w:rPr>
  </w:style>
  <w:style w:type="paragraph" w:customStyle="1" w:styleId="Style61">
    <w:name w:val="Style61"/>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2">
    <w:name w:val="Style62"/>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65">
    <w:name w:val="Font Style265"/>
    <w:basedOn w:val="a0"/>
    <w:uiPriority w:val="99"/>
    <w:rsid w:val="00A01A41"/>
    <w:rPr>
      <w:rFonts w:ascii="Times New Roman" w:hAnsi="Times New Roman" w:cs="Times New Roman"/>
      <w:b/>
      <w:bCs/>
      <w:sz w:val="16"/>
      <w:szCs w:val="16"/>
    </w:rPr>
  </w:style>
  <w:style w:type="paragraph" w:customStyle="1" w:styleId="Style63">
    <w:name w:val="Style63"/>
    <w:basedOn w:val="a"/>
    <w:uiPriority w:val="99"/>
    <w:rsid w:val="00A01A41"/>
    <w:pPr>
      <w:widowControl w:val="0"/>
      <w:autoSpaceDE w:val="0"/>
      <w:autoSpaceDN w:val="0"/>
      <w:adjustRightInd w:val="0"/>
      <w:spacing w:after="0" w:line="252" w:lineRule="exact"/>
    </w:pPr>
    <w:rPr>
      <w:rFonts w:ascii="Times New Roman" w:hAnsi="Times New Roman"/>
      <w:sz w:val="24"/>
      <w:szCs w:val="24"/>
      <w:lang w:eastAsia="ru-RU"/>
    </w:rPr>
  </w:style>
  <w:style w:type="paragraph" w:customStyle="1" w:styleId="Style64">
    <w:name w:val="Style64"/>
    <w:basedOn w:val="a"/>
    <w:uiPriority w:val="99"/>
    <w:rsid w:val="00A01A41"/>
    <w:pPr>
      <w:widowControl w:val="0"/>
      <w:autoSpaceDE w:val="0"/>
      <w:autoSpaceDN w:val="0"/>
      <w:adjustRightInd w:val="0"/>
      <w:spacing w:after="0" w:line="251" w:lineRule="exact"/>
    </w:pPr>
    <w:rPr>
      <w:rFonts w:ascii="Times New Roman" w:hAnsi="Times New Roman"/>
      <w:sz w:val="24"/>
      <w:szCs w:val="24"/>
      <w:lang w:eastAsia="ru-RU"/>
    </w:rPr>
  </w:style>
  <w:style w:type="paragraph" w:customStyle="1" w:styleId="Style65">
    <w:name w:val="Style65"/>
    <w:basedOn w:val="a"/>
    <w:uiPriority w:val="99"/>
    <w:rsid w:val="00A01A41"/>
    <w:pPr>
      <w:widowControl w:val="0"/>
      <w:autoSpaceDE w:val="0"/>
      <w:autoSpaceDN w:val="0"/>
      <w:adjustRightInd w:val="0"/>
      <w:spacing w:after="0" w:line="250" w:lineRule="exact"/>
    </w:pPr>
    <w:rPr>
      <w:rFonts w:ascii="Times New Roman" w:hAnsi="Times New Roman"/>
      <w:sz w:val="24"/>
      <w:szCs w:val="24"/>
      <w:lang w:eastAsia="ru-RU"/>
    </w:rPr>
  </w:style>
  <w:style w:type="paragraph" w:customStyle="1" w:styleId="Style66">
    <w:name w:val="Style66"/>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68">
    <w:name w:val="Style68"/>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9">
    <w:name w:val="Style69"/>
    <w:basedOn w:val="a"/>
    <w:uiPriority w:val="99"/>
    <w:rsid w:val="00A01A41"/>
    <w:pPr>
      <w:widowControl w:val="0"/>
      <w:autoSpaceDE w:val="0"/>
      <w:autoSpaceDN w:val="0"/>
      <w:adjustRightInd w:val="0"/>
      <w:spacing w:after="0" w:line="262" w:lineRule="exact"/>
    </w:pPr>
    <w:rPr>
      <w:rFonts w:ascii="Times New Roman" w:hAnsi="Times New Roman"/>
      <w:sz w:val="24"/>
      <w:szCs w:val="24"/>
      <w:lang w:eastAsia="ru-RU"/>
    </w:rPr>
  </w:style>
  <w:style w:type="paragraph" w:customStyle="1" w:styleId="Style70">
    <w:name w:val="Style70"/>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67">
    <w:name w:val="Style6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1">
    <w:name w:val="Style71"/>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2">
    <w:name w:val="Style72"/>
    <w:basedOn w:val="a"/>
    <w:uiPriority w:val="99"/>
    <w:rsid w:val="00A01A41"/>
    <w:pPr>
      <w:widowControl w:val="0"/>
      <w:autoSpaceDE w:val="0"/>
      <w:autoSpaceDN w:val="0"/>
      <w:adjustRightInd w:val="0"/>
      <w:spacing w:after="0" w:line="290" w:lineRule="exact"/>
    </w:pPr>
    <w:rPr>
      <w:rFonts w:ascii="Times New Roman" w:hAnsi="Times New Roman"/>
      <w:sz w:val="24"/>
      <w:szCs w:val="24"/>
      <w:lang w:eastAsia="ru-RU"/>
    </w:rPr>
  </w:style>
  <w:style w:type="paragraph" w:customStyle="1" w:styleId="Style73">
    <w:name w:val="Style73"/>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character" w:customStyle="1" w:styleId="FontStyle266">
    <w:name w:val="Font Style266"/>
    <w:basedOn w:val="a0"/>
    <w:uiPriority w:val="99"/>
    <w:rsid w:val="00A01A41"/>
    <w:rPr>
      <w:rFonts w:ascii="Times New Roman" w:hAnsi="Times New Roman" w:cs="Times New Roman"/>
      <w:b/>
      <w:bCs/>
      <w:i/>
      <w:iCs/>
      <w:sz w:val="16"/>
      <w:szCs w:val="16"/>
    </w:rPr>
  </w:style>
  <w:style w:type="paragraph" w:customStyle="1" w:styleId="Style74">
    <w:name w:val="Style7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5">
    <w:name w:val="Style75"/>
    <w:basedOn w:val="a"/>
    <w:uiPriority w:val="99"/>
    <w:rsid w:val="00A01A41"/>
    <w:pPr>
      <w:widowControl w:val="0"/>
      <w:autoSpaceDE w:val="0"/>
      <w:autoSpaceDN w:val="0"/>
      <w:adjustRightInd w:val="0"/>
      <w:spacing w:after="0" w:line="271" w:lineRule="exact"/>
    </w:pPr>
    <w:rPr>
      <w:rFonts w:ascii="Times New Roman" w:hAnsi="Times New Roman"/>
      <w:sz w:val="24"/>
      <w:szCs w:val="24"/>
      <w:lang w:eastAsia="ru-RU"/>
    </w:rPr>
  </w:style>
  <w:style w:type="paragraph" w:customStyle="1" w:styleId="Style76">
    <w:name w:val="Style76"/>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77">
    <w:name w:val="Style7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6">
    <w:name w:val="Style26"/>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78">
    <w:name w:val="Style78"/>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79">
    <w:name w:val="Style79"/>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80">
    <w:name w:val="Style80"/>
    <w:basedOn w:val="a"/>
    <w:uiPriority w:val="99"/>
    <w:rsid w:val="00A01A41"/>
    <w:pPr>
      <w:widowControl w:val="0"/>
      <w:autoSpaceDE w:val="0"/>
      <w:autoSpaceDN w:val="0"/>
      <w:adjustRightInd w:val="0"/>
      <w:spacing w:after="0" w:line="271" w:lineRule="exact"/>
    </w:pPr>
    <w:rPr>
      <w:rFonts w:ascii="Times New Roman" w:hAnsi="Times New Roman"/>
      <w:sz w:val="24"/>
      <w:szCs w:val="24"/>
      <w:lang w:eastAsia="ru-RU"/>
    </w:rPr>
  </w:style>
  <w:style w:type="paragraph" w:customStyle="1" w:styleId="Style81">
    <w:name w:val="Style81"/>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82">
    <w:name w:val="Style82"/>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83">
    <w:name w:val="Style83"/>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84">
    <w:name w:val="Style84"/>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85">
    <w:name w:val="Style85"/>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character" w:customStyle="1" w:styleId="FontStyle267">
    <w:name w:val="Font Style267"/>
    <w:basedOn w:val="a0"/>
    <w:uiPriority w:val="99"/>
    <w:rsid w:val="00A01A41"/>
    <w:rPr>
      <w:rFonts w:ascii="Times New Roman" w:hAnsi="Times New Roman" w:cs="Times New Roman"/>
      <w:b/>
      <w:bCs/>
      <w:sz w:val="16"/>
      <w:szCs w:val="16"/>
    </w:rPr>
  </w:style>
  <w:style w:type="paragraph" w:customStyle="1" w:styleId="Style86">
    <w:name w:val="Style86"/>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87">
    <w:name w:val="Style87"/>
    <w:basedOn w:val="a"/>
    <w:uiPriority w:val="99"/>
    <w:rsid w:val="00A01A41"/>
    <w:pPr>
      <w:widowControl w:val="0"/>
      <w:autoSpaceDE w:val="0"/>
      <w:autoSpaceDN w:val="0"/>
      <w:adjustRightInd w:val="0"/>
      <w:spacing w:after="0" w:line="293" w:lineRule="exact"/>
    </w:pPr>
    <w:rPr>
      <w:rFonts w:ascii="Times New Roman" w:hAnsi="Times New Roman"/>
      <w:sz w:val="24"/>
      <w:szCs w:val="24"/>
      <w:lang w:eastAsia="ru-RU"/>
    </w:rPr>
  </w:style>
  <w:style w:type="paragraph" w:customStyle="1" w:styleId="Style88">
    <w:name w:val="Style88"/>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89">
    <w:name w:val="Style89"/>
    <w:basedOn w:val="a"/>
    <w:uiPriority w:val="99"/>
    <w:rsid w:val="00A01A41"/>
    <w:pPr>
      <w:widowControl w:val="0"/>
      <w:autoSpaceDE w:val="0"/>
      <w:autoSpaceDN w:val="0"/>
      <w:adjustRightInd w:val="0"/>
      <w:spacing w:after="0" w:line="281" w:lineRule="exact"/>
    </w:pPr>
    <w:rPr>
      <w:rFonts w:ascii="Times New Roman" w:hAnsi="Times New Roman"/>
      <w:sz w:val="24"/>
      <w:szCs w:val="24"/>
      <w:lang w:eastAsia="ru-RU"/>
    </w:rPr>
  </w:style>
  <w:style w:type="paragraph" w:customStyle="1" w:styleId="Style90">
    <w:name w:val="Style90"/>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91">
    <w:name w:val="Style91"/>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92">
    <w:name w:val="Style92"/>
    <w:basedOn w:val="a"/>
    <w:uiPriority w:val="99"/>
    <w:rsid w:val="00A01A41"/>
    <w:pPr>
      <w:widowControl w:val="0"/>
      <w:autoSpaceDE w:val="0"/>
      <w:autoSpaceDN w:val="0"/>
      <w:adjustRightInd w:val="0"/>
      <w:spacing w:after="0" w:line="265" w:lineRule="exact"/>
    </w:pPr>
    <w:rPr>
      <w:rFonts w:ascii="Times New Roman" w:hAnsi="Times New Roman"/>
      <w:sz w:val="24"/>
      <w:szCs w:val="24"/>
      <w:lang w:eastAsia="ru-RU"/>
    </w:rPr>
  </w:style>
  <w:style w:type="paragraph" w:customStyle="1" w:styleId="Style93">
    <w:name w:val="Style93"/>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94">
    <w:name w:val="Style94"/>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95">
    <w:name w:val="Style95"/>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96">
    <w:name w:val="Style96"/>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97">
    <w:name w:val="Style97"/>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98">
    <w:name w:val="Style98"/>
    <w:basedOn w:val="a"/>
    <w:uiPriority w:val="99"/>
    <w:rsid w:val="00A01A41"/>
    <w:pPr>
      <w:widowControl w:val="0"/>
      <w:autoSpaceDE w:val="0"/>
      <w:autoSpaceDN w:val="0"/>
      <w:adjustRightInd w:val="0"/>
      <w:spacing w:after="0" w:line="280" w:lineRule="exact"/>
    </w:pPr>
    <w:rPr>
      <w:rFonts w:ascii="Times New Roman" w:hAnsi="Times New Roman"/>
      <w:sz w:val="24"/>
      <w:szCs w:val="24"/>
      <w:lang w:eastAsia="ru-RU"/>
    </w:rPr>
  </w:style>
  <w:style w:type="paragraph" w:customStyle="1" w:styleId="Style99">
    <w:name w:val="Style99"/>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1">
    <w:name w:val="Style101"/>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02">
    <w:name w:val="Style102"/>
    <w:basedOn w:val="a"/>
    <w:uiPriority w:val="99"/>
    <w:rsid w:val="00A01A41"/>
    <w:pPr>
      <w:widowControl w:val="0"/>
      <w:autoSpaceDE w:val="0"/>
      <w:autoSpaceDN w:val="0"/>
      <w:adjustRightInd w:val="0"/>
      <w:spacing w:after="0" w:line="271" w:lineRule="exact"/>
    </w:pPr>
    <w:rPr>
      <w:rFonts w:ascii="Times New Roman" w:hAnsi="Times New Roman"/>
      <w:sz w:val="24"/>
      <w:szCs w:val="24"/>
      <w:lang w:eastAsia="ru-RU"/>
    </w:rPr>
  </w:style>
  <w:style w:type="paragraph" w:customStyle="1" w:styleId="Style103">
    <w:name w:val="Style103"/>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04">
    <w:name w:val="Style104"/>
    <w:basedOn w:val="a"/>
    <w:uiPriority w:val="99"/>
    <w:rsid w:val="00A01A41"/>
    <w:pPr>
      <w:widowControl w:val="0"/>
      <w:autoSpaceDE w:val="0"/>
      <w:autoSpaceDN w:val="0"/>
      <w:adjustRightInd w:val="0"/>
      <w:spacing w:after="0" w:line="270" w:lineRule="exact"/>
    </w:pPr>
    <w:rPr>
      <w:rFonts w:ascii="Times New Roman" w:hAnsi="Times New Roman"/>
      <w:sz w:val="24"/>
      <w:szCs w:val="24"/>
      <w:lang w:eastAsia="ru-RU"/>
    </w:rPr>
  </w:style>
  <w:style w:type="paragraph" w:customStyle="1" w:styleId="Style105">
    <w:name w:val="Style105"/>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06">
    <w:name w:val="Style106"/>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07">
    <w:name w:val="Style107"/>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08">
    <w:name w:val="Style108"/>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109">
    <w:name w:val="Style109"/>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110">
    <w:name w:val="Style110"/>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111">
    <w:name w:val="Style111"/>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112">
    <w:name w:val="Style112"/>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3">
    <w:name w:val="Style113"/>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14">
    <w:name w:val="Style114"/>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15">
    <w:name w:val="Style115"/>
    <w:basedOn w:val="a"/>
    <w:uiPriority w:val="99"/>
    <w:rsid w:val="00A01A41"/>
    <w:pPr>
      <w:widowControl w:val="0"/>
      <w:autoSpaceDE w:val="0"/>
      <w:autoSpaceDN w:val="0"/>
      <w:adjustRightInd w:val="0"/>
      <w:spacing w:after="0" w:line="266" w:lineRule="exact"/>
    </w:pPr>
    <w:rPr>
      <w:rFonts w:ascii="Times New Roman" w:hAnsi="Times New Roman"/>
      <w:sz w:val="24"/>
      <w:szCs w:val="24"/>
      <w:lang w:eastAsia="ru-RU"/>
    </w:rPr>
  </w:style>
  <w:style w:type="paragraph" w:customStyle="1" w:styleId="Style116">
    <w:name w:val="Style116"/>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17">
    <w:name w:val="Style117"/>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18">
    <w:name w:val="Style118"/>
    <w:basedOn w:val="a"/>
    <w:uiPriority w:val="99"/>
    <w:rsid w:val="00A01A41"/>
    <w:pPr>
      <w:widowControl w:val="0"/>
      <w:autoSpaceDE w:val="0"/>
      <w:autoSpaceDN w:val="0"/>
      <w:adjustRightInd w:val="0"/>
      <w:spacing w:after="0" w:line="283" w:lineRule="exact"/>
    </w:pPr>
    <w:rPr>
      <w:rFonts w:ascii="Times New Roman" w:hAnsi="Times New Roman"/>
      <w:sz w:val="24"/>
      <w:szCs w:val="24"/>
      <w:lang w:eastAsia="ru-RU"/>
    </w:rPr>
  </w:style>
  <w:style w:type="paragraph" w:customStyle="1" w:styleId="Style119">
    <w:name w:val="Style119"/>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20">
    <w:name w:val="Style120"/>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121">
    <w:name w:val="Style121"/>
    <w:basedOn w:val="a"/>
    <w:uiPriority w:val="99"/>
    <w:rsid w:val="00A01A41"/>
    <w:pPr>
      <w:widowControl w:val="0"/>
      <w:autoSpaceDE w:val="0"/>
      <w:autoSpaceDN w:val="0"/>
      <w:adjustRightInd w:val="0"/>
      <w:spacing w:after="0" w:line="250" w:lineRule="exact"/>
    </w:pPr>
    <w:rPr>
      <w:rFonts w:ascii="Times New Roman" w:hAnsi="Times New Roman"/>
      <w:sz w:val="24"/>
      <w:szCs w:val="24"/>
      <w:lang w:eastAsia="ru-RU"/>
    </w:rPr>
  </w:style>
  <w:style w:type="paragraph" w:customStyle="1" w:styleId="Style122">
    <w:name w:val="Style122"/>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123">
    <w:name w:val="Style123"/>
    <w:basedOn w:val="a"/>
    <w:uiPriority w:val="99"/>
    <w:rsid w:val="00A01A41"/>
    <w:pPr>
      <w:widowControl w:val="0"/>
      <w:autoSpaceDE w:val="0"/>
      <w:autoSpaceDN w:val="0"/>
      <w:adjustRightInd w:val="0"/>
      <w:spacing w:after="0" w:line="257" w:lineRule="exact"/>
    </w:pPr>
    <w:rPr>
      <w:rFonts w:ascii="Times New Roman" w:hAnsi="Times New Roman"/>
      <w:sz w:val="24"/>
      <w:szCs w:val="24"/>
      <w:lang w:eastAsia="ru-RU"/>
    </w:rPr>
  </w:style>
  <w:style w:type="paragraph" w:customStyle="1" w:styleId="Style124">
    <w:name w:val="Style124"/>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126">
    <w:name w:val="Style126"/>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127">
    <w:name w:val="Style12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28">
    <w:name w:val="Style128"/>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29">
    <w:name w:val="Style129"/>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130">
    <w:name w:val="Style130"/>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131">
    <w:name w:val="Style131"/>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32">
    <w:name w:val="Style132"/>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270">
    <w:name w:val="Font Style270"/>
    <w:basedOn w:val="a0"/>
    <w:uiPriority w:val="99"/>
    <w:rsid w:val="00A01A41"/>
    <w:rPr>
      <w:rFonts w:ascii="Bookman Old Style" w:hAnsi="Bookman Old Style" w:cs="Bookman Old Style"/>
      <w:sz w:val="14"/>
      <w:szCs w:val="14"/>
    </w:rPr>
  </w:style>
  <w:style w:type="paragraph" w:customStyle="1" w:styleId="Style133">
    <w:name w:val="Style133"/>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134">
    <w:name w:val="Style13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35">
    <w:name w:val="Style135"/>
    <w:basedOn w:val="a"/>
    <w:uiPriority w:val="99"/>
    <w:rsid w:val="00A01A41"/>
    <w:pPr>
      <w:widowControl w:val="0"/>
      <w:autoSpaceDE w:val="0"/>
      <w:autoSpaceDN w:val="0"/>
      <w:adjustRightInd w:val="0"/>
      <w:spacing w:after="0" w:line="263" w:lineRule="exact"/>
    </w:pPr>
    <w:rPr>
      <w:rFonts w:ascii="Times New Roman" w:hAnsi="Times New Roman"/>
      <w:sz w:val="24"/>
      <w:szCs w:val="24"/>
      <w:lang w:eastAsia="ru-RU"/>
    </w:rPr>
  </w:style>
  <w:style w:type="paragraph" w:customStyle="1" w:styleId="Style136">
    <w:name w:val="Style136"/>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37">
    <w:name w:val="Style137"/>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138">
    <w:name w:val="Style138"/>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39">
    <w:name w:val="Style139"/>
    <w:basedOn w:val="a"/>
    <w:uiPriority w:val="99"/>
    <w:rsid w:val="00A01A41"/>
    <w:pPr>
      <w:widowControl w:val="0"/>
      <w:autoSpaceDE w:val="0"/>
      <w:autoSpaceDN w:val="0"/>
      <w:adjustRightInd w:val="0"/>
      <w:spacing w:after="0" w:line="252" w:lineRule="exact"/>
    </w:pPr>
    <w:rPr>
      <w:rFonts w:ascii="Times New Roman" w:hAnsi="Times New Roman"/>
      <w:sz w:val="24"/>
      <w:szCs w:val="24"/>
      <w:lang w:eastAsia="ru-RU"/>
    </w:rPr>
  </w:style>
  <w:style w:type="paragraph" w:customStyle="1" w:styleId="Style140">
    <w:name w:val="Style140"/>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141">
    <w:name w:val="Style141"/>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142">
    <w:name w:val="Style142"/>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143">
    <w:name w:val="Style143"/>
    <w:basedOn w:val="a"/>
    <w:uiPriority w:val="99"/>
    <w:rsid w:val="00A01A41"/>
    <w:pPr>
      <w:widowControl w:val="0"/>
      <w:autoSpaceDE w:val="0"/>
      <w:autoSpaceDN w:val="0"/>
      <w:adjustRightInd w:val="0"/>
      <w:spacing w:after="0" w:line="270" w:lineRule="exact"/>
    </w:pPr>
    <w:rPr>
      <w:rFonts w:ascii="Times New Roman" w:hAnsi="Times New Roman"/>
      <w:sz w:val="24"/>
      <w:szCs w:val="24"/>
      <w:lang w:eastAsia="ru-RU"/>
    </w:rPr>
  </w:style>
  <w:style w:type="paragraph" w:customStyle="1" w:styleId="Style144">
    <w:name w:val="Style144"/>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45">
    <w:name w:val="Style145"/>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146">
    <w:name w:val="Style146"/>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47">
    <w:name w:val="Style147"/>
    <w:basedOn w:val="a"/>
    <w:uiPriority w:val="99"/>
    <w:rsid w:val="00A01A41"/>
    <w:pPr>
      <w:widowControl w:val="0"/>
      <w:autoSpaceDE w:val="0"/>
      <w:autoSpaceDN w:val="0"/>
      <w:adjustRightInd w:val="0"/>
      <w:spacing w:after="0" w:line="268" w:lineRule="exact"/>
    </w:pPr>
    <w:rPr>
      <w:rFonts w:ascii="Times New Roman" w:hAnsi="Times New Roman"/>
      <w:sz w:val="24"/>
      <w:szCs w:val="24"/>
      <w:lang w:eastAsia="ru-RU"/>
    </w:rPr>
  </w:style>
  <w:style w:type="paragraph" w:customStyle="1" w:styleId="Style148">
    <w:name w:val="Style148"/>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49">
    <w:name w:val="Style149"/>
    <w:basedOn w:val="a"/>
    <w:uiPriority w:val="99"/>
    <w:rsid w:val="00A01A41"/>
    <w:pPr>
      <w:widowControl w:val="0"/>
      <w:autoSpaceDE w:val="0"/>
      <w:autoSpaceDN w:val="0"/>
      <w:adjustRightInd w:val="0"/>
      <w:spacing w:after="0" w:line="266" w:lineRule="exact"/>
    </w:pPr>
    <w:rPr>
      <w:rFonts w:ascii="Times New Roman" w:hAnsi="Times New Roman"/>
      <w:sz w:val="24"/>
      <w:szCs w:val="24"/>
      <w:lang w:eastAsia="ru-RU"/>
    </w:rPr>
  </w:style>
  <w:style w:type="paragraph" w:customStyle="1" w:styleId="Style150">
    <w:name w:val="Style150"/>
    <w:basedOn w:val="a"/>
    <w:uiPriority w:val="99"/>
    <w:rsid w:val="00A01A41"/>
    <w:pPr>
      <w:widowControl w:val="0"/>
      <w:autoSpaceDE w:val="0"/>
      <w:autoSpaceDN w:val="0"/>
      <w:adjustRightInd w:val="0"/>
      <w:spacing w:after="0" w:line="281" w:lineRule="exact"/>
    </w:pPr>
    <w:rPr>
      <w:rFonts w:ascii="Times New Roman" w:hAnsi="Times New Roman"/>
      <w:sz w:val="24"/>
      <w:szCs w:val="24"/>
      <w:lang w:eastAsia="ru-RU"/>
    </w:rPr>
  </w:style>
  <w:style w:type="paragraph" w:customStyle="1" w:styleId="Style151">
    <w:name w:val="Style151"/>
    <w:basedOn w:val="a"/>
    <w:uiPriority w:val="99"/>
    <w:rsid w:val="00A01A41"/>
    <w:pPr>
      <w:widowControl w:val="0"/>
      <w:autoSpaceDE w:val="0"/>
      <w:autoSpaceDN w:val="0"/>
      <w:adjustRightInd w:val="0"/>
      <w:spacing w:after="0" w:line="283" w:lineRule="exact"/>
    </w:pPr>
    <w:rPr>
      <w:rFonts w:ascii="Times New Roman" w:hAnsi="Times New Roman"/>
      <w:sz w:val="24"/>
      <w:szCs w:val="24"/>
      <w:lang w:eastAsia="ru-RU"/>
    </w:rPr>
  </w:style>
  <w:style w:type="paragraph" w:customStyle="1" w:styleId="Style152">
    <w:name w:val="Style152"/>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53">
    <w:name w:val="Style153"/>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54">
    <w:name w:val="Style15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55">
    <w:name w:val="Style155"/>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156">
    <w:name w:val="Style156"/>
    <w:basedOn w:val="a"/>
    <w:uiPriority w:val="99"/>
    <w:rsid w:val="00A01A41"/>
    <w:pPr>
      <w:widowControl w:val="0"/>
      <w:autoSpaceDE w:val="0"/>
      <w:autoSpaceDN w:val="0"/>
      <w:adjustRightInd w:val="0"/>
      <w:spacing w:after="0" w:line="252" w:lineRule="exact"/>
    </w:pPr>
    <w:rPr>
      <w:rFonts w:ascii="Times New Roman" w:hAnsi="Times New Roman"/>
      <w:sz w:val="24"/>
      <w:szCs w:val="24"/>
      <w:lang w:eastAsia="ru-RU"/>
    </w:rPr>
  </w:style>
  <w:style w:type="paragraph" w:customStyle="1" w:styleId="Style157">
    <w:name w:val="Style15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58">
    <w:name w:val="Style158"/>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59">
    <w:name w:val="Style159"/>
    <w:basedOn w:val="a"/>
    <w:uiPriority w:val="99"/>
    <w:rsid w:val="00A01A41"/>
    <w:pPr>
      <w:widowControl w:val="0"/>
      <w:autoSpaceDE w:val="0"/>
      <w:autoSpaceDN w:val="0"/>
      <w:adjustRightInd w:val="0"/>
      <w:spacing w:after="0" w:line="271" w:lineRule="exact"/>
    </w:pPr>
    <w:rPr>
      <w:rFonts w:ascii="Times New Roman" w:hAnsi="Times New Roman"/>
      <w:sz w:val="24"/>
      <w:szCs w:val="24"/>
      <w:lang w:eastAsia="ru-RU"/>
    </w:rPr>
  </w:style>
  <w:style w:type="paragraph" w:customStyle="1" w:styleId="Style160">
    <w:name w:val="Style160"/>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61">
    <w:name w:val="Style161"/>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62">
    <w:name w:val="Style162"/>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63">
    <w:name w:val="Style163"/>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64">
    <w:name w:val="Style164"/>
    <w:basedOn w:val="a"/>
    <w:uiPriority w:val="99"/>
    <w:rsid w:val="00A01A41"/>
    <w:pPr>
      <w:widowControl w:val="0"/>
      <w:autoSpaceDE w:val="0"/>
      <w:autoSpaceDN w:val="0"/>
      <w:adjustRightInd w:val="0"/>
      <w:spacing w:after="0" w:line="271" w:lineRule="exact"/>
    </w:pPr>
    <w:rPr>
      <w:rFonts w:ascii="Times New Roman" w:hAnsi="Times New Roman"/>
      <w:sz w:val="24"/>
      <w:szCs w:val="24"/>
      <w:lang w:eastAsia="ru-RU"/>
    </w:rPr>
  </w:style>
  <w:style w:type="paragraph" w:customStyle="1" w:styleId="Style166">
    <w:name w:val="Style166"/>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67">
    <w:name w:val="Style167"/>
    <w:basedOn w:val="a"/>
    <w:uiPriority w:val="99"/>
    <w:rsid w:val="00A01A41"/>
    <w:pPr>
      <w:widowControl w:val="0"/>
      <w:autoSpaceDE w:val="0"/>
      <w:autoSpaceDN w:val="0"/>
      <w:adjustRightInd w:val="0"/>
      <w:spacing w:after="0" w:line="283" w:lineRule="exact"/>
    </w:pPr>
    <w:rPr>
      <w:rFonts w:ascii="Times New Roman" w:hAnsi="Times New Roman"/>
      <w:sz w:val="24"/>
      <w:szCs w:val="24"/>
      <w:lang w:eastAsia="ru-RU"/>
    </w:rPr>
  </w:style>
  <w:style w:type="paragraph" w:customStyle="1" w:styleId="Style168">
    <w:name w:val="Style168"/>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69">
    <w:name w:val="Style169"/>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70">
    <w:name w:val="Style170"/>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71">
    <w:name w:val="Style171"/>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172">
    <w:name w:val="Style172"/>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173">
    <w:name w:val="Style173"/>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74">
    <w:name w:val="Style17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75">
    <w:name w:val="Style175"/>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176">
    <w:name w:val="Style176"/>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177">
    <w:name w:val="Style177"/>
    <w:basedOn w:val="a"/>
    <w:uiPriority w:val="99"/>
    <w:rsid w:val="00A01A41"/>
    <w:pPr>
      <w:widowControl w:val="0"/>
      <w:autoSpaceDE w:val="0"/>
      <w:autoSpaceDN w:val="0"/>
      <w:adjustRightInd w:val="0"/>
      <w:spacing w:after="0" w:line="290" w:lineRule="exact"/>
    </w:pPr>
    <w:rPr>
      <w:rFonts w:ascii="Times New Roman" w:hAnsi="Times New Roman"/>
      <w:sz w:val="24"/>
      <w:szCs w:val="24"/>
      <w:lang w:eastAsia="ru-RU"/>
    </w:rPr>
  </w:style>
  <w:style w:type="paragraph" w:customStyle="1" w:styleId="Style178">
    <w:name w:val="Style178"/>
    <w:basedOn w:val="a"/>
    <w:uiPriority w:val="99"/>
    <w:rsid w:val="00A01A41"/>
    <w:pPr>
      <w:widowControl w:val="0"/>
      <w:autoSpaceDE w:val="0"/>
      <w:autoSpaceDN w:val="0"/>
      <w:adjustRightInd w:val="0"/>
      <w:spacing w:after="0" w:line="289" w:lineRule="exact"/>
    </w:pPr>
    <w:rPr>
      <w:rFonts w:ascii="Times New Roman" w:hAnsi="Times New Roman"/>
      <w:sz w:val="24"/>
      <w:szCs w:val="24"/>
      <w:lang w:eastAsia="ru-RU"/>
    </w:rPr>
  </w:style>
  <w:style w:type="paragraph" w:customStyle="1" w:styleId="Style179">
    <w:name w:val="Style179"/>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180">
    <w:name w:val="Style180"/>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81">
    <w:name w:val="Style181"/>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82">
    <w:name w:val="Style182"/>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183">
    <w:name w:val="Style183"/>
    <w:basedOn w:val="a"/>
    <w:uiPriority w:val="99"/>
    <w:rsid w:val="00A01A41"/>
    <w:pPr>
      <w:widowControl w:val="0"/>
      <w:autoSpaceDE w:val="0"/>
      <w:autoSpaceDN w:val="0"/>
      <w:adjustRightInd w:val="0"/>
      <w:spacing w:after="0" w:line="283" w:lineRule="exact"/>
    </w:pPr>
    <w:rPr>
      <w:rFonts w:ascii="Times New Roman" w:hAnsi="Times New Roman"/>
      <w:sz w:val="24"/>
      <w:szCs w:val="24"/>
      <w:lang w:eastAsia="ru-RU"/>
    </w:rPr>
  </w:style>
  <w:style w:type="paragraph" w:customStyle="1" w:styleId="Style184">
    <w:name w:val="Style184"/>
    <w:basedOn w:val="a"/>
    <w:uiPriority w:val="99"/>
    <w:rsid w:val="00A01A41"/>
    <w:pPr>
      <w:widowControl w:val="0"/>
      <w:autoSpaceDE w:val="0"/>
      <w:autoSpaceDN w:val="0"/>
      <w:adjustRightInd w:val="0"/>
      <w:spacing w:after="0" w:line="286" w:lineRule="exact"/>
    </w:pPr>
    <w:rPr>
      <w:rFonts w:ascii="Times New Roman" w:hAnsi="Times New Roman"/>
      <w:sz w:val="24"/>
      <w:szCs w:val="24"/>
      <w:lang w:eastAsia="ru-RU"/>
    </w:rPr>
  </w:style>
  <w:style w:type="paragraph" w:customStyle="1" w:styleId="Style185">
    <w:name w:val="Style185"/>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86">
    <w:name w:val="Style186"/>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87">
    <w:name w:val="Style187"/>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188">
    <w:name w:val="Style188"/>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89">
    <w:name w:val="Style189"/>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91">
    <w:name w:val="Style191"/>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192">
    <w:name w:val="Style192"/>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193">
    <w:name w:val="Style193"/>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194">
    <w:name w:val="Style194"/>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195">
    <w:name w:val="Style195"/>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196">
    <w:name w:val="Style196"/>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197">
    <w:name w:val="Style19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98">
    <w:name w:val="Style198"/>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199">
    <w:name w:val="Style199"/>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200">
    <w:name w:val="Style200"/>
    <w:basedOn w:val="a"/>
    <w:uiPriority w:val="99"/>
    <w:rsid w:val="00A01A41"/>
    <w:pPr>
      <w:widowControl w:val="0"/>
      <w:autoSpaceDE w:val="0"/>
      <w:autoSpaceDN w:val="0"/>
      <w:adjustRightInd w:val="0"/>
      <w:spacing w:after="0" w:line="290" w:lineRule="exact"/>
    </w:pPr>
    <w:rPr>
      <w:rFonts w:ascii="Times New Roman" w:hAnsi="Times New Roman"/>
      <w:sz w:val="24"/>
      <w:szCs w:val="24"/>
      <w:lang w:eastAsia="ru-RU"/>
    </w:rPr>
  </w:style>
  <w:style w:type="paragraph" w:customStyle="1" w:styleId="Style201">
    <w:name w:val="Style201"/>
    <w:basedOn w:val="a"/>
    <w:uiPriority w:val="99"/>
    <w:rsid w:val="00A01A41"/>
    <w:pPr>
      <w:widowControl w:val="0"/>
      <w:autoSpaceDE w:val="0"/>
      <w:autoSpaceDN w:val="0"/>
      <w:adjustRightInd w:val="0"/>
      <w:spacing w:after="0" w:line="288" w:lineRule="exact"/>
    </w:pPr>
    <w:rPr>
      <w:rFonts w:ascii="Times New Roman" w:hAnsi="Times New Roman"/>
      <w:sz w:val="24"/>
      <w:szCs w:val="24"/>
      <w:lang w:eastAsia="ru-RU"/>
    </w:rPr>
  </w:style>
  <w:style w:type="paragraph" w:customStyle="1" w:styleId="Style202">
    <w:name w:val="Style202"/>
    <w:basedOn w:val="a"/>
    <w:uiPriority w:val="99"/>
    <w:rsid w:val="00A01A41"/>
    <w:pPr>
      <w:widowControl w:val="0"/>
      <w:autoSpaceDE w:val="0"/>
      <w:autoSpaceDN w:val="0"/>
      <w:adjustRightInd w:val="0"/>
      <w:spacing w:after="0" w:line="290" w:lineRule="exact"/>
    </w:pPr>
    <w:rPr>
      <w:rFonts w:ascii="Times New Roman" w:hAnsi="Times New Roman"/>
      <w:sz w:val="24"/>
      <w:szCs w:val="24"/>
      <w:lang w:eastAsia="ru-RU"/>
    </w:rPr>
  </w:style>
  <w:style w:type="paragraph" w:customStyle="1" w:styleId="Style203">
    <w:name w:val="Style203"/>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04">
    <w:name w:val="Style204"/>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05">
    <w:name w:val="Style205"/>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06">
    <w:name w:val="Style206"/>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207">
    <w:name w:val="Style207"/>
    <w:basedOn w:val="a"/>
    <w:uiPriority w:val="99"/>
    <w:rsid w:val="00A01A41"/>
    <w:pPr>
      <w:widowControl w:val="0"/>
      <w:autoSpaceDE w:val="0"/>
      <w:autoSpaceDN w:val="0"/>
      <w:adjustRightInd w:val="0"/>
      <w:spacing w:after="0" w:line="260" w:lineRule="exact"/>
    </w:pPr>
    <w:rPr>
      <w:rFonts w:ascii="Times New Roman" w:hAnsi="Times New Roman"/>
      <w:sz w:val="24"/>
      <w:szCs w:val="24"/>
      <w:lang w:eastAsia="ru-RU"/>
    </w:rPr>
  </w:style>
  <w:style w:type="paragraph" w:customStyle="1" w:styleId="Style208">
    <w:name w:val="Style208"/>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209">
    <w:name w:val="Style209"/>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10">
    <w:name w:val="Style210"/>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11">
    <w:name w:val="Style211"/>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212">
    <w:name w:val="Style212"/>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character" w:customStyle="1" w:styleId="FontStyle273">
    <w:name w:val="Font Style273"/>
    <w:basedOn w:val="a0"/>
    <w:uiPriority w:val="99"/>
    <w:rsid w:val="00A01A41"/>
    <w:rPr>
      <w:rFonts w:ascii="Times New Roman" w:hAnsi="Times New Roman" w:cs="Times New Roman"/>
      <w:b/>
      <w:bCs/>
      <w:sz w:val="16"/>
      <w:szCs w:val="16"/>
    </w:rPr>
  </w:style>
  <w:style w:type="paragraph" w:customStyle="1" w:styleId="Style213">
    <w:name w:val="Style213"/>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14">
    <w:name w:val="Style214"/>
    <w:basedOn w:val="a"/>
    <w:uiPriority w:val="99"/>
    <w:rsid w:val="00A01A41"/>
    <w:pPr>
      <w:widowControl w:val="0"/>
      <w:autoSpaceDE w:val="0"/>
      <w:autoSpaceDN w:val="0"/>
      <w:adjustRightInd w:val="0"/>
      <w:spacing w:after="0" w:line="293" w:lineRule="exact"/>
    </w:pPr>
    <w:rPr>
      <w:rFonts w:ascii="Times New Roman" w:hAnsi="Times New Roman"/>
      <w:sz w:val="24"/>
      <w:szCs w:val="24"/>
      <w:lang w:eastAsia="ru-RU"/>
    </w:rPr>
  </w:style>
  <w:style w:type="paragraph" w:customStyle="1" w:styleId="Style215">
    <w:name w:val="Style215"/>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16">
    <w:name w:val="Style216"/>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17">
    <w:name w:val="Style217"/>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18">
    <w:name w:val="Style218"/>
    <w:basedOn w:val="a"/>
    <w:uiPriority w:val="99"/>
    <w:rsid w:val="00A01A41"/>
    <w:pPr>
      <w:widowControl w:val="0"/>
      <w:autoSpaceDE w:val="0"/>
      <w:autoSpaceDN w:val="0"/>
      <w:adjustRightInd w:val="0"/>
      <w:spacing w:after="0" w:line="269" w:lineRule="exact"/>
    </w:pPr>
    <w:rPr>
      <w:rFonts w:ascii="Times New Roman" w:hAnsi="Times New Roman"/>
      <w:sz w:val="24"/>
      <w:szCs w:val="24"/>
      <w:lang w:eastAsia="ru-RU"/>
    </w:rPr>
  </w:style>
  <w:style w:type="paragraph" w:customStyle="1" w:styleId="Style219">
    <w:name w:val="Style219"/>
    <w:basedOn w:val="a"/>
    <w:uiPriority w:val="99"/>
    <w:rsid w:val="00A01A41"/>
    <w:pPr>
      <w:widowControl w:val="0"/>
      <w:autoSpaceDE w:val="0"/>
      <w:autoSpaceDN w:val="0"/>
      <w:adjustRightInd w:val="0"/>
      <w:spacing w:after="0" w:line="266" w:lineRule="exact"/>
    </w:pPr>
    <w:rPr>
      <w:rFonts w:ascii="Times New Roman" w:hAnsi="Times New Roman"/>
      <w:sz w:val="24"/>
      <w:szCs w:val="24"/>
      <w:lang w:eastAsia="ru-RU"/>
    </w:rPr>
  </w:style>
  <w:style w:type="paragraph" w:customStyle="1" w:styleId="Style220">
    <w:name w:val="Style220"/>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21">
    <w:name w:val="Style221"/>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222">
    <w:name w:val="Style222"/>
    <w:basedOn w:val="a"/>
    <w:uiPriority w:val="99"/>
    <w:rsid w:val="00A01A41"/>
    <w:pPr>
      <w:widowControl w:val="0"/>
      <w:autoSpaceDE w:val="0"/>
      <w:autoSpaceDN w:val="0"/>
      <w:adjustRightInd w:val="0"/>
      <w:spacing w:after="0" w:line="252" w:lineRule="exact"/>
    </w:pPr>
    <w:rPr>
      <w:rFonts w:ascii="Times New Roman" w:hAnsi="Times New Roman"/>
      <w:sz w:val="24"/>
      <w:szCs w:val="24"/>
      <w:lang w:eastAsia="ru-RU"/>
    </w:rPr>
  </w:style>
  <w:style w:type="paragraph" w:customStyle="1" w:styleId="Style223">
    <w:name w:val="Style223"/>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224">
    <w:name w:val="Style224"/>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25">
    <w:name w:val="Style225"/>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227">
    <w:name w:val="Style227"/>
    <w:basedOn w:val="a"/>
    <w:uiPriority w:val="99"/>
    <w:rsid w:val="00A01A41"/>
    <w:pPr>
      <w:widowControl w:val="0"/>
      <w:autoSpaceDE w:val="0"/>
      <w:autoSpaceDN w:val="0"/>
      <w:adjustRightInd w:val="0"/>
      <w:spacing w:after="0" w:line="264" w:lineRule="exact"/>
    </w:pPr>
    <w:rPr>
      <w:rFonts w:ascii="Times New Roman" w:hAnsi="Times New Roman"/>
      <w:sz w:val="24"/>
      <w:szCs w:val="24"/>
      <w:lang w:eastAsia="ru-RU"/>
    </w:rPr>
  </w:style>
  <w:style w:type="paragraph" w:customStyle="1" w:styleId="Style228">
    <w:name w:val="Style228"/>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229">
    <w:name w:val="Style229"/>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paragraph" w:customStyle="1" w:styleId="Style230">
    <w:name w:val="Style230"/>
    <w:basedOn w:val="a"/>
    <w:uiPriority w:val="99"/>
    <w:rsid w:val="00A01A41"/>
    <w:pPr>
      <w:widowControl w:val="0"/>
      <w:autoSpaceDE w:val="0"/>
      <w:autoSpaceDN w:val="0"/>
      <w:adjustRightInd w:val="0"/>
      <w:spacing w:after="0" w:line="254" w:lineRule="exact"/>
    </w:pPr>
    <w:rPr>
      <w:rFonts w:ascii="Times New Roman" w:hAnsi="Times New Roman"/>
      <w:sz w:val="24"/>
      <w:szCs w:val="24"/>
      <w:lang w:eastAsia="ru-RU"/>
    </w:rPr>
  </w:style>
  <w:style w:type="character" w:customStyle="1" w:styleId="FontStyle251">
    <w:name w:val="Font Style251"/>
    <w:basedOn w:val="a0"/>
    <w:uiPriority w:val="99"/>
    <w:rsid w:val="00A01A41"/>
    <w:rPr>
      <w:rFonts w:ascii="Times New Roman" w:hAnsi="Times New Roman" w:cs="Times New Roman"/>
      <w:sz w:val="30"/>
      <w:szCs w:val="30"/>
    </w:rPr>
  </w:style>
  <w:style w:type="paragraph" w:customStyle="1" w:styleId="Style231">
    <w:name w:val="Style231"/>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32">
    <w:name w:val="Style232"/>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paragraph" w:customStyle="1" w:styleId="Style233">
    <w:name w:val="Style233"/>
    <w:basedOn w:val="a"/>
    <w:uiPriority w:val="99"/>
    <w:rsid w:val="00A01A41"/>
    <w:pPr>
      <w:widowControl w:val="0"/>
      <w:autoSpaceDE w:val="0"/>
      <w:autoSpaceDN w:val="0"/>
      <w:adjustRightInd w:val="0"/>
      <w:spacing w:after="0" w:line="274" w:lineRule="exact"/>
    </w:pPr>
    <w:rPr>
      <w:rFonts w:ascii="Times New Roman" w:hAnsi="Times New Roman"/>
      <w:sz w:val="24"/>
      <w:szCs w:val="24"/>
      <w:lang w:eastAsia="ru-RU"/>
    </w:rPr>
  </w:style>
  <w:style w:type="character" w:customStyle="1" w:styleId="FontStyle255">
    <w:name w:val="Font Style255"/>
    <w:basedOn w:val="a0"/>
    <w:uiPriority w:val="99"/>
    <w:rsid w:val="00A01A41"/>
    <w:rPr>
      <w:rFonts w:ascii="Times New Roman" w:hAnsi="Times New Roman" w:cs="Times New Roman"/>
      <w:b/>
      <w:bCs/>
      <w:smallCaps/>
      <w:spacing w:val="-10"/>
      <w:sz w:val="22"/>
      <w:szCs w:val="22"/>
    </w:rPr>
  </w:style>
  <w:style w:type="paragraph" w:customStyle="1" w:styleId="Style234">
    <w:name w:val="Style234"/>
    <w:basedOn w:val="a"/>
    <w:uiPriority w:val="99"/>
    <w:rsid w:val="00A01A41"/>
    <w:pPr>
      <w:widowControl w:val="0"/>
      <w:autoSpaceDE w:val="0"/>
      <w:autoSpaceDN w:val="0"/>
      <w:adjustRightInd w:val="0"/>
      <w:spacing w:after="0" w:line="253" w:lineRule="exact"/>
    </w:pPr>
    <w:rPr>
      <w:rFonts w:ascii="Times New Roman" w:hAnsi="Times New Roman"/>
      <w:sz w:val="24"/>
      <w:szCs w:val="24"/>
      <w:lang w:eastAsia="ru-RU"/>
    </w:rPr>
  </w:style>
  <w:style w:type="paragraph" w:customStyle="1" w:styleId="Style235">
    <w:name w:val="Style235"/>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36">
    <w:name w:val="Style236"/>
    <w:basedOn w:val="a"/>
    <w:uiPriority w:val="99"/>
    <w:rsid w:val="00A01A41"/>
    <w:pPr>
      <w:widowControl w:val="0"/>
      <w:autoSpaceDE w:val="0"/>
      <w:autoSpaceDN w:val="0"/>
      <w:adjustRightInd w:val="0"/>
      <w:spacing w:after="0" w:line="250" w:lineRule="exact"/>
    </w:pPr>
    <w:rPr>
      <w:rFonts w:ascii="Times New Roman" w:hAnsi="Times New Roman"/>
      <w:sz w:val="24"/>
      <w:szCs w:val="24"/>
      <w:lang w:eastAsia="ru-RU"/>
    </w:rPr>
  </w:style>
  <w:style w:type="paragraph" w:customStyle="1" w:styleId="Style237">
    <w:name w:val="Style237"/>
    <w:basedOn w:val="a"/>
    <w:uiPriority w:val="99"/>
    <w:rsid w:val="00A01A41"/>
    <w:pPr>
      <w:widowControl w:val="0"/>
      <w:autoSpaceDE w:val="0"/>
      <w:autoSpaceDN w:val="0"/>
      <w:adjustRightInd w:val="0"/>
      <w:spacing w:after="0" w:line="252" w:lineRule="exact"/>
    </w:pPr>
    <w:rPr>
      <w:rFonts w:ascii="Times New Roman" w:hAnsi="Times New Roman"/>
      <w:sz w:val="24"/>
      <w:szCs w:val="24"/>
      <w:lang w:eastAsia="ru-RU"/>
    </w:rPr>
  </w:style>
  <w:style w:type="character" w:customStyle="1" w:styleId="FontStyle274">
    <w:name w:val="Font Style274"/>
    <w:basedOn w:val="a0"/>
    <w:uiPriority w:val="99"/>
    <w:rsid w:val="00A01A41"/>
    <w:rPr>
      <w:rFonts w:ascii="Times New Roman" w:hAnsi="Times New Roman" w:cs="Times New Roman"/>
      <w:b/>
      <w:bCs/>
      <w:sz w:val="14"/>
      <w:szCs w:val="14"/>
    </w:rPr>
  </w:style>
  <w:style w:type="paragraph" w:customStyle="1" w:styleId="Style238">
    <w:name w:val="Style238"/>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39">
    <w:name w:val="Style239"/>
    <w:basedOn w:val="a"/>
    <w:uiPriority w:val="99"/>
    <w:rsid w:val="00A01A41"/>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40">
    <w:name w:val="Style240"/>
    <w:basedOn w:val="a"/>
    <w:uiPriority w:val="99"/>
    <w:rsid w:val="00A01A41"/>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41">
    <w:name w:val="Style241"/>
    <w:basedOn w:val="a"/>
    <w:uiPriority w:val="99"/>
    <w:rsid w:val="00A01A41"/>
    <w:pPr>
      <w:widowControl w:val="0"/>
      <w:autoSpaceDE w:val="0"/>
      <w:autoSpaceDN w:val="0"/>
      <w:adjustRightInd w:val="0"/>
      <w:spacing w:after="0" w:line="250" w:lineRule="exact"/>
    </w:pPr>
    <w:rPr>
      <w:rFonts w:ascii="Times New Roman" w:hAnsi="Times New Roman"/>
      <w:sz w:val="24"/>
      <w:szCs w:val="24"/>
      <w:lang w:eastAsia="ru-RU"/>
    </w:rPr>
  </w:style>
  <w:style w:type="paragraph" w:customStyle="1" w:styleId="Style242">
    <w:name w:val="Style242"/>
    <w:basedOn w:val="a"/>
    <w:uiPriority w:val="99"/>
    <w:rsid w:val="00A01A41"/>
    <w:pPr>
      <w:widowControl w:val="0"/>
      <w:autoSpaceDE w:val="0"/>
      <w:autoSpaceDN w:val="0"/>
      <w:adjustRightInd w:val="0"/>
      <w:spacing w:after="0" w:line="245" w:lineRule="exact"/>
    </w:pPr>
    <w:rPr>
      <w:rFonts w:ascii="Times New Roman" w:hAnsi="Times New Roman"/>
      <w:sz w:val="24"/>
      <w:szCs w:val="24"/>
      <w:lang w:eastAsia="ru-RU"/>
    </w:rPr>
  </w:style>
  <w:style w:type="paragraph" w:customStyle="1" w:styleId="Style243">
    <w:name w:val="Style243"/>
    <w:basedOn w:val="a"/>
    <w:uiPriority w:val="99"/>
    <w:rsid w:val="00A01A41"/>
    <w:pPr>
      <w:widowControl w:val="0"/>
      <w:autoSpaceDE w:val="0"/>
      <w:autoSpaceDN w:val="0"/>
      <w:adjustRightInd w:val="0"/>
      <w:spacing w:after="0" w:line="250" w:lineRule="exact"/>
    </w:pPr>
    <w:rPr>
      <w:rFonts w:ascii="Times New Roman" w:hAnsi="Times New Roman"/>
      <w:sz w:val="24"/>
      <w:szCs w:val="24"/>
      <w:lang w:eastAsia="ru-RU"/>
    </w:rPr>
  </w:style>
  <w:style w:type="paragraph" w:customStyle="1" w:styleId="Style244">
    <w:name w:val="Style244"/>
    <w:basedOn w:val="a"/>
    <w:uiPriority w:val="99"/>
    <w:rsid w:val="00A01A41"/>
    <w:pPr>
      <w:widowControl w:val="0"/>
      <w:autoSpaceDE w:val="0"/>
      <w:autoSpaceDN w:val="0"/>
      <w:adjustRightInd w:val="0"/>
      <w:spacing w:after="0" w:line="259" w:lineRule="exact"/>
    </w:pPr>
    <w:rPr>
      <w:rFonts w:ascii="Times New Roman" w:hAnsi="Times New Roman"/>
      <w:sz w:val="24"/>
      <w:szCs w:val="24"/>
      <w:lang w:eastAsia="ru-RU"/>
    </w:rPr>
  </w:style>
  <w:style w:type="paragraph" w:customStyle="1" w:styleId="Style246">
    <w:name w:val="Style246"/>
    <w:basedOn w:val="a"/>
    <w:uiPriority w:val="99"/>
    <w:rsid w:val="00A01A41"/>
    <w:pPr>
      <w:widowControl w:val="0"/>
      <w:autoSpaceDE w:val="0"/>
      <w:autoSpaceDN w:val="0"/>
      <w:adjustRightInd w:val="0"/>
      <w:spacing w:after="0" w:line="250" w:lineRule="exact"/>
    </w:pPr>
    <w:rPr>
      <w:rFonts w:ascii="Times New Roman" w:hAnsi="Times New Roman"/>
      <w:sz w:val="24"/>
      <w:szCs w:val="24"/>
      <w:lang w:eastAsia="ru-RU"/>
    </w:rPr>
  </w:style>
  <w:style w:type="paragraph" w:customStyle="1" w:styleId="Style247">
    <w:name w:val="Style247"/>
    <w:basedOn w:val="a"/>
    <w:uiPriority w:val="99"/>
    <w:rsid w:val="00A01A41"/>
    <w:pPr>
      <w:widowControl w:val="0"/>
      <w:autoSpaceDE w:val="0"/>
      <w:autoSpaceDN w:val="0"/>
      <w:adjustRightInd w:val="0"/>
      <w:spacing w:after="0" w:line="252" w:lineRule="exact"/>
    </w:pPr>
    <w:rPr>
      <w:rFonts w:ascii="Times New Roman" w:hAnsi="Times New Roman"/>
      <w:sz w:val="24"/>
      <w:szCs w:val="24"/>
      <w:lang w:eastAsia="ru-RU"/>
    </w:rPr>
  </w:style>
  <w:style w:type="paragraph" w:customStyle="1" w:styleId="23">
    <w:name w:val="Заг 2"/>
    <w:basedOn w:val="a"/>
    <w:uiPriority w:val="99"/>
    <w:rsid w:val="00A01A41"/>
    <w:pPr>
      <w:keepNext/>
      <w:autoSpaceDE w:val="0"/>
      <w:autoSpaceDN w:val="0"/>
      <w:adjustRightInd w:val="0"/>
      <w:spacing w:before="283" w:after="170" w:line="296" w:lineRule="atLeast"/>
      <w:jc w:val="center"/>
    </w:pPr>
    <w:rPr>
      <w:rFonts w:ascii="PragmaticaC" w:hAnsi="PragmaticaC" w:cs="PragmaticaC"/>
      <w:b/>
      <w:bCs/>
      <w:color w:val="000000"/>
      <w:sz w:val="26"/>
      <w:szCs w:val="26"/>
      <w:lang w:eastAsia="ru-RU"/>
    </w:rPr>
  </w:style>
  <w:style w:type="paragraph" w:styleId="af">
    <w:name w:val="Body Text"/>
    <w:basedOn w:val="a"/>
    <w:link w:val="af0"/>
    <w:uiPriority w:val="99"/>
    <w:semiHidden/>
    <w:rsid w:val="00A01A41"/>
    <w:pPr>
      <w:suppressAutoHyphens/>
      <w:spacing w:after="120" w:line="240" w:lineRule="auto"/>
    </w:pPr>
    <w:rPr>
      <w:rFonts w:ascii="Times New Roman" w:hAnsi="Times New Roman"/>
      <w:sz w:val="24"/>
      <w:szCs w:val="24"/>
      <w:lang w:eastAsia="zh-CN"/>
    </w:rPr>
  </w:style>
  <w:style w:type="character" w:customStyle="1" w:styleId="af0">
    <w:name w:val="Основной текст Знак"/>
    <w:basedOn w:val="a0"/>
    <w:link w:val="af"/>
    <w:uiPriority w:val="99"/>
    <w:semiHidden/>
    <w:locked/>
    <w:rsid w:val="00A01A41"/>
    <w:rPr>
      <w:rFonts w:eastAsia="Times New Roman" w:cs="Times New Roman"/>
      <w:sz w:val="24"/>
      <w:szCs w:val="24"/>
      <w:lang w:val="ru-RU" w:eastAsia="zh-CN" w:bidi="ar-SA"/>
    </w:rPr>
  </w:style>
  <w:style w:type="paragraph" w:styleId="af1">
    <w:name w:val="List"/>
    <w:basedOn w:val="af"/>
    <w:uiPriority w:val="99"/>
    <w:semiHidden/>
    <w:rsid w:val="00A01A41"/>
    <w:rPr>
      <w:rFonts w:cs="Mangal"/>
    </w:rPr>
  </w:style>
  <w:style w:type="paragraph" w:customStyle="1" w:styleId="af2">
    <w:name w:val="Заголовок"/>
    <w:basedOn w:val="a"/>
    <w:next w:val="af"/>
    <w:uiPriority w:val="99"/>
    <w:rsid w:val="00A01A41"/>
    <w:pPr>
      <w:keepNext/>
      <w:suppressAutoHyphens/>
      <w:spacing w:before="240" w:after="120" w:line="240" w:lineRule="auto"/>
    </w:pPr>
    <w:rPr>
      <w:rFonts w:ascii="Arial" w:hAnsi="Arial" w:cs="Mangal"/>
      <w:sz w:val="28"/>
      <w:szCs w:val="28"/>
      <w:lang w:eastAsia="zh-CN"/>
    </w:rPr>
  </w:style>
  <w:style w:type="paragraph" w:customStyle="1" w:styleId="31">
    <w:name w:val="Указатель3"/>
    <w:basedOn w:val="a"/>
    <w:uiPriority w:val="99"/>
    <w:rsid w:val="00A01A41"/>
    <w:pPr>
      <w:suppressLineNumbers/>
      <w:suppressAutoHyphens/>
      <w:spacing w:after="0" w:line="240" w:lineRule="auto"/>
    </w:pPr>
    <w:rPr>
      <w:rFonts w:ascii="Times New Roman" w:hAnsi="Times New Roman" w:cs="Mangal"/>
      <w:sz w:val="24"/>
      <w:szCs w:val="24"/>
      <w:lang w:eastAsia="zh-CN"/>
    </w:rPr>
  </w:style>
  <w:style w:type="paragraph" w:customStyle="1" w:styleId="24">
    <w:name w:val="Название объекта2"/>
    <w:basedOn w:val="a"/>
    <w:uiPriority w:val="99"/>
    <w:rsid w:val="00A01A4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25">
    <w:name w:val="Указатель2"/>
    <w:basedOn w:val="a"/>
    <w:uiPriority w:val="99"/>
    <w:rsid w:val="00A01A41"/>
    <w:pPr>
      <w:suppressLineNumbers/>
      <w:suppressAutoHyphens/>
      <w:spacing w:after="0" w:line="240" w:lineRule="auto"/>
    </w:pPr>
    <w:rPr>
      <w:rFonts w:ascii="Times New Roman" w:hAnsi="Times New Roman" w:cs="Mangal"/>
      <w:sz w:val="24"/>
      <w:szCs w:val="24"/>
      <w:lang w:eastAsia="zh-CN"/>
    </w:rPr>
  </w:style>
  <w:style w:type="paragraph" w:customStyle="1" w:styleId="13">
    <w:name w:val="Название объекта1"/>
    <w:basedOn w:val="a"/>
    <w:uiPriority w:val="99"/>
    <w:rsid w:val="00A01A41"/>
    <w:pPr>
      <w:suppressLineNumbers/>
      <w:suppressAutoHyphens/>
      <w:spacing w:before="120" w:after="120" w:line="240" w:lineRule="auto"/>
    </w:pPr>
    <w:rPr>
      <w:rFonts w:ascii="Times New Roman" w:hAnsi="Times New Roman" w:cs="Mangal"/>
      <w:i/>
      <w:iCs/>
      <w:sz w:val="24"/>
      <w:szCs w:val="24"/>
      <w:lang w:eastAsia="zh-CN"/>
    </w:rPr>
  </w:style>
  <w:style w:type="paragraph" w:customStyle="1" w:styleId="14">
    <w:name w:val="Указатель1"/>
    <w:basedOn w:val="a"/>
    <w:uiPriority w:val="99"/>
    <w:rsid w:val="00A01A41"/>
    <w:pPr>
      <w:suppressLineNumbers/>
      <w:suppressAutoHyphens/>
      <w:spacing w:after="0" w:line="240" w:lineRule="auto"/>
    </w:pPr>
    <w:rPr>
      <w:rFonts w:ascii="Times New Roman" w:hAnsi="Times New Roman" w:cs="Mangal"/>
      <w:sz w:val="24"/>
      <w:szCs w:val="24"/>
      <w:lang w:eastAsia="zh-CN"/>
    </w:rPr>
  </w:style>
  <w:style w:type="paragraph" w:customStyle="1" w:styleId="FR1">
    <w:name w:val="FR1"/>
    <w:uiPriority w:val="99"/>
    <w:rsid w:val="00A01A41"/>
    <w:pPr>
      <w:widowControl w:val="0"/>
      <w:suppressAutoHyphens/>
      <w:autoSpaceDE w:val="0"/>
      <w:spacing w:line="312" w:lineRule="auto"/>
    </w:pPr>
    <w:rPr>
      <w:rFonts w:ascii="Arial" w:hAnsi="Arial" w:cs="Arial"/>
      <w:sz w:val="18"/>
      <w:szCs w:val="20"/>
      <w:lang w:eastAsia="zh-CN"/>
    </w:rPr>
  </w:style>
  <w:style w:type="paragraph" w:customStyle="1" w:styleId="210">
    <w:name w:val="Основной текст с отступом 21"/>
    <w:basedOn w:val="a"/>
    <w:uiPriority w:val="99"/>
    <w:rsid w:val="00A01A41"/>
    <w:pPr>
      <w:suppressAutoHyphens/>
      <w:spacing w:after="120" w:line="480" w:lineRule="auto"/>
      <w:ind w:left="283"/>
    </w:pPr>
    <w:rPr>
      <w:rFonts w:ascii="Times New Roman" w:hAnsi="Times New Roman"/>
      <w:sz w:val="24"/>
      <w:szCs w:val="24"/>
      <w:lang w:eastAsia="zh-CN"/>
    </w:rPr>
  </w:style>
  <w:style w:type="paragraph" w:customStyle="1" w:styleId="211">
    <w:name w:val="Основной текст 21"/>
    <w:basedOn w:val="a"/>
    <w:uiPriority w:val="99"/>
    <w:rsid w:val="00A01A41"/>
    <w:pPr>
      <w:suppressAutoHyphens/>
      <w:spacing w:after="120" w:line="480" w:lineRule="auto"/>
    </w:pPr>
    <w:rPr>
      <w:rFonts w:ascii="Times New Roman" w:hAnsi="Times New Roman"/>
      <w:sz w:val="24"/>
      <w:szCs w:val="24"/>
      <w:lang w:eastAsia="zh-CN"/>
    </w:rPr>
  </w:style>
  <w:style w:type="paragraph" w:customStyle="1" w:styleId="5">
    <w:name w:val="Знак5"/>
    <w:basedOn w:val="a"/>
    <w:uiPriority w:val="99"/>
    <w:rsid w:val="00A01A41"/>
    <w:pPr>
      <w:suppressAutoHyphens/>
      <w:spacing w:after="160" w:line="240" w:lineRule="exact"/>
    </w:pPr>
    <w:rPr>
      <w:rFonts w:ascii="Verdana" w:hAnsi="Verdana" w:cs="Verdana"/>
      <w:sz w:val="20"/>
      <w:szCs w:val="20"/>
      <w:lang w:val="en-US" w:eastAsia="zh-CN"/>
    </w:rPr>
  </w:style>
  <w:style w:type="paragraph" w:customStyle="1" w:styleId="af3">
    <w:name w:val="Содержимое таблицы"/>
    <w:basedOn w:val="a"/>
    <w:uiPriority w:val="99"/>
    <w:rsid w:val="00A01A41"/>
    <w:pPr>
      <w:suppressLineNumbers/>
      <w:suppressAutoHyphens/>
      <w:spacing w:after="0" w:line="240" w:lineRule="auto"/>
    </w:pPr>
    <w:rPr>
      <w:rFonts w:ascii="Times New Roman" w:hAnsi="Times New Roman"/>
      <w:sz w:val="24"/>
      <w:szCs w:val="24"/>
      <w:lang w:eastAsia="zh-CN"/>
    </w:rPr>
  </w:style>
  <w:style w:type="paragraph" w:customStyle="1" w:styleId="af4">
    <w:name w:val="Заголовок таблицы"/>
    <w:basedOn w:val="af3"/>
    <w:uiPriority w:val="99"/>
    <w:rsid w:val="00A01A41"/>
    <w:pPr>
      <w:jc w:val="center"/>
    </w:pPr>
    <w:rPr>
      <w:b/>
      <w:bCs/>
    </w:rPr>
  </w:style>
  <w:style w:type="paragraph" w:customStyle="1" w:styleId="af5">
    <w:name w:val="Содержимое врезки"/>
    <w:basedOn w:val="af"/>
    <w:uiPriority w:val="99"/>
    <w:rsid w:val="00A01A41"/>
  </w:style>
  <w:style w:type="paragraph" w:customStyle="1" w:styleId="15">
    <w:name w:val="Обычный1"/>
    <w:uiPriority w:val="99"/>
    <w:rsid w:val="00A01A41"/>
    <w:pPr>
      <w:suppressAutoHyphens/>
      <w:autoSpaceDE w:val="0"/>
    </w:pPr>
    <w:rPr>
      <w:color w:val="000000"/>
      <w:sz w:val="24"/>
      <w:szCs w:val="24"/>
      <w:lang w:eastAsia="zh-CN"/>
    </w:rPr>
  </w:style>
  <w:style w:type="character" w:customStyle="1" w:styleId="WW8Num2z0">
    <w:name w:val="WW8Num2z0"/>
    <w:uiPriority w:val="99"/>
    <w:rsid w:val="00A01A41"/>
    <w:rPr>
      <w:rFonts w:ascii="Times New Roman" w:hAnsi="Times New Roman"/>
      <w:sz w:val="20"/>
    </w:rPr>
  </w:style>
  <w:style w:type="character" w:customStyle="1" w:styleId="WW8Num2z2">
    <w:name w:val="WW8Num2z2"/>
    <w:uiPriority w:val="99"/>
    <w:rsid w:val="00A01A41"/>
    <w:rPr>
      <w:rFonts w:ascii="Wingdings" w:hAnsi="Wingdings"/>
      <w:sz w:val="20"/>
    </w:rPr>
  </w:style>
  <w:style w:type="character" w:customStyle="1" w:styleId="WW8Num3z0">
    <w:name w:val="WW8Num3z0"/>
    <w:uiPriority w:val="99"/>
    <w:rsid w:val="00A01A41"/>
    <w:rPr>
      <w:rFonts w:ascii="Symbol" w:hAnsi="Symbol"/>
    </w:rPr>
  </w:style>
  <w:style w:type="character" w:customStyle="1" w:styleId="32">
    <w:name w:val="Основной шрифт абзаца3"/>
    <w:uiPriority w:val="99"/>
    <w:rsid w:val="00A01A41"/>
  </w:style>
  <w:style w:type="character" w:customStyle="1" w:styleId="26">
    <w:name w:val="Основной шрифт абзаца2"/>
    <w:uiPriority w:val="99"/>
    <w:rsid w:val="00A01A41"/>
  </w:style>
  <w:style w:type="character" w:customStyle="1" w:styleId="WW8Num6z0">
    <w:name w:val="WW8Num6z0"/>
    <w:uiPriority w:val="99"/>
    <w:rsid w:val="00A01A41"/>
    <w:rPr>
      <w:rFonts w:ascii="Times New Roman" w:hAnsi="Times New Roman"/>
      <w:sz w:val="20"/>
    </w:rPr>
  </w:style>
  <w:style w:type="character" w:customStyle="1" w:styleId="WW8Num6z2">
    <w:name w:val="WW8Num6z2"/>
    <w:uiPriority w:val="99"/>
    <w:rsid w:val="00A01A41"/>
    <w:rPr>
      <w:rFonts w:ascii="Wingdings" w:hAnsi="Wingdings"/>
      <w:sz w:val="20"/>
    </w:rPr>
  </w:style>
  <w:style w:type="character" w:customStyle="1" w:styleId="WW8Num7z0">
    <w:name w:val="WW8Num7z0"/>
    <w:uiPriority w:val="99"/>
    <w:rsid w:val="00A01A41"/>
    <w:rPr>
      <w:rFonts w:ascii="Symbol" w:hAnsi="Symbol"/>
    </w:rPr>
  </w:style>
  <w:style w:type="character" w:customStyle="1" w:styleId="WW8Num7z1">
    <w:name w:val="WW8Num7z1"/>
    <w:uiPriority w:val="99"/>
    <w:rsid w:val="00A01A41"/>
    <w:rPr>
      <w:rFonts w:ascii="Courier New" w:hAnsi="Courier New"/>
    </w:rPr>
  </w:style>
  <w:style w:type="character" w:customStyle="1" w:styleId="WW8Num7z2">
    <w:name w:val="WW8Num7z2"/>
    <w:uiPriority w:val="99"/>
    <w:rsid w:val="00A01A41"/>
    <w:rPr>
      <w:rFonts w:ascii="Wingdings" w:hAnsi="Wingdings"/>
    </w:rPr>
  </w:style>
  <w:style w:type="character" w:customStyle="1" w:styleId="16">
    <w:name w:val="Основной шрифт абзаца1"/>
    <w:uiPriority w:val="99"/>
    <w:rsid w:val="00A01A41"/>
  </w:style>
  <w:style w:type="character" w:customStyle="1" w:styleId="af6">
    <w:name w:val="Символ сноски"/>
    <w:basedOn w:val="16"/>
    <w:uiPriority w:val="99"/>
    <w:rsid w:val="00A01A41"/>
    <w:rPr>
      <w:rFonts w:cs="Times New Roman"/>
      <w:vertAlign w:val="superscript"/>
    </w:rPr>
  </w:style>
  <w:style w:type="character" w:customStyle="1" w:styleId="17">
    <w:name w:val="Знак сноски1"/>
    <w:uiPriority w:val="99"/>
    <w:rsid w:val="00A01A41"/>
    <w:rPr>
      <w:vertAlign w:val="superscript"/>
    </w:rPr>
  </w:style>
  <w:style w:type="character" w:customStyle="1" w:styleId="af7">
    <w:name w:val="Символы концевой сноски"/>
    <w:uiPriority w:val="99"/>
    <w:rsid w:val="00A01A41"/>
    <w:rPr>
      <w:vertAlign w:val="superscript"/>
    </w:rPr>
  </w:style>
  <w:style w:type="character" w:customStyle="1" w:styleId="WW-">
    <w:name w:val="WW-Символы концевой сноски"/>
    <w:uiPriority w:val="99"/>
    <w:rsid w:val="00A01A41"/>
  </w:style>
  <w:style w:type="character" w:customStyle="1" w:styleId="27">
    <w:name w:val="Знак сноски2"/>
    <w:uiPriority w:val="99"/>
    <w:rsid w:val="00A01A41"/>
    <w:rPr>
      <w:vertAlign w:val="superscript"/>
    </w:rPr>
  </w:style>
  <w:style w:type="character" w:customStyle="1" w:styleId="18">
    <w:name w:val="Знак концевой сноски1"/>
    <w:uiPriority w:val="99"/>
    <w:rsid w:val="00A01A41"/>
    <w:rPr>
      <w:vertAlign w:val="superscript"/>
    </w:rPr>
  </w:style>
  <w:style w:type="character" w:styleId="af8">
    <w:name w:val="Hyperlink"/>
    <w:basedOn w:val="16"/>
    <w:uiPriority w:val="99"/>
    <w:semiHidden/>
    <w:rsid w:val="00A01A41"/>
    <w:rPr>
      <w:rFonts w:cs="Times New Roman"/>
      <w:color w:val="0000FF"/>
      <w:u w:val="single"/>
    </w:rPr>
  </w:style>
  <w:style w:type="paragraph" w:styleId="af9">
    <w:name w:val="Balloon Text"/>
    <w:basedOn w:val="a"/>
    <w:link w:val="19"/>
    <w:uiPriority w:val="99"/>
    <w:semiHidden/>
    <w:rsid w:val="00A01A41"/>
    <w:pPr>
      <w:spacing w:after="0" w:line="240" w:lineRule="auto"/>
    </w:pPr>
    <w:rPr>
      <w:rFonts w:ascii="Tahoma" w:hAnsi="Tahoma" w:cs="Tahoma"/>
      <w:sz w:val="16"/>
      <w:szCs w:val="16"/>
    </w:rPr>
  </w:style>
  <w:style w:type="character" w:customStyle="1" w:styleId="19">
    <w:name w:val="Текст выноски Знак1"/>
    <w:basedOn w:val="a0"/>
    <w:link w:val="af9"/>
    <w:uiPriority w:val="99"/>
    <w:semiHidden/>
    <w:locked/>
    <w:rsid w:val="00A01A41"/>
    <w:rPr>
      <w:rFonts w:ascii="Tahoma" w:hAnsi="Tahoma" w:cs="Tahoma"/>
      <w:sz w:val="16"/>
      <w:szCs w:val="16"/>
      <w:lang w:val="ru-RU" w:eastAsia="en-US" w:bidi="ar-SA"/>
    </w:rPr>
  </w:style>
  <w:style w:type="table" w:customStyle="1" w:styleId="6">
    <w:name w:val="Сетка таблицы6"/>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A01A41"/>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itle"/>
    <w:basedOn w:val="a"/>
    <w:next w:val="afb"/>
    <w:link w:val="afc"/>
    <w:uiPriority w:val="99"/>
    <w:qFormat/>
    <w:rsid w:val="00A01A41"/>
    <w:pPr>
      <w:suppressAutoHyphens/>
      <w:spacing w:after="0" w:line="240" w:lineRule="auto"/>
      <w:jc w:val="center"/>
    </w:pPr>
    <w:rPr>
      <w:rFonts w:ascii="Times New Roman" w:hAnsi="Times New Roman"/>
      <w:sz w:val="32"/>
      <w:szCs w:val="32"/>
      <w:lang w:eastAsia="ar-SA"/>
    </w:rPr>
  </w:style>
  <w:style w:type="character" w:customStyle="1" w:styleId="afc">
    <w:name w:val="Название Знак"/>
    <w:basedOn w:val="a0"/>
    <w:link w:val="afa"/>
    <w:uiPriority w:val="99"/>
    <w:locked/>
    <w:rsid w:val="00A01A41"/>
    <w:rPr>
      <w:rFonts w:eastAsia="Times New Roman" w:cs="Times New Roman"/>
      <w:sz w:val="32"/>
      <w:szCs w:val="32"/>
      <w:lang w:val="ru-RU" w:eastAsia="ar-SA" w:bidi="ar-SA"/>
    </w:rPr>
  </w:style>
  <w:style w:type="paragraph" w:styleId="afb">
    <w:name w:val="Subtitle"/>
    <w:basedOn w:val="a"/>
    <w:next w:val="af"/>
    <w:link w:val="afd"/>
    <w:uiPriority w:val="99"/>
    <w:qFormat/>
    <w:rsid w:val="00A01A41"/>
    <w:pPr>
      <w:keepNext/>
      <w:suppressAutoHyphens/>
      <w:spacing w:before="240" w:after="120" w:line="240" w:lineRule="auto"/>
      <w:jc w:val="center"/>
    </w:pPr>
    <w:rPr>
      <w:rFonts w:ascii="Arial" w:eastAsia="Microsoft YaHei" w:hAnsi="Arial" w:cs="Mangal"/>
      <w:i/>
      <w:iCs/>
      <w:sz w:val="28"/>
      <w:szCs w:val="28"/>
      <w:lang w:eastAsia="ar-SA"/>
    </w:rPr>
  </w:style>
  <w:style w:type="character" w:customStyle="1" w:styleId="afd">
    <w:name w:val="Подзаголовок Знак"/>
    <w:basedOn w:val="a0"/>
    <w:link w:val="afb"/>
    <w:uiPriority w:val="99"/>
    <w:locked/>
    <w:rsid w:val="00A01A41"/>
    <w:rPr>
      <w:rFonts w:ascii="Arial" w:eastAsia="Microsoft YaHei" w:hAnsi="Arial" w:cs="Mangal"/>
      <w:i/>
      <w:iCs/>
      <w:sz w:val="28"/>
      <w:szCs w:val="28"/>
      <w:lang w:val="ru-RU" w:eastAsia="ar-SA" w:bidi="ar-SA"/>
    </w:rPr>
  </w:style>
  <w:style w:type="character" w:customStyle="1" w:styleId="afe">
    <w:name w:val="Основной текст + Курсив"/>
    <w:basedOn w:val="a0"/>
    <w:uiPriority w:val="99"/>
    <w:rsid w:val="00A01A41"/>
    <w:rPr>
      <w:rFonts w:ascii="Times New Roman" w:hAnsi="Times New Roman" w:cs="Times New Roman"/>
      <w:i/>
      <w:iCs/>
      <w:color w:val="000000"/>
      <w:spacing w:val="0"/>
      <w:w w:val="100"/>
      <w:position w:val="0"/>
      <w:sz w:val="23"/>
      <w:szCs w:val="23"/>
      <w:shd w:val="clear" w:color="auto" w:fill="FFFFFF"/>
      <w:lang w:val="ru-RU" w:eastAsia="ru-RU"/>
    </w:rPr>
  </w:style>
  <w:style w:type="character" w:customStyle="1" w:styleId="name">
    <w:name w:val="name"/>
    <w:basedOn w:val="a0"/>
    <w:uiPriority w:val="99"/>
    <w:rsid w:val="00A01A41"/>
    <w:rPr>
      <w:rFonts w:cs="Times New Roman"/>
    </w:rPr>
  </w:style>
  <w:style w:type="character" w:customStyle="1" w:styleId="params">
    <w:name w:val="params"/>
    <w:basedOn w:val="a0"/>
    <w:uiPriority w:val="99"/>
    <w:rsid w:val="00A01A41"/>
    <w:rPr>
      <w:rFonts w:cs="Times New Roman"/>
    </w:rPr>
  </w:style>
  <w:style w:type="character" w:customStyle="1" w:styleId="aff">
    <w:name w:val="Основной текст_"/>
    <w:basedOn w:val="a0"/>
    <w:link w:val="7"/>
    <w:uiPriority w:val="99"/>
    <w:locked/>
    <w:rsid w:val="00A01A41"/>
    <w:rPr>
      <w:rFonts w:cs="Times New Roman"/>
      <w:sz w:val="21"/>
      <w:szCs w:val="21"/>
      <w:shd w:val="clear" w:color="auto" w:fill="FFFFFF"/>
      <w:lang w:bidi="ar-SA"/>
    </w:rPr>
  </w:style>
  <w:style w:type="paragraph" w:customStyle="1" w:styleId="7">
    <w:name w:val="Основной текст7"/>
    <w:basedOn w:val="a"/>
    <w:link w:val="aff"/>
    <w:uiPriority w:val="99"/>
    <w:rsid w:val="00A01A41"/>
    <w:pPr>
      <w:widowControl w:val="0"/>
      <w:shd w:val="clear" w:color="auto" w:fill="FFFFFF"/>
      <w:spacing w:after="300" w:line="221" w:lineRule="exact"/>
    </w:pPr>
    <w:rPr>
      <w:rFonts w:ascii="Times New Roman" w:hAnsi="Times New Roman"/>
      <w:sz w:val="21"/>
      <w:szCs w:val="21"/>
      <w:shd w:val="clear" w:color="auto" w:fill="FFFFFF"/>
      <w:lang w:eastAsia="ru-RU"/>
    </w:rPr>
  </w:style>
  <w:style w:type="character" w:customStyle="1" w:styleId="aff0">
    <w:name w:val="Основной текст + Полужирный"/>
    <w:basedOn w:val="aff"/>
    <w:uiPriority w:val="99"/>
    <w:rsid w:val="00A01A41"/>
    <w:rPr>
      <w:rFonts w:cs="Times New Roman"/>
      <w:b/>
      <w:bCs/>
      <w:color w:val="000000"/>
      <w:spacing w:val="0"/>
      <w:w w:val="100"/>
      <w:position w:val="0"/>
      <w:sz w:val="21"/>
      <w:szCs w:val="21"/>
      <w:shd w:val="clear" w:color="auto" w:fill="FFFFFF"/>
      <w:lang w:val="ru-RU" w:eastAsia="ru-RU" w:bidi="ar-SA"/>
    </w:rPr>
  </w:style>
  <w:style w:type="table" w:customStyle="1" w:styleId="180">
    <w:name w:val="Сетка таблицы18"/>
    <w:uiPriority w:val="99"/>
    <w:rsid w:val="00A01A41"/>
    <w:rPr>
      <w:rFonts w:ascii="Calibri"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07">
    <w:name w:val="Font Style207"/>
    <w:uiPriority w:val="99"/>
    <w:rsid w:val="00A01A41"/>
    <w:rPr>
      <w:rFonts w:ascii="Century Schoolbook" w:hAnsi="Century Schoolbook"/>
      <w:sz w:val="18"/>
    </w:rPr>
  </w:style>
  <w:style w:type="paragraph" w:customStyle="1" w:styleId="Style11">
    <w:name w:val="Style11"/>
    <w:basedOn w:val="a"/>
    <w:uiPriority w:val="99"/>
    <w:rsid w:val="00A01A41"/>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character" w:customStyle="1" w:styleId="c7">
    <w:name w:val="c7"/>
    <w:uiPriority w:val="99"/>
    <w:rsid w:val="00A01A41"/>
  </w:style>
  <w:style w:type="paragraph" w:customStyle="1" w:styleId="c142">
    <w:name w:val="c142"/>
    <w:basedOn w:val="a"/>
    <w:uiPriority w:val="99"/>
    <w:rsid w:val="00A01A41"/>
    <w:pPr>
      <w:spacing w:before="100" w:beforeAutospacing="1" w:after="100" w:afterAutospacing="1" w:line="240" w:lineRule="auto"/>
    </w:pPr>
    <w:rPr>
      <w:rFonts w:ascii="Times New Roman" w:hAnsi="Times New Roman"/>
      <w:sz w:val="24"/>
      <w:szCs w:val="24"/>
      <w:lang w:eastAsia="ru-RU"/>
    </w:rPr>
  </w:style>
  <w:style w:type="character" w:customStyle="1" w:styleId="c32">
    <w:name w:val="c32"/>
    <w:uiPriority w:val="99"/>
    <w:rsid w:val="00A01A41"/>
  </w:style>
  <w:style w:type="character" w:customStyle="1" w:styleId="aff1">
    <w:name w:val="Выделение жирным"/>
    <w:uiPriority w:val="99"/>
    <w:rsid w:val="003A0002"/>
    <w:rPr>
      <w:b/>
    </w:rPr>
  </w:style>
  <w:style w:type="character" w:customStyle="1" w:styleId="aff2">
    <w:name w:val="Верхний колонтитул Знак"/>
    <w:uiPriority w:val="99"/>
    <w:rsid w:val="003A0002"/>
    <w:rPr>
      <w:sz w:val="24"/>
    </w:rPr>
  </w:style>
  <w:style w:type="character" w:customStyle="1" w:styleId="aff3">
    <w:name w:val="Нижний колонтитул Знак"/>
    <w:uiPriority w:val="99"/>
    <w:rsid w:val="003A0002"/>
    <w:rPr>
      <w:sz w:val="24"/>
    </w:rPr>
  </w:style>
  <w:style w:type="character" w:customStyle="1" w:styleId="aff4">
    <w:name w:val="Текст выноски Знак"/>
    <w:uiPriority w:val="99"/>
    <w:rsid w:val="003A0002"/>
    <w:rPr>
      <w:rFonts w:ascii="Tahoma" w:hAnsi="Tahoma"/>
      <w:sz w:val="16"/>
    </w:rPr>
  </w:style>
  <w:style w:type="paragraph" w:styleId="1a">
    <w:name w:val="index 1"/>
    <w:basedOn w:val="a"/>
    <w:next w:val="a"/>
    <w:autoRedefine/>
    <w:uiPriority w:val="99"/>
    <w:semiHidden/>
    <w:rsid w:val="003A0002"/>
    <w:pPr>
      <w:suppressAutoHyphens/>
      <w:spacing w:after="0" w:line="240" w:lineRule="auto"/>
      <w:ind w:left="240" w:hanging="240"/>
    </w:pPr>
    <w:rPr>
      <w:rFonts w:ascii="Times New Roman" w:hAnsi="Times New Roman"/>
      <w:sz w:val="24"/>
      <w:szCs w:val="24"/>
      <w:lang w:eastAsia="zh-CN"/>
    </w:rPr>
  </w:style>
  <w:style w:type="paragraph" w:styleId="aff5">
    <w:name w:val="index heading"/>
    <w:basedOn w:val="a"/>
    <w:uiPriority w:val="99"/>
    <w:rsid w:val="003A0002"/>
    <w:pPr>
      <w:suppressLineNumbers/>
      <w:suppressAutoHyphens/>
      <w:spacing w:after="0" w:line="240" w:lineRule="auto"/>
    </w:pPr>
    <w:rPr>
      <w:rFonts w:ascii="Times New Roman" w:hAnsi="Times New Roman" w:cs="Arial"/>
      <w:sz w:val="24"/>
      <w:szCs w:val="24"/>
      <w:lang w:eastAsia="zh-CN"/>
    </w:rPr>
  </w:style>
  <w:style w:type="character" w:styleId="aff6">
    <w:name w:val="page number"/>
    <w:basedOn w:val="a0"/>
    <w:uiPriority w:val="99"/>
    <w:rsid w:val="007A74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my-shop.ru/shop/books/1841702.html" TargetMode="External"/><Relationship Id="rId26" Type="http://schemas.openxmlformats.org/officeDocument/2006/relationships/hyperlink" Target="http://my-shop.ru/shop/books/1986157.html" TargetMode="External"/><Relationship Id="rId3" Type="http://schemas.microsoft.com/office/2007/relationships/stylesWithEffects" Target="stylesWithEffects.xml"/><Relationship Id="rId21" Type="http://schemas.openxmlformats.org/officeDocument/2006/relationships/hyperlink" Target="http://my-shop.ru/shop/books/1878254.html" TargetMode="External"/><Relationship Id="rId34" Type="http://schemas.openxmlformats.org/officeDocument/2006/relationships/hyperlink" Target="http://my-shop.ru/shop/books/1906723.html" TargetMode="Externa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yperlink" Target="http://my-shop.ru/shop/books/1762378.html" TargetMode="External"/><Relationship Id="rId25" Type="http://schemas.openxmlformats.org/officeDocument/2006/relationships/hyperlink" Target="http://my-shop.ru/shop/books/1762537.html" TargetMode="External"/><Relationship Id="rId33" Type="http://schemas.openxmlformats.org/officeDocument/2006/relationships/hyperlink" Target="http://my-shop.ru/shop/books/1762541.html"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my-shop.ru/shop/books/1841716.html" TargetMode="External"/><Relationship Id="rId29" Type="http://schemas.openxmlformats.org/officeDocument/2006/relationships/hyperlink" Target="http://my-shop.ru/shop/books/1757408.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my-shop.ru/shop/books/2106476.html" TargetMode="External"/><Relationship Id="rId32" Type="http://schemas.openxmlformats.org/officeDocument/2006/relationships/hyperlink" Target="http://my-shop.ru/shop/books/1781006.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my-shop.ru/shop/books/1840766.html" TargetMode="External"/><Relationship Id="rId28" Type="http://schemas.openxmlformats.org/officeDocument/2006/relationships/hyperlink" Target="http://my-shop.ru/shop/books/1752575.html"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my-shop.ru/shop/books/990462.html" TargetMode="External"/><Relationship Id="rId31" Type="http://schemas.openxmlformats.org/officeDocument/2006/relationships/hyperlink" Target="http://my-shop.ru/shop/books/1752582.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yperlink" Target="http://my-shop.ru/shop/books/1840763.html" TargetMode="External"/><Relationship Id="rId27" Type="http://schemas.openxmlformats.org/officeDocument/2006/relationships/hyperlink" Target="http://my-shop.ru/shop/books/1841742.html" TargetMode="External"/><Relationship Id="rId30" Type="http://schemas.openxmlformats.org/officeDocument/2006/relationships/hyperlink" Target="http://my-shop.ru/shop/books/1770002.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21245</Words>
  <Characters>121099</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дошкольное образовательное учреждение детский сад </vt:lpstr>
    </vt:vector>
  </TitlesOfParts>
  <Company>Microsoft</Company>
  <LinksUpToDate>false</LinksUpToDate>
  <CharactersWithSpaces>142060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дошкольное образовательное учреждение детский сад </dc:title>
  <dc:subject/>
  <dc:creator>Admin</dc:creator>
  <cp:keywords/>
  <dc:description/>
  <cp:lastModifiedBy>OEM</cp:lastModifiedBy>
  <cp:revision>2</cp:revision>
  <cp:lastPrinted>2018-08-08T16:47:00Z</cp:lastPrinted>
  <dcterms:created xsi:type="dcterms:W3CDTF">2018-08-08T18:52:00Z</dcterms:created>
  <dcterms:modified xsi:type="dcterms:W3CDTF">2018-08-08T18:52:00Z</dcterms:modified>
</cp:coreProperties>
</file>