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78" w:rsidRDefault="00026597" w:rsidP="00A01A41">
      <w:pPr>
        <w:jc w:val="center"/>
        <w:rPr>
          <w:rFonts w:ascii="Times New Roman" w:hAnsi="Times New Roman"/>
          <w:sz w:val="24"/>
          <w:szCs w:val="24"/>
        </w:rPr>
        <w:sectPr w:rsidR="000C0878" w:rsidSect="00026597">
          <w:footerReference w:type="default" r:id="rId8"/>
          <w:pgSz w:w="11906" w:h="16838"/>
          <w:pgMar w:top="568" w:right="1134" w:bottom="1134" w:left="709" w:header="709" w:footer="709" w:gutter="0"/>
          <w:pgNumType w:start="0"/>
          <w:cols w:space="708"/>
          <w:docGrid w:linePitch="360"/>
        </w:sectPr>
      </w:pPr>
      <w:bookmarkStart w:id="0" w:name="_GoBack"/>
      <w:r>
        <w:rPr>
          <w:rFonts w:ascii="Times New Roman" w:hAnsi="Times New Roman"/>
          <w:noProof/>
          <w:sz w:val="24"/>
          <w:szCs w:val="24"/>
          <w:lang w:eastAsia="ru-RU"/>
        </w:rPr>
        <w:drawing>
          <wp:inline distT="0" distB="0" distL="0" distR="0">
            <wp:extent cx="6362700" cy="9668001"/>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5821" cy="9657549"/>
                    </a:xfrm>
                    <a:prstGeom prst="rect">
                      <a:avLst/>
                    </a:prstGeom>
                  </pic:spPr>
                </pic:pic>
              </a:graphicData>
            </a:graphic>
          </wp:inline>
        </w:drawing>
      </w:r>
      <w:bookmarkEnd w:id="0"/>
    </w:p>
    <w:p w:rsidR="001A59CC" w:rsidRDefault="001A59CC" w:rsidP="00A01A41">
      <w:pPr>
        <w:jc w:val="center"/>
        <w:rPr>
          <w:rFonts w:ascii="Times New Roman" w:hAnsi="Times New Roman"/>
          <w:sz w:val="24"/>
          <w:szCs w:val="24"/>
        </w:rPr>
      </w:pPr>
    </w:p>
    <w:p w:rsidR="00A01A41" w:rsidRPr="005C7309" w:rsidRDefault="00A01A41" w:rsidP="00A01A41">
      <w:pPr>
        <w:spacing w:after="0"/>
        <w:jc w:val="center"/>
        <w:rPr>
          <w:rFonts w:ascii="Times New Roman" w:hAnsi="Times New Roman"/>
          <w:sz w:val="24"/>
          <w:szCs w:val="24"/>
        </w:rPr>
      </w:pPr>
      <w:r w:rsidRPr="005C7309">
        <w:rPr>
          <w:rFonts w:ascii="Times New Roman" w:hAnsi="Times New Roman"/>
          <w:sz w:val="24"/>
          <w:szCs w:val="24"/>
        </w:rPr>
        <w:t>СОДЕРЖАНИЕ:</w:t>
      </w:r>
    </w:p>
    <w:p w:rsidR="00A01A41" w:rsidRPr="005C7309" w:rsidRDefault="00A01A41" w:rsidP="00A01A41">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6"/>
        <w:gridCol w:w="1465"/>
      </w:tblGrid>
      <w:tr w:rsidR="00A01A41" w:rsidRPr="0020478D" w:rsidTr="00A01A41">
        <w:tc>
          <w:tcPr>
            <w:tcW w:w="8106" w:type="dxa"/>
          </w:tcPr>
          <w:p w:rsidR="00A01A41" w:rsidRPr="0020478D" w:rsidRDefault="00A01A41" w:rsidP="00A01A41">
            <w:pPr>
              <w:spacing w:after="0" w:line="240" w:lineRule="auto"/>
              <w:rPr>
                <w:rFonts w:ascii="Times New Roman" w:hAnsi="Times New Roman"/>
                <w:b/>
                <w:sz w:val="24"/>
                <w:szCs w:val="24"/>
              </w:rPr>
            </w:pPr>
            <w:r w:rsidRPr="0020478D">
              <w:rPr>
                <w:rFonts w:ascii="Times New Roman" w:hAnsi="Times New Roman"/>
                <w:b/>
                <w:sz w:val="24"/>
                <w:szCs w:val="24"/>
              </w:rPr>
              <w:t>1.  Целевой раздел</w:t>
            </w:r>
          </w:p>
        </w:tc>
        <w:tc>
          <w:tcPr>
            <w:tcW w:w="1465" w:type="dxa"/>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2</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1.1 Пояснительная записка</w:t>
            </w:r>
          </w:p>
        </w:tc>
        <w:tc>
          <w:tcPr>
            <w:tcW w:w="1465" w:type="dxa"/>
          </w:tcPr>
          <w:p w:rsidR="00A01A41" w:rsidRPr="0020478D" w:rsidRDefault="00A01A41" w:rsidP="00A01A41">
            <w:pPr>
              <w:spacing w:after="0" w:line="240" w:lineRule="auto"/>
              <w:jc w:val="center"/>
              <w:rPr>
                <w:rFonts w:ascii="Times New Roman" w:hAnsi="Times New Roman"/>
                <w:sz w:val="24"/>
                <w:szCs w:val="24"/>
              </w:rPr>
            </w:pPr>
            <w:r w:rsidRPr="0020478D">
              <w:rPr>
                <w:rFonts w:ascii="Times New Roman" w:hAnsi="Times New Roman"/>
                <w:sz w:val="24"/>
                <w:szCs w:val="24"/>
              </w:rPr>
              <w:t>2</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1.1.1. Цели и задачи программы.</w:t>
            </w:r>
          </w:p>
        </w:tc>
        <w:tc>
          <w:tcPr>
            <w:tcW w:w="1465" w:type="dxa"/>
          </w:tcPr>
          <w:p w:rsidR="00A01A41" w:rsidRPr="0020478D" w:rsidRDefault="00A01A41" w:rsidP="00A01A41">
            <w:pPr>
              <w:spacing w:after="0" w:line="240" w:lineRule="auto"/>
              <w:jc w:val="center"/>
              <w:rPr>
                <w:rFonts w:ascii="Times New Roman" w:hAnsi="Times New Roman"/>
                <w:sz w:val="24"/>
                <w:szCs w:val="24"/>
              </w:rPr>
            </w:pPr>
            <w:r w:rsidRPr="0020478D">
              <w:rPr>
                <w:rFonts w:ascii="Times New Roman" w:hAnsi="Times New Roman"/>
                <w:sz w:val="24"/>
                <w:szCs w:val="24"/>
              </w:rPr>
              <w:t>2</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1.2. Планируемые результаты как целевые ориентиры освоения Программы</w:t>
            </w:r>
            <w:r w:rsidRPr="0020478D">
              <w:rPr>
                <w:rFonts w:ascii="Times New Roman" w:hAnsi="Times New Roman"/>
                <w:sz w:val="24"/>
                <w:szCs w:val="24"/>
              </w:rPr>
              <w:t xml:space="preserve">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3</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
                <w:bCs/>
                <w:sz w:val="24"/>
                <w:szCs w:val="24"/>
              </w:rPr>
            </w:pPr>
            <w:r w:rsidRPr="0020478D">
              <w:rPr>
                <w:rFonts w:ascii="Times New Roman" w:hAnsi="Times New Roman"/>
                <w:b/>
                <w:bCs/>
                <w:sz w:val="24"/>
                <w:szCs w:val="24"/>
              </w:rPr>
              <w:t>2. Содержательный раздел:</w:t>
            </w:r>
          </w:p>
        </w:tc>
        <w:tc>
          <w:tcPr>
            <w:tcW w:w="1465" w:type="dxa"/>
          </w:tcPr>
          <w:p w:rsidR="00A01A41" w:rsidRPr="0020478D" w:rsidRDefault="00A01A41" w:rsidP="00A01A41">
            <w:pPr>
              <w:spacing w:after="0" w:line="240" w:lineRule="auto"/>
              <w:jc w:val="center"/>
              <w:rPr>
                <w:rFonts w:ascii="Times New Roman" w:hAnsi="Times New Roman"/>
                <w:b/>
                <w:bCs/>
                <w:sz w:val="24"/>
                <w:szCs w:val="24"/>
              </w:rPr>
            </w:pPr>
            <w:r w:rsidRPr="0020478D">
              <w:rPr>
                <w:rFonts w:ascii="Times New Roman" w:hAnsi="Times New Roman"/>
                <w:b/>
                <w:bCs/>
                <w:sz w:val="24"/>
                <w:szCs w:val="24"/>
              </w:rPr>
              <w:t>8</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 xml:space="preserve">2.1. Комплексно-тематическое планирование образовательного процесса.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8</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 xml:space="preserve">2.2. Описание образовательной деятельности по освоению детьми образовательных областей: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13</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 xml:space="preserve">2.2.1. Направление «Социально-коммуникативное развитие».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13</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 xml:space="preserve">2.2.2. Направление «Познавательное развитие».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27</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 xml:space="preserve">2.2.3.Направление «Речевое развитие».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34</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 xml:space="preserve">2.2.4. Направление «Художественно-эстетическое развитие».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39</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bCs/>
                <w:sz w:val="24"/>
                <w:szCs w:val="24"/>
              </w:rPr>
              <w:t>2.2.5.Направление «Физическое развитие».</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53</w:t>
            </w:r>
          </w:p>
        </w:tc>
      </w:tr>
      <w:tr w:rsidR="00A01A41" w:rsidRPr="0020478D" w:rsidTr="00A01A41">
        <w:tc>
          <w:tcPr>
            <w:tcW w:w="8106" w:type="dxa"/>
          </w:tcPr>
          <w:p w:rsidR="00A01A41" w:rsidRPr="0020478D" w:rsidRDefault="00A01A41" w:rsidP="00A01A41">
            <w:pPr>
              <w:overflowPunct w:val="0"/>
              <w:autoSpaceDE w:val="0"/>
              <w:autoSpaceDN w:val="0"/>
              <w:adjustRightInd w:val="0"/>
              <w:spacing w:after="0" w:line="240" w:lineRule="auto"/>
              <w:rPr>
                <w:rFonts w:ascii="Times New Roman" w:hAnsi="Times New Roman"/>
                <w:bCs/>
                <w:sz w:val="24"/>
                <w:szCs w:val="24"/>
              </w:rPr>
            </w:pPr>
            <w:r w:rsidRPr="0020478D">
              <w:rPr>
                <w:rFonts w:ascii="Times New Roman" w:hAnsi="Times New Roman"/>
                <w:bCs/>
                <w:sz w:val="24"/>
                <w:szCs w:val="24"/>
                <w:lang w:eastAsia="ru-RU"/>
              </w:rPr>
              <w:t xml:space="preserve">2.3. Обеспечение реализации образовательной области  «Социально-коммуникативное развитие» </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59</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rPr>
            </w:pPr>
            <w:r w:rsidRPr="0020478D">
              <w:rPr>
                <w:rFonts w:ascii="Times New Roman" w:hAnsi="Times New Roman"/>
                <w:sz w:val="24"/>
                <w:szCs w:val="24"/>
              </w:rPr>
              <w:t>2.4. План основных мероприятий на 201</w:t>
            </w:r>
            <w:r w:rsidR="00C10334" w:rsidRPr="00C10334">
              <w:rPr>
                <w:rFonts w:ascii="Times New Roman" w:hAnsi="Times New Roman"/>
                <w:sz w:val="24"/>
                <w:szCs w:val="24"/>
              </w:rPr>
              <w:t>7/18</w:t>
            </w:r>
            <w:r w:rsidRPr="0020478D">
              <w:rPr>
                <w:rFonts w:ascii="Times New Roman" w:hAnsi="Times New Roman"/>
                <w:sz w:val="24"/>
                <w:szCs w:val="24"/>
              </w:rPr>
              <w:t xml:space="preserve"> уч.год.</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61</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sz w:val="24"/>
                <w:szCs w:val="24"/>
                <w:lang w:eastAsia="ru-RU"/>
              </w:rPr>
            </w:pPr>
            <w:r w:rsidRPr="0020478D">
              <w:rPr>
                <w:rFonts w:ascii="Times New Roman" w:hAnsi="Times New Roman"/>
                <w:sz w:val="24"/>
                <w:szCs w:val="24"/>
              </w:rPr>
              <w:t>2.5.1.План по взаимодействию с родителями.</w:t>
            </w:r>
          </w:p>
        </w:tc>
        <w:tc>
          <w:tcPr>
            <w:tcW w:w="1465" w:type="dxa"/>
          </w:tcPr>
          <w:p w:rsidR="00A01A41" w:rsidRPr="0020478D" w:rsidRDefault="00A01A41" w:rsidP="00A01A41">
            <w:pPr>
              <w:spacing w:after="0" w:line="240" w:lineRule="auto"/>
              <w:jc w:val="center"/>
              <w:rPr>
                <w:rFonts w:ascii="Times New Roman" w:hAnsi="Times New Roman"/>
                <w:bCs/>
                <w:sz w:val="24"/>
                <w:szCs w:val="24"/>
              </w:rPr>
            </w:pPr>
            <w:r w:rsidRPr="0020478D">
              <w:rPr>
                <w:rFonts w:ascii="Times New Roman" w:hAnsi="Times New Roman"/>
                <w:bCs/>
                <w:sz w:val="24"/>
                <w:szCs w:val="24"/>
              </w:rPr>
              <w:t>62</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
                <w:sz w:val="24"/>
                <w:szCs w:val="24"/>
              </w:rPr>
            </w:pPr>
            <w:r w:rsidRPr="0020478D">
              <w:rPr>
                <w:rFonts w:ascii="Times New Roman" w:hAnsi="Times New Roman"/>
                <w:b/>
                <w:sz w:val="24"/>
                <w:szCs w:val="24"/>
              </w:rPr>
              <w:t>3. Организационный раздел</w:t>
            </w:r>
          </w:p>
        </w:tc>
        <w:tc>
          <w:tcPr>
            <w:tcW w:w="1465" w:type="dxa"/>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6</w:t>
            </w:r>
            <w:r w:rsidR="001A59CC">
              <w:rPr>
                <w:rFonts w:ascii="Times New Roman" w:hAnsi="Times New Roman"/>
                <w:b/>
                <w:sz w:val="24"/>
                <w:szCs w:val="24"/>
              </w:rPr>
              <w:t>4</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bCs/>
                <w:sz w:val="24"/>
                <w:szCs w:val="24"/>
                <w:lang w:eastAsia="ru-RU"/>
              </w:rPr>
              <w:t>3.1. Организация режима пребывания.</w:t>
            </w:r>
          </w:p>
        </w:tc>
        <w:tc>
          <w:tcPr>
            <w:tcW w:w="1465" w:type="dxa"/>
          </w:tcPr>
          <w:p w:rsidR="00A01A41" w:rsidRPr="0020478D" w:rsidRDefault="00A01A41" w:rsidP="00A01A41">
            <w:pPr>
              <w:spacing w:after="0" w:line="240" w:lineRule="auto"/>
              <w:jc w:val="center"/>
              <w:rPr>
                <w:rFonts w:ascii="Times New Roman" w:hAnsi="Times New Roman"/>
                <w:sz w:val="24"/>
                <w:szCs w:val="24"/>
              </w:rPr>
            </w:pPr>
            <w:r w:rsidRPr="0020478D">
              <w:rPr>
                <w:rFonts w:ascii="Times New Roman" w:hAnsi="Times New Roman"/>
                <w:sz w:val="24"/>
                <w:szCs w:val="24"/>
              </w:rPr>
              <w:t>6</w:t>
            </w:r>
            <w:r w:rsidR="001A59CC">
              <w:rPr>
                <w:rFonts w:ascii="Times New Roman" w:hAnsi="Times New Roman"/>
                <w:sz w:val="24"/>
                <w:szCs w:val="24"/>
              </w:rPr>
              <w:t>4</w:t>
            </w:r>
          </w:p>
        </w:tc>
      </w:tr>
      <w:tr w:rsidR="00A01A41" w:rsidRPr="0020478D" w:rsidTr="00A01A41">
        <w:tc>
          <w:tcPr>
            <w:tcW w:w="8106" w:type="dxa"/>
          </w:tcPr>
          <w:p w:rsidR="00A01A41" w:rsidRPr="0020478D" w:rsidRDefault="00A01A41" w:rsidP="00A01A41">
            <w:pPr>
              <w:widowControl w:val="0"/>
              <w:overflowPunct w:val="0"/>
              <w:autoSpaceDE w:val="0"/>
              <w:autoSpaceDN w:val="0"/>
              <w:adjustRightInd w:val="0"/>
              <w:spacing w:after="0" w:line="240" w:lineRule="auto"/>
              <w:ind w:right="480"/>
              <w:rPr>
                <w:rFonts w:ascii="Times New Roman" w:hAnsi="Times New Roman"/>
                <w:sz w:val="24"/>
                <w:szCs w:val="24"/>
              </w:rPr>
            </w:pPr>
            <w:r w:rsidRPr="0020478D">
              <w:rPr>
                <w:rFonts w:ascii="Times New Roman" w:hAnsi="Times New Roman"/>
                <w:bCs/>
                <w:color w:val="000000"/>
                <w:sz w:val="24"/>
                <w:szCs w:val="24"/>
              </w:rPr>
              <w:t>3.2. Учебный план непрерывной образовательной деятельности.</w:t>
            </w:r>
          </w:p>
        </w:tc>
        <w:tc>
          <w:tcPr>
            <w:tcW w:w="1465" w:type="dxa"/>
          </w:tcPr>
          <w:p w:rsidR="00A01A41" w:rsidRPr="00822262" w:rsidRDefault="00A01A41" w:rsidP="00A01A41">
            <w:pPr>
              <w:spacing w:after="0" w:line="240" w:lineRule="auto"/>
              <w:jc w:val="center"/>
              <w:rPr>
                <w:rFonts w:ascii="Times New Roman" w:hAnsi="Times New Roman"/>
                <w:sz w:val="24"/>
                <w:szCs w:val="24"/>
                <w:lang w:val="en-US"/>
              </w:rPr>
            </w:pPr>
            <w:r w:rsidRPr="0020478D">
              <w:rPr>
                <w:rFonts w:ascii="Times New Roman" w:hAnsi="Times New Roman"/>
                <w:sz w:val="24"/>
                <w:szCs w:val="24"/>
              </w:rPr>
              <w:t>6</w:t>
            </w:r>
            <w:r w:rsidR="00822262">
              <w:rPr>
                <w:rFonts w:ascii="Times New Roman" w:hAnsi="Times New Roman"/>
                <w:sz w:val="24"/>
                <w:szCs w:val="24"/>
                <w:lang w:val="en-US"/>
              </w:rPr>
              <w:t>7</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color w:val="000000"/>
                <w:sz w:val="24"/>
                <w:szCs w:val="24"/>
              </w:rPr>
            </w:pPr>
            <w:r w:rsidRPr="0020478D">
              <w:rPr>
                <w:rFonts w:ascii="Times New Roman" w:hAnsi="Times New Roman"/>
                <w:bCs/>
                <w:color w:val="000000"/>
                <w:sz w:val="24"/>
                <w:szCs w:val="24"/>
              </w:rPr>
              <w:t>3.3. Организация развивающей предметно-пространственной среды в группе.</w:t>
            </w:r>
          </w:p>
        </w:tc>
        <w:tc>
          <w:tcPr>
            <w:tcW w:w="1465" w:type="dxa"/>
          </w:tcPr>
          <w:p w:rsidR="00A01A41" w:rsidRPr="00822262" w:rsidRDefault="00A01A41" w:rsidP="00A01A41">
            <w:pPr>
              <w:spacing w:after="0" w:line="240" w:lineRule="auto"/>
              <w:jc w:val="center"/>
              <w:rPr>
                <w:rFonts w:ascii="Times New Roman" w:hAnsi="Times New Roman"/>
                <w:sz w:val="24"/>
                <w:szCs w:val="24"/>
                <w:lang w:val="en-US"/>
              </w:rPr>
            </w:pPr>
            <w:r w:rsidRPr="0020478D">
              <w:rPr>
                <w:rFonts w:ascii="Times New Roman" w:hAnsi="Times New Roman"/>
                <w:sz w:val="24"/>
                <w:szCs w:val="24"/>
              </w:rPr>
              <w:t>7</w:t>
            </w:r>
            <w:r w:rsidR="00822262">
              <w:rPr>
                <w:rFonts w:ascii="Times New Roman" w:hAnsi="Times New Roman"/>
                <w:sz w:val="24"/>
                <w:szCs w:val="24"/>
                <w:lang w:val="en-US"/>
              </w:rPr>
              <w:t>1</w:t>
            </w:r>
          </w:p>
        </w:tc>
      </w:tr>
      <w:tr w:rsidR="00A01A41" w:rsidRPr="0020478D" w:rsidTr="00A01A41">
        <w:tc>
          <w:tcPr>
            <w:tcW w:w="8106" w:type="dxa"/>
          </w:tcPr>
          <w:p w:rsidR="00A01A41" w:rsidRPr="0020478D" w:rsidRDefault="00A01A41" w:rsidP="00A01A41">
            <w:pPr>
              <w:spacing w:after="0" w:line="240" w:lineRule="auto"/>
              <w:rPr>
                <w:rFonts w:ascii="Times New Roman" w:hAnsi="Times New Roman"/>
                <w:bCs/>
                <w:color w:val="000000"/>
                <w:sz w:val="24"/>
                <w:szCs w:val="24"/>
              </w:rPr>
            </w:pPr>
            <w:r w:rsidRPr="0020478D">
              <w:rPr>
                <w:rFonts w:ascii="Times New Roman" w:hAnsi="Times New Roman"/>
                <w:bCs/>
                <w:color w:val="000000"/>
                <w:sz w:val="24"/>
                <w:szCs w:val="24"/>
              </w:rPr>
              <w:t>Список литературы</w:t>
            </w:r>
          </w:p>
        </w:tc>
        <w:tc>
          <w:tcPr>
            <w:tcW w:w="1465" w:type="dxa"/>
          </w:tcPr>
          <w:p w:rsidR="00A01A41" w:rsidRPr="00822262" w:rsidRDefault="001A59CC" w:rsidP="00A01A41">
            <w:pPr>
              <w:spacing w:after="0" w:line="240" w:lineRule="auto"/>
              <w:jc w:val="center"/>
              <w:rPr>
                <w:rFonts w:ascii="Times New Roman" w:hAnsi="Times New Roman"/>
                <w:sz w:val="24"/>
                <w:szCs w:val="24"/>
                <w:lang w:val="en-US"/>
              </w:rPr>
            </w:pPr>
            <w:r>
              <w:rPr>
                <w:rFonts w:ascii="Times New Roman" w:hAnsi="Times New Roman"/>
                <w:sz w:val="24"/>
                <w:szCs w:val="24"/>
              </w:rPr>
              <w:t>7</w:t>
            </w:r>
            <w:r w:rsidR="00822262">
              <w:rPr>
                <w:rFonts w:ascii="Times New Roman" w:hAnsi="Times New Roman"/>
                <w:sz w:val="24"/>
                <w:szCs w:val="24"/>
                <w:lang w:val="en-US"/>
              </w:rPr>
              <w:t>3</w:t>
            </w:r>
          </w:p>
        </w:tc>
      </w:tr>
    </w:tbl>
    <w:p w:rsidR="00A01A41" w:rsidRPr="005C7309" w:rsidRDefault="00A01A41" w:rsidP="00A01A41">
      <w:pPr>
        <w:rPr>
          <w:rFonts w:ascii="Times New Roman" w:hAnsi="Times New Roman"/>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Default="00A01A41" w:rsidP="00A01A41">
      <w:pPr>
        <w:spacing w:after="0" w:line="360" w:lineRule="auto"/>
        <w:jc w:val="center"/>
        <w:rPr>
          <w:rFonts w:ascii="Times New Roman" w:hAnsi="Times New Roman"/>
          <w:b/>
          <w:sz w:val="24"/>
          <w:szCs w:val="24"/>
        </w:rPr>
      </w:pPr>
    </w:p>
    <w:p w:rsidR="00A01A41"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spacing w:after="0" w:line="360" w:lineRule="auto"/>
        <w:jc w:val="center"/>
        <w:rPr>
          <w:rFonts w:ascii="Times New Roman" w:hAnsi="Times New Roman"/>
          <w:b/>
          <w:sz w:val="24"/>
          <w:szCs w:val="24"/>
        </w:rPr>
      </w:pPr>
      <w:r w:rsidRPr="005C7309">
        <w:rPr>
          <w:rFonts w:ascii="Times New Roman" w:hAnsi="Times New Roman"/>
          <w:b/>
          <w:sz w:val="24"/>
          <w:szCs w:val="24"/>
        </w:rPr>
        <w:lastRenderedPageBreak/>
        <w:t>1. Целевой раздел</w:t>
      </w:r>
    </w:p>
    <w:p w:rsidR="00A01A41" w:rsidRPr="005C7309" w:rsidRDefault="00A01A41" w:rsidP="00A01A41">
      <w:pPr>
        <w:pStyle w:val="12"/>
        <w:ind w:firstLine="567"/>
        <w:jc w:val="both"/>
        <w:rPr>
          <w:rFonts w:ascii="Times New Roman" w:hAnsi="Times New Roman"/>
          <w:b/>
          <w:bCs/>
          <w:sz w:val="24"/>
          <w:szCs w:val="24"/>
          <w:lang w:eastAsia="ar-SA"/>
        </w:rPr>
      </w:pPr>
      <w:r w:rsidRPr="005C7309">
        <w:rPr>
          <w:rFonts w:ascii="Times New Roman" w:hAnsi="Times New Roman"/>
          <w:b/>
          <w:bCs/>
          <w:sz w:val="24"/>
          <w:szCs w:val="24"/>
          <w:lang w:eastAsia="ar-SA"/>
        </w:rPr>
        <w:t xml:space="preserve">1.1.  Пояснительная записка </w:t>
      </w:r>
    </w:p>
    <w:p w:rsidR="00A01A41" w:rsidRPr="005C7309" w:rsidRDefault="00A01A41" w:rsidP="00A01A41">
      <w:pPr>
        <w:spacing w:after="0" w:line="240" w:lineRule="auto"/>
        <w:ind w:firstLine="709"/>
        <w:jc w:val="both"/>
        <w:rPr>
          <w:rFonts w:ascii="Times New Roman" w:hAnsi="Times New Roman"/>
          <w:sz w:val="24"/>
          <w:szCs w:val="24"/>
        </w:rPr>
      </w:pPr>
      <w:r w:rsidRPr="005C7309">
        <w:rPr>
          <w:rFonts w:ascii="Times New Roman" w:hAnsi="Times New Roman"/>
          <w:sz w:val="24"/>
          <w:szCs w:val="24"/>
        </w:rPr>
        <w:t xml:space="preserve">Рабочая программа воспитателей группы № </w:t>
      </w:r>
      <w:r>
        <w:rPr>
          <w:rFonts w:ascii="Times New Roman" w:hAnsi="Times New Roman"/>
          <w:sz w:val="24"/>
          <w:szCs w:val="24"/>
        </w:rPr>
        <w:t>3</w:t>
      </w:r>
      <w:r w:rsidRPr="005C7309">
        <w:rPr>
          <w:rFonts w:ascii="Times New Roman" w:hAnsi="Times New Roman"/>
          <w:sz w:val="24"/>
          <w:szCs w:val="24"/>
        </w:rPr>
        <w:t xml:space="preserve"> </w:t>
      </w:r>
      <w:r>
        <w:rPr>
          <w:rFonts w:ascii="Times New Roman" w:hAnsi="Times New Roman"/>
          <w:sz w:val="24"/>
          <w:szCs w:val="24"/>
        </w:rPr>
        <w:t>обше</w:t>
      </w:r>
      <w:r w:rsidR="00B73982">
        <w:rPr>
          <w:rFonts w:ascii="Times New Roman" w:hAnsi="Times New Roman"/>
          <w:sz w:val="24"/>
          <w:szCs w:val="24"/>
        </w:rPr>
        <w:t>развивающей</w:t>
      </w:r>
      <w:r w:rsidRPr="005C7309">
        <w:rPr>
          <w:rFonts w:ascii="Times New Roman" w:hAnsi="Times New Roman"/>
          <w:sz w:val="24"/>
          <w:szCs w:val="24"/>
        </w:rPr>
        <w:t xml:space="preserve"> направленности для детей от 5 до 6 лет на 201</w:t>
      </w:r>
      <w:r>
        <w:rPr>
          <w:rFonts w:ascii="Times New Roman" w:hAnsi="Times New Roman"/>
          <w:sz w:val="24"/>
          <w:szCs w:val="24"/>
        </w:rPr>
        <w:t>7</w:t>
      </w:r>
      <w:r w:rsidRPr="005C7309">
        <w:rPr>
          <w:rFonts w:ascii="Times New Roman" w:hAnsi="Times New Roman"/>
          <w:sz w:val="24"/>
          <w:szCs w:val="24"/>
        </w:rPr>
        <w:t>-201</w:t>
      </w:r>
      <w:r>
        <w:rPr>
          <w:rFonts w:ascii="Times New Roman" w:hAnsi="Times New Roman"/>
          <w:sz w:val="24"/>
          <w:szCs w:val="24"/>
        </w:rPr>
        <w:t>8</w:t>
      </w:r>
      <w:r w:rsidRPr="005C7309">
        <w:rPr>
          <w:rFonts w:ascii="Times New Roman" w:hAnsi="Times New Roman"/>
          <w:sz w:val="24"/>
          <w:szCs w:val="24"/>
        </w:rPr>
        <w:t xml:space="preserve"> учебный год разработана в соответствии с:</w:t>
      </w:r>
    </w:p>
    <w:p w:rsidR="00A01A41" w:rsidRPr="005C7309" w:rsidRDefault="00A01A41" w:rsidP="00A01A41">
      <w:pPr>
        <w:spacing w:after="0" w:line="240" w:lineRule="auto"/>
        <w:ind w:firstLine="709"/>
        <w:jc w:val="both"/>
        <w:rPr>
          <w:rFonts w:ascii="Times New Roman" w:hAnsi="Times New Roman"/>
          <w:sz w:val="24"/>
          <w:szCs w:val="24"/>
        </w:rPr>
      </w:pPr>
      <w:r w:rsidRPr="005C7309">
        <w:rPr>
          <w:rFonts w:ascii="Times New Roman" w:hAnsi="Times New Roman"/>
          <w:sz w:val="24"/>
          <w:szCs w:val="24"/>
        </w:rPr>
        <w:t>- Основной образовательной программой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A01A41" w:rsidRPr="005C7309" w:rsidRDefault="00A01A41" w:rsidP="00A01A41">
      <w:pPr>
        <w:spacing w:after="0" w:line="240" w:lineRule="auto"/>
        <w:ind w:firstLine="709"/>
        <w:jc w:val="both"/>
        <w:rPr>
          <w:rFonts w:ascii="Times New Roman" w:hAnsi="Times New Roman"/>
          <w:sz w:val="24"/>
          <w:szCs w:val="24"/>
        </w:rPr>
      </w:pPr>
      <w:r w:rsidRPr="005C7309">
        <w:rPr>
          <w:rFonts w:ascii="Times New Roman" w:hAnsi="Times New Roman"/>
          <w:sz w:val="24"/>
          <w:szCs w:val="24"/>
        </w:rPr>
        <w:t>- с Положением о рабочей программе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A01A41" w:rsidRPr="005C7309" w:rsidRDefault="00A01A41" w:rsidP="00A01A41">
      <w:pPr>
        <w:spacing w:after="0" w:line="240" w:lineRule="auto"/>
        <w:ind w:firstLine="567"/>
        <w:jc w:val="both"/>
        <w:rPr>
          <w:rFonts w:ascii="Times New Roman" w:hAnsi="Times New Roman"/>
          <w:sz w:val="24"/>
          <w:szCs w:val="24"/>
          <w:lang w:eastAsia="ru-RU"/>
        </w:rPr>
      </w:pPr>
      <w:r w:rsidRPr="005C7309">
        <w:rPr>
          <w:rFonts w:ascii="Times New Roman" w:hAnsi="Times New Roman"/>
          <w:sz w:val="24"/>
          <w:szCs w:val="24"/>
          <w:lang w:eastAsia="ar-SA"/>
        </w:rPr>
        <w:t>Программа направлена на создание условий всестороннего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w:t>
      </w:r>
      <w:r w:rsidRPr="005C7309">
        <w:rPr>
          <w:rFonts w:ascii="Times New Roman" w:hAnsi="Times New Roman"/>
          <w:sz w:val="24"/>
          <w:szCs w:val="24"/>
          <w:lang w:eastAsia="ru-RU"/>
        </w:rPr>
        <w:t>рограмма составлена на один учебный год с учётом интеграции образовательных областей.</w:t>
      </w:r>
    </w:p>
    <w:p w:rsidR="00A01A41" w:rsidRPr="005C7309" w:rsidRDefault="00A01A41" w:rsidP="00A01A41">
      <w:pPr>
        <w:spacing w:after="0" w:line="240" w:lineRule="auto"/>
        <w:ind w:firstLine="567"/>
        <w:jc w:val="both"/>
        <w:rPr>
          <w:rFonts w:ascii="Times New Roman" w:hAnsi="Times New Roman"/>
          <w:sz w:val="24"/>
          <w:szCs w:val="24"/>
          <w:shd w:val="clear" w:color="auto" w:fill="FFFF00"/>
          <w:lang w:eastAsia="ar-SA"/>
        </w:rPr>
      </w:pPr>
      <w:r w:rsidRPr="005C7309">
        <w:rPr>
          <w:rFonts w:ascii="Times New Roman" w:hAnsi="Times New Roman"/>
          <w:sz w:val="24"/>
          <w:szCs w:val="24"/>
          <w:lang w:eastAsia="ar-SA"/>
        </w:rPr>
        <w:t>Реализация рабочей программы обеспечивает разностороннее развитие детей в возрасте от 5 до 6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w:t>
      </w:r>
    </w:p>
    <w:p w:rsidR="00A01A41" w:rsidRPr="005C7309" w:rsidRDefault="00A01A41" w:rsidP="00A01A41">
      <w:pPr>
        <w:spacing w:after="0" w:line="240" w:lineRule="auto"/>
        <w:ind w:firstLine="567"/>
        <w:jc w:val="both"/>
        <w:rPr>
          <w:rFonts w:ascii="Times New Roman" w:hAnsi="Times New Roman"/>
          <w:sz w:val="24"/>
          <w:szCs w:val="24"/>
          <w:lang w:eastAsia="ar-SA"/>
        </w:rPr>
      </w:pPr>
      <w:r w:rsidRPr="005C7309">
        <w:rPr>
          <w:rFonts w:ascii="Times New Roman" w:hAnsi="Times New Roman"/>
          <w:sz w:val="24"/>
          <w:szCs w:val="24"/>
          <w:lang w:eastAsia="ar-SA"/>
        </w:rPr>
        <w:t>Содержание Программы в соответствии с требованиями ФГОС ДО включает три основных раздела - целевой, содержательный и организационный.</w:t>
      </w:r>
    </w:p>
    <w:p w:rsidR="00A01A41" w:rsidRPr="005C7309" w:rsidRDefault="00A01A41" w:rsidP="00A01A41">
      <w:pPr>
        <w:pStyle w:val="12"/>
        <w:ind w:firstLine="567"/>
        <w:jc w:val="both"/>
        <w:rPr>
          <w:rFonts w:ascii="Times New Roman" w:hAnsi="Times New Roman"/>
          <w:b/>
          <w:bCs/>
          <w:sz w:val="24"/>
          <w:szCs w:val="24"/>
          <w:lang w:eastAsia="ar-SA"/>
        </w:rPr>
      </w:pPr>
    </w:p>
    <w:p w:rsidR="00A01A41" w:rsidRPr="005C7309" w:rsidRDefault="00A01A41" w:rsidP="00A01A41">
      <w:pPr>
        <w:pStyle w:val="12"/>
        <w:ind w:left="566"/>
        <w:jc w:val="both"/>
        <w:rPr>
          <w:rFonts w:ascii="Times New Roman" w:hAnsi="Times New Roman"/>
          <w:b/>
          <w:bCs/>
          <w:sz w:val="24"/>
          <w:szCs w:val="24"/>
        </w:rPr>
      </w:pPr>
      <w:bookmarkStart w:id="1" w:name="bookmark1"/>
      <w:r w:rsidRPr="005C7309">
        <w:rPr>
          <w:rFonts w:ascii="Times New Roman" w:hAnsi="Times New Roman"/>
          <w:b/>
          <w:bCs/>
          <w:sz w:val="24"/>
          <w:szCs w:val="24"/>
        </w:rPr>
        <w:t>Цели и задачи Программы</w:t>
      </w:r>
      <w:bookmarkEnd w:id="1"/>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Цели Программы достигаются через решение следующих задач:</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самостоятельности и ответственности ребенка, формирование предпосылок учебной деятельности;</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формирование социокультурной среды, соответствующей возрастным и индивидуальным особенностям детей;</w:t>
      </w:r>
    </w:p>
    <w:p w:rsidR="00A01A41" w:rsidRPr="005C7309" w:rsidRDefault="00A01A41" w:rsidP="00A01A41">
      <w:pPr>
        <w:pStyle w:val="12"/>
        <w:ind w:firstLine="567"/>
        <w:jc w:val="both"/>
        <w:rPr>
          <w:rFonts w:ascii="Times New Roman" w:hAnsi="Times New Roman"/>
          <w:sz w:val="24"/>
          <w:szCs w:val="24"/>
        </w:rPr>
      </w:pPr>
      <w:r w:rsidRPr="005C7309">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01A41" w:rsidRPr="005C7309" w:rsidRDefault="00A01A41" w:rsidP="00A01A41">
      <w:pPr>
        <w:suppressAutoHyphens/>
        <w:spacing w:after="0" w:line="240" w:lineRule="auto"/>
        <w:ind w:firstLine="708"/>
        <w:jc w:val="both"/>
        <w:rPr>
          <w:rFonts w:ascii="Times New Roman" w:hAnsi="Times New Roman"/>
          <w:b/>
          <w:bCs/>
          <w:color w:val="000000"/>
          <w:sz w:val="24"/>
          <w:szCs w:val="24"/>
          <w:lang w:eastAsia="ar-SA"/>
        </w:rPr>
      </w:pPr>
    </w:p>
    <w:p w:rsidR="00A01A41" w:rsidRPr="005C7309" w:rsidRDefault="00A01A41" w:rsidP="00A01A41">
      <w:pPr>
        <w:spacing w:after="0" w:line="240" w:lineRule="auto"/>
        <w:ind w:left="708"/>
        <w:jc w:val="both"/>
        <w:rPr>
          <w:rFonts w:ascii="Times New Roman" w:hAnsi="Times New Roman"/>
          <w:b/>
          <w:sz w:val="24"/>
          <w:szCs w:val="24"/>
        </w:rPr>
      </w:pPr>
    </w:p>
    <w:p w:rsidR="00A01A41" w:rsidRPr="005C7309" w:rsidRDefault="00A01A41" w:rsidP="00A01A41">
      <w:pPr>
        <w:spacing w:after="0" w:line="240" w:lineRule="auto"/>
        <w:ind w:left="283"/>
        <w:jc w:val="both"/>
        <w:rPr>
          <w:rFonts w:ascii="Times New Roman" w:hAnsi="Times New Roman"/>
          <w:b/>
          <w:sz w:val="24"/>
          <w:szCs w:val="24"/>
        </w:rPr>
      </w:pPr>
      <w:r w:rsidRPr="005C7309">
        <w:rPr>
          <w:rFonts w:ascii="Times New Roman" w:hAnsi="Times New Roman"/>
          <w:b/>
          <w:sz w:val="24"/>
          <w:szCs w:val="24"/>
        </w:rPr>
        <w:t xml:space="preserve">1.2. Планируемые результаты освоения Программы. </w:t>
      </w:r>
    </w:p>
    <w:p w:rsidR="00A01A41" w:rsidRPr="005C7309" w:rsidRDefault="00A01A41" w:rsidP="00A01A41">
      <w:pPr>
        <w:spacing w:after="0" w:line="240" w:lineRule="auto"/>
        <w:ind w:left="283"/>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b/>
          <w:sz w:val="24"/>
          <w:szCs w:val="24"/>
        </w:rPr>
        <w:t>1.5.  Планируемые результаты освоения программы к концу учебного года.</w:t>
      </w: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b/>
          <w:bCs/>
          <w:iCs/>
          <w:sz w:val="24"/>
          <w:szCs w:val="24"/>
          <w:lang w:eastAsia="ar-SA"/>
        </w:rPr>
        <w:t>Умения и навыки в двигательной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гармонично физически развивается, его двигательный опыт богат.</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постоянно самоконтроль и самооценку. 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b/>
          <w:bCs/>
          <w:iCs/>
          <w:sz w:val="24"/>
          <w:szCs w:val="24"/>
          <w:lang w:eastAsia="ar-SA"/>
        </w:rPr>
        <w:t>Умения и навыки в игровой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проявляет интерес к разным видам игр. Выражены инди</w:t>
      </w:r>
      <w:r w:rsidRPr="005C7309">
        <w:rPr>
          <w:rFonts w:ascii="Times New Roman" w:hAnsi="Times New Roman"/>
          <w:sz w:val="24"/>
          <w:szCs w:val="24"/>
          <w:lang w:eastAsia="ar-SA"/>
        </w:rPr>
        <w:softHyphen/>
        <w:t>видуальные предпочтения к тому или иному виду игровой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Заинтересован совместной игрой, эмоциональный фон общения — положительный. Способен согласовывать в игровой деятельности свои интересы и интересы партнеров, умеет объяснить замыслы, адресовать обращение партнеру. </w:t>
      </w:r>
    </w:p>
    <w:p w:rsidR="00A01A41" w:rsidRPr="005C7309" w:rsidRDefault="00A01A41" w:rsidP="00A01A41">
      <w:pPr>
        <w:pStyle w:val="12"/>
        <w:ind w:firstLine="567"/>
        <w:jc w:val="both"/>
        <w:rPr>
          <w:rFonts w:ascii="Times New Roman" w:hAnsi="Times New Roman"/>
          <w:i/>
          <w:iCs/>
          <w:sz w:val="24"/>
          <w:szCs w:val="24"/>
          <w:lang w:eastAsia="ar-SA"/>
        </w:rPr>
      </w:pPr>
      <w:r w:rsidRPr="005C7309">
        <w:rPr>
          <w:rFonts w:ascii="Times New Roman" w:hAnsi="Times New Roman"/>
          <w:sz w:val="24"/>
          <w:szCs w:val="24"/>
          <w:lang w:eastAsia="ar-SA"/>
        </w:rPr>
        <w:t xml:space="preserve">Проявляет активность в сюжетных играх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Хорошо знает несколько подвижных, развивающих, настольно-печатных и словесных игр, считалок, прибауток, называет любимые игры.</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b/>
          <w:bCs/>
          <w:iCs/>
          <w:sz w:val="24"/>
          <w:szCs w:val="24"/>
          <w:lang w:eastAsia="ar-SA"/>
        </w:rPr>
        <w:t>Умения и навыки в трудовой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У ребенка складывается осознанное понимание роли труда для благополучия жизни человека; устойчивый познавательный интерес к миру профессий, способность самостоятельно приобретать знания о труде взрослых из разных источников (общение со взрослыми, наблюдения, книги, через рассматривание картинок и фотографий, просмотр телепередач).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имеет отчетливое представление о многообразии профессий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Охотно отражает представления о мире предметов и труда взрослых в разных видах своей деятельности (сюжетно-ролевых играх, рисунках, конструировании). Четко дифференцирует личностные качества и поведение литературных героев и реальных людей, способен аргументировать свои суждения.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Поведение ребенка свидетельствует о готовности к решению практических задач в сфере социально-экономических отношений и потребления, которые современный мир ставит перед младшими школьниками, на основе саморегуляции желаний и приобретенных основ культуры потребления (бережливость в использовании воды, света, продуктов питания, материалов).</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Посильный повседневный труд стал для ребенка привычкой; он инициативен, проявляет ответственность и добросовестность, хороший организатор и помощник, труд ребенка результативен, основан на самоконтроле.</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lastRenderedPageBreak/>
        <w:t>Умения и навыки в коммуникативной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имеет предпочтения в жанрах литературы, темах произведений.</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речь-доказательство, объяснения, речь-рассуждение).</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активность в коллективных обсуждениях, выдвигает гипотезы и предложения в процессе экспериментальной деятельности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придумывает истории, планирует сюжеты творческих игр).</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полагаю», «я хочу тебя убедить»); владеет культурными формами выражения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Активно проявляет творчество в процессе общения: предлагает ин</w:t>
      </w:r>
      <w:r w:rsidRPr="005C7309">
        <w:rPr>
          <w:rFonts w:ascii="Times New Roman" w:hAnsi="Times New Roman"/>
          <w:sz w:val="24"/>
          <w:szCs w:val="24"/>
          <w:lang w:eastAsia="ar-SA"/>
        </w:rPr>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w:t>
      </w: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sz w:val="24"/>
          <w:szCs w:val="24"/>
          <w:lang w:eastAsia="ar-SA"/>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(предметный мир)</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проявляет интерес к предметам окружающего мира, пытается установить взаимосвязи между свойствами предмета и его использованием.</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Владеет системой эталонов, соотносит свойство предмета с эталонным, выделяя сходство и отличие.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Может длительно целенаправленно наблюдать за объектами, выде</w:t>
      </w:r>
      <w:r w:rsidRPr="005C7309">
        <w:rPr>
          <w:rFonts w:ascii="Times New Roman" w:hAnsi="Times New Roman"/>
          <w:sz w:val="24"/>
          <w:szCs w:val="24"/>
          <w:lang w:eastAsia="ar-SA"/>
        </w:rPr>
        <w:softHyphen/>
        <w:t xml:space="preserve">лять их проявления, изменения во времени.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Осуществляет сенсорный анализ, выделяя в сходных предметах отличие, в разных — сходство.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 общении с воспитателем и сверстниками активно использует слова, обозначающие названия эталонов, свойства и качества предметов, действия обследования.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Адекватно и детально отражает в рисунках, конструкциях, речевых продуктах свойства и качества предметов окружающего мира.</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(мир природы)</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Гуманно-ценностное отношение ребенка к природе становится более устойчивым.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Ребенок старается самостоятельно придерживаться правил поведения в природе не только по отношению к привычным обитателям уголка природы, домашним питомцам, но и в естественной природной среде.</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Обращает внимание на поведение малышей и сверстников в природе: советует, как поступить, помочь живому, высказывает замечания, если их поведение вредит растениям и животным.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Отличается широтой кругозора, хорошо ориентируется в природных объектах, интересно и с увлечением рассказывает о них, делится впечатлениями.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Самостоятельно ухаживает за растениями уголка природы, ответственно относится к труду. Владеет трудовыми умениями, достигая качественных результатов. Готов оказать помощь в случае необходимости.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Гуманно-ценностное отношение ребенка к природе проявляется по-разному.</w:t>
      </w:r>
    </w:p>
    <w:p w:rsidR="00A01A41" w:rsidRPr="005C7309" w:rsidRDefault="00A01A41" w:rsidP="00A01A41">
      <w:pPr>
        <w:pStyle w:val="12"/>
        <w:ind w:firstLine="567"/>
        <w:jc w:val="both"/>
        <w:rPr>
          <w:rFonts w:ascii="Times New Roman" w:hAnsi="Times New Roman"/>
          <w:i/>
          <w:iCs/>
          <w:sz w:val="24"/>
          <w:szCs w:val="24"/>
          <w:lang w:eastAsia="ar-SA"/>
        </w:rPr>
      </w:pPr>
      <w:r w:rsidRPr="005C7309">
        <w:rPr>
          <w:rFonts w:ascii="Times New Roman" w:hAnsi="Times New Roman"/>
          <w:sz w:val="24"/>
          <w:szCs w:val="24"/>
          <w:lang w:eastAsia="ar-SA"/>
        </w:rPr>
        <w:t>Для</w:t>
      </w:r>
      <w:r w:rsidRPr="005C7309">
        <w:rPr>
          <w:rFonts w:ascii="Times New Roman" w:hAnsi="Times New Roman"/>
          <w:i/>
          <w:iCs/>
          <w:sz w:val="24"/>
          <w:szCs w:val="24"/>
          <w:lang w:eastAsia="ar-SA"/>
        </w:rPr>
        <w:t xml:space="preserve"> «любознательных» детей</w:t>
      </w:r>
      <w:r w:rsidRPr="005C7309">
        <w:rPr>
          <w:rFonts w:ascii="Times New Roman" w:hAnsi="Times New Roman"/>
          <w:sz w:val="24"/>
          <w:szCs w:val="24"/>
          <w:lang w:eastAsia="ar-SA"/>
        </w:rPr>
        <w:t xml:space="preserve"> характерно увлечение познанием природы, открытием ее законов. Такие дети интересуются познавательной литературой,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A01A41" w:rsidRPr="005C7309" w:rsidRDefault="00A01A41" w:rsidP="00A01A41">
      <w:pPr>
        <w:pStyle w:val="12"/>
        <w:ind w:firstLine="567"/>
        <w:jc w:val="both"/>
        <w:rPr>
          <w:rFonts w:ascii="Times New Roman" w:hAnsi="Times New Roman"/>
          <w:i/>
          <w:iCs/>
          <w:sz w:val="24"/>
          <w:szCs w:val="24"/>
          <w:lang w:eastAsia="ar-SA"/>
        </w:rPr>
      </w:pPr>
      <w:r w:rsidRPr="005C7309">
        <w:rPr>
          <w:rFonts w:ascii="Times New Roman" w:hAnsi="Times New Roman"/>
          <w:i/>
          <w:iCs/>
          <w:sz w:val="24"/>
          <w:szCs w:val="24"/>
          <w:lang w:eastAsia="ar-SA"/>
        </w:rPr>
        <w:t>Дети, «эстетически воспринимающие мир»,</w:t>
      </w:r>
      <w:r w:rsidRPr="005C7309">
        <w:rPr>
          <w:rFonts w:ascii="Times New Roman" w:hAnsi="Times New Roman"/>
          <w:sz w:val="24"/>
          <w:szCs w:val="24"/>
          <w:lang w:eastAsia="ar-SA"/>
        </w:rPr>
        <w:t xml:space="preserve"> ярко переживают эсте</w:t>
      </w:r>
      <w:r w:rsidRPr="005C7309">
        <w:rPr>
          <w:rFonts w:ascii="Times New Roman" w:hAnsi="Times New Roman"/>
          <w:sz w:val="24"/>
          <w:szCs w:val="24"/>
          <w:lang w:eastAsia="ar-SA"/>
        </w:rPr>
        <w:softHyphen/>
        <w:t>тические чувства при восприятии природных объектов, высказывают эстетические суждения, эмоционально «заражают» сверстников.</w:t>
      </w: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i/>
          <w:iCs/>
          <w:sz w:val="24"/>
          <w:szCs w:val="24"/>
          <w:lang w:eastAsia="ar-SA"/>
        </w:rPr>
        <w:t>Детям-«помощникам и защитникам природы»</w:t>
      </w:r>
      <w:r w:rsidRPr="005C7309">
        <w:rPr>
          <w:rFonts w:ascii="Times New Roman" w:hAnsi="Times New Roman"/>
          <w:sz w:val="24"/>
          <w:szCs w:val="24"/>
          <w:lang w:eastAsia="ar-SA"/>
        </w:rPr>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существам, проявляют позицию защитника природы, нетерпимы к другим детям в случае нарушения ими правил общения с природой.</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(конструктивная деятельность)</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Способен соотносить конструкцию предмета с его назначением.</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Может создавать модели из пластмассового и деревянного конструкторов по рисунку и словесной инструкции.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Умеет анализировать образец постройки.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Может планировать этапы создания собственной постройки, находить конструктивные решения.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Умеет работать коллективно. </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(развитие математических представлений)</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интерес к экспериментированию. Способен наметить последовательные шаги развития ситуации, следует цели, выбирает средства.</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Сосчитывает предметы в пределе 10 и с переходом через десяток, владеет составом чисел из двух меньших. Как правило, запомнил их наизусть.</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Составляет разные задачи — арифметические, занимательные. Успешно решает логические задачи.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Активно включается в игры на классификацию и сериацию; предлагает варианты; участвует в преобразовательной деятельности, понимает и объясняет неизменность объема количества, массы.</w:t>
      </w:r>
    </w:p>
    <w:p w:rsidR="00A01A41" w:rsidRPr="005C7309" w:rsidRDefault="00A01A41" w:rsidP="00A01A41">
      <w:pPr>
        <w:pStyle w:val="12"/>
        <w:ind w:firstLine="567"/>
        <w:jc w:val="both"/>
        <w:rPr>
          <w:rFonts w:ascii="Times New Roman" w:hAnsi="Times New Roman"/>
          <w:b/>
          <w:sz w:val="24"/>
          <w:szCs w:val="24"/>
        </w:rPr>
      </w:pPr>
      <w:r w:rsidRPr="005C7309">
        <w:rPr>
          <w:rFonts w:ascii="Times New Roman" w:hAnsi="Times New Roman"/>
          <w:sz w:val="24"/>
          <w:szCs w:val="24"/>
          <w:lang w:eastAsia="ar-SA"/>
        </w:rPr>
        <w:t xml:space="preserve"> </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восприятии художественной литературы</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 xml:space="preserve">Ребенок проявляет эстетический вкус, стремление к постоянному общению с книгой, желание самому научиться читать.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Обнаруживает избирательное отношение к произведениям определенной тематики или жанра, к разным видам творческой деятельности на основе художественного произведения.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Называет любимые литературные тексты, объясняет, чем они ему нравятся.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Знает фамилии четырех-пяти писателей, отдельные факты их биографии, называет их произведения, с помощью взрослого рассуждает об особенностях их творчества.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Знает фамилии трех-четырех художников, которые иллюстрировали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Различает основные жанры литературных произведений (стихотворение, сказка, рассказ), имеет представления о некоторых их особенностях.</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Воспринимает произведение в единстве его содержания и формы, высказывает свое отношение к образам героев, идее произведения.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Выразительно исполняет литературные произведения.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Творчески активен в речевой, изобразительной и театрально-игровой деятельности на основе художественных текстов.</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Выразительно передает образы литературных героев в театрализованной деятельности, проявляет творчество, стремится к импровизации.</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художественно-творческой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 их сохранении.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Проявляет исследовательское поведение, инициативу, самостоятельность и индивидуальность в процессе освоения искусства.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Называет, узнает, описывает некоторые известные произведения, архитектурные и скульптурные объекты, предметы народных про</w:t>
      </w:r>
      <w:r w:rsidRPr="005C7309">
        <w:rPr>
          <w:rFonts w:ascii="Times New Roman" w:hAnsi="Times New Roman"/>
          <w:sz w:val="24"/>
          <w:szCs w:val="24"/>
          <w:lang w:eastAsia="ar-SA"/>
        </w:rPr>
        <w:softHyphen/>
        <w:t>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w:t>
      </w:r>
      <w:r w:rsidRPr="005C7309">
        <w:rPr>
          <w:rFonts w:ascii="Times New Roman" w:hAnsi="Times New Roman"/>
          <w:sz w:val="24"/>
          <w:szCs w:val="24"/>
          <w:lang w:eastAsia="ar-SA"/>
        </w:rPr>
        <w:softHyphen/>
        <w:t>ции в произведениях живописи и графики, средства архитектуры, декоративно-прикладного искусства.</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Экспериментирует в создании образа; в процессе собственной де</w:t>
      </w:r>
      <w:r w:rsidRPr="005C7309">
        <w:rPr>
          <w:rFonts w:ascii="Times New Roman" w:hAnsi="Times New Roman"/>
          <w:sz w:val="24"/>
          <w:szCs w:val="24"/>
          <w:lang w:eastAsia="ar-SA"/>
        </w:rPr>
        <w:softHyphen/>
        <w:t>ятельности проявляет инициативу; проявляет самостоятельность в процессе выбора темы, продумывания художественного образа, вы</w:t>
      </w:r>
      <w:r w:rsidRPr="005C7309">
        <w:rPr>
          <w:rFonts w:ascii="Times New Roman" w:hAnsi="Times New Roman"/>
          <w:sz w:val="24"/>
          <w:szCs w:val="24"/>
          <w:lang w:eastAsia="ar-SA"/>
        </w:rPr>
        <w:softHyphen/>
        <w:t xml:space="preserve">бора техник и способов создания изображения; самостоятельно сочетает изобразительные техники и материалы.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Демонстрирует высокую техническую грамотность.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Планирует деятельность, умело организует рабочее место, прояв</w:t>
      </w:r>
      <w:r w:rsidRPr="005C7309">
        <w:rPr>
          <w:rFonts w:ascii="Times New Roman" w:hAnsi="Times New Roman"/>
          <w:sz w:val="24"/>
          <w:szCs w:val="24"/>
          <w:lang w:eastAsia="ar-SA"/>
        </w:rPr>
        <w:softHyphen/>
        <w:t>ляет аккуратность и организованность в процессе выполнения, бережное отношение к материалам</w:t>
      </w:r>
    </w:p>
    <w:p w:rsidR="00A01A41" w:rsidRPr="00AD65BD" w:rsidRDefault="00A01A41"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Эмоционально реагирует на произведения изобразительного искусства, музыкальные и художественные произведения, мир природы.</w:t>
      </w:r>
    </w:p>
    <w:p w:rsidR="00A01A41" w:rsidRPr="00AD65BD" w:rsidRDefault="00A01A41"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Способен предложить собственный замысел и воплотить его в рисунке, постройке, рассказе и др.</w:t>
      </w:r>
    </w:p>
    <w:p w:rsidR="00A01A41" w:rsidRPr="00AD65BD" w:rsidRDefault="00A01A41"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Различает виды изобразительного искусства: живопись, графика, скульптура, декоративно-прикладное и народное искусство.</w:t>
      </w:r>
    </w:p>
    <w:p w:rsidR="00A01A41" w:rsidRPr="00AD65BD" w:rsidRDefault="00A01A41"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Выделяет выразительные средства в разных видах искусства (форма, цвет, колорит, композиция).</w:t>
      </w:r>
    </w:p>
    <w:p w:rsidR="00A01A41" w:rsidRPr="00AD65BD" w:rsidRDefault="00A01A41"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Знает особенности изобразительных материалов.</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музыкальной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У ребенка развита культура слушательского восприятия.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Любит посещать концерты, музыкальный театр, делится полученными впечатлениями.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Музыкально эрудирован, имеет представления о жанрах и направлениях классической и народной музыки, творчестве разных композиторов.</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себя во всех видах музыкальной исполнительской дея</w:t>
      </w:r>
      <w:r w:rsidRPr="005C7309">
        <w:rPr>
          <w:rFonts w:ascii="Times New Roman" w:hAnsi="Times New Roman"/>
          <w:sz w:val="24"/>
          <w:szCs w:val="24"/>
          <w:lang w:eastAsia="ar-SA"/>
        </w:rPr>
        <w:softHyphen/>
        <w:t xml:space="preserve">тельности, на праздниках.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Активен в музыкально-театрализованных играх  и представлениях.</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Проговаривает ритмизированно стихи и импровизирует мелодии на заданную тему.</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Участвует в инструментальных импровизациях.</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Самостоятельно и с помощью взрослого инсценирует содержание песен, хороводов; действует, не подражая другим детям.</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Определяет жанр прослушанного произведения (марш, песня, танец) и инструмент, на котором оно исполняется.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Определяет общее настроение, характер музыкального произведения. Различает части музыкального произведения (вступление, заключение, запев, припев).</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Умеет выразительно и ритмично двигаться в соответствии с разнообраз</w:t>
      </w:r>
      <w:r w:rsidRPr="005C7309">
        <w:rPr>
          <w:rFonts w:ascii="Times New Roman" w:hAnsi="Times New Roman"/>
          <w:sz w:val="24"/>
          <w:szCs w:val="24"/>
          <w:lang w:eastAsia="ar-SA"/>
        </w:rPr>
        <w:softHyphen/>
        <w:t>ным характером музыки, музыкальными образами; передавать несложный музыкальный ритмический рисунок.</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Инсценирует игровые песни, придумывает варианты образных движе</w:t>
      </w:r>
      <w:r w:rsidRPr="005C7309">
        <w:rPr>
          <w:rFonts w:ascii="Times New Roman" w:hAnsi="Times New Roman"/>
          <w:sz w:val="24"/>
          <w:szCs w:val="24"/>
          <w:lang w:eastAsia="ar-SA"/>
        </w:rPr>
        <w:softHyphen/>
        <w:t>ний в играх и хороводах</w:t>
      </w:r>
    </w:p>
    <w:p w:rsidR="00A01A41" w:rsidRPr="005C7309" w:rsidRDefault="00A01A41" w:rsidP="00A01A41">
      <w:pPr>
        <w:pStyle w:val="12"/>
        <w:ind w:firstLine="567"/>
        <w:jc w:val="both"/>
        <w:rPr>
          <w:rFonts w:ascii="Times New Roman" w:hAnsi="Times New Roman"/>
          <w:b/>
          <w:sz w:val="24"/>
          <w:szCs w:val="24"/>
        </w:rPr>
      </w:pPr>
    </w:p>
    <w:p w:rsidR="00A01A41" w:rsidRPr="005C7309" w:rsidRDefault="00A01A41" w:rsidP="00A01A41">
      <w:pPr>
        <w:pStyle w:val="12"/>
        <w:ind w:firstLine="567"/>
        <w:jc w:val="both"/>
        <w:rPr>
          <w:rFonts w:ascii="Times New Roman" w:hAnsi="Times New Roman"/>
          <w:b/>
          <w:sz w:val="24"/>
          <w:szCs w:val="24"/>
          <w:lang w:eastAsia="ar-SA"/>
        </w:rPr>
      </w:pPr>
      <w:r w:rsidRPr="005C7309">
        <w:rPr>
          <w:rFonts w:ascii="Times New Roman" w:hAnsi="Times New Roman"/>
          <w:b/>
          <w:sz w:val="24"/>
          <w:szCs w:val="24"/>
          <w:lang w:eastAsia="ar-SA"/>
        </w:rPr>
        <w:t>Умения и навыки в театрализованной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устойчивый интерес к театральной деятельности; знает правила поведения в театре; может охарактеризовать театральные профессии.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творчески применяет в спектаклях и инсценировках умения выразить различные эмоциональные состояния и характеры героев; самостоятельно находит выразительные средства перевоплощения.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проявляет инициативу, согласованность действий с партнерами, творческую активность на всех этапах работы над спектаклем.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свободно подбирает музыкальные характеристики к персонажам, свободно поет, танцует.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активный организатор и ведущий коллективной творческой деятельности. </w:t>
      </w:r>
    </w:p>
    <w:p w:rsidR="00A01A41" w:rsidRPr="005C7309" w:rsidRDefault="00A01A41"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творчество и активность на всех этапах работы.</w:t>
      </w:r>
    </w:p>
    <w:p w:rsidR="00A01A41" w:rsidRPr="005C7309" w:rsidRDefault="00A01A41" w:rsidP="00A01A41">
      <w:pPr>
        <w:pStyle w:val="12"/>
        <w:jc w:val="both"/>
        <w:rPr>
          <w:rFonts w:ascii="Times New Roman" w:hAnsi="Times New Roman"/>
          <w:sz w:val="24"/>
          <w:szCs w:val="24"/>
        </w:rPr>
      </w:pPr>
    </w:p>
    <w:p w:rsidR="00A01A41" w:rsidRPr="005C7309" w:rsidRDefault="00A01A41" w:rsidP="00A01A41">
      <w:pPr>
        <w:suppressAutoHyphens/>
        <w:ind w:firstLine="709"/>
        <w:rPr>
          <w:rFonts w:ascii="Times New Roman" w:hAnsi="Times New Roman"/>
          <w:b/>
          <w:sz w:val="24"/>
          <w:szCs w:val="24"/>
          <w:lang w:eastAsia="ar-SA"/>
        </w:rPr>
      </w:pPr>
    </w:p>
    <w:p w:rsidR="00A01A41" w:rsidRPr="005C7309" w:rsidRDefault="00A01A41" w:rsidP="00A01A41">
      <w:pPr>
        <w:spacing w:after="0" w:line="240" w:lineRule="auto"/>
        <w:rPr>
          <w:rFonts w:ascii="Times New Roman" w:hAnsi="Times New Roman"/>
          <w:sz w:val="24"/>
          <w:szCs w:val="24"/>
        </w:rPr>
        <w:sectPr w:rsidR="00A01A41" w:rsidRPr="005C7309" w:rsidSect="00026597">
          <w:pgSz w:w="11906" w:h="16838"/>
          <w:pgMar w:top="568" w:right="1134" w:bottom="1134" w:left="1134" w:header="709" w:footer="709" w:gutter="0"/>
          <w:pgNumType w:start="0"/>
          <w:cols w:space="708"/>
          <w:docGrid w:linePitch="360"/>
        </w:sectPr>
      </w:pPr>
      <w:r w:rsidRPr="005C7309">
        <w:rPr>
          <w:rFonts w:ascii="Times New Roman" w:hAnsi="Times New Roman"/>
          <w:sz w:val="24"/>
          <w:szCs w:val="24"/>
        </w:rPr>
        <w:t xml:space="preserve"> </w:t>
      </w:r>
    </w:p>
    <w:p w:rsidR="00A01A41" w:rsidRPr="005C7309" w:rsidRDefault="00A01A41" w:rsidP="00A01A41">
      <w:pPr>
        <w:suppressAutoHyphens/>
        <w:spacing w:after="0" w:line="240" w:lineRule="auto"/>
        <w:ind w:left="357"/>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 xml:space="preserve">2. Содержательный раздел. </w:t>
      </w:r>
    </w:p>
    <w:p w:rsidR="00A01A41" w:rsidRDefault="00A01A41" w:rsidP="00A01A41">
      <w:pPr>
        <w:spacing w:after="0"/>
        <w:jc w:val="center"/>
        <w:rPr>
          <w:rFonts w:ascii="Times New Roman" w:hAnsi="Times New Roman"/>
          <w:b/>
          <w:bCs/>
          <w:sz w:val="24"/>
          <w:szCs w:val="24"/>
        </w:rPr>
      </w:pPr>
      <w:r w:rsidRPr="005C7309">
        <w:rPr>
          <w:rFonts w:ascii="Times New Roman" w:hAnsi="Times New Roman"/>
          <w:b/>
          <w:bCs/>
          <w:sz w:val="24"/>
          <w:szCs w:val="24"/>
        </w:rPr>
        <w:t xml:space="preserve">2.1. Комплексно-тематическое планирование образовательного процесса. </w:t>
      </w:r>
    </w:p>
    <w:p w:rsidR="00A01A41" w:rsidRDefault="00A01A41" w:rsidP="00A01A41">
      <w:pPr>
        <w:spacing w:after="0"/>
        <w:jc w:val="center"/>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416"/>
        <w:gridCol w:w="7658"/>
      </w:tblGrid>
      <w:tr w:rsidR="00A01A41" w:rsidRPr="0020478D" w:rsidTr="00A01A41">
        <w:tc>
          <w:tcPr>
            <w:tcW w:w="532" w:type="dxa"/>
            <w:vAlign w:val="center"/>
          </w:tcPr>
          <w:p w:rsidR="00A01A41" w:rsidRPr="00490361" w:rsidRDefault="00A01A41" w:rsidP="00A01A41">
            <w:pPr>
              <w:rPr>
                <w:rFonts w:ascii="Times New Roman" w:hAnsi="Times New Roman"/>
                <w:b/>
                <w:sz w:val="24"/>
                <w:szCs w:val="24"/>
              </w:rPr>
            </w:pPr>
          </w:p>
        </w:tc>
        <w:tc>
          <w:tcPr>
            <w:tcW w:w="1416" w:type="dxa"/>
            <w:vAlign w:val="center"/>
          </w:tcPr>
          <w:p w:rsidR="00A01A41" w:rsidRPr="00490361" w:rsidRDefault="00A01A41" w:rsidP="00F0328C">
            <w:pPr>
              <w:jc w:val="center"/>
              <w:rPr>
                <w:rFonts w:ascii="Times New Roman" w:hAnsi="Times New Roman"/>
                <w:b/>
                <w:sz w:val="24"/>
                <w:szCs w:val="24"/>
              </w:rPr>
            </w:pPr>
            <w:r w:rsidRPr="00490361">
              <w:rPr>
                <w:rFonts w:ascii="Times New Roman" w:hAnsi="Times New Roman"/>
                <w:b/>
                <w:sz w:val="24"/>
                <w:szCs w:val="24"/>
              </w:rPr>
              <w:t>недели</w:t>
            </w:r>
          </w:p>
        </w:tc>
        <w:tc>
          <w:tcPr>
            <w:tcW w:w="7658" w:type="dxa"/>
            <w:vAlign w:val="center"/>
          </w:tcPr>
          <w:p w:rsidR="00A01A41" w:rsidRPr="00490361" w:rsidRDefault="00A01A41" w:rsidP="00F0328C">
            <w:pPr>
              <w:jc w:val="center"/>
              <w:rPr>
                <w:rFonts w:ascii="Times New Roman" w:hAnsi="Times New Roman"/>
                <w:b/>
                <w:sz w:val="24"/>
                <w:szCs w:val="24"/>
              </w:rPr>
            </w:pPr>
            <w:r w:rsidRPr="00490361">
              <w:rPr>
                <w:rFonts w:ascii="Times New Roman" w:hAnsi="Times New Roman"/>
                <w:b/>
                <w:sz w:val="24"/>
                <w:szCs w:val="24"/>
              </w:rPr>
              <w:t>5-6 лет</w:t>
            </w:r>
          </w:p>
        </w:tc>
      </w:tr>
      <w:tr w:rsidR="00A01A41" w:rsidRPr="0020478D" w:rsidTr="00A01A41">
        <w:tc>
          <w:tcPr>
            <w:tcW w:w="532" w:type="dxa"/>
            <w:vMerge w:val="restart"/>
            <w:textDirection w:val="btLr"/>
            <w:vAlign w:val="center"/>
          </w:tcPr>
          <w:p w:rsidR="00A01A41" w:rsidRPr="00490361" w:rsidRDefault="00A01A41" w:rsidP="00F0328C">
            <w:pPr>
              <w:ind w:left="113" w:right="113"/>
              <w:jc w:val="center"/>
              <w:rPr>
                <w:rFonts w:ascii="Times New Roman" w:hAnsi="Times New Roman"/>
                <w:sz w:val="24"/>
                <w:szCs w:val="24"/>
              </w:rPr>
            </w:pPr>
            <w:r w:rsidRPr="00490361">
              <w:rPr>
                <w:rFonts w:ascii="Times New Roman" w:hAnsi="Times New Roman"/>
                <w:sz w:val="24"/>
                <w:szCs w:val="24"/>
              </w:rPr>
              <w:t>сентябрь</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День знаний. Мой город Санкт-Петербург. Васильевский остров. Моя малая Родина. Детский сад. Кто работает в детском саду.</w:t>
            </w:r>
          </w:p>
        </w:tc>
      </w:tr>
      <w:tr w:rsidR="00A01A41" w:rsidRPr="0020478D" w:rsidTr="00A01A41">
        <w:tc>
          <w:tcPr>
            <w:tcW w:w="532" w:type="dxa"/>
            <w:vMerge/>
            <w:textDirection w:val="btLr"/>
            <w:vAlign w:val="center"/>
          </w:tcPr>
          <w:p w:rsidR="00A01A41" w:rsidRPr="00490361" w:rsidRDefault="00A01A41" w:rsidP="00F0328C">
            <w:pPr>
              <w:ind w:left="113" w:right="113"/>
              <w:jc w:val="center"/>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Что такое начало учебного года, занятия; правила поведения на занятиях; сравнение д/с и школы; школьные принадлежности.</w:t>
            </w:r>
          </w:p>
        </w:tc>
      </w:tr>
      <w:tr w:rsidR="00A01A41" w:rsidRPr="0020478D" w:rsidTr="00A01A41">
        <w:tc>
          <w:tcPr>
            <w:tcW w:w="532" w:type="dxa"/>
            <w:vMerge/>
            <w:textDirection w:val="btLr"/>
            <w:vAlign w:val="center"/>
          </w:tcPr>
          <w:p w:rsidR="00A01A41" w:rsidRPr="00490361" w:rsidRDefault="00A01A41" w:rsidP="00F0328C">
            <w:pPr>
              <w:ind w:left="113" w:right="113"/>
              <w:jc w:val="center"/>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«Части тела и лица». Одежда. Обувь. Головные уборы. Осенняя одежда.</w:t>
            </w:r>
          </w:p>
          <w:p w:rsidR="00A01A41" w:rsidRPr="00490361" w:rsidRDefault="00A01A41" w:rsidP="00A01A41">
            <w:pPr>
              <w:rPr>
                <w:rFonts w:ascii="Times New Roman" w:hAnsi="Times New Roman"/>
                <w:sz w:val="24"/>
                <w:szCs w:val="24"/>
              </w:rPr>
            </w:pPr>
          </w:p>
        </w:tc>
      </w:tr>
      <w:tr w:rsidR="00A01A41" w:rsidRPr="0020478D" w:rsidTr="00A01A41">
        <w:tc>
          <w:tcPr>
            <w:tcW w:w="532" w:type="dxa"/>
            <w:vMerge/>
            <w:textDirection w:val="btLr"/>
            <w:vAlign w:val="center"/>
          </w:tcPr>
          <w:p w:rsidR="00A01A41" w:rsidRPr="00490361" w:rsidRDefault="00A01A41" w:rsidP="00F0328C">
            <w:pPr>
              <w:ind w:left="113" w:right="113"/>
              <w:jc w:val="center"/>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color w:val="000000"/>
                <w:sz w:val="24"/>
                <w:szCs w:val="24"/>
              </w:rPr>
            </w:pPr>
            <w:r w:rsidRPr="00490361">
              <w:rPr>
                <w:rFonts w:ascii="Times New Roman" w:hAnsi="Times New Roman"/>
                <w:color w:val="000000"/>
                <w:sz w:val="24"/>
                <w:szCs w:val="24"/>
              </w:rPr>
              <w:t>«Овощи»</w:t>
            </w:r>
          </w:p>
          <w:p w:rsidR="00A01A41" w:rsidRPr="00490361" w:rsidRDefault="00A01A41" w:rsidP="00A01A41">
            <w:pPr>
              <w:rPr>
                <w:rFonts w:ascii="Times New Roman" w:hAnsi="Times New Roman"/>
                <w:sz w:val="24"/>
                <w:szCs w:val="24"/>
              </w:rPr>
            </w:pPr>
            <w:r w:rsidRPr="00490361">
              <w:rPr>
                <w:rFonts w:ascii="Times New Roman" w:hAnsi="Times New Roman"/>
                <w:color w:val="000000"/>
                <w:sz w:val="24"/>
                <w:szCs w:val="24"/>
              </w:rPr>
              <w:t>огурец, помидор, капуста, морковь, лук, чеснок свекла, репа, картофель. Огород. Корнеплоды. Урожай. Грядка.</w:t>
            </w:r>
            <w:r w:rsidRPr="00490361">
              <w:rPr>
                <w:rFonts w:ascii="Times New Roman" w:hAnsi="Times New Roman"/>
                <w:sz w:val="24"/>
                <w:szCs w:val="24"/>
              </w:rPr>
              <w:t xml:space="preserve"> «Откуда хлеб пришел?»</w:t>
            </w:r>
          </w:p>
        </w:tc>
      </w:tr>
      <w:tr w:rsidR="00A01A41" w:rsidRPr="0020478D" w:rsidTr="00A01A41">
        <w:tc>
          <w:tcPr>
            <w:tcW w:w="532" w:type="dxa"/>
            <w:vMerge w:val="restart"/>
            <w:textDirection w:val="btLr"/>
            <w:vAlign w:val="center"/>
          </w:tcPr>
          <w:p w:rsidR="00A01A41" w:rsidRPr="00490361" w:rsidRDefault="00A01A41" w:rsidP="00F0328C">
            <w:pPr>
              <w:jc w:val="center"/>
              <w:rPr>
                <w:rFonts w:ascii="Times New Roman" w:hAnsi="Times New Roman"/>
                <w:sz w:val="24"/>
                <w:szCs w:val="24"/>
              </w:rPr>
            </w:pPr>
            <w:r w:rsidRPr="00490361">
              <w:rPr>
                <w:rFonts w:ascii="Times New Roman" w:hAnsi="Times New Roman"/>
                <w:sz w:val="24"/>
                <w:szCs w:val="24"/>
              </w:rPr>
              <w:t>октябрь</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«Фрукты»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Яблоко, груша, лимон, банан, персик, слива, виноград, апельсин. Сад. Урожай. Витамины. Садовник. Заготовки.</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«Осень. Признаки осени. Деревья» (время года, 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тополь, липа, рябина, дуб, сосна, ель, осина. Сентябрь, октябрь, ноябрь)</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«Лес. Грибы. Ягоды»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(лес, поляна, гриб, ягода, шляпка, ножка, боровик, лисичка, опенок, сыроежка, поганка, мухомор, пень, земляника, малина, черника, смородина, крыжовник, клубника, грибник корзина, лукошко, компот, варенье, суп, сок)</w:t>
            </w:r>
          </w:p>
          <w:p w:rsidR="00A01A41" w:rsidRPr="00490361" w:rsidRDefault="00A01A41" w:rsidP="00A01A41">
            <w:pPr>
              <w:rPr>
                <w:rFonts w:ascii="Times New Roman" w:hAnsi="Times New Roman"/>
                <w:sz w:val="24"/>
                <w:szCs w:val="24"/>
              </w:rPr>
            </w:pP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«Дикие животные и их детеныши».</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(заяц, лиса, волк, медведь, белка, еж, лось, кабан, рысь, бобер, олень, лапы, когти, копыта, клыки,  хвост, пасть, голова, уши, ноги, логово, хатка, дупло, берлога, нора, плутовка)</w:t>
            </w:r>
          </w:p>
        </w:tc>
      </w:tr>
      <w:tr w:rsidR="00A01A41" w:rsidRPr="0020478D" w:rsidTr="00A01A41">
        <w:tc>
          <w:tcPr>
            <w:tcW w:w="532" w:type="dxa"/>
            <w:vMerge w:val="restart"/>
            <w:textDirection w:val="btLr"/>
            <w:vAlign w:val="center"/>
          </w:tcPr>
          <w:p w:rsidR="00A01A41" w:rsidRPr="00490361" w:rsidRDefault="00A01A41" w:rsidP="00A01A41">
            <w:pPr>
              <w:ind w:left="113" w:right="113"/>
              <w:rPr>
                <w:rFonts w:ascii="Times New Roman" w:hAnsi="Times New Roman"/>
                <w:sz w:val="24"/>
                <w:szCs w:val="24"/>
              </w:rPr>
            </w:pPr>
            <w:r w:rsidRPr="00490361">
              <w:rPr>
                <w:rFonts w:ascii="Times New Roman" w:hAnsi="Times New Roman"/>
                <w:sz w:val="24"/>
                <w:szCs w:val="24"/>
              </w:rPr>
              <w:t>ноябрь</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знакомство с народной культурой и традициями</w:t>
            </w:r>
          </w:p>
          <w:p w:rsidR="00A01A41" w:rsidRPr="00490361" w:rsidRDefault="00A01A41" w:rsidP="00A01A41">
            <w:pPr>
              <w:jc w:val="center"/>
              <w:rPr>
                <w:rFonts w:ascii="Times New Roman" w:hAnsi="Times New Roman"/>
                <w:sz w:val="24"/>
                <w:szCs w:val="24"/>
              </w:rPr>
            </w:pPr>
            <w:r w:rsidRPr="00490361">
              <w:rPr>
                <w:rFonts w:ascii="Times New Roman" w:hAnsi="Times New Roman"/>
                <w:sz w:val="24"/>
                <w:szCs w:val="24"/>
              </w:rPr>
              <w:t>(дымковская и филимоновская игрушка, гжель, городецкая, матрешка)</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«Дикие животные готовятся к зиме»</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(спячка, запасы, логово, хатка, дупло, берлога, нора)</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«Перелетные птицы»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(птица,  грач, ласточка, гусь, утка, журавль, лебедь, кукушка, скворец, голова, глаза, клюв, туловище, грудка, крылья, лапки, хвост, перо, гнездо, корм, насекомые)</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«Мамин день. Семья»</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(человек, семья, родители, мама, бабушка)</w:t>
            </w:r>
          </w:p>
        </w:tc>
      </w:tr>
      <w:tr w:rsidR="00A01A41" w:rsidRPr="0020478D" w:rsidTr="00A01A41">
        <w:tc>
          <w:tcPr>
            <w:tcW w:w="532" w:type="dxa"/>
            <w:vMerge w:val="restart"/>
            <w:textDirection w:val="btLr"/>
            <w:vAlign w:val="center"/>
          </w:tcPr>
          <w:p w:rsidR="00A01A41" w:rsidRPr="00490361" w:rsidRDefault="00A01A41" w:rsidP="00A01A41">
            <w:pPr>
              <w:ind w:left="113" w:right="113"/>
              <w:rPr>
                <w:rFonts w:ascii="Times New Roman" w:hAnsi="Times New Roman"/>
                <w:sz w:val="24"/>
                <w:szCs w:val="24"/>
              </w:rPr>
            </w:pPr>
            <w:r w:rsidRPr="00490361">
              <w:rPr>
                <w:rFonts w:ascii="Times New Roman" w:hAnsi="Times New Roman"/>
                <w:sz w:val="24"/>
                <w:szCs w:val="24"/>
              </w:rPr>
              <w:t xml:space="preserve">                 январь                </w:t>
            </w:r>
            <w:r w:rsidR="00F0328C">
              <w:rPr>
                <w:rFonts w:ascii="Times New Roman" w:hAnsi="Times New Roman"/>
                <w:sz w:val="24"/>
                <w:szCs w:val="24"/>
              </w:rPr>
              <w:t xml:space="preserve">                                                  </w:t>
            </w:r>
            <w:r w:rsidRPr="00490361">
              <w:rPr>
                <w:rFonts w:ascii="Times New Roman" w:hAnsi="Times New Roman"/>
                <w:sz w:val="24"/>
                <w:szCs w:val="24"/>
              </w:rPr>
              <w:t xml:space="preserve">  декабрь</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«Домашние животные и их детеныши»</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(собака, щенок, кошка, котенок, корова, овца, пес, кот, бык, баран, козел, боров, конь, теленок, коза, козленок, лошадь, жеребенок, свинья, поросенок, лапы, ноги, тело, хвост, рога, сено, молоко, мясо, шерсть, копыта, коровник, конюшня, хлев, ферма, свинарник)</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«Домашние птицы и их птенцы»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червяк, курятник)</w:t>
            </w:r>
          </w:p>
          <w:p w:rsidR="00A01A41" w:rsidRPr="00490361" w:rsidRDefault="00A01A41" w:rsidP="00A01A41">
            <w:pPr>
              <w:rPr>
                <w:rFonts w:ascii="Times New Roman" w:hAnsi="Times New Roman"/>
                <w:sz w:val="24"/>
                <w:szCs w:val="24"/>
              </w:rPr>
            </w:pP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«Зима. Зимующие птицы»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(зима, время года, мороз, холод, ветер, снег, метель, сугроб, лед, оттепель, снегопад, снежинка, снежок, птица, воробей, ворона, сорока, снегирь, синица, голубь, дятел, сова, клест, голова, глаза, клюв, туловище, грудка, крылья, перья, хвост, лапки, корм, зерно, семечки, крошки, кормушка)</w:t>
            </w:r>
          </w:p>
          <w:p w:rsidR="00A01A41" w:rsidRPr="00490361" w:rsidRDefault="00A01A41" w:rsidP="00A01A41">
            <w:pPr>
              <w:rPr>
                <w:rFonts w:ascii="Times New Roman" w:hAnsi="Times New Roman"/>
                <w:sz w:val="24"/>
                <w:szCs w:val="24"/>
              </w:rPr>
            </w:pP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«Зимние забавы. Новый год»</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(карнавал, хоровод, гирлянда, украшение, Снегурочка, фонарик, подарок, Дед Мороз, елка, шишка, игрушка. Новый год. Рождество. Санки, лыжи, ледянки, коньки, палки, ворота, хоккей, вратарь, гол, каток, горка)</w:t>
            </w:r>
          </w:p>
          <w:p w:rsidR="00A01A41" w:rsidRPr="00490361" w:rsidRDefault="00A01A41" w:rsidP="00A01A41">
            <w:pPr>
              <w:rPr>
                <w:rFonts w:ascii="Times New Roman" w:hAnsi="Times New Roman"/>
                <w:sz w:val="24"/>
                <w:szCs w:val="24"/>
              </w:rPr>
            </w:pP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«Зима. Зимняя одежда. Обувь»</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 xml:space="preserve">(мороз, холод, ветер, снег, метель, сугроб, лед, снежинка, снегопад, </w:t>
            </w:r>
            <w:r w:rsidRPr="00490361">
              <w:rPr>
                <w:rFonts w:ascii="Times New Roman" w:hAnsi="Times New Roman"/>
                <w:sz w:val="24"/>
                <w:szCs w:val="24"/>
              </w:rPr>
              <w:lastRenderedPageBreak/>
              <w:t>стужа, наст, оттепель, вьюга, поземка. Зимняя, теплая, вязанная, шерстяная, удобная, комбинезон, шуба, шарф, шапка, варежки, перчатки, куртка, валенки, январь, февраль, декабрь)</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«Транспорт. Профессии на транспорте. Правила дорожного движения»</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(транспорт, машина, метро, лодка,  электричка, троллейбус, трамвай, такси, велосипед, грузовик, самолет, корабль, поезд, автобус, автомобиль, велосипед, водитель, машинист, шофер, пилот, капитан, кондуктор, летчик, кабина, кузов, колесо, руль, педаль, дверца, вагон, дорога)</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«Блокада»</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(ветеран, блокадник, защитник, голод, блокадный паек, дорога Жизни, эвакуация, Родина, герой, памятник, ВОВ, воинские награды)</w:t>
            </w:r>
          </w:p>
        </w:tc>
      </w:tr>
      <w:tr w:rsidR="00A01A41" w:rsidRPr="0020478D" w:rsidTr="00A01A41">
        <w:tc>
          <w:tcPr>
            <w:tcW w:w="532" w:type="dxa"/>
            <w:vMerge w:val="restart"/>
            <w:textDirection w:val="btLr"/>
            <w:vAlign w:val="center"/>
          </w:tcPr>
          <w:p w:rsidR="00A01A41" w:rsidRPr="00490361" w:rsidRDefault="00A01A41" w:rsidP="00501663">
            <w:pPr>
              <w:ind w:left="113" w:right="113"/>
              <w:jc w:val="center"/>
              <w:rPr>
                <w:rFonts w:ascii="Times New Roman" w:hAnsi="Times New Roman"/>
                <w:sz w:val="24"/>
                <w:szCs w:val="24"/>
              </w:rPr>
            </w:pPr>
            <w:r w:rsidRPr="00490361">
              <w:rPr>
                <w:rFonts w:ascii="Times New Roman" w:hAnsi="Times New Roman"/>
                <w:sz w:val="24"/>
                <w:szCs w:val="24"/>
              </w:rPr>
              <w:t>февраль</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«Профессии» (инструменты для людей разных профессий, материалы, из которых сделаны инструменты)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(ножницы, иголка, молоток, пила, топор, отвертка, клещи, нож, дерево, металл, стекло, пластмасса, резина, кожа, камень, ткань, бумага)</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«Электроприборы» (Правила противопожарной безопасности)</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(утюг, холодильник, кофемолка, пылесос, мясорубка, телевизор)</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«Защитники Отечества» (Военные профессии)</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(Родина, армия, служба, воин, солдат, офицер, богатырь, защитник, форма, командир, летчик, капитан, моряк, танкист, снайпер, десантник ракетчик, пограничник, танк, самолет, корабль, автомат, пушка, враг, противник)</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Времена года. Календарь. Весна</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(весна, зима, лето, осень, календарь, понедельник, вторник, среда, четверг, пятница, суббота, воскресенье, утро, день, вечер, ночь. Сосулька, оттепель, проталина, тепло, холодно, сыро, ярко, звонко, грязно)</w:t>
            </w:r>
          </w:p>
        </w:tc>
      </w:tr>
      <w:tr w:rsidR="00A01A41" w:rsidRPr="0020478D" w:rsidTr="00A01A41">
        <w:tc>
          <w:tcPr>
            <w:tcW w:w="532" w:type="dxa"/>
            <w:vMerge w:val="restart"/>
            <w:textDirection w:val="btLr"/>
            <w:vAlign w:val="center"/>
          </w:tcPr>
          <w:p w:rsidR="00A01A41" w:rsidRPr="00490361" w:rsidRDefault="00A01A41" w:rsidP="00501663">
            <w:pPr>
              <w:ind w:left="113" w:right="113"/>
              <w:jc w:val="center"/>
              <w:rPr>
                <w:rFonts w:ascii="Times New Roman" w:hAnsi="Times New Roman"/>
                <w:sz w:val="24"/>
                <w:szCs w:val="24"/>
              </w:rPr>
            </w:pPr>
            <w:r w:rsidRPr="00490361">
              <w:rPr>
                <w:rFonts w:ascii="Times New Roman" w:hAnsi="Times New Roman"/>
                <w:sz w:val="24"/>
                <w:szCs w:val="24"/>
              </w:rPr>
              <w:t>март</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«Мамин день. Семья» (профессии мам)</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(мама, бабушка, прабабушка, сестра, тётя, дедушка, прадедушка, папа, внучка, дядя, цветы, месяц март, праздник, тюльпан, сюрприз, подснежник, мимоза. Продавщица, швея, учительница, воспитательница, пианистка, балерина, артистка, повар, врач, парикмахер)</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«Ранние признаки весны. Первые весенние цветы»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lastRenderedPageBreak/>
              <w:t>(время года, снег, вода, солнце, ручей, погода, день, луч, лужа, ветер, капель, сосулька, льдины, подснежник, мать-и-мачеха, первоцвет, ледоход, верба, почка, одуванчик)</w:t>
            </w:r>
          </w:p>
          <w:p w:rsidR="00A01A41" w:rsidRPr="00490361" w:rsidRDefault="00A01A41" w:rsidP="00A01A41">
            <w:pPr>
              <w:rPr>
                <w:rFonts w:ascii="Times New Roman" w:hAnsi="Times New Roman"/>
                <w:sz w:val="24"/>
                <w:szCs w:val="24"/>
              </w:rPr>
            </w:pP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 xml:space="preserve"> «Мебель» (части  мебели, материалы, из которых сделана мебель)</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 xml:space="preserve">(мебель, стол, стул, шкаф, полка, кровать, диван, комод, кресло, табурет, сиденье, ножки, спинка, дверца, деревянный, стеклянный, железный, кожаный, мягкая, книжный, двуспальная ) </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знакомство с народной культурой и традициями</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(дымковская и филимоновская игрушка, гжель, городецкая, матрешка)</w:t>
            </w:r>
          </w:p>
        </w:tc>
      </w:tr>
      <w:tr w:rsidR="00A01A41" w:rsidRPr="0020478D" w:rsidTr="00A01A41">
        <w:tc>
          <w:tcPr>
            <w:tcW w:w="532" w:type="dxa"/>
            <w:vMerge w:val="restart"/>
            <w:textDirection w:val="btLr"/>
            <w:vAlign w:val="center"/>
          </w:tcPr>
          <w:p w:rsidR="00A01A41" w:rsidRPr="00490361" w:rsidRDefault="00A01A41" w:rsidP="00501663">
            <w:pPr>
              <w:ind w:left="113" w:right="113"/>
              <w:jc w:val="center"/>
              <w:rPr>
                <w:rFonts w:ascii="Times New Roman" w:hAnsi="Times New Roman"/>
                <w:sz w:val="24"/>
                <w:szCs w:val="24"/>
              </w:rPr>
            </w:pPr>
            <w:r w:rsidRPr="00490361">
              <w:rPr>
                <w:rFonts w:ascii="Times New Roman" w:hAnsi="Times New Roman"/>
                <w:sz w:val="24"/>
                <w:szCs w:val="24"/>
              </w:rPr>
              <w:t>апрель</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«Посуда. Продукты питания»</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«Труд людей весной»</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(посуда, чайник, кастрюля, тарелка, чашка, ложка, вилка, нож, поварешка, сервиз, сковорода, ручка, крышка, носик, края, донышко. Масло ,сыр, йогурт, колбаса, ветчина, сосиски, пирог, пирожное, варенье, конфета, каша, суп, салат, крупа. Рассада, семена, лопата, грабли, теплица, грядка, огород, сад, клумба)</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«Космос»</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(ракета, космонавт, планета, звезды, планета Земля, Луна, Солнце, корабль, спутник)</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«Возвращение птиц»</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(птица,  грач, ласточка, гусь, утка, лебедь, кукушка, скворец, дрозд, журавль, жаворонок, стриж, цапля)</w:t>
            </w:r>
          </w:p>
        </w:tc>
      </w:tr>
      <w:tr w:rsidR="00A01A41" w:rsidRPr="0020478D" w:rsidTr="00A01A41">
        <w:tc>
          <w:tcPr>
            <w:tcW w:w="532" w:type="dxa"/>
            <w:vMerge/>
            <w:textDirection w:val="btLr"/>
            <w:vAlign w:val="center"/>
          </w:tcPr>
          <w:p w:rsidR="00A01A41" w:rsidRPr="00490361" w:rsidRDefault="00A01A41" w:rsidP="00A01A41">
            <w:pPr>
              <w:ind w:left="113" w:right="113"/>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«Комнатные растения»</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(Растение, бегония, герань, кактус, фиалка, фикус, корень, стебель, листья, цветок, горшок, земля, лейка, вода, свет, солнце)</w:t>
            </w:r>
          </w:p>
        </w:tc>
      </w:tr>
      <w:tr w:rsidR="00A01A41" w:rsidRPr="0020478D" w:rsidTr="00A01A41">
        <w:tc>
          <w:tcPr>
            <w:tcW w:w="532" w:type="dxa"/>
            <w:vMerge w:val="restart"/>
            <w:textDirection w:val="btLr"/>
            <w:vAlign w:val="center"/>
          </w:tcPr>
          <w:p w:rsidR="00A01A41" w:rsidRPr="00490361" w:rsidRDefault="00A01A41" w:rsidP="00501663">
            <w:pPr>
              <w:ind w:left="113" w:right="113"/>
              <w:jc w:val="center"/>
              <w:rPr>
                <w:rFonts w:ascii="Times New Roman" w:hAnsi="Times New Roman"/>
                <w:sz w:val="24"/>
                <w:szCs w:val="24"/>
              </w:rPr>
            </w:pPr>
            <w:r w:rsidRPr="00490361">
              <w:rPr>
                <w:rFonts w:ascii="Times New Roman" w:hAnsi="Times New Roman"/>
                <w:sz w:val="24"/>
                <w:szCs w:val="24"/>
              </w:rPr>
              <w:t>май</w:t>
            </w: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«День Победы»</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(ветеран, Родина, герой, памятник, ВОВ, воинские награды)</w:t>
            </w:r>
          </w:p>
        </w:tc>
      </w:tr>
      <w:tr w:rsidR="00A01A41" w:rsidRPr="0020478D" w:rsidTr="00A01A41">
        <w:tc>
          <w:tcPr>
            <w:tcW w:w="532" w:type="dxa"/>
            <w:vMerge/>
            <w:vAlign w:val="center"/>
          </w:tcPr>
          <w:p w:rsidR="00A01A41" w:rsidRPr="00490361" w:rsidRDefault="00A01A41" w:rsidP="00A01A41">
            <w:pPr>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«Насекомые»</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 xml:space="preserve">(жук, стрекоза, муравей, комар, оса, пчела, паук, бабочка, божья коровка, </w:t>
            </w:r>
          </w:p>
          <w:p w:rsidR="00A01A41" w:rsidRPr="00490361" w:rsidRDefault="00A01A41" w:rsidP="00A01A41">
            <w:pPr>
              <w:rPr>
                <w:rFonts w:ascii="Times New Roman" w:hAnsi="Times New Roman"/>
                <w:sz w:val="24"/>
                <w:szCs w:val="24"/>
              </w:rPr>
            </w:pPr>
            <w:r w:rsidRPr="00490361">
              <w:rPr>
                <w:rFonts w:ascii="Times New Roman" w:hAnsi="Times New Roman"/>
                <w:sz w:val="24"/>
                <w:szCs w:val="24"/>
              </w:rPr>
              <w:t>муха, гусеница)</w:t>
            </w:r>
          </w:p>
        </w:tc>
      </w:tr>
      <w:tr w:rsidR="00A01A41" w:rsidRPr="0020478D" w:rsidTr="00A01A41">
        <w:tc>
          <w:tcPr>
            <w:tcW w:w="532" w:type="dxa"/>
            <w:vMerge/>
            <w:vAlign w:val="center"/>
          </w:tcPr>
          <w:p w:rsidR="00A01A41" w:rsidRPr="00490361" w:rsidRDefault="00A01A41" w:rsidP="00A01A41">
            <w:pPr>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«Водоемы. Рыбы» (река, озеро, море, океан, пруд, аквариум. Окунь, щука, карась, ерш, сом, лещ, акула, судак, гуппи, меченосец, скалярии, неоны )</w:t>
            </w:r>
          </w:p>
        </w:tc>
      </w:tr>
      <w:tr w:rsidR="00A01A41" w:rsidRPr="0020478D" w:rsidTr="00A01A41">
        <w:tc>
          <w:tcPr>
            <w:tcW w:w="532" w:type="dxa"/>
            <w:vMerge/>
            <w:vAlign w:val="center"/>
          </w:tcPr>
          <w:p w:rsidR="00A01A41" w:rsidRPr="00490361" w:rsidRDefault="00A01A41" w:rsidP="00A01A41">
            <w:pPr>
              <w:rPr>
                <w:rFonts w:ascii="Times New Roman" w:hAnsi="Times New Roman"/>
                <w:sz w:val="24"/>
                <w:szCs w:val="24"/>
              </w:rPr>
            </w:pPr>
          </w:p>
        </w:tc>
        <w:tc>
          <w:tcPr>
            <w:tcW w:w="1416"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A01A41" w:rsidRPr="00490361" w:rsidRDefault="00A01A41" w:rsidP="00A01A41">
            <w:pPr>
              <w:rPr>
                <w:rFonts w:ascii="Times New Roman" w:hAnsi="Times New Roman"/>
                <w:sz w:val="24"/>
                <w:szCs w:val="24"/>
              </w:rPr>
            </w:pPr>
            <w:r w:rsidRPr="00490361">
              <w:rPr>
                <w:rFonts w:ascii="Times New Roman" w:hAnsi="Times New Roman"/>
                <w:sz w:val="24"/>
                <w:szCs w:val="24"/>
              </w:rPr>
              <w:t>«Наш город Санкт-Петербург» » (город Санкт-Петербург, река Нева, улица, парк, цирк, зоопарк, метро, школа, кинотеатр, вокзал, дом, детский сад, магазин, больница, аптека, церковь, набережная, канал, бульвар, площадь, фонтан, газон, проспект, переулок, стадион, тротуар, арка, район. Эрмитаж, Медный всадник, Дворцовая площадь, Невский проспект, Петропавловская крепость, Петр</w:t>
            </w:r>
            <w:r w:rsidRPr="00490361">
              <w:rPr>
                <w:rFonts w:ascii="Times New Roman" w:hAnsi="Times New Roman"/>
                <w:sz w:val="24"/>
                <w:szCs w:val="24"/>
                <w:lang w:val="en-US"/>
              </w:rPr>
              <w:t>I</w:t>
            </w:r>
            <w:r w:rsidRPr="00490361">
              <w:rPr>
                <w:rFonts w:ascii="Times New Roman" w:hAnsi="Times New Roman"/>
                <w:sz w:val="24"/>
                <w:szCs w:val="24"/>
              </w:rPr>
              <w:t>, Заячий остров)</w:t>
            </w:r>
          </w:p>
        </w:tc>
      </w:tr>
    </w:tbl>
    <w:p w:rsidR="00A01A41" w:rsidRPr="005C7309" w:rsidRDefault="00A01A41" w:rsidP="00A01A41">
      <w:pPr>
        <w:spacing w:after="0"/>
        <w:jc w:val="center"/>
        <w:rPr>
          <w:rFonts w:ascii="Times New Roman" w:hAnsi="Times New Roman"/>
          <w:b/>
          <w:bCs/>
          <w:sz w:val="24"/>
          <w:szCs w:val="24"/>
        </w:rPr>
      </w:pPr>
    </w:p>
    <w:p w:rsidR="00A01A41" w:rsidRPr="005C7309" w:rsidRDefault="00A01A41" w:rsidP="00A01A41">
      <w:pPr>
        <w:spacing w:after="0"/>
        <w:jc w:val="center"/>
        <w:rPr>
          <w:rFonts w:ascii="Times New Roman" w:hAnsi="Times New Roman"/>
          <w:b/>
          <w:bCs/>
          <w:sz w:val="24"/>
          <w:szCs w:val="24"/>
        </w:rPr>
      </w:pPr>
    </w:p>
    <w:p w:rsidR="00A01A41" w:rsidRPr="005C7309" w:rsidRDefault="00A01A41" w:rsidP="00A01A41">
      <w:pPr>
        <w:suppressAutoHyphens/>
        <w:spacing w:after="0" w:line="240" w:lineRule="auto"/>
        <w:ind w:left="357"/>
        <w:jc w:val="center"/>
        <w:rPr>
          <w:rFonts w:ascii="Times New Roman" w:hAnsi="Times New Roman"/>
          <w:b/>
          <w:bCs/>
          <w:sz w:val="24"/>
          <w:szCs w:val="24"/>
          <w:lang w:eastAsia="ar-SA"/>
        </w:rPr>
      </w:pPr>
    </w:p>
    <w:p w:rsidR="00A01A41" w:rsidRPr="005C7309" w:rsidRDefault="00A01A41" w:rsidP="00A01A41">
      <w:pPr>
        <w:suppressAutoHyphens/>
        <w:spacing w:after="0" w:line="240" w:lineRule="auto"/>
        <w:ind w:left="357"/>
        <w:jc w:val="center"/>
        <w:rPr>
          <w:rFonts w:ascii="Times New Roman" w:hAnsi="Times New Roman"/>
          <w:b/>
          <w:bCs/>
          <w:sz w:val="24"/>
          <w:szCs w:val="24"/>
          <w:lang w:eastAsia="ar-SA"/>
        </w:rPr>
        <w:sectPr w:rsidR="00A01A41" w:rsidRPr="005C7309" w:rsidSect="00A01A41">
          <w:pgSz w:w="11906" w:h="16838"/>
          <w:pgMar w:top="1134" w:right="1134" w:bottom="1134" w:left="1134" w:header="709" w:footer="709" w:gutter="0"/>
          <w:cols w:space="708"/>
          <w:docGrid w:linePitch="360"/>
        </w:sectPr>
      </w:pPr>
    </w:p>
    <w:p w:rsidR="00A01A41" w:rsidRPr="005C7309" w:rsidRDefault="00A01A41" w:rsidP="00A01A41">
      <w:pPr>
        <w:suppressAutoHyphens/>
        <w:spacing w:after="0" w:line="240" w:lineRule="auto"/>
        <w:ind w:left="357"/>
        <w:jc w:val="center"/>
        <w:rPr>
          <w:rFonts w:ascii="Times New Roman" w:hAnsi="Times New Roman"/>
          <w:b/>
          <w:bCs/>
          <w:sz w:val="24"/>
          <w:szCs w:val="24"/>
          <w:lang w:eastAsia="ar-SA"/>
        </w:rPr>
      </w:pPr>
    </w:p>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2.1. Содержание работы по освоению детьми образовательных областей</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Рабочая программа представлена в виде комплексно – тематического планирования по образовательным областям в соответствии с ФГОС ДО.</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 Познавательное развитие» включает в себя формирование элементарных математических представлений и окружающий мир.</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«Речевое развитие» , предусматривает развитие детской речи в большой интеграции с познанием, коммуникацией, художественными  направлениями.</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2.2.1.</w:t>
      </w:r>
      <w:r w:rsidRPr="005C7309">
        <w:rPr>
          <w:rFonts w:ascii="Times New Roman" w:hAnsi="Times New Roman"/>
          <w:b/>
          <w:sz w:val="24"/>
          <w:szCs w:val="24"/>
        </w:rPr>
        <w:t xml:space="preserve"> Образовательная область</w:t>
      </w:r>
      <w:r w:rsidRPr="005C7309">
        <w:rPr>
          <w:rFonts w:ascii="Times New Roman" w:hAnsi="Times New Roman"/>
          <w:b/>
          <w:bCs/>
          <w:sz w:val="24"/>
          <w:szCs w:val="24"/>
          <w:lang w:eastAsia="ar-SA"/>
        </w:rPr>
        <w:t xml:space="preserve"> «Социально-коммуникативное развитие»</w:t>
      </w:r>
    </w:p>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p w:rsidR="00A01A41" w:rsidRPr="005C7309" w:rsidRDefault="00A01A41" w:rsidP="00A01A41">
      <w:pPr>
        <w:spacing w:after="0" w:line="240" w:lineRule="auto"/>
        <w:rPr>
          <w:rStyle w:val="aff0"/>
          <w:sz w:val="24"/>
          <w:szCs w:val="24"/>
        </w:rPr>
      </w:pPr>
      <w:r w:rsidRPr="005C7309">
        <w:rPr>
          <w:rStyle w:val="aff0"/>
          <w:sz w:val="24"/>
          <w:szCs w:val="24"/>
        </w:rPr>
        <w:t>Социализация, развитие общения, нравственное воспитание.</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4. Развивать положительную самооценку, уверенность в себе, чувство собственного достоинства, желание следовать социально одобряемым 5. нормам поведения, осознание роста своих возможностей и стремление к новым достижениям. </w:t>
      </w:r>
    </w:p>
    <w:p w:rsidR="00A01A41" w:rsidRPr="005C7309" w:rsidRDefault="00A01A41" w:rsidP="00A01A41">
      <w:pPr>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6. Развитие групповой сплоченности, умения взаимодействовать в группе и подгруппах, оказывать взаимопомощь.</w:t>
      </w:r>
    </w:p>
    <w:p w:rsidR="00A01A41" w:rsidRPr="005C7309" w:rsidRDefault="00A01A41" w:rsidP="00A01A41">
      <w:pPr>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7. Развитие у детей способности понимать эмоциональное состояние свое и других детей.</w:t>
      </w:r>
    </w:p>
    <w:p w:rsidR="00A01A41" w:rsidRPr="005C7309" w:rsidRDefault="00A01A41" w:rsidP="00A01A41">
      <w:pPr>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8. Формирование у детей умения строить свое поведение в соответствии с групповыми нормами и правилами.</w:t>
      </w:r>
    </w:p>
    <w:p w:rsidR="00A01A41" w:rsidRPr="005C7309" w:rsidRDefault="00A01A41" w:rsidP="00A01A41">
      <w:pPr>
        <w:suppressAutoHyphens/>
        <w:overflowPunct w:val="0"/>
        <w:autoSpaceDE w:val="0"/>
        <w:spacing w:after="0" w:line="240" w:lineRule="auto"/>
        <w:rPr>
          <w:rFonts w:ascii="Times New Roman" w:hAnsi="Times New Roman"/>
          <w:bCs/>
          <w:sz w:val="24"/>
          <w:szCs w:val="24"/>
          <w:lang w:eastAsia="ar-SA"/>
        </w:rPr>
      </w:pPr>
    </w:p>
    <w:tbl>
      <w:tblPr>
        <w:tblW w:w="14860" w:type="dxa"/>
        <w:tblInd w:w="-8" w:type="dxa"/>
        <w:tblLayout w:type="fixed"/>
        <w:tblLook w:val="0000" w:firstRow="0" w:lastRow="0" w:firstColumn="0" w:lastColumn="0" w:noHBand="0" w:noVBand="0"/>
      </w:tblPr>
      <w:tblGrid>
        <w:gridCol w:w="3682"/>
        <w:gridCol w:w="3724"/>
        <w:gridCol w:w="3715"/>
        <w:gridCol w:w="3739"/>
      </w:tblGrid>
      <w:tr w:rsidR="00A01A41" w:rsidRPr="0020478D" w:rsidTr="00A01A41">
        <w:tc>
          <w:tcPr>
            <w:tcW w:w="3682"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lastRenderedPageBreak/>
              <w:t>Социализация, развитие общения, нравственное воспитание</w:t>
            </w:r>
          </w:p>
        </w:tc>
        <w:tc>
          <w:tcPr>
            <w:tcW w:w="3724"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 xml:space="preserve">Развитие игровой деятельности </w:t>
            </w:r>
          </w:p>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детей</w:t>
            </w:r>
          </w:p>
        </w:tc>
        <w:tc>
          <w:tcPr>
            <w:tcW w:w="3715"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p>
        </w:tc>
        <w:tc>
          <w:tcPr>
            <w:tcW w:w="3724" w:type="dxa"/>
            <w:tcBorders>
              <w:top w:val="single" w:sz="4" w:space="0" w:color="000000"/>
              <w:left w:val="single" w:sz="4" w:space="0" w:color="000000"/>
              <w:bottom w:val="single" w:sz="4" w:space="0" w:color="000000"/>
            </w:tcBorders>
          </w:tcPr>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Обеспечить условия для раз</w:t>
            </w:r>
            <w:r w:rsidRPr="006D1D05">
              <w:rPr>
                <w:rFonts w:ascii="Times New Roman" w:hAnsi="Times New Roman"/>
                <w:sz w:val="24"/>
                <w:szCs w:val="24"/>
                <w:lang w:eastAsia="ar-SA"/>
              </w:rPr>
              <w:softHyphen/>
              <w:t>вития детской самостоятельности, инициативы.</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Развивать интерес к творчеству через создание творческих ситуаций в игровой деятельности</w:t>
            </w:r>
            <w:r w:rsidRPr="006D1D05">
              <w:rPr>
                <w:rFonts w:ascii="Times New Roman" w:hAnsi="Times New Roman"/>
                <w:b/>
                <w:bCs/>
                <w:sz w:val="24"/>
                <w:szCs w:val="24"/>
                <w:lang w:eastAsia="ar-SA"/>
              </w:rPr>
              <w:t>.</w:t>
            </w:r>
          </w:p>
        </w:tc>
        <w:tc>
          <w:tcPr>
            <w:tcW w:w="3715" w:type="dxa"/>
            <w:tcBorders>
              <w:top w:val="single" w:sz="4" w:space="0" w:color="000000"/>
              <w:left w:val="single" w:sz="4" w:space="0" w:color="000000"/>
              <w:bottom w:val="single" w:sz="4" w:space="0" w:color="000000"/>
            </w:tcBorders>
          </w:tcPr>
          <w:p w:rsidR="00A01A41" w:rsidRPr="006D1D05" w:rsidRDefault="00A01A41" w:rsidP="00A01A41">
            <w:pPr>
              <w:numPr>
                <w:ilvl w:val="0"/>
                <w:numId w:val="33"/>
              </w:numPr>
              <w:suppressAutoHyphens/>
              <w:spacing w:after="0" w:line="240" w:lineRule="auto"/>
              <w:ind w:right="34"/>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Воспитывать у детей чувство собственного достоинства, самоуважения, стремления к активной деятельности и творчеству.</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Развивать самостоятельность через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Создавать в группе ситуации гуманистической направленности, побуждаю</w:t>
            </w:r>
            <w:r w:rsidRPr="006D1D05">
              <w:rPr>
                <w:rFonts w:ascii="Times New Roman" w:hAnsi="Times New Roman"/>
                <w:sz w:val="24"/>
                <w:szCs w:val="24"/>
                <w:shd w:val="clear" w:color="auto" w:fill="FFFFFF"/>
                <w:lang w:eastAsia="ar-SA"/>
              </w:rPr>
              <w:softHyphen/>
              <w:t>щие детей к проявлению заботы, внимания, помощи.</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Показывать примеры доброго, заботливого отношения к людям,</w:t>
            </w:r>
            <w:r w:rsidRPr="006D1D05">
              <w:rPr>
                <w:rFonts w:ascii="Times New Roman" w:hAnsi="Times New Roman"/>
                <w:b/>
                <w:bCs/>
                <w:sz w:val="24"/>
                <w:szCs w:val="24"/>
                <w:shd w:val="clear" w:color="auto" w:fill="FFFFFF"/>
                <w:lang w:eastAsia="ar-SA"/>
              </w:rPr>
              <w:t xml:space="preserve"> </w:t>
            </w:r>
            <w:r w:rsidRPr="006D1D05">
              <w:rPr>
                <w:rFonts w:ascii="Times New Roman" w:hAnsi="Times New Roman"/>
                <w:sz w:val="24"/>
                <w:szCs w:val="24"/>
                <w:lang w:eastAsia="ar-SA"/>
              </w:rPr>
              <w:t>побуждать ребят за</w:t>
            </w:r>
            <w:r w:rsidRPr="006D1D05">
              <w:rPr>
                <w:rFonts w:ascii="Times New Roman" w:hAnsi="Times New Roman"/>
                <w:sz w:val="24"/>
                <w:szCs w:val="24"/>
                <w:lang w:eastAsia="ar-SA"/>
              </w:rPr>
              <w:softHyphen/>
              <w:t xml:space="preserve">мечать состояние сверстника (обижен, огорчен, скучает) и проявлять сочувствие, готовность помочь, привлекать внимание детей к признакам выражения эмоций в мимике, пантомимике, </w:t>
            </w:r>
            <w:r w:rsidRPr="006D1D05">
              <w:rPr>
                <w:rFonts w:ascii="Times New Roman" w:hAnsi="Times New Roman"/>
                <w:sz w:val="24"/>
                <w:szCs w:val="24"/>
                <w:lang w:eastAsia="ar-SA"/>
              </w:rPr>
              <w:lastRenderedPageBreak/>
              <w:t>действиях, интонации голоса.</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Формировать у детей навык самоконтроля, способность к саморегуляции своих действий.</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Способствовать развитию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A01A41" w:rsidRPr="006D1D05" w:rsidRDefault="00A01A41"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 xml:space="preserve">Способствовать развитию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w:t>
            </w:r>
          </w:p>
        </w:tc>
        <w:tc>
          <w:tcPr>
            <w:tcW w:w="3739"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37"/>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Воспитывать детей в духе миролюбия, уважения ко всему живому на Земле.</w:t>
            </w:r>
          </w:p>
          <w:p w:rsidR="00A01A41" w:rsidRPr="006D1D05" w:rsidRDefault="00A01A41" w:rsidP="00A01A41">
            <w:pPr>
              <w:numPr>
                <w:ilvl w:val="0"/>
                <w:numId w:val="37"/>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Воспитывать у детей элементы экологического сознания, ценностные ориентации в поведении и деятельности.</w:t>
            </w:r>
          </w:p>
          <w:p w:rsidR="00A01A41" w:rsidRPr="006D1D05" w:rsidRDefault="00A01A41" w:rsidP="00A01A41">
            <w:pPr>
              <w:numPr>
                <w:ilvl w:val="0"/>
                <w:numId w:val="37"/>
              </w:numPr>
              <w:tabs>
                <w:tab w:val="left" w:pos="351"/>
              </w:tabs>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Закреплять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A01A41" w:rsidRPr="006D1D05" w:rsidRDefault="00A01A41" w:rsidP="00A01A41">
            <w:pPr>
              <w:numPr>
                <w:ilvl w:val="0"/>
                <w:numId w:val="37"/>
              </w:numPr>
              <w:suppressAutoHyphens/>
              <w:spacing w:after="0" w:line="240" w:lineRule="auto"/>
              <w:ind w:right="34"/>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Развивать у детей стремление к школьному обучению, интерес к школе, к новой социальной позиции школьника.</w:t>
            </w:r>
          </w:p>
          <w:p w:rsidR="00A01A41" w:rsidRPr="006D1D05" w:rsidRDefault="00A01A41" w:rsidP="00A01A41">
            <w:pPr>
              <w:numPr>
                <w:ilvl w:val="0"/>
                <w:numId w:val="37"/>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Развивать общечеловеческие, эмоционально-нравственные ориентации на проявления эстетического в разнообразных предметах и явлениях природного и со</w:t>
            </w:r>
            <w:r w:rsidRPr="006D1D05">
              <w:rPr>
                <w:rFonts w:ascii="Times New Roman" w:hAnsi="Times New Roman"/>
                <w:sz w:val="24"/>
                <w:szCs w:val="24"/>
                <w:shd w:val="clear" w:color="auto" w:fill="FFFFFF"/>
                <w:lang w:eastAsia="ar-SA"/>
              </w:rPr>
              <w:softHyphen/>
              <w:t>циального характера</w:t>
            </w:r>
          </w:p>
          <w:p w:rsidR="00A01A41" w:rsidRPr="006D1D05" w:rsidRDefault="00A01A41" w:rsidP="00A01A41">
            <w:pPr>
              <w:numPr>
                <w:ilvl w:val="0"/>
                <w:numId w:val="37"/>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lastRenderedPageBreak/>
              <w:t>Формировать представления и родной стране и родном крае, воспитывать чувство патриотизма.</w:t>
            </w:r>
          </w:p>
          <w:p w:rsidR="00A01A41" w:rsidRPr="006D1D05" w:rsidRDefault="00A01A41" w:rsidP="00A01A41">
            <w:pPr>
              <w:suppressAutoHyphens/>
              <w:spacing w:after="0" w:line="240" w:lineRule="auto"/>
              <w:ind w:right="34"/>
              <w:jc w:val="both"/>
              <w:rPr>
                <w:rFonts w:ascii="Times New Roman" w:hAnsi="Times New Roman"/>
                <w:sz w:val="24"/>
                <w:szCs w:val="24"/>
                <w:lang w:eastAsia="ar-SA"/>
              </w:rPr>
            </w:pP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spacing w:after="0" w:line="240" w:lineRule="auto"/>
              <w:ind w:left="36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3724" w:type="dxa"/>
            <w:vMerge w:val="restart"/>
            <w:tcBorders>
              <w:top w:val="single" w:sz="4" w:space="0" w:color="000000"/>
              <w:left w:val="single" w:sz="4" w:space="0" w:color="000000"/>
              <w:bottom w:val="single" w:sz="4" w:space="0" w:color="000000"/>
            </w:tcBorders>
          </w:tcPr>
          <w:p w:rsidR="00A01A41" w:rsidRPr="006D1D05"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w:t>
            </w:r>
            <w:r w:rsidRPr="006D1D05">
              <w:rPr>
                <w:rFonts w:ascii="Times New Roman" w:hAnsi="Times New Roman"/>
                <w:sz w:val="24"/>
                <w:szCs w:val="24"/>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p w:rsidR="00A01A41" w:rsidRPr="006D1D05"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A01A41" w:rsidRPr="006D1D05"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Праздники, развлечения, досуги.</w:t>
            </w:r>
          </w:p>
        </w:tc>
        <w:tc>
          <w:tcPr>
            <w:tcW w:w="7454" w:type="dxa"/>
            <w:gridSpan w:val="2"/>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A01A41" w:rsidRPr="006D1D05" w:rsidRDefault="00A01A41"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w:t>
            </w:r>
          </w:p>
          <w:p w:rsidR="00A01A41" w:rsidRPr="006D1D05" w:rsidRDefault="00A01A41"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w:t>
            </w:r>
          </w:p>
          <w:p w:rsidR="00A01A41" w:rsidRPr="006D1D05" w:rsidRDefault="00A01A41"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w:t>
            </w:r>
          </w:p>
          <w:p w:rsidR="00A01A41" w:rsidRPr="006D1D05" w:rsidRDefault="00A01A41"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A01A41" w:rsidRPr="006D1D05" w:rsidRDefault="00A01A41"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Экскурсии.</w:t>
            </w:r>
          </w:p>
          <w:p w:rsidR="00A01A41" w:rsidRPr="006D1D05"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Ситуации морального выбора.</w:t>
            </w:r>
          </w:p>
          <w:p w:rsidR="00A01A41"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w:t>
            </w:r>
          </w:p>
          <w:p w:rsidR="00A01A41" w:rsidRPr="006D1D05" w:rsidRDefault="00A01A41"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пр.), фотографий города, микрорайона, других городов и стран.</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b/>
                <w:bCs/>
                <w:sz w:val="28"/>
                <w:szCs w:val="28"/>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3724" w:type="dxa"/>
            <w:vMerge/>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napToGrid w:val="0"/>
              <w:spacing w:after="0" w:line="240" w:lineRule="auto"/>
              <w:jc w:val="center"/>
              <w:rPr>
                <w:rFonts w:ascii="Times New Roman" w:hAnsi="Times New Roman"/>
                <w:b/>
                <w:bCs/>
                <w:sz w:val="28"/>
                <w:szCs w:val="28"/>
                <w:lang w:eastAsia="ar-SA"/>
              </w:rPr>
            </w:pPr>
          </w:p>
        </w:tc>
        <w:tc>
          <w:tcPr>
            <w:tcW w:w="7454" w:type="dxa"/>
            <w:gridSpan w:val="2"/>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Праздники, развлечения, досуги.</w:t>
            </w:r>
          </w:p>
          <w:p w:rsidR="00A01A41" w:rsidRPr="006D1D05" w:rsidRDefault="00A01A41"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Реализация детских проектов.</w:t>
            </w:r>
          </w:p>
          <w:p w:rsidR="00A01A41" w:rsidRPr="006D1D05" w:rsidRDefault="00A01A41"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A01A41" w:rsidRPr="006D1D05" w:rsidRDefault="00A01A41"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Ситуативные разговоры с детьми.</w:t>
            </w:r>
          </w:p>
          <w:p w:rsidR="00A01A41" w:rsidRPr="006D1D05" w:rsidRDefault="00A01A41"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Ситуации морального выбора.</w:t>
            </w:r>
          </w:p>
          <w:p w:rsidR="00A01A41" w:rsidRPr="006D1D05" w:rsidRDefault="00A01A41"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 после чтения.</w:t>
            </w:r>
          </w:p>
          <w:p w:rsidR="00A01A41" w:rsidRPr="006D1D05" w:rsidRDefault="00A01A41"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 социально-нравственного содержания.</w:t>
            </w:r>
          </w:p>
          <w:p w:rsidR="00A01A41" w:rsidRPr="006D1D05" w:rsidRDefault="00A01A41"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 xml:space="preserve">Игры (дидактические, </w:t>
            </w:r>
            <w:r w:rsidRPr="006D1D05">
              <w:rPr>
                <w:rFonts w:ascii="Times New Roman" w:hAnsi="Times New Roman"/>
                <w:sz w:val="24"/>
                <w:szCs w:val="24"/>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tc>
        <w:tc>
          <w:tcPr>
            <w:tcW w:w="7454" w:type="dxa"/>
            <w:gridSpan w:val="2"/>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Все виды игр.</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1"/>
                <w:szCs w:val="21"/>
                <w:lang w:eastAsia="ar-SA"/>
              </w:rPr>
            </w:pPr>
            <w:r w:rsidRPr="006D1D05">
              <w:rPr>
                <w:rFonts w:ascii="Times New Roman" w:hAnsi="Times New Roman"/>
                <w:sz w:val="24"/>
                <w:szCs w:val="24"/>
                <w:lang w:eastAsia="ar-SA"/>
              </w:rPr>
              <w:t>Просмотр мультфильмов, медиапрезентаций.</w:t>
            </w:r>
          </w:p>
          <w:p w:rsidR="00A01A41" w:rsidRPr="006D1D05" w:rsidRDefault="00A01A41" w:rsidP="00A01A41">
            <w:pPr>
              <w:numPr>
                <w:ilvl w:val="0"/>
                <w:numId w:val="34"/>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A01A41" w:rsidRPr="006D1D05" w:rsidRDefault="00A01A41" w:rsidP="00A01A41">
            <w:pPr>
              <w:numPr>
                <w:ilvl w:val="0"/>
                <w:numId w:val="34"/>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фотографий города, микрорайона, других городов и стран.</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178"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xml:space="preserve">Фотовыставки </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Консультации</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Совместная проектная деятельность</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Устные журналы, памятки для родителей</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Тестирование</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Анкетирование</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Родительские гостиные</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xml:space="preserve">Видеоролики </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Семинары-практикумы</w:t>
            </w:r>
          </w:p>
          <w:p w:rsidR="00A01A41" w:rsidRPr="006D1D05" w:rsidRDefault="00A01A41"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Экскурсии</w:t>
            </w:r>
          </w:p>
          <w:p w:rsidR="00A01A41" w:rsidRPr="006D1D05" w:rsidRDefault="00A01A41" w:rsidP="00A01A41">
            <w:pPr>
              <w:keepNext/>
              <w:keepLines/>
              <w:suppressAutoHyphens/>
              <w:spacing w:after="0" w:line="240" w:lineRule="auto"/>
              <w:ind w:firstLine="320"/>
              <w:jc w:val="both"/>
              <w:rPr>
                <w:rFonts w:ascii="Times New Roman" w:hAnsi="Times New Roman"/>
                <w:sz w:val="24"/>
                <w:szCs w:val="24"/>
                <w:lang w:eastAsia="ar-SA"/>
              </w:rPr>
            </w:pP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A01A41"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Социализация, развитие общения, нравственное воспитание</w:t>
            </w:r>
          </w:p>
          <w:p w:rsidR="00A01A41"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p w:rsidR="00A01A41"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p w:rsidR="00A01A41"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p>
        </w:tc>
        <w:tc>
          <w:tcPr>
            <w:tcW w:w="3724" w:type="dxa"/>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6D1D05">
              <w:rPr>
                <w:rFonts w:ascii="Times New Roman" w:hAnsi="Times New Roman"/>
                <w:sz w:val="24"/>
                <w:szCs w:val="24"/>
                <w:lang w:eastAsia="ar-SA"/>
              </w:rPr>
              <w:t xml:space="preserve">Развитие игровой деятельности </w:t>
            </w:r>
          </w:p>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6D1D05">
              <w:rPr>
                <w:rFonts w:ascii="Times New Roman" w:hAnsi="Times New Roman"/>
                <w:sz w:val="24"/>
                <w:szCs w:val="24"/>
                <w:lang w:eastAsia="ar-SA"/>
              </w:rPr>
              <w:t>детей</w:t>
            </w:r>
          </w:p>
        </w:tc>
        <w:tc>
          <w:tcPr>
            <w:tcW w:w="3715" w:type="dxa"/>
          </w:tcPr>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66"/>
                <w:lang w:eastAsia="ar-SA"/>
              </w:rPr>
            </w:pPr>
            <w:r w:rsidRPr="006D1D05">
              <w:rPr>
                <w:rFonts w:ascii="Times New Roman" w:hAnsi="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lastRenderedPageBreak/>
              <w:t>Содержание образовательной деятельности</w:t>
            </w:r>
          </w:p>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p>
        </w:tc>
        <w:tc>
          <w:tcPr>
            <w:tcW w:w="3724" w:type="dxa"/>
          </w:tcPr>
          <w:p w:rsidR="00A01A41" w:rsidRPr="006D1D05" w:rsidRDefault="00A01A41"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sz w:val="21"/>
                <w:szCs w:val="21"/>
                <w:lang w:eastAsia="ar-SA"/>
              </w:rPr>
              <w:t>-Формировать умение спокойно вести себя в помещении и на улице: не шуметь, не бегать, выполнять просьбу взрослого.</w:t>
            </w:r>
          </w:p>
          <w:p w:rsidR="00A01A41" w:rsidRPr="006D1D05" w:rsidRDefault="00A01A41"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tc>
        <w:tc>
          <w:tcPr>
            <w:tcW w:w="3715" w:type="dxa"/>
          </w:tcPr>
          <w:p w:rsidR="00A01A41" w:rsidRPr="006D1D05" w:rsidRDefault="00A01A41"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-Формировать у детей опыт поведения в среде сверстников, воспитывать чувство симпатии к ним.</w:t>
            </w:r>
          </w:p>
          <w:p w:rsidR="00A01A41" w:rsidRPr="006D1D05" w:rsidRDefault="00A01A41"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-Способствовать накоплению опыта доброжелательных взаимоотношений со сверстниками, воспитывать эмоциональную отзывчивость.</w:t>
            </w:r>
          </w:p>
          <w:p w:rsidR="00A01A41" w:rsidRPr="006D1D05" w:rsidRDefault="00A01A41"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r w:rsidRPr="006D1D05">
              <w:rPr>
                <w:rFonts w:ascii="Times New Roman" w:hAnsi="Times New Roman"/>
                <w:shd w:val="clear" w:color="auto" w:fill="FFFF66"/>
                <w:lang w:eastAsia="ar-SA"/>
              </w:rPr>
              <w:t xml:space="preserve"> </w:t>
            </w:r>
          </w:p>
          <w:p w:rsidR="00A01A41" w:rsidRPr="006D1D05" w:rsidRDefault="00A01A41" w:rsidP="00A01A41">
            <w:pPr>
              <w:tabs>
                <w:tab w:val="left" w:pos="351"/>
              </w:tabs>
              <w:suppressAutoHyphens/>
              <w:spacing w:after="0" w:line="240" w:lineRule="auto"/>
              <w:jc w:val="both"/>
              <w:rPr>
                <w:rFonts w:ascii="Times New Roman" w:hAnsi="Times New Roman"/>
                <w:sz w:val="21"/>
                <w:szCs w:val="21"/>
                <w:shd w:val="clear" w:color="auto" w:fill="FFFF66"/>
                <w:lang w:eastAsia="ar-SA"/>
              </w:rPr>
            </w:pPr>
            <w:r w:rsidRPr="006D1D05">
              <w:rPr>
                <w:rFonts w:ascii="Times New Roman" w:hAnsi="Times New Roman"/>
                <w:lang w:eastAsia="ar-SA"/>
              </w:rPr>
              <w:t>- Приучать детей не перебивать говорящего взрослого, формировать умение подождать, если взрослый</w:t>
            </w:r>
            <w:r w:rsidRPr="006D1D05">
              <w:rPr>
                <w:rFonts w:ascii="Times New Roman" w:hAnsi="Times New Roman"/>
                <w:shd w:val="clear" w:color="auto" w:fill="FFFF66"/>
                <w:lang w:eastAsia="ar-SA"/>
              </w:rPr>
              <w:t xml:space="preserve"> </w:t>
            </w:r>
            <w:r w:rsidRPr="006D1D05">
              <w:rPr>
                <w:rFonts w:ascii="Times New Roman" w:hAnsi="Times New Roman"/>
                <w:lang w:eastAsia="ar-SA"/>
              </w:rPr>
              <w:t>занят</w:t>
            </w:r>
          </w:p>
          <w:p w:rsidR="00A01A41" w:rsidRPr="006D1D05" w:rsidRDefault="00A01A41" w:rsidP="00A01A41">
            <w:pPr>
              <w:tabs>
                <w:tab w:val="left" w:pos="351"/>
              </w:tabs>
              <w:suppressAutoHyphens/>
              <w:spacing w:after="0" w:line="240" w:lineRule="auto"/>
              <w:jc w:val="both"/>
              <w:rPr>
                <w:rFonts w:ascii="Times New Roman" w:hAnsi="Times New Roman"/>
                <w:sz w:val="21"/>
                <w:szCs w:val="21"/>
                <w:shd w:val="clear" w:color="auto" w:fill="FFFF66"/>
                <w:lang w:eastAsia="ar-SA"/>
              </w:rPr>
            </w:pPr>
          </w:p>
        </w:tc>
        <w:tc>
          <w:tcPr>
            <w:tcW w:w="3739" w:type="dxa"/>
          </w:tcPr>
          <w:p w:rsidR="00A01A41" w:rsidRPr="006D1D05" w:rsidRDefault="00A01A41" w:rsidP="00A01A41">
            <w:pPr>
              <w:tabs>
                <w:tab w:val="left" w:pos="351"/>
              </w:tabs>
              <w:suppressAutoHyphens/>
              <w:overflowPunct w:val="0"/>
              <w:autoSpaceDE w:val="0"/>
              <w:spacing w:after="0" w:line="240" w:lineRule="auto"/>
              <w:jc w:val="both"/>
              <w:rPr>
                <w:rFonts w:ascii="Times New Roman" w:hAnsi="Times New Roman"/>
                <w:sz w:val="24"/>
                <w:szCs w:val="24"/>
                <w:shd w:val="clear" w:color="auto" w:fill="FFFF66"/>
                <w:lang w:eastAsia="ar-SA"/>
              </w:rPr>
            </w:pPr>
            <w:r w:rsidRPr="006D1D05">
              <w:rPr>
                <w:rFonts w:ascii="Times New Roman" w:hAnsi="Times New Roman"/>
                <w:sz w:val="24"/>
                <w:szCs w:val="24"/>
                <w:lang w:eastAsia="ar-SA"/>
              </w:rPr>
              <w:t>- Формировать у каждого ребенка уверенность в том, что его, как и всех детей, любят, о нем заботятся.</w:t>
            </w:r>
          </w:p>
          <w:p w:rsidR="00A01A41" w:rsidRPr="006D1D05" w:rsidRDefault="00A01A41" w:rsidP="00A01A41">
            <w:pPr>
              <w:tabs>
                <w:tab w:val="left" w:pos="351"/>
              </w:tabs>
              <w:suppressAutoHyphens/>
              <w:overflowPunct w:val="0"/>
              <w:autoSpaceDE w:val="0"/>
              <w:spacing w:after="0" w:line="240" w:lineRule="auto"/>
              <w:jc w:val="both"/>
              <w:rPr>
                <w:rFonts w:ascii="Times New Roman" w:hAnsi="Times New Roman"/>
                <w:sz w:val="24"/>
                <w:szCs w:val="24"/>
                <w:shd w:val="clear" w:color="auto" w:fill="FFFF66"/>
                <w:lang w:eastAsia="ar-SA"/>
              </w:rPr>
            </w:pPr>
            <w:r w:rsidRPr="006D1D05">
              <w:rPr>
                <w:rFonts w:ascii="Times New Roman" w:hAnsi="Times New Roman"/>
                <w:sz w:val="24"/>
                <w:szCs w:val="24"/>
                <w:lang w:eastAsia="ar-SA"/>
              </w:rPr>
              <w:t>-проявлять уважительное отношение к интересам ребенка, его нуждам, желаниям, возможностям.</w:t>
            </w:r>
          </w:p>
          <w:p w:rsidR="00A01A41" w:rsidRPr="006D1D05" w:rsidRDefault="00A01A41" w:rsidP="00A01A41">
            <w:pPr>
              <w:tabs>
                <w:tab w:val="left" w:pos="351"/>
              </w:tabs>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Воспитывать внимательное отношение и любовь к родителям и близким людям.</w:t>
            </w:r>
            <w:r w:rsidRPr="006D1D05">
              <w:rPr>
                <w:rFonts w:ascii="Times New Roman" w:hAnsi="Times New Roman"/>
                <w:sz w:val="24"/>
                <w:szCs w:val="24"/>
                <w:shd w:val="clear" w:color="auto" w:fill="FFFF66"/>
                <w:lang w:eastAsia="ar-SA"/>
              </w:rPr>
              <w:t xml:space="preserve"> </w:t>
            </w: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
        </w:trPr>
        <w:tc>
          <w:tcPr>
            <w:tcW w:w="3682" w:type="dxa"/>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Виды деятельности</w:t>
            </w:r>
          </w:p>
        </w:tc>
        <w:tc>
          <w:tcPr>
            <w:tcW w:w="11178" w:type="dxa"/>
            <w:gridSpan w:val="3"/>
          </w:tcPr>
          <w:p w:rsidR="00A01A41" w:rsidRPr="006D1D05" w:rsidRDefault="00A01A41" w:rsidP="00A01A41">
            <w:pPr>
              <w:suppressAutoHyphens/>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Формы организации деятельности</w:t>
            </w: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682" w:type="dxa"/>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3724" w:type="dxa"/>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Дидактические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-Игровые упражнения.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 с элементами движения.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-Хороводные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-Игры-драматизации.</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-Подвижные игры </w:t>
            </w:r>
            <w:r w:rsidRPr="006D1D05">
              <w:rPr>
                <w:rFonts w:ascii="Times New Roman" w:hAnsi="Times New Roman"/>
                <w:sz w:val="24"/>
                <w:szCs w:val="24"/>
                <w:lang w:eastAsia="ar-SA"/>
              </w:rPr>
              <w:lastRenderedPageBreak/>
              <w:t>имитационного характера.</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1"/>
                <w:szCs w:val="21"/>
                <w:shd w:val="clear" w:color="auto" w:fill="FFFF66"/>
                <w:lang w:eastAsia="ar-SA"/>
              </w:rPr>
            </w:pPr>
            <w:r w:rsidRPr="006D1D05">
              <w:rPr>
                <w:rFonts w:ascii="Times New Roman" w:hAnsi="Times New Roman"/>
                <w:sz w:val="24"/>
                <w:szCs w:val="24"/>
                <w:lang w:eastAsia="ar-SA"/>
              </w:rPr>
              <w:t>-Игры с правилами.</w:t>
            </w:r>
          </w:p>
        </w:tc>
        <w:tc>
          <w:tcPr>
            <w:tcW w:w="3715" w:type="dxa"/>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-Рассматривание и сравнение  сюжетных картинок, иллюстраций к знакомым сказкам и потешкам,  произведений искусства.</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театрализованные, игры-имитации, хороводные).</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Чтение произведений </w:t>
            </w:r>
            <w:r w:rsidRPr="006D1D05">
              <w:rPr>
                <w:rFonts w:ascii="Times New Roman" w:hAnsi="Times New Roman"/>
                <w:sz w:val="24"/>
                <w:szCs w:val="24"/>
                <w:lang w:eastAsia="ar-SA"/>
              </w:rPr>
              <w:lastRenderedPageBreak/>
              <w:t>художественной литературы.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обсуждение мультфильмов, видеоматериалов.</w:t>
            </w:r>
          </w:p>
        </w:tc>
        <w:tc>
          <w:tcPr>
            <w:tcW w:w="3739" w:type="dxa"/>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-Дидактические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театрализованные игры, игры-имитации, хороводные).</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-Игровые упражнения (индивидуальные,  парные, в малой группе).</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-Просмотр и обсуждение мультфильмов, видеоматериалов.</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p>
          <w:p w:rsidR="00A01A41" w:rsidRPr="006D1D05" w:rsidRDefault="00A01A41" w:rsidP="00A01A41">
            <w:pPr>
              <w:keepNext/>
              <w:keepLines/>
              <w:tabs>
                <w:tab w:val="left" w:pos="351"/>
              </w:tabs>
              <w:suppressAutoHyphens/>
              <w:overflowPunct w:val="0"/>
              <w:autoSpaceDE w:val="0"/>
              <w:spacing w:after="0" w:line="226" w:lineRule="exact"/>
              <w:jc w:val="both"/>
              <w:rPr>
                <w:rFonts w:ascii="Times New Roman" w:hAnsi="Times New Roman"/>
                <w:sz w:val="24"/>
                <w:szCs w:val="24"/>
                <w:lang w:eastAsia="ar-SA"/>
              </w:rPr>
            </w:pP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3682" w:type="dxa"/>
            <w:vMerge w:val="restart"/>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11178" w:type="dxa"/>
            <w:gridSpan w:val="3"/>
          </w:tcPr>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Праздники, досуги, развлечения.</w:t>
            </w:r>
          </w:p>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Реализация детских проектов.</w:t>
            </w: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2"/>
        </w:trPr>
        <w:tc>
          <w:tcPr>
            <w:tcW w:w="3682" w:type="dxa"/>
            <w:vMerge/>
          </w:tcPr>
          <w:p w:rsidR="00A01A41" w:rsidRPr="006D1D05" w:rsidRDefault="00A01A41" w:rsidP="00A01A41">
            <w:pPr>
              <w:suppressAutoHyphens/>
              <w:overflowPunct w:val="0"/>
              <w:autoSpaceDE w:val="0"/>
              <w:snapToGrid w:val="0"/>
              <w:spacing w:after="0" w:line="240" w:lineRule="auto"/>
              <w:jc w:val="center"/>
              <w:rPr>
                <w:rFonts w:ascii="Times New Roman" w:hAnsi="Times New Roman"/>
                <w:b/>
                <w:bCs/>
                <w:sz w:val="24"/>
                <w:szCs w:val="24"/>
                <w:shd w:val="clear" w:color="auto" w:fill="FFFF66"/>
                <w:lang w:eastAsia="ar-SA"/>
              </w:rPr>
            </w:pPr>
          </w:p>
        </w:tc>
        <w:tc>
          <w:tcPr>
            <w:tcW w:w="3724" w:type="dxa"/>
            <w:vMerge w:val="restart"/>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-Игровые упражнения.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 с элементами движения.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-Хороводные игры.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-Игры-драматизации.</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 имитационного характера.</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 с правилами.</w:t>
            </w:r>
          </w:p>
        </w:tc>
        <w:tc>
          <w:tcPr>
            <w:tcW w:w="3715" w:type="dxa"/>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сравнение картинок и игрушек. </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художественной литературы.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-Участие в образовательных ситуациях, объединяющих детей общей целью и общим результатом деятельности.</w:t>
            </w:r>
          </w:p>
        </w:tc>
        <w:tc>
          <w:tcPr>
            <w:tcW w:w="3739" w:type="dxa"/>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художественной литературы.</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фотографий (членов семьи, группы детского сада).</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видеоматериалов.</w:t>
            </w:r>
          </w:p>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7"/>
        </w:trPr>
        <w:tc>
          <w:tcPr>
            <w:tcW w:w="3682" w:type="dxa"/>
            <w:vMerge/>
          </w:tcPr>
          <w:p w:rsidR="00A01A41" w:rsidRPr="006D1D05" w:rsidRDefault="00A01A41" w:rsidP="00A01A41">
            <w:pPr>
              <w:suppressAutoHyphens/>
              <w:overflowPunct w:val="0"/>
              <w:autoSpaceDE w:val="0"/>
              <w:snapToGrid w:val="0"/>
              <w:spacing w:after="0" w:line="240" w:lineRule="auto"/>
              <w:jc w:val="center"/>
              <w:rPr>
                <w:rFonts w:ascii="Times New Roman" w:hAnsi="Times New Roman"/>
                <w:b/>
                <w:bCs/>
                <w:sz w:val="24"/>
                <w:szCs w:val="24"/>
                <w:shd w:val="clear" w:color="auto" w:fill="FFFF66"/>
                <w:lang w:eastAsia="ar-SA"/>
              </w:rPr>
            </w:pPr>
          </w:p>
        </w:tc>
        <w:tc>
          <w:tcPr>
            <w:tcW w:w="3724" w:type="dxa"/>
            <w:vMerge/>
          </w:tcPr>
          <w:p w:rsidR="00A01A41" w:rsidRPr="006D1D05" w:rsidRDefault="00A01A41" w:rsidP="00A01A41">
            <w:pPr>
              <w:tabs>
                <w:tab w:val="left" w:pos="351"/>
              </w:tabs>
              <w:suppressAutoHyphens/>
              <w:overflowPunct w:val="0"/>
              <w:autoSpaceDE w:val="0"/>
              <w:spacing w:after="0" w:line="240" w:lineRule="auto"/>
              <w:rPr>
                <w:rFonts w:ascii="Times New Roman" w:hAnsi="Times New Roman"/>
                <w:sz w:val="24"/>
                <w:szCs w:val="24"/>
                <w:lang w:eastAsia="ar-SA"/>
              </w:rPr>
            </w:pPr>
          </w:p>
        </w:tc>
        <w:tc>
          <w:tcPr>
            <w:tcW w:w="7454" w:type="dxa"/>
            <w:gridSpan w:val="2"/>
          </w:tcPr>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Ситуативные разговоры</w:t>
            </w:r>
          </w:p>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Беседы.</w:t>
            </w:r>
          </w:p>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Игры.</w:t>
            </w: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6D1D05">
              <w:rPr>
                <w:rFonts w:ascii="Times New Roman" w:hAnsi="Times New Roman"/>
                <w:b/>
                <w:bCs/>
                <w:sz w:val="24"/>
                <w:szCs w:val="24"/>
                <w:lang w:eastAsia="ar-SA"/>
              </w:rPr>
              <w:t>Самостоятельная деятельность детей</w:t>
            </w:r>
          </w:p>
        </w:tc>
        <w:tc>
          <w:tcPr>
            <w:tcW w:w="11178" w:type="dxa"/>
            <w:gridSpan w:val="3"/>
          </w:tcPr>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Творческие игры.</w:t>
            </w:r>
          </w:p>
          <w:p w:rsidR="00A01A41" w:rsidRPr="006D1D05"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Просмотр мультфильмов.</w:t>
            </w:r>
          </w:p>
          <w:p w:rsidR="00A01A41" w:rsidRPr="006D1D05"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A01A41"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5C7309">
              <w:rPr>
                <w:rFonts w:ascii="Times New Roman" w:hAnsi="Times New Roman"/>
                <w:b/>
                <w:bCs/>
                <w:sz w:val="24"/>
                <w:szCs w:val="24"/>
                <w:lang w:eastAsia="ar-SA"/>
              </w:rPr>
              <w:lastRenderedPageBreak/>
              <w:t>Социализация, развитие общения, нравственное воспитание</w:t>
            </w:r>
          </w:p>
        </w:tc>
        <w:tc>
          <w:tcPr>
            <w:tcW w:w="3724" w:type="dxa"/>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5C7309">
              <w:rPr>
                <w:rFonts w:ascii="Times New Roman" w:hAnsi="Times New Roman"/>
                <w:sz w:val="24"/>
                <w:szCs w:val="24"/>
                <w:lang w:eastAsia="ar-SA"/>
              </w:rPr>
              <w:t xml:space="preserve">Развитие игровой деятельности </w:t>
            </w:r>
          </w:p>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5C7309">
              <w:rPr>
                <w:rFonts w:ascii="Times New Roman" w:hAnsi="Times New Roman"/>
                <w:sz w:val="24"/>
                <w:szCs w:val="24"/>
                <w:lang w:eastAsia="ar-SA"/>
              </w:rPr>
              <w:t>детей</w:t>
            </w:r>
          </w:p>
        </w:tc>
        <w:tc>
          <w:tcPr>
            <w:tcW w:w="3715" w:type="dxa"/>
          </w:tcPr>
          <w:p w:rsidR="00A01A41" w:rsidRPr="005C7309" w:rsidRDefault="00A01A41" w:rsidP="00A01A41">
            <w:pPr>
              <w:suppressAutoHyphens/>
              <w:overflowPunct w:val="0"/>
              <w:autoSpaceDE w:val="0"/>
              <w:spacing w:after="0" w:line="240" w:lineRule="auto"/>
              <w:rPr>
                <w:rFonts w:ascii="Times New Roman" w:hAnsi="Times New Roman"/>
                <w:sz w:val="24"/>
                <w:szCs w:val="24"/>
                <w:shd w:val="clear" w:color="auto" w:fill="FFFF66"/>
                <w:lang w:eastAsia="ar-SA"/>
              </w:rPr>
            </w:pPr>
            <w:r w:rsidRPr="005C7309">
              <w:rPr>
                <w:rFonts w:ascii="Times New Roman" w:hAnsi="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20478D">
              <w:rPr>
                <w:rFonts w:ascii="Times New Roman" w:hAnsi="Times New Roman"/>
                <w:b/>
                <w:sz w:val="24"/>
                <w:szCs w:val="24"/>
              </w:rPr>
              <w:t>Содержание образовательной деятельности</w:t>
            </w:r>
          </w:p>
        </w:tc>
        <w:tc>
          <w:tcPr>
            <w:tcW w:w="3724" w:type="dxa"/>
            <w:tcBorders>
              <w:top w:val="single" w:sz="4" w:space="0" w:color="000000"/>
              <w:left w:val="single" w:sz="4" w:space="0" w:color="000000"/>
              <w:bottom w:val="single" w:sz="4" w:space="0" w:color="000000"/>
            </w:tcBorders>
          </w:tcPr>
          <w:p w:rsidR="00A01A41" w:rsidRPr="005C7309" w:rsidRDefault="00A01A41" w:rsidP="00A01A41">
            <w:pPr>
              <w:numPr>
                <w:ilvl w:val="0"/>
                <w:numId w:val="7"/>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Способствовать обогащению самостоятельного игрового опыта детей.</w:t>
            </w:r>
          </w:p>
          <w:p w:rsidR="00A01A41" w:rsidRPr="005C7309" w:rsidRDefault="00A01A41" w:rsidP="00A01A41">
            <w:pPr>
              <w:numPr>
                <w:ilvl w:val="0"/>
                <w:numId w:val="7"/>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Способствовать развитию всех компонентов детской игры</w:t>
            </w:r>
            <w:r w:rsidRPr="005C7309">
              <w:rPr>
                <w:rFonts w:ascii="Times New Roman" w:hAnsi="Times New Roman"/>
                <w:sz w:val="24"/>
                <w:szCs w:val="24"/>
                <w:shd w:val="clear" w:color="auto" w:fill="FFFFFF"/>
                <w:lang w:eastAsia="ar-SA"/>
              </w:rPr>
              <w:t xml:space="preserve"> (обогащению арсенала игровых действий, сю</w:t>
            </w:r>
            <w:r w:rsidRPr="005C7309">
              <w:rPr>
                <w:rFonts w:ascii="Times New Roman" w:hAnsi="Times New Roman"/>
                <w:sz w:val="24"/>
                <w:szCs w:val="24"/>
                <w:shd w:val="clear" w:color="auto" w:fill="FFFFFF"/>
                <w:lang w:eastAsia="ar-SA"/>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A01A41" w:rsidRPr="005C7309" w:rsidRDefault="00A01A41" w:rsidP="00A01A41">
            <w:pPr>
              <w:numPr>
                <w:ilvl w:val="0"/>
                <w:numId w:val="7"/>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Создавать содержательную основу для развития игровой деятельности:</w:t>
            </w:r>
            <w:r w:rsidRPr="005C7309">
              <w:rPr>
                <w:rFonts w:ascii="Times New Roman" w:hAnsi="Times New Roman"/>
                <w:sz w:val="24"/>
                <w:szCs w:val="24"/>
                <w:shd w:val="clear" w:color="auto" w:fill="FFFFFF"/>
                <w:lang w:eastAsia="ar-SA"/>
              </w:rPr>
              <w:t xml:space="preserve">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w:t>
            </w:r>
          </w:p>
        </w:tc>
        <w:tc>
          <w:tcPr>
            <w:tcW w:w="3715" w:type="dxa"/>
            <w:tcBorders>
              <w:top w:val="single" w:sz="4" w:space="0" w:color="000000"/>
              <w:left w:val="single" w:sz="4" w:space="0" w:color="000000"/>
              <w:bottom w:val="single" w:sz="4" w:space="0" w:color="000000"/>
            </w:tcBorders>
          </w:tcPr>
          <w:p w:rsidR="00A01A41" w:rsidRPr="005C7309" w:rsidRDefault="00A01A41" w:rsidP="00A01A41">
            <w:pPr>
              <w:numPr>
                <w:ilvl w:val="0"/>
                <w:numId w:val="7"/>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Укреплять доброжелательные отношения между детьми и дружеские взаимоотношения в совместных делах.</w:t>
            </w:r>
          </w:p>
          <w:p w:rsidR="00A01A41" w:rsidRPr="005C7309" w:rsidRDefault="00A01A41" w:rsidP="00A01A41">
            <w:pPr>
              <w:numPr>
                <w:ilvl w:val="0"/>
                <w:numId w:val="7"/>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Воспитывать самостоятельность на основе освоения разнообразных способов деятельности и развития стремления к самоутверждению и самовыражению.</w:t>
            </w:r>
          </w:p>
          <w:p w:rsidR="00A01A41" w:rsidRPr="005C7309" w:rsidRDefault="00A01A41" w:rsidP="00A01A41">
            <w:pPr>
              <w:numPr>
                <w:ilvl w:val="0"/>
                <w:numId w:val="7"/>
              </w:numPr>
              <w:suppressAutoHyphens/>
              <w:spacing w:after="0" w:line="240" w:lineRule="auto"/>
              <w:ind w:right="20"/>
              <w:rPr>
                <w:rFonts w:ascii="Times New Roman" w:hAnsi="Times New Roman"/>
                <w:sz w:val="24"/>
                <w:szCs w:val="24"/>
                <w:lang w:eastAsia="ar-SA"/>
              </w:rPr>
            </w:pPr>
            <w:r w:rsidRPr="005C7309">
              <w:rPr>
                <w:rFonts w:ascii="Times New Roman" w:hAnsi="Times New Roman"/>
                <w:sz w:val="24"/>
                <w:szCs w:val="24"/>
                <w:lang w:eastAsia="ar-SA"/>
              </w:rPr>
              <w:t>Способствовать проявлению эмоциональной отзывчивости детей, направлению ее на сочувствие другим детям, элементарную взаимопомощь.</w:t>
            </w:r>
          </w:p>
          <w:p w:rsidR="00A01A41" w:rsidRPr="005C7309" w:rsidRDefault="00A01A41" w:rsidP="00A01A41">
            <w:pPr>
              <w:numPr>
                <w:ilvl w:val="0"/>
                <w:numId w:val="7"/>
              </w:numPr>
              <w:suppressAutoHyphens/>
              <w:spacing w:after="0" w:line="240" w:lineRule="auto"/>
              <w:ind w:right="20"/>
              <w:rPr>
                <w:rFonts w:ascii="Times New Roman" w:hAnsi="Times New Roman"/>
                <w:sz w:val="24"/>
                <w:szCs w:val="24"/>
                <w:lang w:eastAsia="ar-SA"/>
              </w:rPr>
            </w:pPr>
            <w:r w:rsidRPr="005C7309">
              <w:rPr>
                <w:rFonts w:ascii="Times New Roman" w:hAnsi="Times New Roman"/>
                <w:sz w:val="24"/>
                <w:szCs w:val="24"/>
                <w:lang w:eastAsia="ar-SA"/>
              </w:rPr>
              <w:t>Развивать умение понимать окружающих людей, проявлять к ним доброжелательное отно</w:t>
            </w:r>
            <w:r w:rsidRPr="005C7309">
              <w:rPr>
                <w:rFonts w:ascii="Times New Roman" w:hAnsi="Times New Roman"/>
                <w:sz w:val="24"/>
                <w:szCs w:val="24"/>
                <w:lang w:eastAsia="ar-SA"/>
              </w:rPr>
              <w:softHyphen/>
              <w:t>шение, стремиться к общению и взаимодействию.</w:t>
            </w:r>
          </w:p>
          <w:p w:rsidR="00A01A41" w:rsidRPr="005C7309" w:rsidRDefault="00A01A41" w:rsidP="00A01A41">
            <w:pPr>
              <w:numPr>
                <w:ilvl w:val="0"/>
                <w:numId w:val="7"/>
              </w:numPr>
              <w:suppressAutoHyphens/>
              <w:spacing w:after="0" w:line="240" w:lineRule="auto"/>
              <w:ind w:right="20"/>
              <w:rPr>
                <w:rFonts w:ascii="Times New Roman" w:hAnsi="Times New Roman"/>
                <w:sz w:val="24"/>
                <w:szCs w:val="24"/>
                <w:shd w:val="clear" w:color="auto" w:fill="FFFFFF"/>
                <w:lang w:eastAsia="ar-SA"/>
              </w:rPr>
            </w:pPr>
            <w:r w:rsidRPr="005C7309">
              <w:rPr>
                <w:rFonts w:ascii="Times New Roman" w:hAnsi="Times New Roman"/>
                <w:sz w:val="24"/>
                <w:szCs w:val="24"/>
                <w:lang w:eastAsia="ar-SA"/>
              </w:rPr>
              <w:t>Способствовать активному практическому приобщению дошкольников к доступным формам гуманного и культурного поведения.</w:t>
            </w:r>
          </w:p>
          <w:p w:rsidR="00A01A41" w:rsidRPr="005C7309" w:rsidRDefault="00A01A41" w:rsidP="00A01A41">
            <w:pPr>
              <w:numPr>
                <w:ilvl w:val="0"/>
                <w:numId w:val="7"/>
              </w:numPr>
              <w:suppressAutoHyphens/>
              <w:spacing w:after="0" w:line="240" w:lineRule="auto"/>
              <w:ind w:right="20"/>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Демонстрировать </w:t>
            </w:r>
            <w:r w:rsidRPr="005C7309">
              <w:rPr>
                <w:rFonts w:ascii="Times New Roman" w:hAnsi="Times New Roman"/>
                <w:sz w:val="24"/>
                <w:szCs w:val="24"/>
                <w:shd w:val="clear" w:color="auto" w:fill="FFFFFF"/>
                <w:lang w:eastAsia="ar-SA"/>
              </w:rPr>
              <w:lastRenderedPageBreak/>
              <w:t>доброжелательное отношение к каждому ребенку, умение поддержать в группе спокойную, жизнерадостную обстановку.</w:t>
            </w:r>
          </w:p>
        </w:tc>
        <w:tc>
          <w:tcPr>
            <w:tcW w:w="3739"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7"/>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 xml:space="preserve">Углублять представления о людях </w:t>
            </w:r>
            <w:r w:rsidRPr="005C7309">
              <w:rPr>
                <w:rFonts w:ascii="Times New Roman" w:hAnsi="Times New Roman"/>
                <w:sz w:val="24"/>
                <w:szCs w:val="24"/>
                <w:lang w:eastAsia="ar-SA"/>
              </w:rPr>
              <w:t>(взрослых и сверстниках), об особенностях их внешнего вида, возраста,  половых различиях, о ярко выраженных эмоциональных состояниях, о добрых поступках людей, о семье и родственных отношениях</w:t>
            </w:r>
            <w:r w:rsidRPr="005C7309">
              <w:rPr>
                <w:rFonts w:ascii="Times New Roman" w:hAnsi="Times New Roman"/>
                <w:sz w:val="24"/>
                <w:szCs w:val="24"/>
                <w:shd w:val="clear" w:color="auto" w:fill="FFFFFF"/>
                <w:lang w:eastAsia="ar-SA"/>
              </w:rPr>
              <w:t>.</w:t>
            </w:r>
          </w:p>
          <w:p w:rsidR="00A01A41" w:rsidRPr="005C7309" w:rsidRDefault="00A01A41" w:rsidP="00A01A41">
            <w:pPr>
              <w:numPr>
                <w:ilvl w:val="0"/>
                <w:numId w:val="8"/>
              </w:numPr>
              <w:tabs>
                <w:tab w:val="left" w:pos="351"/>
              </w:tabs>
              <w:suppressAutoHyphens/>
              <w:overflowPunct w:val="0"/>
              <w:autoSpaceDE w:val="0"/>
              <w:spacing w:after="0" w:line="240" w:lineRule="auto"/>
              <w:ind w:left="343" w:hanging="283"/>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Продолжать развивать гуманистическую направленность отношения детей к миру, воспитывать эмоциональную отзывчивость и доброжелательность к людям.</w:t>
            </w:r>
          </w:p>
          <w:p w:rsidR="00A01A41" w:rsidRPr="005C7309" w:rsidRDefault="00A01A41" w:rsidP="00A01A41">
            <w:pPr>
              <w:numPr>
                <w:ilvl w:val="0"/>
                <w:numId w:val="8"/>
              </w:numPr>
              <w:tabs>
                <w:tab w:val="left" w:pos="351"/>
              </w:tabs>
              <w:suppressAutoHyphens/>
              <w:overflowPunct w:val="0"/>
              <w:autoSpaceDE w:val="0"/>
              <w:spacing w:after="0" w:line="240" w:lineRule="auto"/>
              <w:ind w:left="343" w:hanging="283"/>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Способствовать приобщению к общечеловеческим ценностям, через художественные образы.</w:t>
            </w:r>
          </w:p>
          <w:p w:rsidR="00A01A41" w:rsidRPr="005C7309" w:rsidRDefault="00A01A41" w:rsidP="00A01A41">
            <w:pPr>
              <w:numPr>
                <w:ilvl w:val="0"/>
                <w:numId w:val="8"/>
              </w:numPr>
              <w:tabs>
                <w:tab w:val="left" w:pos="351"/>
              </w:tabs>
              <w:suppressAutoHyphens/>
              <w:overflowPunct w:val="0"/>
              <w:autoSpaceDE w:val="0"/>
              <w:spacing w:after="0" w:line="240" w:lineRule="auto"/>
              <w:ind w:left="343" w:hanging="283"/>
              <w:rPr>
                <w:rFonts w:ascii="Times New Roman" w:hAnsi="Times New Roman"/>
                <w:sz w:val="24"/>
                <w:szCs w:val="24"/>
                <w:lang w:eastAsia="ar-SA"/>
              </w:rPr>
            </w:pPr>
            <w:r w:rsidRPr="005C7309">
              <w:rPr>
                <w:rFonts w:ascii="Times New Roman" w:hAnsi="Times New Roman"/>
                <w:sz w:val="24"/>
                <w:szCs w:val="24"/>
                <w:shd w:val="clear" w:color="auto" w:fill="FFFFFF"/>
                <w:lang w:eastAsia="ar-SA"/>
              </w:rPr>
              <w:t>Формировать представления о малой Родине (город, район, улица), воспитывать чувства любви и гордости к родному городу.</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keepNext/>
              <w:keepLines/>
              <w:suppressAutoHyphens/>
              <w:spacing w:after="0"/>
              <w:ind w:left="360"/>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Непрерывная образовательная деятельность</w:t>
            </w:r>
          </w:p>
        </w:tc>
        <w:tc>
          <w:tcPr>
            <w:tcW w:w="11178" w:type="dxa"/>
            <w:gridSpan w:val="3"/>
            <w:vMerge w:val="restart"/>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Реализация детских проектов.</w:t>
            </w:r>
          </w:p>
          <w:p w:rsidR="00A01A41" w:rsidRPr="005C7309"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Праздники, развлечения, досуги</w:t>
            </w:r>
          </w:p>
          <w:p w:rsidR="00A01A41" w:rsidRPr="005C7309"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Творческие игры (</w:t>
            </w:r>
            <w:r w:rsidRPr="005C7309">
              <w:rPr>
                <w:rFonts w:ascii="Times New Roman" w:hAnsi="Times New Roman"/>
                <w:sz w:val="24"/>
                <w:szCs w:val="24"/>
                <w:shd w:val="clear" w:color="auto" w:fill="FFFFFF"/>
                <w:lang w:eastAsia="ar-SA"/>
              </w:rPr>
              <w:t xml:space="preserve">сюжетно-ролевые, строительно-конструктивные, театрализованные, игры-имитации, хороводные, элементарные режиссерские, </w:t>
            </w:r>
            <w:r w:rsidRPr="005C7309">
              <w:rPr>
                <w:rFonts w:ascii="Times New Roman" w:hAnsi="Times New Roman"/>
                <w:sz w:val="24"/>
                <w:szCs w:val="24"/>
                <w:lang w:eastAsia="ar-SA"/>
              </w:rPr>
              <w:t>игры-экспериментирования с различными материалами)</w:t>
            </w:r>
          </w:p>
          <w:p w:rsidR="00A01A41" w:rsidRPr="005C7309" w:rsidRDefault="00A01A41"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Дидактические игры.</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Наблюдения.</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Решение проблемных ситуаций.</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Ситуативные разговоры с детьми.</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Экскурсии.</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Беседы после чтения.</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Беседы социально-нравственного содержания.</w:t>
            </w:r>
          </w:p>
          <w:p w:rsidR="00A01A41" w:rsidRPr="005C7309" w:rsidRDefault="00A01A41"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Праздники, развлечения, досуги.</w:t>
            </w: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78" w:type="dxa"/>
            <w:gridSpan w:val="3"/>
            <w:vMerge/>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napToGrid w:val="0"/>
              <w:spacing w:after="0" w:line="240" w:lineRule="auto"/>
              <w:jc w:val="center"/>
              <w:rPr>
                <w:rFonts w:ascii="Times New Roman" w:hAnsi="Times New Roman"/>
                <w:b/>
                <w:bCs/>
                <w:sz w:val="24"/>
                <w:szCs w:val="24"/>
                <w:lang w:eastAsia="ar-SA"/>
              </w:rPr>
            </w:pPr>
          </w:p>
        </w:tc>
      </w:tr>
      <w:tr w:rsidR="00A01A41" w:rsidRPr="0020478D" w:rsidTr="00A01A41">
        <w:tc>
          <w:tcPr>
            <w:tcW w:w="3682"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Игры (дидактические, сюжетно-ролевые, строительно-конструктивные</w:t>
            </w:r>
            <w:r w:rsidRPr="005C7309">
              <w:rPr>
                <w:rFonts w:ascii="Times New Roman" w:hAnsi="Times New Roman"/>
                <w:sz w:val="24"/>
                <w:szCs w:val="24"/>
                <w:shd w:val="clear" w:color="auto" w:fill="FFFFFF"/>
                <w:lang w:eastAsia="ar-SA"/>
              </w:rPr>
              <w:t>, театрализованные,  хороводные, элементарные режиссерские, игры-имитации)</w:t>
            </w:r>
          </w:p>
        </w:tc>
        <w:tc>
          <w:tcPr>
            <w:tcW w:w="7454" w:type="dxa"/>
            <w:gridSpan w:val="2"/>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keepNext/>
              <w:keepLines/>
              <w:suppressAutoHyphens/>
              <w:spacing w:after="0" w:line="240" w:lineRule="auto"/>
              <w:jc w:val="both"/>
              <w:rPr>
                <w:rFonts w:ascii="Times New Roman" w:hAnsi="Times New Roman"/>
                <w:sz w:val="24"/>
                <w:szCs w:val="24"/>
                <w:lang w:eastAsia="ar-SA"/>
              </w:rPr>
            </w:pPr>
            <w:r w:rsidRPr="005C7309">
              <w:rPr>
                <w:rFonts w:ascii="Times New Roman" w:hAnsi="Times New Roman"/>
                <w:sz w:val="24"/>
                <w:szCs w:val="24"/>
                <w:lang w:eastAsia="ar-SA"/>
              </w:rPr>
              <w:t>-Все виды игр</w:t>
            </w:r>
          </w:p>
          <w:p w:rsidR="00A01A41" w:rsidRPr="005C7309" w:rsidRDefault="00A01A41" w:rsidP="00A01A41">
            <w:pPr>
              <w:keepNext/>
              <w:keepLines/>
              <w:suppressAutoHyphens/>
              <w:spacing w:after="0" w:line="240" w:lineRule="auto"/>
              <w:jc w:val="both"/>
              <w:rPr>
                <w:rFonts w:ascii="Times New Roman" w:hAnsi="Times New Roman"/>
                <w:sz w:val="24"/>
                <w:szCs w:val="24"/>
                <w:lang w:eastAsia="ar-SA"/>
              </w:rPr>
            </w:pPr>
            <w:r w:rsidRPr="005C7309">
              <w:rPr>
                <w:rFonts w:ascii="Times New Roman" w:hAnsi="Times New Roman"/>
                <w:sz w:val="24"/>
                <w:szCs w:val="24"/>
                <w:lang w:eastAsia="ar-SA"/>
              </w:rPr>
              <w:t>-Просмотр мультфильмов, медиапрезентаций</w:t>
            </w:r>
          </w:p>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-Рассматривание фотографий города, микрорайона, других городов. </w:t>
            </w:r>
          </w:p>
        </w:tc>
      </w:tr>
    </w:tbl>
    <w:p w:rsidR="00A01A41" w:rsidRPr="005C7309" w:rsidRDefault="00A01A41" w:rsidP="00A01A41">
      <w:pPr>
        <w:spacing w:after="0" w:line="240" w:lineRule="auto"/>
        <w:rPr>
          <w:rFonts w:ascii="Times New Roman" w:hAnsi="Times New Roman"/>
          <w:b/>
          <w:bCs/>
          <w:sz w:val="24"/>
          <w:szCs w:val="24"/>
          <w:lang w:eastAsia="ar-SA"/>
        </w:rPr>
      </w:pPr>
    </w:p>
    <w:p w:rsidR="00A01A41" w:rsidRPr="005C7309" w:rsidRDefault="00A01A41" w:rsidP="00A01A41">
      <w:pPr>
        <w:rPr>
          <w:rFonts w:ascii="Times New Roman" w:hAnsi="Times New Roman"/>
          <w:b/>
          <w:bCs/>
          <w:sz w:val="24"/>
          <w:szCs w:val="24"/>
          <w:lang w:eastAsia="ar-SA"/>
        </w:rPr>
      </w:pPr>
      <w:r w:rsidRPr="005C7309">
        <w:rPr>
          <w:rFonts w:ascii="Times New Roman" w:hAnsi="Times New Roman"/>
          <w:b/>
          <w:bCs/>
          <w:sz w:val="24"/>
          <w:szCs w:val="24"/>
          <w:lang w:eastAsia="ar-SA"/>
        </w:rPr>
        <w:br w:type="page"/>
      </w:r>
    </w:p>
    <w:p w:rsidR="00A01A41" w:rsidRPr="005C7309" w:rsidRDefault="00A01A41" w:rsidP="00A01A41">
      <w:pPr>
        <w:spacing w:after="0" w:line="240" w:lineRule="auto"/>
        <w:rPr>
          <w:rFonts w:ascii="Times New Roman" w:hAnsi="Times New Roman"/>
          <w:b/>
          <w:bCs/>
          <w:sz w:val="24"/>
          <w:szCs w:val="24"/>
          <w:lang w:eastAsia="ar-SA"/>
        </w:rPr>
      </w:pPr>
      <w:r w:rsidRPr="005C7309">
        <w:rPr>
          <w:rFonts w:ascii="Times New Roman" w:hAnsi="Times New Roman"/>
          <w:b/>
          <w:bCs/>
          <w:sz w:val="24"/>
          <w:szCs w:val="24"/>
          <w:lang w:eastAsia="ar-SA"/>
        </w:rPr>
        <w:lastRenderedPageBreak/>
        <w:t xml:space="preserve">Самообслуживание, самостоятельность трудовое воспитание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tbl>
      <w:tblPr>
        <w:tblW w:w="14860" w:type="dxa"/>
        <w:tblInd w:w="-8" w:type="dxa"/>
        <w:tblLayout w:type="fixed"/>
        <w:tblLook w:val="0000" w:firstRow="0" w:lastRow="0" w:firstColumn="0" w:lastColumn="0" w:noHBand="0" w:noVBand="0"/>
      </w:tblPr>
      <w:tblGrid>
        <w:gridCol w:w="3699"/>
        <w:gridCol w:w="3711"/>
        <w:gridCol w:w="3721"/>
        <w:gridCol w:w="3729"/>
      </w:tblGrid>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трудовой деятельности</w:t>
            </w:r>
          </w:p>
        </w:tc>
        <w:tc>
          <w:tcPr>
            <w:tcW w:w="3721"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первичных представлений о труде взрослых, его роли в обществе и жизни каждого человека</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3711" w:type="dxa"/>
            <w:tcBorders>
              <w:top w:val="single" w:sz="4" w:space="0" w:color="000000"/>
              <w:left w:val="single" w:sz="4" w:space="0" w:color="000000"/>
              <w:bottom w:val="single" w:sz="4" w:space="0" w:color="000000"/>
            </w:tcBorders>
          </w:tcPr>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Способствовать освоению некоторых видов ручного труда.</w:t>
            </w:r>
          </w:p>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Закреплять умения детей выполнять трудовые процессы целостно</w:t>
            </w:r>
            <w:r w:rsidRPr="006D1D05">
              <w:rPr>
                <w:rFonts w:ascii="Times New Roman" w:hAnsi="Times New Roman"/>
                <w:b/>
                <w:bCs/>
                <w:sz w:val="24"/>
                <w:szCs w:val="24"/>
                <w:lang w:eastAsia="ar-SA"/>
              </w:rPr>
              <w:t xml:space="preserve"> </w:t>
            </w:r>
            <w:r w:rsidRPr="006D1D05">
              <w:rPr>
                <w:rFonts w:ascii="Times New Roman" w:hAnsi="Times New Roman"/>
                <w:sz w:val="24"/>
                <w:szCs w:val="24"/>
                <w:shd w:val="clear" w:color="auto" w:fill="FFFFFF"/>
                <w:lang w:eastAsia="ar-SA"/>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Способствовать закреплению навыков самообслуживания.</w:t>
            </w:r>
          </w:p>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Побуждать детей помогать младшим  в осуществлении микропроцессов </w:t>
            </w:r>
            <w:r w:rsidRPr="006D1D05">
              <w:rPr>
                <w:rFonts w:ascii="Times New Roman" w:hAnsi="Times New Roman"/>
                <w:sz w:val="24"/>
                <w:szCs w:val="24"/>
                <w:lang w:eastAsia="ar-SA"/>
              </w:rPr>
              <w:lastRenderedPageBreak/>
              <w:t>самообслуживания.</w:t>
            </w:r>
          </w:p>
        </w:tc>
        <w:tc>
          <w:tcPr>
            <w:tcW w:w="3721" w:type="dxa"/>
            <w:tcBorders>
              <w:top w:val="single" w:sz="4" w:space="0" w:color="000000"/>
              <w:left w:val="single" w:sz="4" w:space="0" w:color="000000"/>
              <w:bottom w:val="single" w:sz="4" w:space="0" w:color="000000"/>
            </w:tcBorders>
          </w:tcPr>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lastRenderedPageBreak/>
              <w:t>Способствовать осознанию детьми значимости трудовой деятель</w:t>
            </w:r>
            <w:r w:rsidRPr="006D1D05">
              <w:rPr>
                <w:rFonts w:ascii="Times New Roman" w:hAnsi="Times New Roman"/>
                <w:bCs/>
                <w:sz w:val="24"/>
                <w:szCs w:val="24"/>
                <w:lang w:eastAsia="ar-SA"/>
              </w:rPr>
              <w:t>ности</w:t>
            </w:r>
            <w:r w:rsidRPr="006D1D05">
              <w:rPr>
                <w:rFonts w:ascii="Times New Roman" w:hAnsi="Times New Roman"/>
                <w:sz w:val="24"/>
                <w:szCs w:val="24"/>
                <w:lang w:eastAsia="ar-SA"/>
              </w:rPr>
              <w:t xml:space="preserve"> взрослых.</w:t>
            </w:r>
          </w:p>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6D1D05">
              <w:rPr>
                <w:rFonts w:ascii="Times New Roman" w:hAnsi="Times New Roman"/>
                <w:sz w:val="24"/>
                <w:szCs w:val="24"/>
                <w:shd w:val="clear" w:color="auto" w:fill="FFFFFF"/>
                <w:lang w:eastAsia="ar-SA"/>
              </w:rPr>
              <w:softHyphen/>
              <w:t>вседневной жизни дома, в детском саду, на улице.</w:t>
            </w:r>
          </w:p>
          <w:p w:rsidR="00A01A41" w:rsidRPr="006D1D05"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Продолжать приобщение детей  к миру взрослых людей и созданных их трудом предметов.</w:t>
            </w:r>
          </w:p>
        </w:tc>
        <w:tc>
          <w:tcPr>
            <w:tcW w:w="3729"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Способствовать осознанию </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того, что правильным выбором</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профессии определяется</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жизненный успех.</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Продолжать знакомить детей </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с конкретными трудовыми </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 xml:space="preserve">    процессами и их</w:t>
            </w:r>
            <w:r w:rsidRPr="006D1D05">
              <w:rPr>
                <w:rFonts w:ascii="Times New Roman" w:hAnsi="Times New Roman"/>
                <w:sz w:val="24"/>
                <w:szCs w:val="24"/>
                <w:shd w:val="clear" w:color="auto" w:fill="FFFFFF"/>
                <w:lang w:eastAsia="ar-SA"/>
              </w:rPr>
              <w:t xml:space="preserve"> компонентами</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(цель и мотив труда, предмет </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труда, инструменты и </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оборудование, трудовые</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действия, результат).</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Расширять знания детей о </w:t>
            </w:r>
          </w:p>
          <w:p w:rsidR="00A01A41" w:rsidRPr="006D1D05" w:rsidRDefault="00A01A41" w:rsidP="00A01A41">
            <w:pPr>
              <w:suppressAutoHyphens/>
              <w:overflowPunct w:val="0"/>
              <w:autoSpaceDE w:val="0"/>
              <w:spacing w:after="0" w:line="240" w:lineRule="auto"/>
              <w:rPr>
                <w:rFonts w:ascii="Times New Roman" w:hAnsi="Times New Roman"/>
                <w:b/>
                <w:bCs/>
                <w:sz w:val="24"/>
                <w:szCs w:val="24"/>
                <w:shd w:val="clear" w:color="auto" w:fill="FFFF00"/>
                <w:lang w:eastAsia="ar-SA"/>
              </w:rPr>
            </w:pPr>
            <w:r w:rsidRPr="006D1D05">
              <w:rPr>
                <w:rFonts w:ascii="Times New Roman" w:hAnsi="Times New Roman"/>
                <w:sz w:val="24"/>
                <w:szCs w:val="24"/>
                <w:shd w:val="clear" w:color="auto" w:fill="FFFFFF"/>
                <w:lang w:eastAsia="ar-SA"/>
              </w:rPr>
              <w:t xml:space="preserve">     профессиях.</w:t>
            </w:r>
          </w:p>
          <w:p w:rsidR="00A01A41" w:rsidRPr="006D1D05" w:rsidRDefault="00A01A41" w:rsidP="00A01A41">
            <w:pPr>
              <w:suppressAutoHyphens/>
              <w:overflowPunct w:val="0"/>
              <w:autoSpaceDE w:val="0"/>
              <w:spacing w:after="0" w:line="240" w:lineRule="auto"/>
              <w:rPr>
                <w:rFonts w:ascii="Times New Roman" w:hAnsi="Times New Roman"/>
                <w:b/>
                <w:bCs/>
                <w:sz w:val="24"/>
                <w:szCs w:val="24"/>
                <w:shd w:val="clear" w:color="auto" w:fill="FFFF00"/>
                <w:lang w:eastAsia="ar-SA"/>
              </w:rPr>
            </w:pP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ind w:left="72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Наблюдение за трудом взрослых</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предметов, иллюстраций, фотографий</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Практические действия с предметами или картинками</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описательных рассказов о предметах и трудовых процессах</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Самообслуживание</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Наблюдение за трудом взрослых</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предметов, иллюстраций, фотографий</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описательных рассказов о предметах и трудовых процессах</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Полив комнатных растений</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Уборка участка от снега и листьев</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Сбор плодов в уголке леса, в саду,  в огороде</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Подкормка птиц зимой</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Самообслуживание</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Хозяйственно-бытовой труд</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Наблюдение за трудом взрослых</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предметов, иллюстраций, фотографий</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Практические действия с предметами или картинками</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тематических видеофильмов</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Хозяйственно-бытовой труд </w:t>
            </w:r>
          </w:p>
          <w:p w:rsidR="00A01A41" w:rsidRPr="006D1D05"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Самообслуживание</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Выставки: «Профессия моей мамы»,  «Профессия моего папы</w:t>
            </w:r>
            <w:r w:rsidRPr="006D1D05">
              <w:rPr>
                <w:rFonts w:ascii="Times New Roman" w:hAnsi="Times New Roman"/>
                <w:b/>
                <w:bCs/>
                <w:sz w:val="24"/>
                <w:szCs w:val="24"/>
                <w:lang w:eastAsia="ar-SA"/>
              </w:rPr>
              <w:t>»</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Встречи с интересными людьми</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Экскурсии  в организации</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субботники</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трудовой деятельности</w:t>
            </w:r>
          </w:p>
        </w:tc>
        <w:tc>
          <w:tcPr>
            <w:tcW w:w="3721"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первичных представлений о труде взрослых, его роли в обществе и жизни каждого человека</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p>
        </w:tc>
        <w:tc>
          <w:tcPr>
            <w:tcW w:w="3711" w:type="dxa"/>
            <w:tcBorders>
              <w:top w:val="single" w:sz="4" w:space="0" w:color="000000"/>
              <w:left w:val="single" w:sz="4" w:space="0" w:color="000000"/>
              <w:bottom w:val="single" w:sz="4" w:space="0" w:color="000000"/>
            </w:tcBorders>
          </w:tcPr>
          <w:p w:rsidR="00A01A41" w:rsidRPr="005C7309" w:rsidRDefault="00A01A41" w:rsidP="00A01A41">
            <w:pPr>
              <w:numPr>
                <w:ilvl w:val="0"/>
                <w:numId w:val="9"/>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Учить ребенка выполнять трудовые процессы целостно</w:t>
            </w:r>
            <w:r w:rsidRPr="005C7309">
              <w:rPr>
                <w:rFonts w:ascii="Times New Roman" w:hAnsi="Times New Roman"/>
                <w:b/>
                <w:bCs/>
                <w:sz w:val="24"/>
                <w:szCs w:val="24"/>
                <w:lang w:eastAsia="ar-SA"/>
              </w:rPr>
              <w:t xml:space="preserve"> </w:t>
            </w:r>
            <w:r w:rsidRPr="005C7309">
              <w:rPr>
                <w:rFonts w:ascii="Times New Roman" w:hAnsi="Times New Roman"/>
                <w:sz w:val="24"/>
                <w:szCs w:val="24"/>
                <w:shd w:val="clear" w:color="auto" w:fill="FFFFFF"/>
                <w:lang w:eastAsia="ar-SA"/>
              </w:rPr>
              <w:t xml:space="preserve">(от постановки цели до получения результата и </w:t>
            </w:r>
            <w:r w:rsidRPr="005C7309">
              <w:rPr>
                <w:rFonts w:ascii="Times New Roman" w:hAnsi="Times New Roman"/>
                <w:sz w:val="24"/>
                <w:szCs w:val="24"/>
                <w:shd w:val="clear" w:color="auto" w:fill="FFFFFF"/>
                <w:lang w:eastAsia="ar-SA"/>
              </w:rPr>
              <w:lastRenderedPageBreak/>
              <w:t>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A01A41" w:rsidRPr="005C7309"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 Способствовать дальнейшему овладению навыками самообслуживания.</w:t>
            </w:r>
          </w:p>
          <w:p w:rsidR="00A01A41" w:rsidRPr="005C7309"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Побуждать ребенка помогать сверстнику в осуществлении микропроцессов самообслуживания</w:t>
            </w:r>
          </w:p>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p>
        </w:tc>
        <w:tc>
          <w:tcPr>
            <w:tcW w:w="3721" w:type="dxa"/>
            <w:tcBorders>
              <w:top w:val="single" w:sz="4" w:space="0" w:color="000000"/>
              <w:left w:val="single" w:sz="4" w:space="0" w:color="000000"/>
              <w:bottom w:val="single" w:sz="4" w:space="0" w:color="000000"/>
            </w:tcBorders>
          </w:tcPr>
          <w:p w:rsidR="00A01A41" w:rsidRPr="005C7309" w:rsidRDefault="00A01A41" w:rsidP="00A01A41">
            <w:pPr>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lastRenderedPageBreak/>
              <w:t>Воспитать ценностное, бережное отношение к предметам как результату труда других людей</w:t>
            </w:r>
          </w:p>
        </w:tc>
        <w:tc>
          <w:tcPr>
            <w:tcW w:w="3729"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 xml:space="preserve">Познакомить детей с конкретными трудовыми процессами, </w:t>
            </w:r>
            <w:r w:rsidRPr="005C7309">
              <w:rPr>
                <w:rFonts w:ascii="Times New Roman" w:hAnsi="Times New Roman"/>
                <w:sz w:val="24"/>
                <w:szCs w:val="24"/>
                <w:shd w:val="clear" w:color="auto" w:fill="FFFFFF"/>
                <w:lang w:eastAsia="ar-SA"/>
              </w:rPr>
              <w:t xml:space="preserve">помочь увидеть их направленность на </w:t>
            </w:r>
            <w:r w:rsidRPr="005C7309">
              <w:rPr>
                <w:rFonts w:ascii="Times New Roman" w:hAnsi="Times New Roman"/>
                <w:sz w:val="24"/>
                <w:szCs w:val="24"/>
                <w:shd w:val="clear" w:color="auto" w:fill="FFFFFF"/>
                <w:lang w:eastAsia="ar-SA"/>
              </w:rPr>
              <w:lastRenderedPageBreak/>
              <w:t>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A01A41" w:rsidRPr="005C7309" w:rsidRDefault="00A01A41"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A01A41" w:rsidRPr="005C7309" w:rsidRDefault="00A01A41"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Учить узнавать и называть людей отдельных профессий.</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ind w:left="720"/>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Наблюдение за трудом взрослых</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предметов, иллюстраций, фотографий</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Практические действия с предметами или картинками</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рассказов о предметах и трудовых процессах</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Самообслуживание</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Наблюдение за трудом взрослых</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предметов, иллюстраций, фотографий</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Практические действия с предметами или картинками</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рассказов о предметах и трудовых процессах</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Полив комнатных растений</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Уборка участка от снега и листьев</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Сбор плодов в уголке леса, в саду,  в огороде</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Подкормка птиц зимой</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Самообслуживание</w:t>
            </w:r>
          </w:p>
        </w:tc>
      </w:tr>
      <w:tr w:rsidR="00A01A41" w:rsidRPr="0020478D" w:rsidTr="00A01A41">
        <w:tc>
          <w:tcPr>
            <w:tcW w:w="36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11161"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Наблюдение за трудом взрослых</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предметов, иллюстраций, фотографий</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lastRenderedPageBreak/>
              <w:t>Практические действия с предметами или картинками</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Просмотр тематических видеофильмов</w:t>
            </w:r>
          </w:p>
          <w:p w:rsidR="00A01A41" w:rsidRPr="005C7309" w:rsidRDefault="00A01A41"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Самообслуживание</w:t>
            </w:r>
          </w:p>
        </w:tc>
      </w:tr>
    </w:tbl>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p w:rsidR="00A01A41" w:rsidRPr="005C7309" w:rsidRDefault="00A01A41"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Формирование основ безопасного поведения в быту, социуме, природе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2. Формировать умения самостоятельного безопасного поведения в повседневной жизни на основе правил. </w:t>
      </w:r>
    </w:p>
    <w:p w:rsidR="00A01A41" w:rsidRPr="005C7309" w:rsidRDefault="00A01A41" w:rsidP="00A01A41">
      <w:pPr>
        <w:spacing w:after="0" w:line="240" w:lineRule="auto"/>
        <w:rPr>
          <w:rFonts w:ascii="Times New Roman" w:hAnsi="Times New Roman"/>
          <w:sz w:val="24"/>
          <w:szCs w:val="24"/>
        </w:rPr>
      </w:pPr>
    </w:p>
    <w:tbl>
      <w:tblPr>
        <w:tblW w:w="14860" w:type="dxa"/>
        <w:tblInd w:w="-8" w:type="dxa"/>
        <w:tblLayout w:type="fixed"/>
        <w:tblLook w:val="0000" w:firstRow="0" w:lastRow="0" w:firstColumn="0" w:lastColumn="0" w:noHBand="0" w:noVBand="0"/>
      </w:tblPr>
      <w:tblGrid>
        <w:gridCol w:w="3599"/>
        <w:gridCol w:w="2955"/>
        <w:gridCol w:w="3150"/>
        <w:gridCol w:w="2663"/>
        <w:gridCol w:w="2493"/>
      </w:tblGrid>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Формирование основ безопасности</w:t>
            </w:r>
          </w:p>
        </w:tc>
        <w:tc>
          <w:tcPr>
            <w:tcW w:w="2955"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C64297">
              <w:rPr>
                <w:rFonts w:ascii="Times New Roman" w:hAnsi="Times New Roman"/>
                <w:b/>
                <w:bCs/>
                <w:sz w:val="24"/>
                <w:szCs w:val="24"/>
                <w:lang w:eastAsia="ar-SA"/>
              </w:rPr>
              <w:t>Содержание образовательной деятельности</w:t>
            </w:r>
          </w:p>
        </w:tc>
        <w:tc>
          <w:tcPr>
            <w:tcW w:w="2955"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-Дать сведения о некоторых возможных травмирующих ситуациях и способах поведения в них.</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-Дать сведения о правилах поведения в обществе в </w:t>
            </w:r>
            <w:r w:rsidRPr="006D1D05">
              <w:rPr>
                <w:rFonts w:ascii="Times New Roman" w:hAnsi="Times New Roman"/>
                <w:sz w:val="24"/>
                <w:szCs w:val="24"/>
                <w:shd w:val="clear" w:color="auto" w:fill="FFFFFF"/>
                <w:lang w:eastAsia="ar-SA"/>
              </w:rPr>
              <w:lastRenderedPageBreak/>
              <w:t>случае заболевания (при кашле, чихании прикрывать рот платком, отворачиваться, не пользоваться общей посудой с заболевшим).</w:t>
            </w:r>
          </w:p>
          <w:p w:rsidR="00A01A41" w:rsidRPr="006D1D05" w:rsidRDefault="00A01A41" w:rsidP="00A01A41">
            <w:pPr>
              <w:suppressAutoHyphens/>
              <w:spacing w:after="0" w:line="240" w:lineRule="auto"/>
              <w:ind w:right="20"/>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-Развивать представления о правилах безопасного поведения, </w:t>
            </w:r>
            <w:r w:rsidRPr="006D1D05">
              <w:rPr>
                <w:rFonts w:ascii="Times New Roman" w:hAnsi="Times New Roman"/>
                <w:sz w:val="24"/>
                <w:szCs w:val="24"/>
                <w:lang w:eastAsia="ar-SA"/>
              </w:rPr>
              <w:t>о способах предупреждения травматизма.</w:t>
            </w:r>
          </w:p>
        </w:tc>
        <w:tc>
          <w:tcPr>
            <w:tcW w:w="315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lastRenderedPageBreak/>
              <w:t>-Продолжать знакомить  с правилами безопасного поведения.</w:t>
            </w:r>
          </w:p>
          <w:p w:rsidR="00A01A41" w:rsidRPr="006D1D05" w:rsidRDefault="00A01A41" w:rsidP="00A01A41">
            <w:pPr>
              <w:suppressAutoHyphens/>
              <w:spacing w:after="0" w:line="240" w:lineRule="auto"/>
              <w:ind w:right="20"/>
              <w:jc w:val="both"/>
              <w:rPr>
                <w:rFonts w:ascii="Times New Roman" w:hAnsi="Times New Roman"/>
                <w:b/>
                <w:bCs/>
                <w:sz w:val="21"/>
                <w:szCs w:val="21"/>
                <w:lang w:eastAsia="ar-SA"/>
              </w:rPr>
            </w:pPr>
            <w:r w:rsidRPr="006D1D05">
              <w:rPr>
                <w:rFonts w:ascii="Times New Roman" w:hAnsi="Times New Roman"/>
                <w:sz w:val="24"/>
                <w:szCs w:val="24"/>
                <w:shd w:val="clear" w:color="auto" w:fill="FFFFFF"/>
                <w:lang w:eastAsia="ar-SA"/>
              </w:rPr>
              <w:t>-Дать сведения о некоторых правилах ухода за больным (не шуметь, выполнять просьбы, предложить чай, подать грелку, градусник и пр.).</w:t>
            </w:r>
          </w:p>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p>
        </w:tc>
        <w:tc>
          <w:tcPr>
            <w:tcW w:w="2663"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spacing w:after="0" w:line="240" w:lineRule="auto"/>
              <w:ind w:right="20"/>
              <w:jc w:val="both"/>
              <w:rPr>
                <w:rFonts w:ascii="Times New Roman" w:hAnsi="Times New Roman"/>
                <w:sz w:val="21"/>
                <w:szCs w:val="21"/>
                <w:lang w:eastAsia="ar-SA"/>
              </w:rPr>
            </w:pPr>
            <w:r w:rsidRPr="006D1D05">
              <w:rPr>
                <w:rFonts w:ascii="Times New Roman" w:hAnsi="Times New Roman"/>
                <w:sz w:val="24"/>
                <w:szCs w:val="24"/>
                <w:shd w:val="clear" w:color="auto" w:fill="FFFFFF"/>
                <w:lang w:eastAsia="ar-SA"/>
              </w:rPr>
              <w:t>-Дать сведения о важности охраны органов чувств (зрения, слуха).</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spacing w:after="0" w:line="240" w:lineRule="auto"/>
              <w:ind w:left="36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действия</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Игра</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тематических рассказов</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анализ мультфильмов, видеофильмов, телепередач</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Беседа</w:t>
            </w:r>
          </w:p>
          <w:p w:rsidR="00A01A41" w:rsidRPr="006D1D05" w:rsidRDefault="00A01A41" w:rsidP="00A01A41">
            <w:pPr>
              <w:numPr>
                <w:ilvl w:val="0"/>
                <w:numId w:val="39"/>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Экспериментирование</w:t>
            </w:r>
          </w:p>
          <w:p w:rsidR="00A01A41" w:rsidRPr="006D1D05" w:rsidRDefault="00A01A41"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Ситуативный разговор</w:t>
            </w:r>
          </w:p>
          <w:p w:rsidR="00A01A41" w:rsidRPr="006D1D05" w:rsidRDefault="00A01A41" w:rsidP="00A01A41">
            <w:pPr>
              <w:numPr>
                <w:ilvl w:val="0"/>
                <w:numId w:val="39"/>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Образовательная деятельность, осуществляемая в ходе режимных моментов</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действия</w:t>
            </w:r>
          </w:p>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 (сюжетно-ролевые, с правилами, дидактические)</w:t>
            </w:r>
          </w:p>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литературных произведений</w:t>
            </w:r>
          </w:p>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анализ мультфильмов, видеофильмов, телепередач</w:t>
            </w:r>
          </w:p>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w:t>
            </w:r>
          </w:p>
          <w:p w:rsidR="00A01A41" w:rsidRPr="006D1D05" w:rsidRDefault="00A01A41"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Беседа</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Все виды самостоятельной детской деятельности</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Устные журналы</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Родительские собрания</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Анкетирование</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Видеоролики</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Составление альбомов </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Интервьюирование</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Дни здоровья</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lastRenderedPageBreak/>
              <w:t>Формирование основ безопасности</w:t>
            </w:r>
          </w:p>
        </w:tc>
        <w:tc>
          <w:tcPr>
            <w:tcW w:w="295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p>
        </w:tc>
        <w:tc>
          <w:tcPr>
            <w:tcW w:w="295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-Способствовать формированию осознанного способа безопасного  поведения</w:t>
            </w:r>
          </w:p>
        </w:tc>
        <w:tc>
          <w:tcPr>
            <w:tcW w:w="2663"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-Формировать осторожное и осмотрительное отношения к потенциально опасным для человека и окружающего мира природы ситуациям</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Виды деятельности</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261" w:type="dxa"/>
            <w:gridSpan w:val="4"/>
            <w:vMerge w:val="restart"/>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Простейшая поисковая деятельность</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Наблюдения</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Игры-эксперименты, игры-экспериментирования, игры-путешествия</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иллюстраций</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Ситуативный разговор</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Решение проблемных ситуаций</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Беседа</w:t>
            </w:r>
          </w:p>
          <w:p w:rsidR="00A01A41" w:rsidRPr="005C7309" w:rsidRDefault="00A01A41"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Чтение </w:t>
            </w:r>
          </w:p>
          <w:p w:rsidR="00A01A41" w:rsidRPr="005C7309" w:rsidRDefault="00A01A41" w:rsidP="00A01A41">
            <w:pPr>
              <w:suppressAutoHyphens/>
              <w:overflowPunct w:val="0"/>
              <w:autoSpaceDE w:val="0"/>
              <w:spacing w:after="0" w:line="240" w:lineRule="auto"/>
              <w:ind w:left="360"/>
              <w:rPr>
                <w:rFonts w:ascii="Times New Roman" w:hAnsi="Times New Roman"/>
                <w:sz w:val="24"/>
                <w:szCs w:val="24"/>
                <w:lang w:eastAsia="ar-SA"/>
              </w:rPr>
            </w:pPr>
            <w:r w:rsidRPr="005C7309">
              <w:rPr>
                <w:rFonts w:ascii="Times New Roman" w:hAnsi="Times New Roman"/>
                <w:sz w:val="24"/>
                <w:szCs w:val="24"/>
                <w:lang w:eastAsia="ar-SA"/>
              </w:rPr>
              <w:t>Проектная деятельность</w:t>
            </w: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261" w:type="dxa"/>
            <w:gridSpan w:val="4"/>
            <w:vMerge/>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napToGrid w:val="0"/>
              <w:spacing w:after="0" w:line="240" w:lineRule="auto"/>
              <w:jc w:val="center"/>
              <w:rPr>
                <w:rFonts w:ascii="Times New Roman" w:hAnsi="Times New Roman"/>
                <w:b/>
                <w:bCs/>
                <w:sz w:val="24"/>
                <w:szCs w:val="24"/>
                <w:lang w:eastAsia="ar-SA"/>
              </w:rPr>
            </w:pPr>
          </w:p>
        </w:tc>
      </w:tr>
      <w:tr w:rsidR="00A01A41" w:rsidRPr="0020478D" w:rsidTr="00A01A41">
        <w:tc>
          <w:tcPr>
            <w:tcW w:w="3599"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11261" w:type="dxa"/>
            <w:gridSpan w:val="4"/>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Все виды самостоятельной детской деятельности</w:t>
            </w:r>
          </w:p>
        </w:tc>
      </w:tr>
    </w:tbl>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2.2.2. Образовательная область «Познавательное развитие»</w:t>
      </w:r>
    </w:p>
    <w:p w:rsidR="00A01A41" w:rsidRPr="005C7309" w:rsidRDefault="00A01A41" w:rsidP="00A01A41">
      <w:pPr>
        <w:spacing w:after="0" w:line="240" w:lineRule="auto"/>
        <w:jc w:val="center"/>
        <w:rPr>
          <w:rFonts w:ascii="Times New Roman" w:hAnsi="Times New Roman"/>
          <w:b/>
          <w:sz w:val="24"/>
          <w:szCs w:val="24"/>
        </w:rPr>
      </w:pP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01A41" w:rsidRPr="003878AA" w:rsidRDefault="00A01A41" w:rsidP="00A01A41">
      <w:pPr>
        <w:spacing w:after="0" w:line="240" w:lineRule="auto"/>
        <w:rPr>
          <w:rFonts w:ascii="Times New Roman" w:hAnsi="Times New Roman"/>
          <w:b/>
          <w:sz w:val="24"/>
          <w:szCs w:val="24"/>
        </w:rPr>
      </w:pPr>
      <w:r w:rsidRPr="003878AA">
        <w:rPr>
          <w:rFonts w:ascii="Times New Roman" w:hAnsi="Times New Roman"/>
          <w:b/>
          <w:sz w:val="24"/>
          <w:szCs w:val="24"/>
        </w:rPr>
        <w:t xml:space="preserve">Задачи образовательной деятельности </w:t>
      </w:r>
    </w:p>
    <w:p w:rsidR="00A01A41" w:rsidRPr="003878AA" w:rsidRDefault="00A01A41" w:rsidP="00A01A41">
      <w:pPr>
        <w:autoSpaceDE w:val="0"/>
        <w:autoSpaceDN w:val="0"/>
        <w:adjustRightInd w:val="0"/>
        <w:spacing w:after="0"/>
        <w:rPr>
          <w:rFonts w:ascii="Times New Roman" w:hAnsi="Times New Roman"/>
          <w:b/>
          <w:bCs/>
          <w:sz w:val="24"/>
          <w:szCs w:val="24"/>
        </w:rPr>
      </w:pPr>
      <w:r w:rsidRPr="003878AA">
        <w:rPr>
          <w:rFonts w:ascii="Times New Roman" w:hAnsi="Times New Roman"/>
          <w:b/>
          <w:bCs/>
          <w:sz w:val="24"/>
          <w:szCs w:val="24"/>
        </w:rPr>
        <w:t xml:space="preserve">Развитие познавательно-исследовательской деятельности. </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познавательной мотивации; формирование познавательных действий,</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становление сознания; развитие воображения и творческой активности;</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первичных представлений об объектах окружающего</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мира, о свойствах и отношениях объектов окружающего мира (форме,</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цвете, размере, материале, звучании, ритме, темпе, причинах и следствиях и др.).</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b/>
          <w:bCs/>
          <w:sz w:val="24"/>
          <w:szCs w:val="24"/>
        </w:rPr>
        <w:t xml:space="preserve">Приобщение к социокультурным ценностям. </w:t>
      </w:r>
      <w:r w:rsidRPr="003878AA">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отечественных традициях и праздниках.</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A01A41" w:rsidRPr="003878AA" w:rsidRDefault="00A01A41" w:rsidP="00A01A41">
      <w:pPr>
        <w:autoSpaceDE w:val="0"/>
        <w:autoSpaceDN w:val="0"/>
        <w:adjustRightInd w:val="0"/>
        <w:spacing w:after="0"/>
        <w:rPr>
          <w:rFonts w:ascii="Times New Roman" w:hAnsi="Times New Roman"/>
          <w:b/>
          <w:bCs/>
          <w:sz w:val="24"/>
          <w:szCs w:val="24"/>
        </w:rPr>
      </w:pPr>
      <w:r w:rsidRPr="003878AA">
        <w:rPr>
          <w:rFonts w:ascii="Times New Roman" w:hAnsi="Times New Roman"/>
          <w:b/>
          <w:bCs/>
          <w:sz w:val="24"/>
          <w:szCs w:val="24"/>
        </w:rPr>
        <w:t xml:space="preserve">Формирование элементарных математических представлений. </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элементарных математических представлений, первичных</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lastRenderedPageBreak/>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01A41" w:rsidRPr="003878AA" w:rsidRDefault="00A01A41" w:rsidP="00A01A41">
      <w:pPr>
        <w:autoSpaceDE w:val="0"/>
        <w:autoSpaceDN w:val="0"/>
        <w:adjustRightInd w:val="0"/>
        <w:spacing w:after="0"/>
        <w:rPr>
          <w:rFonts w:ascii="Times New Roman" w:hAnsi="Times New Roman"/>
          <w:sz w:val="24"/>
          <w:szCs w:val="24"/>
        </w:rPr>
      </w:pPr>
      <w:r w:rsidRPr="003878AA">
        <w:rPr>
          <w:rFonts w:ascii="Times New Roman" w:hAnsi="Times New Roman"/>
          <w:b/>
          <w:bCs/>
          <w:sz w:val="24"/>
          <w:szCs w:val="24"/>
        </w:rPr>
        <w:t xml:space="preserve">Ознакомление с миром природы. </w:t>
      </w:r>
      <w:r w:rsidRPr="003878AA">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889"/>
        <w:gridCol w:w="3260"/>
        <w:gridCol w:w="2977"/>
        <w:gridCol w:w="2835"/>
      </w:tblGrid>
      <w:tr w:rsidR="00A01A41" w:rsidRPr="0020478D" w:rsidTr="00A01A41">
        <w:tc>
          <w:tcPr>
            <w:tcW w:w="14425" w:type="dxa"/>
            <w:gridSpan w:val="5"/>
          </w:tcPr>
          <w:p w:rsidR="00A01A41" w:rsidRPr="006D1D05" w:rsidRDefault="00A01A41" w:rsidP="00A01A41">
            <w:pPr>
              <w:tabs>
                <w:tab w:val="left" w:pos="7629"/>
              </w:tabs>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Познавательно-исследовательская деятельность</w:t>
            </w:r>
          </w:p>
        </w:tc>
      </w:tr>
      <w:tr w:rsidR="00A01A41" w:rsidRPr="0020478D" w:rsidTr="00A01A41">
        <w:tc>
          <w:tcPr>
            <w:tcW w:w="2464" w:type="dxa"/>
            <w:vMerge w:val="restart"/>
          </w:tcPr>
          <w:p w:rsidR="00A01A41" w:rsidRPr="006D1D05" w:rsidRDefault="00A01A41" w:rsidP="00A01A41">
            <w:pPr>
              <w:suppressAutoHyphens/>
              <w:spacing w:after="0" w:line="20" w:lineRule="atLeast"/>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2889" w:type="dxa"/>
            <w:vAlign w:val="center"/>
          </w:tcPr>
          <w:p w:rsidR="00A01A41" w:rsidRPr="006D1D05" w:rsidRDefault="00A01A41"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Первичные представления об объектах окружающего мира</w:t>
            </w:r>
          </w:p>
        </w:tc>
        <w:tc>
          <w:tcPr>
            <w:tcW w:w="3260" w:type="dxa"/>
            <w:vAlign w:val="center"/>
          </w:tcPr>
          <w:p w:rsidR="00A01A41" w:rsidRPr="006D1D05" w:rsidRDefault="00A01A41"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Сенсорное развитие</w:t>
            </w:r>
          </w:p>
        </w:tc>
        <w:tc>
          <w:tcPr>
            <w:tcW w:w="2977" w:type="dxa"/>
            <w:vAlign w:val="center"/>
          </w:tcPr>
          <w:p w:rsidR="00A01A41" w:rsidRPr="006D1D05" w:rsidRDefault="00A01A41"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Дидактические игры</w:t>
            </w:r>
          </w:p>
        </w:tc>
        <w:tc>
          <w:tcPr>
            <w:tcW w:w="2835" w:type="dxa"/>
            <w:vAlign w:val="center"/>
          </w:tcPr>
          <w:p w:rsidR="00A01A41" w:rsidRPr="006D1D05" w:rsidRDefault="00A01A41"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Проектная деятельность</w:t>
            </w:r>
          </w:p>
        </w:tc>
      </w:tr>
      <w:tr w:rsidR="00A01A41" w:rsidRPr="0020478D" w:rsidTr="00A01A41">
        <w:tc>
          <w:tcPr>
            <w:tcW w:w="2464" w:type="dxa"/>
            <w:vMerge/>
          </w:tcPr>
          <w:p w:rsidR="00A01A41" w:rsidRPr="006D1D05" w:rsidRDefault="00A01A41" w:rsidP="00A01A41">
            <w:pPr>
              <w:suppressAutoHyphens/>
              <w:spacing w:after="0" w:line="20" w:lineRule="atLeast"/>
              <w:rPr>
                <w:rFonts w:ascii="Times New Roman" w:hAnsi="Times New Roman"/>
                <w:b/>
                <w:bCs/>
                <w:sz w:val="24"/>
                <w:szCs w:val="24"/>
                <w:lang w:eastAsia="ar-SA"/>
              </w:rPr>
            </w:pPr>
          </w:p>
        </w:tc>
        <w:tc>
          <w:tcPr>
            <w:tcW w:w="2889"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 - 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Развивать познавательно-</w:t>
            </w:r>
            <w:r w:rsidRPr="006D1D05">
              <w:rPr>
                <w:rFonts w:ascii="Times New Roman" w:hAnsi="Times New Roman"/>
                <w:sz w:val="24"/>
                <w:szCs w:val="24"/>
                <w:lang w:eastAsia="ar-SA"/>
              </w:rPr>
              <w:lastRenderedPageBreak/>
              <w:t xml:space="preserve">исследовательский интерес, показывая занимательные опыты, фокусы; привлекать к простейшим экспериментам и наблюдениям. </w:t>
            </w:r>
          </w:p>
        </w:tc>
        <w:tc>
          <w:tcPr>
            <w:tcW w:w="3260"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w:t>
            </w:r>
            <w:r w:rsidRPr="006D1D05">
              <w:rPr>
                <w:rFonts w:ascii="Times New Roman" w:hAnsi="Times New Roman"/>
                <w:sz w:val="24"/>
                <w:szCs w:val="24"/>
                <w:lang w:eastAsia="ar-SA"/>
              </w:rPr>
              <w:lastRenderedPageBreak/>
              <w:t>детали, красивые сочетания цветов и оттенков, различные звуки (музыкальные, природные и др.). Развивать умение классифицировать предметы по общим качествам. Закреплять знания детей о хроматических и ахроматических цветах.</w:t>
            </w:r>
          </w:p>
        </w:tc>
        <w:tc>
          <w:tcPr>
            <w:tcW w:w="2977"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Продолжать учить детей играть в различные дидактические игры.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Развивать и закреплять сенсорные способности. </w:t>
            </w:r>
            <w:r w:rsidRPr="006D1D05">
              <w:rPr>
                <w:rFonts w:ascii="Times New Roman" w:hAnsi="Times New Roman"/>
                <w:sz w:val="24"/>
                <w:szCs w:val="24"/>
                <w:lang w:eastAsia="ar-SA"/>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2835"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w:t>
            </w:r>
            <w:r w:rsidRPr="006D1D05">
              <w:rPr>
                <w:rFonts w:ascii="Times New Roman" w:hAnsi="Times New Roman"/>
                <w:sz w:val="24"/>
                <w:szCs w:val="24"/>
                <w:lang w:eastAsia="ar-SA"/>
              </w:rPr>
              <w:lastRenderedPageBreak/>
              <w:t xml:space="preserve">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tc>
      </w:tr>
      <w:tr w:rsidR="00A01A41" w:rsidRPr="0020478D" w:rsidTr="00A01A41">
        <w:tc>
          <w:tcPr>
            <w:tcW w:w="2464" w:type="dxa"/>
            <w:vMerge w:val="restart"/>
          </w:tcPr>
          <w:p w:rsidR="00A01A41" w:rsidRPr="006D1D05" w:rsidRDefault="00A01A41" w:rsidP="00A01A41">
            <w:pPr>
              <w:suppressAutoHyphens/>
              <w:spacing w:after="0" w:line="20" w:lineRule="atLeast"/>
              <w:rPr>
                <w:rFonts w:ascii="Times New Roman" w:hAnsi="Times New Roman"/>
                <w:b/>
                <w:bCs/>
                <w:sz w:val="24"/>
                <w:szCs w:val="24"/>
                <w:lang w:eastAsia="ar-SA"/>
              </w:rPr>
            </w:pPr>
          </w:p>
        </w:tc>
        <w:tc>
          <w:tcPr>
            <w:tcW w:w="2889" w:type="dxa"/>
            <w:vAlign w:val="center"/>
          </w:tcPr>
          <w:p w:rsidR="00A01A41" w:rsidRPr="006D1D05" w:rsidRDefault="00A01A41"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Социокультурные ценности</w:t>
            </w:r>
          </w:p>
        </w:tc>
        <w:tc>
          <w:tcPr>
            <w:tcW w:w="9072" w:type="dxa"/>
            <w:gridSpan w:val="3"/>
            <w:vAlign w:val="center"/>
          </w:tcPr>
          <w:p w:rsidR="00A01A41" w:rsidRPr="006D1D05" w:rsidRDefault="00A01A41"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Формирование элементарных математических представлений</w:t>
            </w:r>
          </w:p>
        </w:tc>
      </w:tr>
      <w:tr w:rsidR="00A01A41" w:rsidRPr="0020478D" w:rsidTr="00A01A41">
        <w:tc>
          <w:tcPr>
            <w:tcW w:w="2464" w:type="dxa"/>
            <w:vMerge/>
          </w:tcPr>
          <w:p w:rsidR="00A01A41" w:rsidRPr="006D1D05" w:rsidRDefault="00A01A41" w:rsidP="00A01A41">
            <w:pPr>
              <w:suppressAutoHyphens/>
              <w:spacing w:after="0" w:line="20" w:lineRule="atLeast"/>
              <w:rPr>
                <w:rFonts w:ascii="Times New Roman" w:hAnsi="Times New Roman"/>
                <w:b/>
                <w:bCs/>
                <w:sz w:val="24"/>
                <w:szCs w:val="24"/>
                <w:lang w:eastAsia="ar-SA"/>
              </w:rPr>
            </w:pPr>
          </w:p>
        </w:tc>
        <w:tc>
          <w:tcPr>
            <w:tcW w:w="2889" w:type="dxa"/>
          </w:tcPr>
          <w:p w:rsidR="00A01A41" w:rsidRPr="006D1D05" w:rsidRDefault="00A01A41" w:rsidP="00A01A41">
            <w:pPr>
              <w:suppressAutoHyphens/>
              <w:spacing w:after="0" w:line="20" w:lineRule="atLeast"/>
              <w:jc w:val="both"/>
              <w:rPr>
                <w:rFonts w:ascii="Times New Roman" w:hAnsi="Times New Roman"/>
                <w:sz w:val="20"/>
                <w:szCs w:val="20"/>
                <w:lang w:eastAsia="ar-SA"/>
              </w:rPr>
            </w:pPr>
            <w:r w:rsidRPr="006D1D05">
              <w:rPr>
                <w:rFonts w:ascii="Times New Roman" w:hAnsi="Times New Roman"/>
                <w:sz w:val="24"/>
                <w:szCs w:val="24"/>
                <w:lang w:eastAsia="ar-SA"/>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Продолжать знакомить с библиотеками, музеями. Углублять представления детей о дальнейшем обучении, формировать </w:t>
            </w:r>
            <w:r w:rsidRPr="006D1D05">
              <w:rPr>
                <w:rFonts w:ascii="Times New Roman" w:hAnsi="Times New Roman"/>
                <w:sz w:val="24"/>
                <w:szCs w:val="24"/>
                <w:lang w:eastAsia="ar-SA"/>
              </w:rPr>
              <w:lastRenderedPageBreak/>
              <w:t xml:space="preserve">элементарные знания о специфике школы, колледжа, вуза. Расширять осведомленность детей в сферах человеческой деятельности,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 ятельности в каждой из перечисленных областей. Расширять представления об элементах экономики.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 Формировать </w:t>
            </w:r>
            <w:r w:rsidRPr="006D1D05">
              <w:rPr>
                <w:rFonts w:ascii="Times New Roman" w:hAnsi="Times New Roman"/>
                <w:sz w:val="24"/>
                <w:szCs w:val="24"/>
                <w:lang w:eastAsia="ar-SA"/>
              </w:rPr>
              <w:lastRenderedPageBreak/>
              <w:t>элементарные представления об истории человечества через знакомство с произведениями искусства,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c>
          <w:tcPr>
            <w:tcW w:w="9072" w:type="dxa"/>
            <w:gridSpan w:val="3"/>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lastRenderedPageBreak/>
              <w:t>Количество и счет.</w:t>
            </w:r>
            <w:r w:rsidRPr="006D1D05">
              <w:rPr>
                <w:rFonts w:ascii="Times New Roman" w:hAnsi="Times New Roman"/>
                <w:sz w:val="24"/>
                <w:szCs w:val="24"/>
                <w:lang w:eastAsia="ar-SA"/>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частью на.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умение увеличивать и уменьшать каждое число на 1.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Познакомить с монетами достоинством 1, 2, 5, 10 рублей. Учить  составлять и решать простые арифметические задачи на сложение и на вычитание; при решении задач </w:t>
            </w:r>
            <w:r w:rsidRPr="006D1D05">
              <w:rPr>
                <w:rFonts w:ascii="Times New Roman" w:hAnsi="Times New Roman"/>
                <w:sz w:val="24"/>
                <w:szCs w:val="24"/>
                <w:lang w:eastAsia="ar-SA"/>
              </w:rPr>
              <w:lastRenderedPageBreak/>
              <w:t xml:space="preserve">пользоваться знаками действий. </w:t>
            </w:r>
          </w:p>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t>Величина.</w:t>
            </w:r>
            <w:r w:rsidRPr="006D1D05">
              <w:rPr>
                <w:rFonts w:ascii="Times New Roman" w:hAnsi="Times New Roman"/>
                <w:sz w:val="24"/>
                <w:szCs w:val="24"/>
                <w:lang w:eastAsia="ar-SA"/>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познакомить с весами. Развивать представление о том, что результат измерения зависит от величины условной меры. </w:t>
            </w:r>
          </w:p>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t>Форма.</w:t>
            </w:r>
            <w:r w:rsidRPr="006D1D05">
              <w:rPr>
                <w:rFonts w:ascii="Times New Roman" w:hAnsi="Times New Roman"/>
                <w:sz w:val="24"/>
                <w:szCs w:val="24"/>
                <w:lang w:eastAsia="ar-SA"/>
              </w:rPr>
              <w:t xml:space="preserve"> Уточнить знание известных геометрических фигур, их элементов и некоторых их свойств. Дать представление о многоугольнике,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Моделировать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t>Ориентировка в пространстве.</w:t>
            </w:r>
            <w:r w:rsidRPr="006D1D05">
              <w:rPr>
                <w:rFonts w:ascii="Times New Roman" w:hAnsi="Times New Roman"/>
                <w:sz w:val="24"/>
                <w:szCs w:val="24"/>
                <w:lang w:eastAsia="ar-SA"/>
              </w:rPr>
              <w:t xml:space="preserve"> Учить детей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r w:rsidRPr="006D1D05">
              <w:rPr>
                <w:rFonts w:ascii="Times New Roman" w:hAnsi="Times New Roman"/>
                <w:b/>
                <w:sz w:val="24"/>
                <w:szCs w:val="24"/>
                <w:lang w:eastAsia="ar-SA"/>
              </w:rPr>
              <w:t>Ориентировка во времени</w:t>
            </w:r>
            <w:r w:rsidRPr="006D1D05">
              <w:rPr>
                <w:rFonts w:ascii="Times New Roman" w:hAnsi="Times New Roman"/>
                <w:sz w:val="24"/>
                <w:szCs w:val="24"/>
                <w:lang w:eastAsia="ar-SA"/>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w:t>
            </w:r>
            <w:r w:rsidRPr="006D1D05">
              <w:rPr>
                <w:rFonts w:ascii="Times New Roman" w:hAnsi="Times New Roman"/>
                <w:sz w:val="24"/>
                <w:szCs w:val="24"/>
                <w:lang w:eastAsia="ar-SA"/>
              </w:rPr>
              <w:lastRenderedPageBreak/>
              <w:t>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A01A41" w:rsidRPr="0020478D" w:rsidTr="00A01A41">
        <w:tc>
          <w:tcPr>
            <w:tcW w:w="2464" w:type="dxa"/>
          </w:tcPr>
          <w:p w:rsidR="00A01A41" w:rsidRPr="006D1D05" w:rsidRDefault="00A01A41"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sz w:val="24"/>
                <w:szCs w:val="24"/>
                <w:lang w:eastAsia="ar-SA"/>
              </w:rPr>
              <w:lastRenderedPageBreak/>
              <w:t>Виды деятельности</w:t>
            </w:r>
          </w:p>
        </w:tc>
        <w:tc>
          <w:tcPr>
            <w:tcW w:w="11961" w:type="dxa"/>
            <w:gridSpan w:val="4"/>
          </w:tcPr>
          <w:p w:rsidR="00A01A41" w:rsidRPr="006D1D05" w:rsidRDefault="00A01A41"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Формы организации</w:t>
            </w:r>
          </w:p>
        </w:tc>
      </w:tr>
      <w:tr w:rsidR="00A01A41" w:rsidRPr="0020478D" w:rsidTr="00A01A41">
        <w:tc>
          <w:tcPr>
            <w:tcW w:w="2464" w:type="dxa"/>
          </w:tcPr>
          <w:p w:rsidR="00A01A41" w:rsidRPr="006D1D05" w:rsidRDefault="00A01A41"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2889" w:type="dxa"/>
          </w:tcPr>
          <w:p w:rsidR="00A01A41" w:rsidRPr="006D1D05" w:rsidRDefault="00A01A41"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bCs/>
                <w:sz w:val="24"/>
                <w:szCs w:val="24"/>
                <w:lang w:eastAsia="ar-SA"/>
              </w:rPr>
              <w:t>Реализация детских проектов.</w:t>
            </w:r>
          </w:p>
          <w:p w:rsidR="00A01A41" w:rsidRPr="006D1D05" w:rsidRDefault="00A01A41"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Экспериментирование.</w:t>
            </w:r>
          </w:p>
          <w:p w:rsidR="00A01A41" w:rsidRPr="006D1D05" w:rsidRDefault="00A01A41"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Экскурсии, целевые прогулки.</w:t>
            </w:r>
          </w:p>
          <w:p w:rsidR="00A01A41" w:rsidRPr="006D1D05" w:rsidRDefault="00A01A41"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Составление рассказов о природе.</w:t>
            </w:r>
          </w:p>
          <w:p w:rsidR="00A01A41" w:rsidRPr="006D1D05" w:rsidRDefault="00A01A41"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Просмотр видеоматериалов.</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Рассматривание книг, картин, фотографий, предметов, детских энциклопедий.</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xml:space="preserve">Изготовление книг-самоделок о природе, </w:t>
            </w:r>
            <w:r w:rsidRPr="006D1D05">
              <w:rPr>
                <w:rFonts w:ascii="Times New Roman" w:hAnsi="Times New Roman"/>
                <w:sz w:val="24"/>
                <w:szCs w:val="24"/>
                <w:lang w:eastAsia="ar-SA"/>
              </w:rPr>
              <w:lastRenderedPageBreak/>
              <w:t>выпуск детских журналов.</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Ведение экологических дневников наблюдений.</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bCs/>
                <w:sz w:val="24"/>
                <w:szCs w:val="24"/>
                <w:lang w:eastAsia="ar-SA"/>
              </w:rPr>
              <w:t>Экологические игры.</w:t>
            </w:r>
          </w:p>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Ситуативные разговоры с детьми.</w:t>
            </w:r>
          </w:p>
        </w:tc>
        <w:tc>
          <w:tcPr>
            <w:tcW w:w="3260" w:type="dxa"/>
          </w:tcPr>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lastRenderedPageBreak/>
              <w:t>Рассматривание книг, картин, фотографий, предметов, детских энциклопедий.</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Элементарные опыты.</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Реализация детских проектов.</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  под</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руководством взрослого.</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Развивающие игры.</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Интерактивные технологии (интерактивная доска).</w:t>
            </w:r>
          </w:p>
        </w:tc>
        <w:tc>
          <w:tcPr>
            <w:tcW w:w="2977" w:type="dxa"/>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ФЭМП. </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Дидактические игры.</w:t>
            </w:r>
          </w:p>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Решение  задач.</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Развивающие игры.</w:t>
            </w:r>
          </w:p>
        </w:tc>
        <w:tc>
          <w:tcPr>
            <w:tcW w:w="2835" w:type="dxa"/>
          </w:tcPr>
          <w:p w:rsidR="00A01A41" w:rsidRPr="006D1D05"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bCs/>
                <w:sz w:val="24"/>
                <w:szCs w:val="24"/>
                <w:lang w:eastAsia="ar-SA"/>
              </w:rPr>
              <w:t>Реализация детских проектов.</w:t>
            </w:r>
          </w:p>
          <w:p w:rsidR="00A01A41" w:rsidRPr="006D1D05" w:rsidRDefault="00A01A41"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Решение проблемных ситуаций.</w:t>
            </w:r>
          </w:p>
          <w:p w:rsidR="00A01A41" w:rsidRPr="006D1D05" w:rsidRDefault="00A01A41"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Элементарные опыты (с водой, снегом, воздухом, магнитами, увеличительными стеклами и пр.).</w:t>
            </w:r>
          </w:p>
          <w:p w:rsidR="00A01A41" w:rsidRPr="006D1D05" w:rsidRDefault="00A01A41"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Развивающие игры.</w:t>
            </w:r>
          </w:p>
          <w:p w:rsidR="00A01A41" w:rsidRPr="006D1D05" w:rsidRDefault="00A01A41"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Решение головоломок.</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Изготовление игрушек-самоделок, простейших меха</w:t>
            </w:r>
            <w:r w:rsidRPr="006D1D05">
              <w:rPr>
                <w:rFonts w:ascii="Times New Roman" w:hAnsi="Times New Roman"/>
                <w:sz w:val="24"/>
                <w:szCs w:val="24"/>
                <w:shd w:val="clear" w:color="auto" w:fill="FFFFFF"/>
                <w:lang w:eastAsia="ar-SA"/>
              </w:rPr>
              <w:softHyphen/>
              <w:t>низмов и моделей.</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Конструирование из различных материалов.</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lastRenderedPageBreak/>
              <w:t>Просмотр видеоматериалов.</w:t>
            </w:r>
          </w:p>
        </w:tc>
      </w:tr>
      <w:tr w:rsidR="00A01A41" w:rsidRPr="0020478D" w:rsidTr="00A01A41">
        <w:tc>
          <w:tcPr>
            <w:tcW w:w="2464" w:type="dxa"/>
          </w:tcPr>
          <w:p w:rsidR="00A01A41" w:rsidRPr="006D1D05" w:rsidRDefault="00A01A41" w:rsidP="00A01A41">
            <w:pPr>
              <w:suppressAutoHyphens/>
              <w:overflowPunct w:val="0"/>
              <w:autoSpaceDE w:val="0"/>
              <w:spacing w:after="0" w:line="240" w:lineRule="auto"/>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p w:rsidR="00A01A41" w:rsidRPr="006D1D05" w:rsidRDefault="00A01A41" w:rsidP="00A01A41">
            <w:pPr>
              <w:suppressAutoHyphens/>
              <w:spacing w:after="0" w:line="20" w:lineRule="atLeast"/>
              <w:rPr>
                <w:rFonts w:ascii="Times New Roman" w:hAnsi="Times New Roman"/>
                <w:b/>
                <w:bCs/>
                <w:sz w:val="24"/>
                <w:szCs w:val="24"/>
                <w:lang w:eastAsia="ar-SA"/>
              </w:rPr>
            </w:pPr>
          </w:p>
        </w:tc>
        <w:tc>
          <w:tcPr>
            <w:tcW w:w="2889" w:type="dxa"/>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Те же формы, что и в процессе непосредственно образовательной деятельности.</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p>
          <w:p w:rsidR="00A01A41" w:rsidRPr="006D1D05" w:rsidRDefault="00A01A41" w:rsidP="00A01A41">
            <w:pPr>
              <w:suppressAutoHyphens/>
              <w:spacing w:after="0" w:line="20" w:lineRule="atLeast"/>
              <w:jc w:val="both"/>
              <w:rPr>
                <w:rFonts w:ascii="Cambria" w:hAnsi="Cambria"/>
                <w:sz w:val="24"/>
                <w:szCs w:val="24"/>
                <w:lang w:eastAsia="ar-SA"/>
              </w:rPr>
            </w:pPr>
          </w:p>
        </w:tc>
        <w:tc>
          <w:tcPr>
            <w:tcW w:w="3260" w:type="dxa"/>
          </w:tcPr>
          <w:p w:rsidR="00A01A41" w:rsidRPr="006D1D05" w:rsidRDefault="00A01A41" w:rsidP="00A01A41">
            <w:pPr>
              <w:suppressAutoHyphens/>
              <w:spacing w:after="0" w:line="240" w:lineRule="auto"/>
              <w:jc w:val="both"/>
              <w:rPr>
                <w:rFonts w:ascii="Times New Roman" w:hAnsi="Times New Roman"/>
                <w:b/>
                <w:bCs/>
                <w:sz w:val="24"/>
                <w:szCs w:val="24"/>
                <w:lang w:eastAsia="ar-SA"/>
              </w:rPr>
            </w:pPr>
            <w:r w:rsidRPr="006D1D05">
              <w:rPr>
                <w:rFonts w:ascii="Times New Roman" w:hAnsi="Times New Roman"/>
                <w:sz w:val="24"/>
                <w:szCs w:val="24"/>
                <w:lang w:eastAsia="ar-SA"/>
              </w:rPr>
              <w:t>Те же формы, что и в процессе непосредственно образовательной деятельности.</w:t>
            </w:r>
          </w:p>
          <w:p w:rsidR="00A01A41" w:rsidRPr="006D1D05" w:rsidRDefault="00A01A41" w:rsidP="00A01A41">
            <w:pPr>
              <w:suppressAutoHyphens/>
              <w:spacing w:after="0" w:line="20" w:lineRule="atLeast"/>
              <w:rPr>
                <w:rFonts w:ascii="Times New Roman" w:hAnsi="Times New Roman"/>
                <w:sz w:val="24"/>
                <w:szCs w:val="24"/>
                <w:lang w:eastAsia="ar-SA"/>
              </w:rPr>
            </w:pPr>
          </w:p>
        </w:tc>
        <w:tc>
          <w:tcPr>
            <w:tcW w:w="2977" w:type="dxa"/>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Развивающие игры.</w:t>
            </w:r>
          </w:p>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2835" w:type="dxa"/>
          </w:tcPr>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Те же формы, что и в процессе непосредственно образовательной деятельности.</w:t>
            </w:r>
          </w:p>
        </w:tc>
      </w:tr>
      <w:tr w:rsidR="00A01A41" w:rsidRPr="0020478D" w:rsidTr="00A01A41">
        <w:tc>
          <w:tcPr>
            <w:tcW w:w="2464" w:type="dxa"/>
          </w:tcPr>
          <w:p w:rsidR="00A01A41" w:rsidRPr="006D1D05" w:rsidRDefault="00A01A41"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2889" w:type="dxa"/>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Элементарные опыты.</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Рассматривание книг, картин, фотографий, предметов, детских энциклопедий.</w:t>
            </w:r>
          </w:p>
          <w:p w:rsidR="00A01A41" w:rsidRPr="006D1D05" w:rsidRDefault="00A01A41" w:rsidP="00A01A41">
            <w:pPr>
              <w:suppressAutoHyphens/>
              <w:spacing w:after="0" w:line="240" w:lineRule="auto"/>
              <w:jc w:val="both"/>
              <w:rPr>
                <w:rFonts w:ascii="Times New Roman" w:hAnsi="Times New Roman"/>
                <w:bCs/>
                <w:sz w:val="24"/>
                <w:szCs w:val="24"/>
                <w:lang w:eastAsia="ar-SA"/>
              </w:rPr>
            </w:pPr>
            <w:r w:rsidRPr="006D1D05">
              <w:rPr>
                <w:rFonts w:ascii="Times New Roman" w:hAnsi="Times New Roman"/>
                <w:bCs/>
                <w:sz w:val="24"/>
                <w:szCs w:val="24"/>
                <w:lang w:eastAsia="ar-SA"/>
              </w:rPr>
              <w:t>Экологические игры.</w:t>
            </w:r>
          </w:p>
          <w:p w:rsidR="00A01A41" w:rsidRPr="006D1D05" w:rsidRDefault="00A01A41" w:rsidP="00A01A41">
            <w:pPr>
              <w:suppressAutoHyphens/>
              <w:spacing w:after="0" w:line="20" w:lineRule="atLeast"/>
              <w:jc w:val="both"/>
              <w:rPr>
                <w:rFonts w:ascii="Cambria" w:hAnsi="Cambria"/>
                <w:sz w:val="24"/>
                <w:szCs w:val="24"/>
                <w:lang w:eastAsia="ar-SA"/>
              </w:rPr>
            </w:pPr>
          </w:p>
        </w:tc>
        <w:tc>
          <w:tcPr>
            <w:tcW w:w="3260" w:type="dxa"/>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Самостоятельные наблюде</w:t>
            </w:r>
            <w:r w:rsidRPr="006D1D05">
              <w:rPr>
                <w:rFonts w:ascii="Times New Roman" w:hAnsi="Times New Roman"/>
                <w:sz w:val="24"/>
                <w:szCs w:val="24"/>
                <w:lang w:eastAsia="ar-SA"/>
              </w:rPr>
              <w:softHyphen/>
              <w:t xml:space="preserve">ния. </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Прослушивание аудиокниг.</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мультфильмов.</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Компьютерные познавательные игры.</w:t>
            </w:r>
          </w:p>
        </w:tc>
        <w:tc>
          <w:tcPr>
            <w:tcW w:w="2977" w:type="dxa"/>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Развивающие игры.</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Конструирование из различных материалов.</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Наблюдения.</w:t>
            </w:r>
          </w:p>
        </w:tc>
        <w:tc>
          <w:tcPr>
            <w:tcW w:w="2835" w:type="dxa"/>
          </w:tcPr>
          <w:p w:rsidR="00A01A41" w:rsidRPr="006D1D05" w:rsidRDefault="00A01A41"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Элементарные опыты.</w:t>
            </w:r>
          </w:p>
          <w:p w:rsidR="00A01A41" w:rsidRPr="006D1D05" w:rsidRDefault="00A01A41"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Развивающие игры.</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Решение головоломок.</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Конструирование из различных материалов.</w:t>
            </w:r>
          </w:p>
          <w:p w:rsidR="00A01A41" w:rsidRPr="006D1D05" w:rsidRDefault="00A01A41"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Рассматривание книг, картин, фотографий, предметов, детских энциклопедий.</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Наблюдения</w:t>
            </w:r>
          </w:p>
        </w:tc>
      </w:tr>
      <w:tr w:rsidR="00A01A41" w:rsidRPr="0020478D" w:rsidTr="00A01A41">
        <w:tc>
          <w:tcPr>
            <w:tcW w:w="2464" w:type="dxa"/>
          </w:tcPr>
          <w:p w:rsidR="00A01A41" w:rsidRPr="006D1D05" w:rsidRDefault="00A01A41"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961" w:type="dxa"/>
            <w:gridSpan w:val="4"/>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Совместная проектная деятельность</w:t>
            </w:r>
          </w:p>
          <w:p w:rsidR="00A01A41" w:rsidRPr="006D1D05" w:rsidRDefault="00A01A41"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Тематические практикумы.</w:t>
            </w:r>
          </w:p>
        </w:tc>
      </w:tr>
      <w:tr w:rsidR="00A01A41" w:rsidRPr="0020478D" w:rsidTr="00A01A41">
        <w:tc>
          <w:tcPr>
            <w:tcW w:w="14425" w:type="dxa"/>
            <w:gridSpan w:val="5"/>
          </w:tcPr>
          <w:p w:rsidR="00A01A41" w:rsidRPr="006D1D05" w:rsidRDefault="00A01A41" w:rsidP="00A01A41">
            <w:pPr>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Ознакомление с миром природы</w:t>
            </w:r>
          </w:p>
        </w:tc>
      </w:tr>
      <w:tr w:rsidR="00A01A41" w:rsidRPr="0020478D" w:rsidTr="00A01A41">
        <w:tc>
          <w:tcPr>
            <w:tcW w:w="2464" w:type="dxa"/>
          </w:tcPr>
          <w:p w:rsidR="00A01A41" w:rsidRPr="006D1D05" w:rsidRDefault="00A01A41" w:rsidP="00A01A41">
            <w:pPr>
              <w:suppressAutoHyphens/>
              <w:spacing w:after="0" w:line="20" w:lineRule="atLeast"/>
              <w:rPr>
                <w:rFonts w:ascii="Times New Roman" w:hAnsi="Times New Roman"/>
                <w:b/>
                <w:bCs/>
                <w:color w:val="FF0000"/>
                <w:sz w:val="20"/>
                <w:szCs w:val="20"/>
                <w:lang w:eastAsia="ar-SA"/>
              </w:rPr>
            </w:pPr>
            <w:r w:rsidRPr="00C64297">
              <w:rPr>
                <w:rFonts w:ascii="Times New Roman" w:hAnsi="Times New Roman"/>
                <w:b/>
                <w:bCs/>
                <w:sz w:val="24"/>
                <w:szCs w:val="24"/>
                <w:lang w:eastAsia="ar-SA"/>
              </w:rPr>
              <w:t xml:space="preserve">Содержание образовательной </w:t>
            </w:r>
            <w:r w:rsidRPr="00C64297">
              <w:rPr>
                <w:rFonts w:ascii="Times New Roman" w:hAnsi="Times New Roman"/>
                <w:b/>
                <w:bCs/>
                <w:sz w:val="24"/>
                <w:szCs w:val="24"/>
                <w:lang w:eastAsia="ar-SA"/>
              </w:rPr>
              <w:lastRenderedPageBreak/>
              <w:t>деятельности</w:t>
            </w:r>
          </w:p>
        </w:tc>
        <w:tc>
          <w:tcPr>
            <w:tcW w:w="11961" w:type="dxa"/>
            <w:gridSpan w:val="4"/>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Познакомить с понятиями «лес», «луг» и «сад». </w:t>
            </w:r>
            <w:r w:rsidRPr="006D1D05">
              <w:rPr>
                <w:rFonts w:ascii="Times New Roman" w:hAnsi="Times New Roman"/>
                <w:sz w:val="24"/>
                <w:szCs w:val="24"/>
                <w:lang w:eastAsia="ar-SA"/>
              </w:rPr>
              <w:lastRenderedPageBreak/>
              <w:t xml:space="preserve">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птицах.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tc>
      </w:tr>
      <w:tr w:rsidR="00A01A41" w:rsidRPr="0020478D" w:rsidTr="00A01A41">
        <w:tc>
          <w:tcPr>
            <w:tcW w:w="2464" w:type="dxa"/>
            <w:vMerge w:val="restart"/>
          </w:tcPr>
          <w:p w:rsidR="00A01A41" w:rsidRPr="00F974B3" w:rsidRDefault="00A01A41" w:rsidP="00A01A41">
            <w:pPr>
              <w:suppressAutoHyphens/>
              <w:spacing w:after="0" w:line="20" w:lineRule="atLeast"/>
              <w:rPr>
                <w:rFonts w:ascii="Times New Roman" w:hAnsi="Times New Roman"/>
                <w:b/>
                <w:bCs/>
                <w:sz w:val="24"/>
                <w:szCs w:val="24"/>
                <w:lang w:eastAsia="ar-SA"/>
              </w:rPr>
            </w:pPr>
            <w:r w:rsidRPr="00F974B3">
              <w:rPr>
                <w:rFonts w:ascii="Times New Roman" w:hAnsi="Times New Roman"/>
                <w:b/>
                <w:bCs/>
                <w:sz w:val="24"/>
                <w:szCs w:val="24"/>
                <w:lang w:eastAsia="ar-SA"/>
              </w:rPr>
              <w:lastRenderedPageBreak/>
              <w:t>Сезонные наблюдения</w:t>
            </w:r>
          </w:p>
        </w:tc>
        <w:tc>
          <w:tcPr>
            <w:tcW w:w="2889" w:type="dxa"/>
          </w:tcPr>
          <w:p w:rsidR="00A01A41" w:rsidRPr="006D1D05" w:rsidRDefault="00A01A41"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Осень</w:t>
            </w:r>
          </w:p>
        </w:tc>
        <w:tc>
          <w:tcPr>
            <w:tcW w:w="3260" w:type="dxa"/>
          </w:tcPr>
          <w:p w:rsidR="00A01A41" w:rsidRPr="006D1D05" w:rsidRDefault="00A01A41"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Зима</w:t>
            </w:r>
          </w:p>
        </w:tc>
        <w:tc>
          <w:tcPr>
            <w:tcW w:w="2977" w:type="dxa"/>
          </w:tcPr>
          <w:p w:rsidR="00A01A41" w:rsidRPr="006D1D05" w:rsidRDefault="00A01A41"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Весна</w:t>
            </w:r>
          </w:p>
        </w:tc>
        <w:tc>
          <w:tcPr>
            <w:tcW w:w="2835" w:type="dxa"/>
          </w:tcPr>
          <w:p w:rsidR="00A01A41" w:rsidRPr="006D1D05" w:rsidRDefault="00A01A41"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Лето</w:t>
            </w:r>
          </w:p>
        </w:tc>
      </w:tr>
      <w:tr w:rsidR="00A01A41" w:rsidRPr="0020478D" w:rsidTr="00A01A41">
        <w:tc>
          <w:tcPr>
            <w:tcW w:w="2464" w:type="dxa"/>
            <w:vMerge/>
          </w:tcPr>
          <w:p w:rsidR="00A01A41" w:rsidRPr="006D1D05" w:rsidRDefault="00A01A41" w:rsidP="00A01A41">
            <w:pPr>
              <w:suppressAutoHyphens/>
              <w:spacing w:after="0" w:line="20" w:lineRule="atLeast"/>
              <w:rPr>
                <w:rFonts w:ascii="Times New Roman" w:hAnsi="Times New Roman"/>
                <w:b/>
                <w:bCs/>
                <w:sz w:val="24"/>
                <w:szCs w:val="24"/>
                <w:lang w:eastAsia="ar-SA"/>
              </w:rPr>
            </w:pPr>
          </w:p>
        </w:tc>
        <w:tc>
          <w:tcPr>
            <w:tcW w:w="2889"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tc>
        <w:tc>
          <w:tcPr>
            <w:tcW w:w="3260"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tc>
        <w:tc>
          <w:tcPr>
            <w:tcW w:w="2977"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гнедование птиц.</w:t>
            </w:r>
          </w:p>
        </w:tc>
        <w:tc>
          <w:tcPr>
            <w:tcW w:w="2835" w:type="dxa"/>
          </w:tcPr>
          <w:p w:rsidR="00A01A41" w:rsidRPr="006D1D05" w:rsidRDefault="00A01A41"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bl>
    <w:p w:rsidR="00A01A41" w:rsidRPr="005C7309" w:rsidRDefault="00A01A41" w:rsidP="00A01A41">
      <w:pPr>
        <w:shd w:val="clear" w:color="auto" w:fill="FFFFFF"/>
        <w:autoSpaceDE w:val="0"/>
        <w:spacing w:after="0" w:line="360" w:lineRule="auto"/>
        <w:ind w:firstLine="708"/>
        <w:jc w:val="center"/>
        <w:rPr>
          <w:rFonts w:ascii="Times New Roman" w:hAnsi="Times New Roman"/>
          <w:b/>
          <w:color w:val="000000"/>
          <w:sz w:val="24"/>
          <w:szCs w:val="24"/>
        </w:rPr>
      </w:pPr>
    </w:p>
    <w:p w:rsidR="00A01A41" w:rsidRDefault="00A01A41" w:rsidP="00A01A41">
      <w:pPr>
        <w:spacing w:after="0" w:line="240" w:lineRule="auto"/>
        <w:jc w:val="center"/>
        <w:rPr>
          <w:rFonts w:ascii="Times New Roman" w:hAnsi="Times New Roman"/>
          <w:b/>
          <w:sz w:val="24"/>
          <w:szCs w:val="24"/>
        </w:rPr>
      </w:pPr>
    </w:p>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lastRenderedPageBreak/>
        <w:t>2.2.3.Образовательная область «Речевое развитие»</w:t>
      </w:r>
    </w:p>
    <w:p w:rsidR="00A01A41" w:rsidRPr="005C7309" w:rsidRDefault="00A01A41" w:rsidP="00A01A41">
      <w:pPr>
        <w:spacing w:after="0" w:line="240" w:lineRule="auto"/>
        <w:jc w:val="center"/>
        <w:rPr>
          <w:rFonts w:ascii="Times New Roman" w:hAnsi="Times New Roman"/>
          <w:b/>
          <w:sz w:val="24"/>
          <w:szCs w:val="24"/>
        </w:rPr>
      </w:pP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01A41" w:rsidRPr="005C7309" w:rsidRDefault="00A01A41" w:rsidP="00A01A41">
      <w:pPr>
        <w:spacing w:after="0" w:line="240" w:lineRule="auto"/>
        <w:rPr>
          <w:rFonts w:ascii="Times New Roman" w:hAnsi="Times New Roman"/>
          <w:i/>
          <w:sz w:val="24"/>
          <w:szCs w:val="24"/>
        </w:rPr>
      </w:pP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1. Развивать монологические формы речи, стимулировать речевое творчество детей.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3. Развивать умение соблюдать этику общения в условиях коллективного взаимодействия.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5. Развивать умение замечать и доброжелательно исправлять ошибки в речи сверстников.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6. Воспитывать интерес к письменным формам речи.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7. Поддерживать интерес к рассказыванию по собственной инициативе.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A01A41" w:rsidRPr="005C7309" w:rsidRDefault="00A01A41" w:rsidP="00A01A41">
      <w:pPr>
        <w:spacing w:after="0" w:line="240" w:lineRule="auto"/>
        <w:rPr>
          <w:rFonts w:ascii="Times New Roman" w:hAnsi="Times New Roman"/>
          <w:i/>
          <w:sz w:val="24"/>
          <w:szCs w:val="24"/>
        </w:rPr>
      </w:pPr>
    </w:p>
    <w:tbl>
      <w:tblPr>
        <w:tblW w:w="15089" w:type="dxa"/>
        <w:tblInd w:w="-8" w:type="dxa"/>
        <w:tblLayout w:type="fixed"/>
        <w:tblLook w:val="0000" w:firstRow="0" w:lastRow="0" w:firstColumn="0" w:lastColumn="0" w:noHBand="0" w:noVBand="0"/>
      </w:tblPr>
      <w:tblGrid>
        <w:gridCol w:w="3520"/>
        <w:gridCol w:w="3605"/>
        <w:gridCol w:w="3996"/>
        <w:gridCol w:w="3968"/>
      </w:tblGrid>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Развитие речи</w:t>
            </w:r>
          </w:p>
        </w:tc>
        <w:tc>
          <w:tcPr>
            <w:tcW w:w="3605"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свободного общения со взрослыми и детьми</w:t>
            </w:r>
          </w:p>
        </w:tc>
        <w:tc>
          <w:tcPr>
            <w:tcW w:w="3996"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Практическое овладение воспитанниками нормами речи</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3605" w:type="dxa"/>
            <w:tcBorders>
              <w:top w:val="single" w:sz="4" w:space="0" w:color="000000"/>
              <w:left w:val="single" w:sz="4" w:space="0" w:color="000000"/>
              <w:bottom w:val="single" w:sz="4" w:space="0" w:color="000000"/>
            </w:tcBorders>
          </w:tcPr>
          <w:p w:rsidR="00A01A41" w:rsidRPr="006D1D05" w:rsidRDefault="00A01A41" w:rsidP="00A01A41">
            <w:pPr>
              <w:numPr>
                <w:ilvl w:val="0"/>
                <w:numId w:val="40"/>
              </w:numPr>
              <w:suppressAutoHyphens/>
              <w:spacing w:after="0" w:line="240" w:lineRule="atLeast"/>
              <w:ind w:left="357" w:hanging="357"/>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t>Развивать интерес к словесному творчеству.</w:t>
            </w:r>
          </w:p>
          <w:p w:rsidR="00A01A41" w:rsidRPr="006D1D05" w:rsidRDefault="00A01A41" w:rsidP="00A01A41">
            <w:pPr>
              <w:numPr>
                <w:ilvl w:val="0"/>
                <w:numId w:val="40"/>
              </w:numPr>
              <w:suppressAutoHyphens/>
              <w:spacing w:after="0" w:line="240" w:lineRule="atLeast"/>
              <w:ind w:left="357" w:hanging="357"/>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Совершенствовать  выразительности речи.</w:t>
            </w:r>
          </w:p>
          <w:p w:rsidR="00A01A41" w:rsidRPr="006D1D05" w:rsidRDefault="00A01A41" w:rsidP="00A01A41">
            <w:pPr>
              <w:numPr>
                <w:ilvl w:val="0"/>
                <w:numId w:val="40"/>
              </w:numPr>
              <w:suppressAutoHyphens/>
              <w:spacing w:after="0" w:line="240" w:lineRule="atLeast"/>
              <w:ind w:left="357" w:hanging="357"/>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Развивать индивидуальные  способности  к речевой дея</w:t>
            </w:r>
            <w:r w:rsidRPr="006D1D05">
              <w:rPr>
                <w:rFonts w:ascii="Times New Roman" w:hAnsi="Times New Roman"/>
                <w:sz w:val="24"/>
                <w:szCs w:val="24"/>
                <w:shd w:val="clear" w:color="auto" w:fill="FFFFFF"/>
                <w:lang w:eastAsia="ar-SA"/>
              </w:rPr>
              <w:softHyphen/>
            </w:r>
            <w:r w:rsidRPr="006D1D05">
              <w:rPr>
                <w:rFonts w:ascii="Times New Roman" w:hAnsi="Times New Roman"/>
                <w:sz w:val="24"/>
                <w:szCs w:val="24"/>
                <w:shd w:val="clear" w:color="auto" w:fill="FFFFFF"/>
                <w:lang w:eastAsia="ar-SA"/>
              </w:rPr>
              <w:lastRenderedPageBreak/>
              <w:t>тельности.</w:t>
            </w:r>
          </w:p>
          <w:p w:rsidR="00A01A41" w:rsidRPr="006D1D05" w:rsidRDefault="00A01A41" w:rsidP="00A01A41">
            <w:pPr>
              <w:numPr>
                <w:ilvl w:val="0"/>
                <w:numId w:val="40"/>
              </w:numPr>
              <w:suppressAutoHyphens/>
              <w:spacing w:after="0" w:line="240" w:lineRule="atLeast"/>
              <w:ind w:left="357" w:hanging="357"/>
              <w:jc w:val="both"/>
              <w:rPr>
                <w:rFonts w:ascii="Times New Roman" w:hAnsi="Times New Roman"/>
                <w:sz w:val="24"/>
                <w:szCs w:val="24"/>
                <w:lang w:eastAsia="ar-SA"/>
              </w:rPr>
            </w:pPr>
            <w:r w:rsidRPr="006D1D05">
              <w:rPr>
                <w:rFonts w:ascii="Times New Roman" w:hAnsi="Times New Roman"/>
                <w:sz w:val="24"/>
                <w:szCs w:val="24"/>
                <w:lang w:eastAsia="ar-SA"/>
              </w:rPr>
              <w:t>Закреплять умения пользоваться установленными формами вежливого общения.</w:t>
            </w:r>
          </w:p>
          <w:p w:rsidR="00A01A41" w:rsidRPr="006D1D05" w:rsidRDefault="00A01A41" w:rsidP="00A01A41">
            <w:pPr>
              <w:numPr>
                <w:ilvl w:val="0"/>
                <w:numId w:val="40"/>
              </w:numPr>
              <w:suppressAutoHyphens/>
              <w:spacing w:after="0" w:line="240" w:lineRule="atLeast"/>
              <w:ind w:left="357" w:hanging="357"/>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t>Совершенствовать разговорную речь.</w:t>
            </w:r>
          </w:p>
        </w:tc>
        <w:tc>
          <w:tcPr>
            <w:tcW w:w="3996" w:type="dxa"/>
            <w:tcBorders>
              <w:top w:val="single" w:sz="4" w:space="0" w:color="000000"/>
              <w:left w:val="single" w:sz="4" w:space="0" w:color="000000"/>
              <w:bottom w:val="single" w:sz="4" w:space="0" w:color="000000"/>
            </w:tcBorders>
          </w:tcPr>
          <w:p w:rsidR="00A01A41" w:rsidRPr="006D1D05" w:rsidRDefault="00A01A41" w:rsidP="00A01A41">
            <w:pPr>
              <w:numPr>
                <w:ilvl w:val="0"/>
                <w:numId w:val="41"/>
              </w:numPr>
              <w:tabs>
                <w:tab w:val="left" w:pos="658"/>
              </w:tabs>
              <w:suppressAutoHyphens/>
              <w:spacing w:after="0" w:line="226" w:lineRule="exact"/>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lastRenderedPageBreak/>
              <w:t>Совершенствовать содержательность и связность речи (диалога и монолога).</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 xml:space="preserve">Подготовить к обучению чтению через </w:t>
            </w:r>
            <w:r w:rsidRPr="006D1D05">
              <w:rPr>
                <w:rFonts w:ascii="Times New Roman" w:hAnsi="Times New Roman"/>
                <w:sz w:val="24"/>
                <w:szCs w:val="24"/>
                <w:lang w:eastAsia="ar-SA"/>
              </w:rPr>
              <w:t>совершенствование монологической речи.</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1"/>
                <w:szCs w:val="21"/>
                <w:shd w:val="clear" w:color="auto" w:fill="FFFFFF"/>
                <w:lang w:eastAsia="ar-SA"/>
              </w:rPr>
            </w:pPr>
            <w:r w:rsidRPr="006D1D05">
              <w:rPr>
                <w:rFonts w:ascii="Times New Roman" w:hAnsi="Times New Roman"/>
                <w:sz w:val="24"/>
                <w:szCs w:val="24"/>
                <w:lang w:eastAsia="ar-SA"/>
              </w:rPr>
              <w:lastRenderedPageBreak/>
              <w:t>Способствовать освоению детьми способа осознанного ис</w:t>
            </w:r>
            <w:r w:rsidRPr="006D1D05">
              <w:rPr>
                <w:rFonts w:ascii="Times New Roman" w:hAnsi="Times New Roman"/>
                <w:sz w:val="24"/>
                <w:szCs w:val="24"/>
                <w:lang w:eastAsia="ar-SA"/>
              </w:rPr>
              <w:softHyphen/>
              <w:t>пользования слов, обозначающих видовые и родовые обобщения, а также  использованию слов в их переносном, иносказательном значении.</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1"/>
                <w:szCs w:val="21"/>
                <w:shd w:val="clear" w:color="auto" w:fill="FFFFFF"/>
                <w:lang w:eastAsia="ar-SA"/>
              </w:rPr>
              <w:t>Обогащать словарь детей.</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Упражнять детей в правиль</w:t>
            </w:r>
            <w:r w:rsidRPr="006D1D05">
              <w:rPr>
                <w:rFonts w:ascii="Times New Roman" w:hAnsi="Times New Roman"/>
                <w:sz w:val="24"/>
                <w:szCs w:val="24"/>
                <w:lang w:eastAsia="ar-SA"/>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A01A41" w:rsidRPr="006D1D05" w:rsidRDefault="00A01A41" w:rsidP="00A01A41">
            <w:pPr>
              <w:numPr>
                <w:ilvl w:val="0"/>
                <w:numId w:val="41"/>
              </w:numPr>
              <w:suppressAutoHyphens/>
              <w:spacing w:after="0" w:line="230" w:lineRule="exact"/>
              <w:ind w:right="20"/>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t>Обучать детей правильному произношению автономных звуков.</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Закреплять и совершенствовать умение делить слова на слоги и производить звуковой анализ слов.</w:t>
            </w:r>
            <w:r w:rsidRPr="006D1D05">
              <w:rPr>
                <w:rFonts w:ascii="Times New Roman" w:hAnsi="Times New Roman"/>
                <w:sz w:val="24"/>
                <w:szCs w:val="24"/>
                <w:lang w:eastAsia="ar-SA"/>
              </w:rPr>
              <w:t xml:space="preserve"> </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Познакомить с ударением.</w:t>
            </w:r>
          </w:p>
          <w:p w:rsidR="00A01A41" w:rsidRPr="006D1D05" w:rsidRDefault="00A01A41"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3968"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13"/>
              </w:numPr>
              <w:suppressAutoHyphens/>
              <w:spacing w:after="0" w:line="240" w:lineRule="auto"/>
              <w:ind w:right="20"/>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lastRenderedPageBreak/>
              <w:t>Закрепля</w:t>
            </w:r>
            <w:r w:rsidRPr="006D1D05">
              <w:rPr>
                <w:rFonts w:ascii="Times New Roman" w:hAnsi="Times New Roman"/>
                <w:sz w:val="24"/>
                <w:szCs w:val="24"/>
                <w:shd w:val="clear" w:color="auto" w:fill="FFFFFF"/>
                <w:lang w:eastAsia="ar-SA"/>
              </w:rPr>
              <w:t>ть навыки культуры общения:</w:t>
            </w:r>
            <w:r w:rsidRPr="006D1D05">
              <w:rPr>
                <w:rFonts w:ascii="Times New Roman" w:hAnsi="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w:t>
            </w:r>
            <w:r w:rsidRPr="006D1D05">
              <w:rPr>
                <w:rFonts w:ascii="Times New Roman" w:hAnsi="Times New Roman"/>
                <w:sz w:val="24"/>
                <w:szCs w:val="24"/>
                <w:lang w:eastAsia="ar-SA"/>
              </w:rPr>
              <w:lastRenderedPageBreak/>
              <w:t>общения.</w:t>
            </w:r>
          </w:p>
          <w:p w:rsidR="00A01A41" w:rsidRPr="006D1D05" w:rsidRDefault="00A01A41" w:rsidP="00A01A41">
            <w:pPr>
              <w:numPr>
                <w:ilvl w:val="0"/>
                <w:numId w:val="13"/>
              </w:numPr>
              <w:suppressAutoHyphens/>
              <w:spacing w:after="0" w:line="240" w:lineRule="auto"/>
              <w:ind w:right="20"/>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Совершенствовать умение рассказывать о выполняемом или выполненном действии, разговаривать со взрослыми и детьми по поводу содержания игрового (практического) действия.</w:t>
            </w:r>
          </w:p>
          <w:p w:rsidR="00A01A41" w:rsidRPr="006D1D05" w:rsidRDefault="00A01A41" w:rsidP="00A01A41">
            <w:pPr>
              <w:numPr>
                <w:ilvl w:val="0"/>
                <w:numId w:val="13"/>
              </w:numPr>
              <w:suppressAutoHyphens/>
              <w:spacing w:after="0" w:line="240" w:lineRule="auto"/>
              <w:ind w:right="20"/>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Формировать умения  высказывать доказательные суждения и оценки увиденного.</w:t>
            </w:r>
          </w:p>
          <w:p w:rsidR="00A01A41" w:rsidRPr="006D1D05" w:rsidRDefault="00A01A41" w:rsidP="00A01A41">
            <w:pPr>
              <w:numPr>
                <w:ilvl w:val="0"/>
                <w:numId w:val="13"/>
              </w:numPr>
              <w:suppressAutoHyphens/>
              <w:spacing w:after="0" w:line="240" w:lineRule="auto"/>
              <w:ind w:right="20"/>
              <w:jc w:val="both"/>
              <w:rPr>
                <w:rFonts w:ascii="Times New Roman" w:hAnsi="Times New Roman"/>
                <w:sz w:val="24"/>
                <w:szCs w:val="24"/>
                <w:lang w:eastAsia="ar-SA"/>
              </w:rPr>
            </w:pPr>
            <w:r w:rsidRPr="006D1D05">
              <w:rPr>
                <w:rFonts w:ascii="Times New Roman" w:hAnsi="Times New Roman"/>
                <w:sz w:val="24"/>
                <w:szCs w:val="24"/>
                <w:lang w:eastAsia="ar-SA"/>
              </w:rPr>
              <w:t>Создавать целесообразную речевую среду.</w:t>
            </w:r>
          </w:p>
          <w:p w:rsidR="00A01A41" w:rsidRPr="006D1D05" w:rsidRDefault="00A01A41" w:rsidP="00A01A41">
            <w:pPr>
              <w:suppressAutoHyphens/>
              <w:spacing w:after="0" w:line="240" w:lineRule="auto"/>
              <w:ind w:right="20"/>
              <w:jc w:val="both"/>
              <w:rPr>
                <w:rFonts w:ascii="Times New Roman" w:hAnsi="Times New Roman"/>
                <w:sz w:val="24"/>
                <w:szCs w:val="24"/>
                <w:lang w:eastAsia="ar-SA"/>
              </w:rPr>
            </w:pPr>
          </w:p>
          <w:p w:rsidR="00A01A41" w:rsidRPr="006D1D05" w:rsidRDefault="00A01A41" w:rsidP="00A01A41">
            <w:pPr>
              <w:suppressAutoHyphens/>
              <w:overflowPunct w:val="0"/>
              <w:autoSpaceDE w:val="0"/>
              <w:spacing w:after="0" w:line="240" w:lineRule="auto"/>
              <w:jc w:val="center"/>
              <w:rPr>
                <w:rFonts w:ascii="Times New Roman" w:hAnsi="Times New Roman"/>
                <w:b/>
                <w:bCs/>
                <w:sz w:val="28"/>
                <w:szCs w:val="28"/>
                <w:lang w:eastAsia="ar-SA"/>
              </w:rPr>
            </w:pP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Деловое общение</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Познавательное общение</w:t>
            </w:r>
            <w:r w:rsidRPr="006D1D05">
              <w:rPr>
                <w:rFonts w:ascii="Times New Roman" w:hAnsi="Times New Roman"/>
                <w:b/>
                <w:bCs/>
                <w:sz w:val="21"/>
                <w:szCs w:val="21"/>
                <w:shd w:val="clear" w:color="auto" w:fill="FFFFFF"/>
                <w:lang w:eastAsia="ar-SA"/>
              </w:rPr>
              <w:t xml:space="preserve"> </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Личностное общение</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Разучивание стихотворений, потешек, загадок, скороговорок.</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Пересказ литературных произведений по ролям, по частям (для 7-летних детей – близко к тексту, от лица литературного героя).</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описательных рассказов о предметах, объектах и явлениях природы.</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творческих рассказов  (по плану, по модели, по аналогии, придумывание продолжения, окончания (для 7-летних детей - на тему)).</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загадок, сказок.</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речи-доказательства, объяснительной речи.</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рассказов-контаминаций (для 7-летних детей).</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Реализация модели взаимодействия: воспитатель-наставник, воспитатель-партнер, воспитатель-опекаемый</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Деловое общение</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Познавательное общение</w:t>
            </w:r>
            <w:r w:rsidRPr="006D1D05">
              <w:rPr>
                <w:rFonts w:ascii="Times New Roman" w:hAnsi="Times New Roman"/>
                <w:b/>
                <w:bCs/>
                <w:sz w:val="21"/>
                <w:szCs w:val="21"/>
                <w:shd w:val="clear" w:color="auto" w:fill="FFFFFF"/>
                <w:lang w:eastAsia="ar-SA"/>
              </w:rPr>
              <w:t xml:space="preserve"> </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Личностное общение</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Разучивание стихотворений, потешек, загадок, скороговорок.</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загадок, сказок, творческих рассказов.</w:t>
            </w:r>
          </w:p>
          <w:p w:rsidR="00A01A41" w:rsidRPr="006D1D05" w:rsidRDefault="00A01A41" w:rsidP="00A01A41">
            <w:pPr>
              <w:suppressAutoHyphens/>
              <w:overflowPunct w:val="0"/>
              <w:autoSpaceDE w:val="0"/>
              <w:spacing w:after="0" w:line="240" w:lineRule="auto"/>
              <w:rPr>
                <w:rFonts w:ascii="Times New Roman" w:hAnsi="Times New Roman"/>
                <w:sz w:val="23"/>
                <w:szCs w:val="23"/>
                <w:lang w:eastAsia="ar-SA"/>
              </w:rPr>
            </w:pPr>
            <w:r w:rsidRPr="006D1D05">
              <w:rPr>
                <w:rFonts w:ascii="Times New Roman" w:hAnsi="Times New Roman"/>
                <w:sz w:val="24"/>
                <w:szCs w:val="24"/>
                <w:lang w:eastAsia="ar-SA"/>
              </w:rPr>
              <w:t>Викторины.</w:t>
            </w:r>
          </w:p>
          <w:p w:rsidR="00A01A41" w:rsidRPr="006D1D05" w:rsidRDefault="00A01A41" w:rsidP="00A01A41">
            <w:pPr>
              <w:suppressAutoHyphens/>
              <w:overflowPunct w:val="0"/>
              <w:autoSpaceDE w:val="0"/>
              <w:spacing w:after="0" w:line="240" w:lineRule="auto"/>
              <w:rPr>
                <w:rFonts w:ascii="Times New Roman" w:hAnsi="Times New Roman"/>
                <w:sz w:val="23"/>
                <w:szCs w:val="23"/>
                <w:lang w:eastAsia="ar-SA"/>
              </w:rPr>
            </w:pPr>
            <w:r w:rsidRPr="006D1D05">
              <w:rPr>
                <w:rFonts w:ascii="Times New Roman" w:hAnsi="Times New Roman"/>
                <w:sz w:val="23"/>
                <w:szCs w:val="23"/>
                <w:lang w:eastAsia="ar-SA"/>
              </w:rPr>
              <w:t>Просмотр и обсуждение</w:t>
            </w:r>
            <w:r w:rsidRPr="006D1D05">
              <w:rPr>
                <w:rFonts w:ascii="Times New Roman" w:hAnsi="Times New Roman"/>
                <w:sz w:val="24"/>
                <w:szCs w:val="24"/>
                <w:lang w:eastAsia="ar-SA"/>
              </w:rPr>
              <w:t xml:space="preserve"> мультфильмов, видеофильмов, телепередач.</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3"/>
                <w:szCs w:val="23"/>
                <w:lang w:eastAsia="ar-SA"/>
              </w:rPr>
              <w:t>Чтение и обсуждение</w:t>
            </w:r>
            <w:r w:rsidRPr="006D1D05">
              <w:rPr>
                <w:rFonts w:ascii="Times New Roman" w:hAnsi="Times New Roman"/>
                <w:sz w:val="24"/>
                <w:szCs w:val="24"/>
                <w:lang w:eastAsia="ar-SA"/>
              </w:rPr>
              <w:t xml:space="preserve"> программных произведений разных жанров.</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рассматривание и обсуждение познавательных и художественных книг, детских иллюстрированных энциклопедий.</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rPr>
                <w:rFonts w:ascii="Times New Roman" w:hAnsi="Times New Roman"/>
                <w:sz w:val="23"/>
                <w:szCs w:val="23"/>
                <w:lang w:eastAsia="ar-SA"/>
              </w:rPr>
            </w:pPr>
            <w:r w:rsidRPr="006D1D05">
              <w:rPr>
                <w:rFonts w:ascii="Times New Roman" w:hAnsi="Times New Roman"/>
                <w:sz w:val="24"/>
                <w:szCs w:val="24"/>
                <w:lang w:eastAsia="ar-SA"/>
              </w:rPr>
              <w:t>Индивидуальное общение со взрослым и другими детьми (личностное и познавательное).</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3"/>
                <w:szCs w:val="23"/>
                <w:lang w:eastAsia="ar-SA"/>
              </w:rPr>
              <w:t>Просмотр и обсуждение</w:t>
            </w:r>
            <w:r w:rsidRPr="006D1D05">
              <w:rPr>
                <w:rFonts w:ascii="Times New Roman" w:hAnsi="Times New Roman"/>
                <w:sz w:val="24"/>
                <w:szCs w:val="24"/>
                <w:lang w:eastAsia="ar-SA"/>
              </w:rPr>
              <w:t xml:space="preserve"> мультфильмов, видеофильмов, телепередач.</w:t>
            </w:r>
          </w:p>
          <w:p w:rsidR="00A01A41" w:rsidRPr="006D1D05" w:rsidRDefault="00A01A41"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Организации целесообразной речевой среды.</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Тематические консультации и практикумы</w:t>
            </w:r>
          </w:p>
          <w:p w:rsidR="00A01A41" w:rsidRPr="006D1D05" w:rsidRDefault="00A01A41"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Организации целесообразной речевой среды в домашних условиях</w:t>
            </w:r>
          </w:p>
          <w:p w:rsidR="00A01A41" w:rsidRPr="006D1D05" w:rsidRDefault="00A01A41"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Разучивание и повторение стихотворений, потешек, загадок, скороговорок</w:t>
            </w:r>
          </w:p>
          <w:p w:rsidR="00A01A41" w:rsidRPr="006D1D05" w:rsidRDefault="00A01A41"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книг</w:t>
            </w:r>
          </w:p>
          <w:p w:rsidR="00A01A41" w:rsidRPr="006D1D05" w:rsidRDefault="00A01A41"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обсуждение мультфильмов</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5C7309">
              <w:rPr>
                <w:rFonts w:ascii="Times New Roman" w:hAnsi="Times New Roman"/>
                <w:b/>
                <w:sz w:val="24"/>
                <w:szCs w:val="24"/>
                <w:lang w:eastAsia="ar-SA"/>
              </w:rPr>
              <w:t>Развитие речи</w:t>
            </w:r>
          </w:p>
        </w:tc>
        <w:tc>
          <w:tcPr>
            <w:tcW w:w="360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свободного общения со взрослыми и детьми</w:t>
            </w:r>
          </w:p>
        </w:tc>
        <w:tc>
          <w:tcPr>
            <w:tcW w:w="3996"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 xml:space="preserve">Развитие всех компонентов устной речи детей (лексической стороны, грамматического строя речи, произносительной стороны речи; </w:t>
            </w:r>
            <w:r w:rsidRPr="005C7309">
              <w:rPr>
                <w:rFonts w:ascii="Times New Roman" w:hAnsi="Times New Roman"/>
                <w:sz w:val="24"/>
                <w:szCs w:val="24"/>
                <w:lang w:eastAsia="ar-SA"/>
              </w:rPr>
              <w:lastRenderedPageBreak/>
              <w:t>связной речи – диалогической и монологической форм) в различных формах и видах детской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lastRenderedPageBreak/>
              <w:t>Практическое овладение воспитанниками нормами речи</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lastRenderedPageBreak/>
              <w:t>Содержание образовательной деятельности</w:t>
            </w:r>
          </w:p>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p>
        </w:tc>
        <w:tc>
          <w:tcPr>
            <w:tcW w:w="3605" w:type="dxa"/>
            <w:tcBorders>
              <w:top w:val="single" w:sz="4" w:space="0" w:color="000000"/>
              <w:left w:val="single" w:sz="4" w:space="0" w:color="000000"/>
              <w:bottom w:val="single" w:sz="4" w:space="0" w:color="000000"/>
            </w:tcBorders>
          </w:tcPr>
          <w:p w:rsidR="00A01A41" w:rsidRPr="005C7309" w:rsidRDefault="00A01A41" w:rsidP="00A01A41">
            <w:pPr>
              <w:numPr>
                <w:ilvl w:val="0"/>
                <w:numId w:val="14"/>
              </w:numPr>
              <w:tabs>
                <w:tab w:val="left" w:pos="300"/>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t>Развивать умение понимать окружающих людей, проявлять к ним доброжелательное отно</w:t>
            </w:r>
            <w:r w:rsidRPr="005C7309">
              <w:rPr>
                <w:rFonts w:ascii="Times New Roman" w:hAnsi="Times New Roman"/>
                <w:sz w:val="24"/>
                <w:szCs w:val="24"/>
                <w:lang w:eastAsia="ar-SA"/>
              </w:rPr>
              <w:softHyphen/>
              <w:t>шение, стремиться к общению и взаимодействию.</w:t>
            </w:r>
          </w:p>
          <w:p w:rsidR="00A01A41" w:rsidRPr="005C7309" w:rsidRDefault="00A01A41" w:rsidP="00A01A41">
            <w:pPr>
              <w:numPr>
                <w:ilvl w:val="0"/>
                <w:numId w:val="14"/>
              </w:numPr>
              <w:tabs>
                <w:tab w:val="left" w:pos="300"/>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t xml:space="preserve">Воспитывать инициативность и самостоятельность в речевом общении со взрослыми и сверстниками. </w:t>
            </w:r>
          </w:p>
          <w:p w:rsidR="00A01A41" w:rsidRPr="005C7309" w:rsidRDefault="00A01A41" w:rsidP="00A01A41">
            <w:pPr>
              <w:numPr>
                <w:ilvl w:val="0"/>
                <w:numId w:val="14"/>
              </w:numPr>
              <w:tabs>
                <w:tab w:val="left" w:pos="300"/>
              </w:tabs>
              <w:suppressAutoHyphens/>
              <w:spacing w:after="0" w:line="240" w:lineRule="auto"/>
              <w:ind w:right="20"/>
              <w:jc w:val="both"/>
              <w:rPr>
                <w:rFonts w:ascii="Times New Roman" w:hAnsi="Times New Roman"/>
                <w:sz w:val="24"/>
                <w:szCs w:val="24"/>
                <w:lang w:val="x-none" w:eastAsia="ar-SA"/>
              </w:rPr>
            </w:pPr>
            <w:r w:rsidRPr="005C7309">
              <w:rPr>
                <w:rFonts w:ascii="Times New Roman" w:hAnsi="Times New Roman"/>
                <w:sz w:val="24"/>
                <w:szCs w:val="24"/>
                <w:lang w:eastAsia="ar-SA"/>
              </w:rPr>
              <w:t>Совершенствовать умения пользоваться установленными формами вежливого общения.</w:t>
            </w:r>
          </w:p>
        </w:tc>
        <w:tc>
          <w:tcPr>
            <w:tcW w:w="3996" w:type="dxa"/>
            <w:tcBorders>
              <w:top w:val="single" w:sz="4" w:space="0" w:color="000000"/>
              <w:left w:val="single" w:sz="4" w:space="0" w:color="000000"/>
              <w:bottom w:val="single" w:sz="4" w:space="0" w:color="000000"/>
            </w:tcBorders>
          </w:tcPr>
          <w:p w:rsidR="00A01A41" w:rsidRPr="005C7309" w:rsidRDefault="00A01A41" w:rsidP="00A01A41">
            <w:pPr>
              <w:numPr>
                <w:ilvl w:val="0"/>
                <w:numId w:val="15"/>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Обучать формам монолога.</w:t>
            </w:r>
          </w:p>
          <w:p w:rsidR="00A01A41" w:rsidRPr="005C7309" w:rsidRDefault="00A01A41" w:rsidP="00A01A41">
            <w:pPr>
              <w:numPr>
                <w:ilvl w:val="0"/>
                <w:numId w:val="15"/>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Способствовать освоению умений</w:t>
            </w:r>
            <w:r w:rsidRPr="005C7309">
              <w:rPr>
                <w:rFonts w:ascii="Times New Roman" w:hAnsi="Times New Roman"/>
                <w:i/>
                <w:iCs/>
                <w:sz w:val="24"/>
                <w:szCs w:val="24"/>
                <w:shd w:val="clear" w:color="auto" w:fill="FFFFFF"/>
                <w:lang w:eastAsia="ar-SA"/>
              </w:rPr>
              <w:t xml:space="preserve"> диалогической </w:t>
            </w:r>
            <w:r w:rsidRPr="005C7309">
              <w:rPr>
                <w:rFonts w:ascii="Times New Roman" w:hAnsi="Times New Roman"/>
                <w:sz w:val="24"/>
                <w:szCs w:val="24"/>
                <w:shd w:val="clear" w:color="auto" w:fill="FFFFFF"/>
                <w:lang w:eastAsia="ar-SA"/>
              </w:rPr>
              <w:t>и</w:t>
            </w:r>
            <w:r w:rsidRPr="005C7309">
              <w:rPr>
                <w:rFonts w:ascii="Times New Roman" w:hAnsi="Times New Roman"/>
                <w:i/>
                <w:iCs/>
                <w:sz w:val="24"/>
                <w:szCs w:val="24"/>
                <w:shd w:val="clear" w:color="auto" w:fill="FFFFFF"/>
                <w:lang w:eastAsia="ar-SA"/>
              </w:rPr>
              <w:t xml:space="preserve"> полилогической</w:t>
            </w:r>
            <w:r w:rsidRPr="005C7309">
              <w:rPr>
                <w:rFonts w:ascii="Times New Roman" w:hAnsi="Times New Roman"/>
                <w:sz w:val="24"/>
                <w:szCs w:val="24"/>
                <w:shd w:val="clear" w:color="auto" w:fill="FFFFFF"/>
                <w:lang w:eastAsia="ar-SA"/>
              </w:rPr>
              <w:t xml:space="preserve"> речи.</w:t>
            </w:r>
          </w:p>
          <w:p w:rsidR="00A01A41" w:rsidRPr="005C7309" w:rsidRDefault="00A01A41" w:rsidP="00A01A41">
            <w:pPr>
              <w:numPr>
                <w:ilvl w:val="0"/>
                <w:numId w:val="15"/>
              </w:numPr>
              <w:suppressAutoHyphens/>
              <w:spacing w:after="0" w:line="240" w:lineRule="auto"/>
              <w:ind w:right="4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Учить сочинять повествовательные рассказы по игрушкам, картинам; составлять описательные загадки и загадки со сравнением.</w:t>
            </w:r>
          </w:p>
          <w:p w:rsidR="00A01A41" w:rsidRPr="005C7309" w:rsidRDefault="00A01A41" w:rsidP="00A01A41">
            <w:pPr>
              <w:numPr>
                <w:ilvl w:val="0"/>
                <w:numId w:val="15"/>
              </w:numPr>
              <w:suppressAutoHyphens/>
              <w:spacing w:after="0" w:line="240" w:lineRule="auto"/>
              <w:ind w:right="4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Пользоваться элементарными формами</w:t>
            </w:r>
            <w:r w:rsidRPr="005C7309">
              <w:rPr>
                <w:rFonts w:ascii="Times New Roman" w:hAnsi="Times New Roman"/>
                <w:i/>
                <w:iCs/>
                <w:sz w:val="24"/>
                <w:szCs w:val="24"/>
                <w:shd w:val="clear" w:color="auto" w:fill="FFFFFF"/>
                <w:lang w:eastAsia="ar-SA"/>
              </w:rPr>
              <w:t xml:space="preserve"> о</w:t>
            </w:r>
            <w:r w:rsidRPr="005C7309">
              <w:rPr>
                <w:rFonts w:ascii="Times New Roman" w:hAnsi="Times New Roman"/>
                <w:sz w:val="24"/>
                <w:szCs w:val="24"/>
                <w:shd w:val="clear" w:color="auto" w:fill="FFFFFF"/>
                <w:lang w:eastAsia="ar-SA"/>
              </w:rPr>
              <w:t>бъяснительной речи.</w:t>
            </w:r>
          </w:p>
          <w:p w:rsidR="00A01A41" w:rsidRPr="005C7309" w:rsidRDefault="00A01A41" w:rsidP="00A01A41">
            <w:pPr>
              <w:numPr>
                <w:ilvl w:val="0"/>
                <w:numId w:val="15"/>
              </w:numPr>
              <w:suppressAutoHyphens/>
              <w:spacing w:after="0" w:line="240" w:lineRule="auto"/>
              <w:ind w:right="40"/>
              <w:jc w:val="both"/>
              <w:rPr>
                <w:rFonts w:ascii="Times New Roman" w:hAnsi="Times New Roman"/>
                <w:sz w:val="24"/>
                <w:szCs w:val="24"/>
                <w:lang w:val="x-none" w:eastAsia="ar-SA"/>
              </w:rPr>
            </w:pPr>
            <w:r w:rsidRPr="005C7309">
              <w:rPr>
                <w:rFonts w:ascii="Times New Roman" w:hAnsi="Times New Roman"/>
                <w:sz w:val="24"/>
                <w:szCs w:val="24"/>
                <w:lang w:eastAsia="ar-SA"/>
              </w:rPr>
              <w:t>Ра</w:t>
            </w:r>
            <w:r w:rsidRPr="005C7309">
              <w:rPr>
                <w:rFonts w:ascii="Times New Roman" w:hAnsi="Times New Roman"/>
                <w:sz w:val="24"/>
                <w:szCs w:val="24"/>
                <w:lang w:val="en-US" w:eastAsia="ar-SA"/>
              </w:rPr>
              <w:t>c</w:t>
            </w:r>
            <w:r w:rsidRPr="005C7309">
              <w:rPr>
                <w:rFonts w:ascii="Times New Roman" w:hAnsi="Times New Roman"/>
                <w:sz w:val="24"/>
                <w:szCs w:val="24"/>
                <w:lang w:eastAsia="ar-SA"/>
              </w:rPr>
              <w:t>ширять словарный запас.</w:t>
            </w:r>
          </w:p>
          <w:p w:rsidR="00A01A41" w:rsidRPr="005C7309" w:rsidRDefault="00A01A41" w:rsidP="00A01A41">
            <w:pPr>
              <w:numPr>
                <w:ilvl w:val="0"/>
                <w:numId w:val="15"/>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Способствовать освоению грамматически правильной речи.</w:t>
            </w:r>
          </w:p>
          <w:p w:rsidR="00A01A41" w:rsidRPr="005C7309" w:rsidRDefault="00A01A41" w:rsidP="00A01A41">
            <w:pPr>
              <w:numPr>
                <w:ilvl w:val="0"/>
                <w:numId w:val="15"/>
              </w:numPr>
              <w:suppressAutoHyphens/>
              <w:spacing w:after="0" w:line="240" w:lineRule="auto"/>
              <w:ind w:right="40"/>
              <w:jc w:val="both"/>
              <w:rPr>
                <w:rFonts w:ascii="Times New Roman" w:hAnsi="Times New Roman"/>
                <w:sz w:val="24"/>
                <w:szCs w:val="24"/>
                <w:shd w:val="clear" w:color="auto" w:fill="FFFFFF"/>
                <w:lang w:eastAsia="ar-SA"/>
              </w:rPr>
            </w:pPr>
            <w:r w:rsidRPr="005C7309">
              <w:rPr>
                <w:rFonts w:ascii="Times New Roman" w:hAnsi="Times New Roman"/>
                <w:sz w:val="24"/>
                <w:szCs w:val="24"/>
                <w:lang w:eastAsia="ar-SA"/>
              </w:rPr>
              <w:t>Учить г</w:t>
            </w:r>
            <w:r w:rsidRPr="005C7309">
              <w:rPr>
                <w:rFonts w:ascii="Times New Roman" w:hAnsi="Times New Roman"/>
                <w:sz w:val="24"/>
                <w:szCs w:val="24"/>
                <w:shd w:val="clear" w:color="auto" w:fill="FFFFFF"/>
                <w:lang w:eastAsia="ar-SA"/>
              </w:rPr>
              <w:t>оворить внятно, в среднем темпе, голосом средней силы.</w:t>
            </w:r>
          </w:p>
          <w:p w:rsidR="00A01A41" w:rsidRPr="005C7309" w:rsidRDefault="00A01A41" w:rsidP="00A01A41">
            <w:pPr>
              <w:numPr>
                <w:ilvl w:val="0"/>
                <w:numId w:val="15"/>
              </w:numPr>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Учить эмоционально, выразительно читать стихи, регулируя интонацию, тембр, силу голоса и ритм речи в зависимости от ее содержания.</w:t>
            </w:r>
          </w:p>
        </w:tc>
        <w:tc>
          <w:tcPr>
            <w:tcW w:w="3968"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3"/>
              </w:num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lang w:eastAsia="ar-SA"/>
              </w:rPr>
              <w:t>Учить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A01A41" w:rsidRPr="005C7309" w:rsidRDefault="00A01A41" w:rsidP="00A01A41">
            <w:pPr>
              <w:numPr>
                <w:ilvl w:val="0"/>
                <w:numId w:val="13"/>
              </w:numPr>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Продолжать формировать навыки культуры общения:</w:t>
            </w:r>
            <w:r w:rsidRPr="005C7309">
              <w:rPr>
                <w:rFonts w:ascii="Times New Roman" w:hAnsi="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A01A41" w:rsidRPr="005C7309" w:rsidRDefault="00A01A41" w:rsidP="00A01A41">
            <w:pPr>
              <w:suppressAutoHyphens/>
              <w:spacing w:after="0" w:line="240" w:lineRule="auto"/>
              <w:ind w:right="20"/>
              <w:jc w:val="both"/>
              <w:rPr>
                <w:rFonts w:ascii="Times New Roman" w:hAnsi="Times New Roman"/>
                <w:sz w:val="24"/>
                <w:szCs w:val="24"/>
                <w:lang w:eastAsia="ar-SA"/>
              </w:rPr>
            </w:pP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Виды деятельности</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Индивидуальное общение со взрослым.</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Организации целесообразной речевой среды.</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Разучивание стихотворений, потешек, загадок, скороговорок.</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рассказов о предметах (5-6 предложений).</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рассказов из личного опыта.</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Пересказ литературных произведений.</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повествовательных рассказов по игрушкам, картинам.</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lastRenderedPageBreak/>
              <w:t>Составление описательных загадок о предметах и объектах живой и неживой природы.</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Индивидуальное общение со взрослым.</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Организации целесообразной речевой среды.</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Разучивание стихотворений, потешек, загадок, скороговорок.</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Просмотр и обсуждение мультфильмов, телепередач.</w:t>
            </w:r>
          </w:p>
        </w:tc>
      </w:tr>
      <w:tr w:rsidR="00A01A41" w:rsidRPr="0020478D" w:rsidTr="00A01A41">
        <w:tc>
          <w:tcPr>
            <w:tcW w:w="3520"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11569"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Индивидуальное общение со взрослым и другими детьми</w:t>
            </w:r>
          </w:p>
          <w:p w:rsidR="00A01A41" w:rsidRPr="005C7309" w:rsidRDefault="00A01A41"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Организации целесообразной речевой среды.</w:t>
            </w:r>
          </w:p>
        </w:tc>
      </w:tr>
    </w:tbl>
    <w:p w:rsidR="00A01A41" w:rsidRPr="005C7309" w:rsidRDefault="00A01A41" w:rsidP="00A01A41">
      <w:pPr>
        <w:spacing w:after="0" w:line="240" w:lineRule="auto"/>
        <w:rPr>
          <w:rFonts w:ascii="Times New Roman" w:hAnsi="Times New Roman"/>
          <w:i/>
          <w:sz w:val="24"/>
          <w:szCs w:val="24"/>
        </w:rPr>
      </w:pPr>
    </w:p>
    <w:tbl>
      <w:tblPr>
        <w:tblW w:w="14860" w:type="dxa"/>
        <w:tblInd w:w="-8" w:type="dxa"/>
        <w:tblLayout w:type="fixed"/>
        <w:tblLook w:val="0000" w:firstRow="0" w:lastRow="0" w:firstColumn="0" w:lastColumn="0" w:noHBand="0" w:noVBand="0"/>
      </w:tblPr>
      <w:tblGrid>
        <w:gridCol w:w="2875"/>
        <w:gridCol w:w="3394"/>
        <w:gridCol w:w="4283"/>
        <w:gridCol w:w="4308"/>
      </w:tblGrid>
      <w:tr w:rsidR="00A01A41" w:rsidRPr="0020478D" w:rsidTr="00A01A41">
        <w:tc>
          <w:tcPr>
            <w:tcW w:w="287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Художественная литература</w:t>
            </w:r>
          </w:p>
        </w:tc>
        <w:tc>
          <w:tcPr>
            <w:tcW w:w="3394"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литературной речи</w:t>
            </w:r>
          </w:p>
        </w:tc>
        <w:tc>
          <w:tcPr>
            <w:tcW w:w="4308"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Приобщение к словесному искусству, в том числе развитие художественного восприятия и эстетического вкуса</w:t>
            </w:r>
          </w:p>
        </w:tc>
      </w:tr>
      <w:tr w:rsidR="00A01A41" w:rsidRPr="0020478D" w:rsidTr="00A01A41">
        <w:tc>
          <w:tcPr>
            <w:tcW w:w="2875" w:type="dxa"/>
            <w:tcBorders>
              <w:top w:val="single" w:sz="4" w:space="0" w:color="000000"/>
              <w:left w:val="single" w:sz="4" w:space="0" w:color="000000"/>
              <w:bottom w:val="single" w:sz="4" w:space="0" w:color="000000"/>
            </w:tcBorders>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p>
        </w:tc>
        <w:tc>
          <w:tcPr>
            <w:tcW w:w="3394" w:type="dxa"/>
            <w:tcBorders>
              <w:top w:val="single" w:sz="4" w:space="0" w:color="000000"/>
              <w:left w:val="single" w:sz="4" w:space="0" w:color="000000"/>
              <w:bottom w:val="single" w:sz="4" w:space="0" w:color="000000"/>
            </w:tcBorders>
          </w:tcPr>
          <w:p w:rsidR="00A01A41" w:rsidRPr="005C7309" w:rsidRDefault="00A01A41" w:rsidP="00A01A41">
            <w:pPr>
              <w:numPr>
                <w:ilvl w:val="0"/>
                <w:numId w:val="19"/>
              </w:numPr>
              <w:suppressAutoHyphens/>
              <w:overflowPunct w:val="0"/>
              <w:autoSpaceDE w:val="0"/>
              <w:spacing w:after="0" w:line="240" w:lineRule="auto"/>
              <w:ind w:left="360"/>
              <w:rPr>
                <w:rFonts w:ascii="Times New Roman" w:hAnsi="Times New Roman"/>
                <w:sz w:val="24"/>
                <w:szCs w:val="24"/>
                <w:lang w:eastAsia="ar-SA"/>
              </w:rPr>
            </w:pPr>
            <w:r w:rsidRPr="005C7309">
              <w:rPr>
                <w:rFonts w:ascii="Times New Roman" w:hAnsi="Times New Roman"/>
                <w:sz w:val="24"/>
                <w:szCs w:val="24"/>
                <w:shd w:val="clear" w:color="auto" w:fill="FFFFFF"/>
                <w:lang w:eastAsia="ar-SA"/>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A01A41" w:rsidRPr="005C7309" w:rsidRDefault="00A01A41" w:rsidP="00A01A41">
            <w:pPr>
              <w:numPr>
                <w:ilvl w:val="0"/>
                <w:numId w:val="19"/>
              </w:numPr>
              <w:suppressAutoHyphens/>
              <w:spacing w:after="0" w:line="240" w:lineRule="auto"/>
              <w:ind w:left="360" w:right="20"/>
              <w:jc w:val="both"/>
              <w:rPr>
                <w:rFonts w:ascii="Times New Roman" w:hAnsi="Times New Roman"/>
                <w:b/>
                <w:bCs/>
                <w:sz w:val="24"/>
                <w:szCs w:val="24"/>
                <w:lang w:eastAsia="ar-SA"/>
              </w:rPr>
            </w:pPr>
            <w:r w:rsidRPr="005C7309">
              <w:rPr>
                <w:rFonts w:ascii="Times New Roman" w:hAnsi="Times New Roman"/>
                <w:sz w:val="24"/>
                <w:szCs w:val="24"/>
                <w:lang w:eastAsia="ar-SA"/>
              </w:rPr>
              <w:t>Учить эмоционально откликаться на чтение и расска</w:t>
            </w:r>
            <w:r w:rsidRPr="005C7309">
              <w:rPr>
                <w:rFonts w:ascii="Times New Roman" w:hAnsi="Times New Roman"/>
                <w:sz w:val="24"/>
                <w:szCs w:val="24"/>
                <w:lang w:eastAsia="ar-SA"/>
              </w:rPr>
              <w:softHyphen/>
              <w:t>зывание, активно содействовать и сопереживать изображенным героям и событиям.</w:t>
            </w:r>
          </w:p>
          <w:p w:rsidR="00A01A41" w:rsidRPr="005C7309" w:rsidRDefault="00A01A41" w:rsidP="00A01A41">
            <w:pPr>
              <w:suppressAutoHyphens/>
              <w:spacing w:after="124" w:line="240" w:lineRule="auto"/>
              <w:ind w:left="20" w:right="20"/>
              <w:jc w:val="both"/>
              <w:rPr>
                <w:rFonts w:ascii="Times New Roman" w:hAnsi="Times New Roman"/>
                <w:b/>
                <w:bCs/>
                <w:sz w:val="24"/>
                <w:szCs w:val="24"/>
                <w:lang w:eastAsia="ar-SA"/>
              </w:rPr>
            </w:pPr>
          </w:p>
        </w:tc>
        <w:tc>
          <w:tcPr>
            <w:tcW w:w="4283" w:type="dxa"/>
            <w:tcBorders>
              <w:top w:val="single" w:sz="4" w:space="0" w:color="000000"/>
              <w:left w:val="single" w:sz="4" w:space="0" w:color="000000"/>
              <w:bottom w:val="single" w:sz="4" w:space="0" w:color="000000"/>
            </w:tcBorders>
          </w:tcPr>
          <w:p w:rsidR="00A01A41" w:rsidRPr="005C7309" w:rsidRDefault="00A01A41"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Учить:</w:t>
            </w:r>
          </w:p>
          <w:p w:rsidR="00A01A41" w:rsidRPr="005C7309" w:rsidRDefault="00A01A41" w:rsidP="00A01A41">
            <w:pPr>
              <w:numPr>
                <w:ilvl w:val="0"/>
                <w:numId w:val="20"/>
              </w:numPr>
              <w:suppressAutoHyphens/>
              <w:spacing w:after="0" w:line="240" w:lineRule="auto"/>
              <w:ind w:right="20"/>
              <w:jc w:val="both"/>
              <w:rPr>
                <w:rFonts w:ascii="Times New Roman" w:hAnsi="Times New Roman"/>
                <w:sz w:val="24"/>
                <w:szCs w:val="24"/>
                <w:shd w:val="clear" w:color="auto" w:fill="FFFFFF"/>
                <w:lang w:val="x-none" w:eastAsia="ar-SA"/>
              </w:rPr>
            </w:pPr>
            <w:r w:rsidRPr="005C7309">
              <w:rPr>
                <w:rFonts w:ascii="Times New Roman" w:hAnsi="Times New Roman"/>
                <w:sz w:val="24"/>
                <w:szCs w:val="24"/>
                <w:shd w:val="clear" w:color="auto" w:fill="FFFFFF"/>
                <w:lang w:eastAsia="ar-SA"/>
              </w:rPr>
              <w:t>запоминать и воспроизводить поэтические произведения,</w:t>
            </w:r>
          </w:p>
          <w:p w:rsidR="00A01A41" w:rsidRPr="005C7309" w:rsidRDefault="00A01A41" w:rsidP="00A01A41">
            <w:pPr>
              <w:numPr>
                <w:ilvl w:val="0"/>
                <w:numId w:val="20"/>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при рассматривании книжных иллюстраций воспроизводить по ним текст рассказа или сказки, </w:t>
            </w:r>
          </w:p>
          <w:p w:rsidR="00A01A41" w:rsidRPr="005C7309" w:rsidRDefault="00A01A41" w:rsidP="00A01A41">
            <w:pPr>
              <w:numPr>
                <w:ilvl w:val="0"/>
                <w:numId w:val="20"/>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пересказывать знакомые и услышанные впервые литературные произведения, использовать яркие и точные слова и выражения. </w:t>
            </w:r>
          </w:p>
          <w:p w:rsidR="00A01A41" w:rsidRPr="005C7309" w:rsidRDefault="00A01A41" w:rsidP="00A01A41">
            <w:pPr>
              <w:suppressAutoHyphens/>
              <w:spacing w:after="0" w:line="240" w:lineRule="auto"/>
              <w:ind w:left="20" w:right="20"/>
              <w:jc w:val="both"/>
              <w:rPr>
                <w:rFonts w:ascii="Times New Roman" w:hAnsi="Times New Roman"/>
                <w:sz w:val="24"/>
                <w:szCs w:val="24"/>
                <w:shd w:val="clear" w:color="auto" w:fill="FFFFFF"/>
                <w:lang w:val="x-none" w:eastAsia="ar-SA"/>
              </w:rPr>
            </w:pPr>
            <w:r w:rsidRPr="005C7309">
              <w:rPr>
                <w:rFonts w:ascii="Times New Roman" w:hAnsi="Times New Roman"/>
                <w:sz w:val="24"/>
                <w:szCs w:val="24"/>
                <w:shd w:val="clear" w:color="auto" w:fill="FFFFFF"/>
                <w:lang w:eastAsia="ar-SA"/>
              </w:rPr>
              <w:t>Учить:</w:t>
            </w:r>
          </w:p>
          <w:p w:rsidR="00A01A41" w:rsidRPr="005C7309" w:rsidRDefault="00A01A41"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выражать в речи свое отношение к героям и событиям литературного произведения</w:t>
            </w:r>
          </w:p>
          <w:p w:rsidR="00A01A41" w:rsidRPr="005C7309" w:rsidRDefault="00A01A41"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Побуждать к участию в играх и ин</w:t>
            </w:r>
            <w:r w:rsidRPr="005C7309">
              <w:rPr>
                <w:rFonts w:ascii="Times New Roman" w:hAnsi="Times New Roman"/>
                <w:sz w:val="24"/>
                <w:szCs w:val="24"/>
                <w:shd w:val="clear" w:color="auto" w:fill="FFFFFF"/>
                <w:lang w:eastAsia="ar-SA"/>
              </w:rPr>
              <w:softHyphen/>
              <w:t xml:space="preserve">сценировках по сюжетам знакомых книг. </w:t>
            </w:r>
          </w:p>
          <w:p w:rsidR="00A01A41" w:rsidRPr="005C7309" w:rsidRDefault="00A01A41"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Учить выразительно исполнять стихи, знать тексты хороводных игр, потешек, загадок и других произведений.</w:t>
            </w:r>
          </w:p>
          <w:p w:rsidR="00A01A41" w:rsidRPr="005C7309" w:rsidRDefault="00A01A41" w:rsidP="00A01A41">
            <w:pPr>
              <w:suppressAutoHyphens/>
              <w:spacing w:after="0" w:line="240" w:lineRule="auto"/>
              <w:ind w:right="20"/>
              <w:jc w:val="both"/>
              <w:rPr>
                <w:rFonts w:ascii="Times New Roman" w:hAnsi="Times New Roman"/>
                <w:sz w:val="24"/>
                <w:szCs w:val="24"/>
                <w:shd w:val="clear" w:color="auto" w:fill="FFFFFF"/>
                <w:lang w:val="x-none" w:eastAsia="ar-SA"/>
              </w:rPr>
            </w:pPr>
            <w:r w:rsidRPr="005C7309">
              <w:rPr>
                <w:rFonts w:ascii="Times New Roman" w:hAnsi="Times New Roman"/>
                <w:sz w:val="24"/>
                <w:szCs w:val="24"/>
                <w:shd w:val="clear" w:color="auto" w:fill="FFFFFF"/>
                <w:lang w:eastAsia="ar-SA"/>
              </w:rPr>
              <w:lastRenderedPageBreak/>
              <w:t>Продолжать расширять словарный запас.</w:t>
            </w:r>
          </w:p>
        </w:tc>
        <w:tc>
          <w:tcPr>
            <w:tcW w:w="4308"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8"/>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Учить:</w:t>
            </w:r>
          </w:p>
          <w:p w:rsidR="00A01A41" w:rsidRPr="005C7309" w:rsidRDefault="00A01A41"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внимательно слушать и слышать чтение литературных произведений, </w:t>
            </w:r>
          </w:p>
          <w:p w:rsidR="00A01A41" w:rsidRPr="005C7309" w:rsidRDefault="00A01A41"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соотносить литературные факты с имеющимся жизненным опытом, </w:t>
            </w:r>
          </w:p>
          <w:p w:rsidR="00A01A41" w:rsidRPr="005C7309" w:rsidRDefault="00A01A41"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устанавливать причинные связи в тексте, </w:t>
            </w:r>
          </w:p>
          <w:p w:rsidR="00A01A41" w:rsidRPr="005C7309" w:rsidRDefault="00A01A41"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различать границы фантастического (сказочного) и реалистического в произведении, представлять в воображении героев и события, </w:t>
            </w:r>
          </w:p>
          <w:p w:rsidR="00A01A41" w:rsidRPr="005C7309" w:rsidRDefault="00A01A41"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выделять поступки героев и давать им элементарную оценку.</w:t>
            </w:r>
          </w:p>
          <w:p w:rsidR="00A01A41" w:rsidRPr="005C7309" w:rsidRDefault="00A01A41" w:rsidP="00A01A41">
            <w:pPr>
              <w:numPr>
                <w:ilvl w:val="0"/>
                <w:numId w:val="17"/>
              </w:numPr>
              <w:suppressAutoHyphens/>
              <w:spacing w:after="0" w:line="240" w:lineRule="auto"/>
              <w:ind w:right="20"/>
              <w:jc w:val="both"/>
              <w:rPr>
                <w:rFonts w:ascii="Times New Roman" w:hAnsi="Times New Roman"/>
                <w:b/>
                <w:bCs/>
                <w:sz w:val="24"/>
                <w:szCs w:val="24"/>
                <w:lang w:val="x-none" w:eastAsia="ar-SA"/>
              </w:rPr>
            </w:pPr>
            <w:r w:rsidRPr="005C7309">
              <w:rPr>
                <w:rFonts w:ascii="Times New Roman" w:hAnsi="Times New Roman"/>
                <w:sz w:val="24"/>
                <w:szCs w:val="24"/>
                <w:lang w:eastAsia="ar-SA"/>
              </w:rPr>
              <w:t>Способствовать проявлению стремлений к повторным встречам с книгой, к исполнению стихов, народных потешек, поговорок и т.д.</w:t>
            </w:r>
          </w:p>
          <w:p w:rsidR="00A01A41" w:rsidRPr="005C7309" w:rsidRDefault="00A01A41" w:rsidP="00A01A41">
            <w:pPr>
              <w:suppressAutoHyphens/>
              <w:overflowPunct w:val="0"/>
              <w:autoSpaceDE w:val="0"/>
              <w:spacing w:after="0" w:line="240" w:lineRule="auto"/>
              <w:rPr>
                <w:rFonts w:ascii="Times New Roman" w:hAnsi="Times New Roman"/>
                <w:b/>
                <w:bCs/>
                <w:sz w:val="24"/>
                <w:szCs w:val="24"/>
                <w:lang w:eastAsia="ar-SA"/>
              </w:rPr>
            </w:pPr>
          </w:p>
        </w:tc>
      </w:tr>
      <w:tr w:rsidR="00A01A41" w:rsidRPr="0020478D" w:rsidTr="00A01A41">
        <w:tc>
          <w:tcPr>
            <w:tcW w:w="287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985"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A01A41" w:rsidRPr="0020478D" w:rsidTr="00A01A41">
        <w:tc>
          <w:tcPr>
            <w:tcW w:w="287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985" w:type="dxa"/>
            <w:gridSpan w:val="3"/>
            <w:vMerge w:val="restart"/>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2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Чтение и обсуждение программных произведений разных жанров.</w:t>
            </w:r>
          </w:p>
          <w:p w:rsidR="00A01A41" w:rsidRPr="005C7309" w:rsidRDefault="00A01A41" w:rsidP="00A01A41">
            <w:pPr>
              <w:numPr>
                <w:ilvl w:val="0"/>
                <w:numId w:val="2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 Чтение, рассматривание и обсуждение познавательных и художественных книг, детских иллюстрированных энциклопедий.</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Пересказ знакомых сказок.</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Запоминание стихов.</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Игра-драматизация литера</w:t>
            </w:r>
            <w:r w:rsidRPr="005C7309">
              <w:rPr>
                <w:rFonts w:ascii="Times New Roman" w:hAnsi="Times New Roman"/>
                <w:sz w:val="24"/>
                <w:szCs w:val="24"/>
                <w:shd w:val="clear" w:color="auto" w:fill="FFFFFF"/>
                <w:lang w:eastAsia="ar-SA"/>
              </w:rPr>
              <w:t>турных</w:t>
            </w:r>
            <w:r w:rsidRPr="005C7309">
              <w:rPr>
                <w:rFonts w:ascii="Times New Roman" w:hAnsi="Times New Roman"/>
                <w:sz w:val="24"/>
                <w:szCs w:val="24"/>
                <w:lang w:eastAsia="ar-SA"/>
              </w:rPr>
              <w:t xml:space="preserve"> сюжетов.</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Инсценирование</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Рассматривание иллюстраций</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Участие в постановках мини-спектаклей</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Вечера литературных развлечений</w:t>
            </w:r>
          </w:p>
          <w:p w:rsidR="00A01A41" w:rsidRPr="005C7309" w:rsidRDefault="00A01A41" w:rsidP="00A01A41">
            <w:pPr>
              <w:numPr>
                <w:ilvl w:val="0"/>
                <w:numId w:val="19"/>
              </w:numPr>
              <w:shd w:val="clear" w:color="auto" w:fill="FFFFFF"/>
              <w:suppressAutoHyphens/>
              <w:spacing w:after="0" w:line="240" w:lineRule="auto"/>
              <w:ind w:left="350" w:right="40" w:hanging="284"/>
              <w:jc w:val="both"/>
              <w:rPr>
                <w:rFonts w:ascii="Times New Roman" w:hAnsi="Times New Roman"/>
                <w:sz w:val="24"/>
                <w:szCs w:val="24"/>
                <w:lang w:val="x-none" w:eastAsia="ar-SA"/>
              </w:rPr>
            </w:pPr>
            <w:r w:rsidRPr="005C7309">
              <w:rPr>
                <w:rFonts w:ascii="Times New Roman" w:hAnsi="Times New Roman"/>
                <w:sz w:val="24"/>
                <w:szCs w:val="24"/>
                <w:lang w:eastAsia="ar-SA"/>
              </w:rPr>
              <w:t>Театрализованные игры.</w:t>
            </w:r>
          </w:p>
        </w:tc>
      </w:tr>
      <w:tr w:rsidR="00A01A41" w:rsidRPr="0020478D" w:rsidTr="00A01A41">
        <w:tc>
          <w:tcPr>
            <w:tcW w:w="287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color w:val="FF0000"/>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985" w:type="dxa"/>
            <w:gridSpan w:val="3"/>
            <w:vMerge/>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9"/>
              </w:numPr>
              <w:suppressAutoHyphens/>
              <w:snapToGrid w:val="0"/>
              <w:spacing w:after="0" w:line="240" w:lineRule="auto"/>
              <w:ind w:left="350" w:right="40" w:hanging="284"/>
              <w:jc w:val="both"/>
              <w:rPr>
                <w:rFonts w:ascii="Times New Roman" w:hAnsi="Times New Roman"/>
                <w:b/>
                <w:bCs/>
                <w:color w:val="FF0000"/>
                <w:sz w:val="24"/>
                <w:szCs w:val="24"/>
                <w:lang w:eastAsia="ar-SA"/>
              </w:rPr>
            </w:pPr>
          </w:p>
        </w:tc>
      </w:tr>
      <w:tr w:rsidR="00A01A41" w:rsidRPr="0020478D" w:rsidTr="00A01A41">
        <w:tc>
          <w:tcPr>
            <w:tcW w:w="2875"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11985" w:type="dxa"/>
            <w:gridSpan w:val="3"/>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Театрализованные игры.</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Инсценирование.</w:t>
            </w:r>
          </w:p>
          <w:p w:rsidR="00A01A41" w:rsidRPr="005C7309" w:rsidRDefault="00A01A41" w:rsidP="00A01A41">
            <w:pPr>
              <w:numPr>
                <w:ilvl w:val="0"/>
                <w:numId w:val="19"/>
              </w:numPr>
              <w:suppressAutoHyphens/>
              <w:spacing w:after="0" w:line="240" w:lineRule="auto"/>
              <w:ind w:left="350" w:right="40" w:hanging="284"/>
              <w:jc w:val="both"/>
              <w:rPr>
                <w:rFonts w:ascii="Times New Roman" w:hAnsi="Times New Roman"/>
                <w:sz w:val="24"/>
                <w:szCs w:val="24"/>
                <w:lang w:val="x-none" w:eastAsia="ar-SA"/>
              </w:rPr>
            </w:pPr>
            <w:r w:rsidRPr="005C7309">
              <w:rPr>
                <w:rFonts w:ascii="Times New Roman" w:hAnsi="Times New Roman"/>
                <w:sz w:val="24"/>
                <w:szCs w:val="24"/>
                <w:lang w:eastAsia="ar-SA"/>
              </w:rPr>
              <w:t>Рассматривание книг.</w:t>
            </w:r>
          </w:p>
        </w:tc>
      </w:tr>
    </w:tbl>
    <w:p w:rsidR="00A01A41" w:rsidRPr="005C7309" w:rsidRDefault="00A01A41" w:rsidP="00A01A41">
      <w:pPr>
        <w:spacing w:after="0" w:line="240" w:lineRule="auto"/>
        <w:rPr>
          <w:rFonts w:ascii="Times New Roman" w:hAnsi="Times New Roman"/>
          <w:b/>
          <w:sz w:val="24"/>
          <w:szCs w:val="24"/>
        </w:rPr>
      </w:pPr>
    </w:p>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2.2.4. Образовательная область «Художественно-эстетическое развитие»</w:t>
      </w:r>
    </w:p>
    <w:p w:rsidR="00A01A41" w:rsidRPr="005C7309" w:rsidRDefault="00A01A41" w:rsidP="00A01A41">
      <w:pPr>
        <w:spacing w:after="0" w:line="240" w:lineRule="auto"/>
        <w:jc w:val="center"/>
        <w:rPr>
          <w:rFonts w:ascii="Times New Roman" w:hAnsi="Times New Roman"/>
          <w:b/>
          <w:sz w:val="24"/>
          <w:szCs w:val="24"/>
        </w:rPr>
      </w:pP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01A41" w:rsidRPr="00757AB6" w:rsidRDefault="00A01A41" w:rsidP="00A01A41">
      <w:pPr>
        <w:spacing w:after="0" w:line="240" w:lineRule="auto"/>
        <w:rPr>
          <w:rFonts w:ascii="Times New Roman" w:hAnsi="Times New Roman"/>
          <w:b/>
          <w:sz w:val="24"/>
          <w:szCs w:val="24"/>
        </w:rPr>
      </w:pPr>
      <w:r w:rsidRPr="00757AB6">
        <w:rPr>
          <w:rFonts w:ascii="Times New Roman" w:hAnsi="Times New Roman"/>
          <w:b/>
          <w:sz w:val="24"/>
          <w:szCs w:val="24"/>
        </w:rPr>
        <w:t xml:space="preserve">Задачи образовательной деятельности </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эстетических чувств детей, художественного восприятия,</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образных представлений, воображения, художественно-творческих способностей.</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lastRenderedPageBreak/>
        <w:t xml:space="preserve">Приобщение к искусству. </w:t>
      </w:r>
      <w:r w:rsidRPr="00757AB6">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искусства.</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Изобразительная деятельность. </w:t>
      </w:r>
      <w:r w:rsidRPr="00757AB6">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Конструктивно-модельная деятельность. </w:t>
      </w:r>
      <w:r w:rsidRPr="00757AB6">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умения работать коллективно, объединять свои поделки в</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соответствии с общим замыслом, договариваться, кто какую часть работы</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будет выполнять.</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Музыкально-художественная деятельность. </w:t>
      </w:r>
      <w:r w:rsidRPr="00757AB6">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эмоциональной отзывчивости при восприятии музыкальных произведений.</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музыкальных способностей: поэтического и музыкального</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слуха, чувства ритма, музыкальной памяти; формирование песенного,</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музыкального вкуса.</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интереса к музыкально-художественной деятельности,</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совершенствование умений в этом виде деятельности.</w:t>
      </w:r>
    </w:p>
    <w:p w:rsidR="00A01A41" w:rsidRPr="00757AB6" w:rsidRDefault="00A01A41"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01A41" w:rsidRPr="005C7309" w:rsidRDefault="00A01A41" w:rsidP="00A01A41">
      <w:pPr>
        <w:spacing w:after="0" w:line="240" w:lineRule="auto"/>
        <w:rPr>
          <w:rFonts w:ascii="Times New Roman" w:hAnsi="Times New Roman"/>
          <w:sz w:val="24"/>
          <w:szCs w:val="24"/>
        </w:rPr>
      </w:pPr>
    </w:p>
    <w:tbl>
      <w:tblPr>
        <w:tblW w:w="14860" w:type="dxa"/>
        <w:tblInd w:w="-8" w:type="dxa"/>
        <w:tblLayout w:type="fixed"/>
        <w:tblLook w:val="0000" w:firstRow="0" w:lastRow="0" w:firstColumn="0" w:lastColumn="0" w:noHBand="0" w:noVBand="0"/>
      </w:tblPr>
      <w:tblGrid>
        <w:gridCol w:w="2951"/>
        <w:gridCol w:w="4459"/>
        <w:gridCol w:w="3732"/>
        <w:gridCol w:w="3718"/>
      </w:tblGrid>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Художественная деятельность</w:t>
            </w:r>
          </w:p>
        </w:tc>
        <w:tc>
          <w:tcPr>
            <w:tcW w:w="4459"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sz w:val="24"/>
                <w:szCs w:val="24"/>
                <w:lang w:eastAsia="ar-SA"/>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sz w:val="24"/>
                <w:szCs w:val="24"/>
                <w:lang w:eastAsia="ar-SA"/>
              </w:rPr>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sz w:val="24"/>
                <w:szCs w:val="24"/>
                <w:lang w:eastAsia="ar-SA"/>
              </w:rPr>
              <w:t>Приобщение к изобразительному искусству</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C64297">
              <w:rPr>
                <w:rFonts w:ascii="Times New Roman" w:hAnsi="Times New Roman"/>
                <w:b/>
                <w:bCs/>
                <w:sz w:val="24"/>
                <w:szCs w:val="24"/>
                <w:lang w:eastAsia="ar-SA"/>
              </w:rPr>
              <w:lastRenderedPageBreak/>
              <w:t>Содержание образовательной деятельности</w:t>
            </w:r>
          </w:p>
        </w:tc>
        <w:tc>
          <w:tcPr>
            <w:tcW w:w="4459" w:type="dxa"/>
            <w:tcBorders>
              <w:top w:val="single" w:sz="4" w:space="0" w:color="000000"/>
              <w:left w:val="single" w:sz="4" w:space="0" w:color="000000"/>
              <w:bottom w:val="single" w:sz="4" w:space="0" w:color="000000"/>
            </w:tcBorders>
          </w:tcPr>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b/>
                <w:sz w:val="24"/>
                <w:szCs w:val="24"/>
                <w:shd w:val="clear" w:color="auto" w:fill="FFFFFF"/>
                <w:lang w:eastAsia="ar-SA"/>
              </w:rPr>
              <w:t>Рисование.</w:t>
            </w:r>
          </w:p>
          <w:p w:rsidR="00A01A41" w:rsidRPr="00757AB6" w:rsidRDefault="00A01A41" w:rsidP="00A01A41">
            <w:pPr>
              <w:spacing w:after="0" w:line="240" w:lineRule="auto"/>
              <w:jc w:val="both"/>
              <w:rPr>
                <w:rFonts w:ascii="Times New Roman" w:hAnsi="Times New Roman"/>
                <w:color w:val="632423"/>
                <w:sz w:val="24"/>
                <w:szCs w:val="24"/>
                <w:lang w:eastAsia="ru-RU"/>
              </w:rPr>
            </w:pPr>
            <w:r w:rsidRPr="00757AB6">
              <w:rPr>
                <w:rFonts w:ascii="Times New Roman" w:hAnsi="Times New Roman"/>
                <w:sz w:val="24"/>
                <w:szCs w:val="24"/>
                <w:lang w:eastAsia="ru-RU"/>
              </w:rPr>
              <w:t xml:space="preserve">- </w:t>
            </w:r>
            <w:r w:rsidRPr="00757AB6">
              <w:rPr>
                <w:rFonts w:ascii="Times New Roman" w:hAnsi="Times New Roman"/>
                <w:color w:val="632423"/>
                <w:sz w:val="24"/>
                <w:szCs w:val="24"/>
                <w:lang w:eastAsia="ru-RU"/>
              </w:rPr>
              <w:t>Учить способам и приемам рисования различными изобразительными материалами для создания выразительного образа, фона для изображаемой картины.</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Постепенно подводить детей к обозначению цветов, например, включающих два оттенка  и уподобленных природным. </w:t>
            </w:r>
          </w:p>
          <w:p w:rsidR="00A01A41" w:rsidRPr="00757AB6" w:rsidRDefault="00A01A41" w:rsidP="00A01A41">
            <w:pPr>
              <w:suppressAutoHyphens/>
              <w:spacing w:after="0" w:line="240" w:lineRule="atLeast"/>
              <w:ind w:right="23"/>
              <w:jc w:val="both"/>
              <w:rPr>
                <w:rFonts w:ascii="Times New Roman" w:hAnsi="Times New Roman"/>
                <w:b/>
                <w:sz w:val="24"/>
                <w:szCs w:val="24"/>
                <w:shd w:val="clear" w:color="auto" w:fill="FFFFFF"/>
                <w:lang w:eastAsia="ar-SA"/>
              </w:rPr>
            </w:pPr>
            <w:r w:rsidRPr="00757AB6">
              <w:rPr>
                <w:rFonts w:ascii="Times New Roman" w:hAnsi="Times New Roman"/>
                <w:b/>
                <w:sz w:val="24"/>
                <w:szCs w:val="24"/>
                <w:shd w:val="clear" w:color="auto" w:fill="FFFFFF"/>
                <w:lang w:eastAsia="ar-SA"/>
              </w:rPr>
              <w:t>Предметное рисование.</w:t>
            </w:r>
          </w:p>
          <w:p w:rsidR="00A01A41" w:rsidRPr="00757AB6" w:rsidRDefault="00A01A41" w:rsidP="00A01A41">
            <w:pPr>
              <w:suppressAutoHyphens/>
              <w:spacing w:after="0" w:line="240" w:lineRule="atLeast"/>
              <w:ind w:right="23"/>
              <w:jc w:val="both"/>
              <w:rPr>
                <w:rFonts w:ascii="Times New Roman" w:hAnsi="Times New Roman"/>
                <w:bCs/>
                <w:sz w:val="24"/>
                <w:szCs w:val="24"/>
                <w:lang w:eastAsia="ar-SA"/>
              </w:rPr>
            </w:pPr>
            <w:r w:rsidRPr="00757AB6">
              <w:rPr>
                <w:rFonts w:ascii="Times New Roman" w:hAnsi="Times New Roman"/>
                <w:b/>
                <w:sz w:val="24"/>
                <w:szCs w:val="24"/>
                <w:shd w:val="clear" w:color="auto" w:fill="FFFFFF"/>
                <w:lang w:eastAsia="ar-SA"/>
              </w:rPr>
              <w:t xml:space="preserve">- </w:t>
            </w:r>
            <w:r w:rsidRPr="00757AB6">
              <w:rPr>
                <w:rFonts w:ascii="Times New Roman" w:hAnsi="Times New Roman"/>
                <w:sz w:val="24"/>
                <w:szCs w:val="24"/>
                <w:shd w:val="clear" w:color="auto" w:fill="FFFFFF"/>
                <w:lang w:eastAsia="ar-SA"/>
              </w:rPr>
              <w:t>Совершенствовать навыки предметного, сюжетного и декоративного рисования.</w:t>
            </w:r>
          </w:p>
          <w:p w:rsidR="00A01A41" w:rsidRPr="00757AB6" w:rsidRDefault="00A01A41" w:rsidP="00A01A41">
            <w:pPr>
              <w:suppressAutoHyphens/>
              <w:overflowPunct w:val="0"/>
              <w:autoSpaceDE w:val="0"/>
              <w:spacing w:after="0" w:line="240" w:lineRule="auto"/>
              <w:rPr>
                <w:rFonts w:ascii="Times New Roman" w:hAnsi="Times New Roman"/>
                <w:sz w:val="24"/>
                <w:szCs w:val="24"/>
                <w:lang w:eastAsia="ru-RU"/>
              </w:rPr>
            </w:pPr>
            <w:r w:rsidRPr="00757AB6">
              <w:rPr>
                <w:rFonts w:ascii="Times New Roman" w:hAnsi="Times New Roman"/>
                <w:sz w:val="24"/>
                <w:szCs w:val="24"/>
                <w:lang w:eastAsia="ru-RU"/>
              </w:rPr>
              <w:t>-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Совершенствовать умение изображать предметы по памяти и с натуры.</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располагать на рисунке предметы так, чтобы они загораживали друг друга. </w:t>
            </w:r>
          </w:p>
          <w:p w:rsidR="00A01A41" w:rsidRPr="00757AB6" w:rsidRDefault="00A01A41" w:rsidP="00A01A41">
            <w:pPr>
              <w:suppressAutoHyphens/>
              <w:overflowPunct w:val="0"/>
              <w:autoSpaceDE w:val="0"/>
              <w:spacing w:after="0" w:line="240" w:lineRule="auto"/>
              <w:rPr>
                <w:rFonts w:ascii="Times New Roman" w:hAnsi="Times New Roman"/>
                <w:b/>
                <w:sz w:val="24"/>
                <w:szCs w:val="24"/>
                <w:lang w:eastAsia="ru-RU"/>
              </w:rPr>
            </w:pPr>
            <w:r w:rsidRPr="00757AB6">
              <w:rPr>
                <w:rFonts w:ascii="Times New Roman" w:hAnsi="Times New Roman"/>
                <w:b/>
                <w:sz w:val="24"/>
                <w:szCs w:val="24"/>
                <w:lang w:eastAsia="ru-RU"/>
              </w:rPr>
              <w:t>Сюжетное рисование.</w:t>
            </w:r>
          </w:p>
          <w:p w:rsidR="00A01A41" w:rsidRPr="00757AB6" w:rsidRDefault="00A01A41" w:rsidP="00A01A41">
            <w:pPr>
              <w:suppressAutoHyphens/>
              <w:overflowPunct w:val="0"/>
              <w:autoSpaceDE w:val="0"/>
              <w:spacing w:after="0" w:line="240" w:lineRule="auto"/>
              <w:rPr>
                <w:rFonts w:ascii="Times New Roman" w:hAnsi="Times New Roman"/>
                <w:sz w:val="24"/>
                <w:szCs w:val="24"/>
                <w:lang w:eastAsia="ru-RU"/>
              </w:rPr>
            </w:pPr>
            <w:r w:rsidRPr="00757AB6">
              <w:rPr>
                <w:rFonts w:ascii="Times New Roman" w:hAnsi="Times New Roman"/>
                <w:sz w:val="24"/>
                <w:szCs w:val="24"/>
                <w:lang w:eastAsia="ru-RU"/>
              </w:rPr>
              <w:t>- Продолжать совершенствовать умение передавать в рисунке образы предметов, объектов, персонажей сказок, литературных произведений; проявлять самостоятельность в выборе темы, композиционного и цветового решения.</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lastRenderedPageBreak/>
              <w:t>- Формировать умение передавать движения людей и животных, растений, склоняющихся от ветра.</w:t>
            </w:r>
          </w:p>
          <w:p w:rsidR="00A01A41" w:rsidRPr="00757AB6" w:rsidRDefault="00A01A41"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Декоративное рисование.</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детей выделять и передавать цветовую гамму народного декоративного искусства определенного вида. </w:t>
            </w:r>
          </w:p>
          <w:p w:rsidR="00A01A41" w:rsidRPr="00F974B3" w:rsidRDefault="00A01A41" w:rsidP="00A01A41">
            <w:pPr>
              <w:rPr>
                <w:rFonts w:ascii="Times New Roman" w:hAnsi="Times New Roman"/>
                <w:sz w:val="24"/>
                <w:szCs w:val="24"/>
              </w:rPr>
            </w:pPr>
            <w:r w:rsidRPr="00F974B3">
              <w:rPr>
                <w:rFonts w:ascii="Times New Roman" w:hAnsi="Times New Roman"/>
                <w:sz w:val="24"/>
                <w:szCs w:val="24"/>
              </w:rPr>
              <w:t xml:space="preserve">- Для развития творчества в декоративной деятельности использовать декоративные ткани. </w:t>
            </w:r>
          </w:p>
          <w:p w:rsidR="00A01A41" w:rsidRPr="00F974B3" w:rsidRDefault="00A01A41" w:rsidP="00A01A41">
            <w:pPr>
              <w:rPr>
                <w:rFonts w:ascii="Times New Roman" w:hAnsi="Times New Roman"/>
                <w:sz w:val="24"/>
                <w:szCs w:val="24"/>
              </w:rPr>
            </w:pPr>
            <w:r w:rsidRPr="00F974B3">
              <w:rPr>
                <w:rFonts w:ascii="Times New Roman" w:hAnsi="Times New Roman"/>
                <w:sz w:val="24"/>
                <w:szCs w:val="24"/>
              </w:rPr>
              <w:t xml:space="preserve">- Учить расписывать бумажные силуэты и объемные фигуры. </w:t>
            </w:r>
          </w:p>
          <w:p w:rsidR="00A01A41" w:rsidRPr="00757AB6" w:rsidRDefault="00A01A41"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Лепка.</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Закреплять умение лепить предметы пластическим, конструктивным и комбинированным способами. </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w:t>
            </w:r>
          </w:p>
          <w:p w:rsidR="00A01A41" w:rsidRPr="00757AB6" w:rsidRDefault="00A01A41"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Декоративная лепка.</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Учить лепить птиц, животных, людей по типу народных игрушек: дымковской, филимоновской.</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Учить украшать изделия налепами и углубленным рельефом, использовать стеку.</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Учить при лепке из глины расписывать пластину, создавать узор стекой.</w:t>
            </w:r>
          </w:p>
          <w:p w:rsidR="00A01A41" w:rsidRPr="00757AB6" w:rsidRDefault="00A01A41"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Аппликация.</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lastRenderedPageBreak/>
              <w:t xml:space="preserve">- Учить вырезать одинаковые фигуры или их детали из бумаги, сложенной гармошкой, а симметричные изображения — из бумаги, сложенной пополам. </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С целью создания выразительного образа учить разным приемам.</w:t>
            </w:r>
          </w:p>
          <w:p w:rsidR="00A01A41" w:rsidRPr="00757AB6" w:rsidRDefault="00A01A41" w:rsidP="00A01A41">
            <w:pPr>
              <w:spacing w:after="0" w:line="240" w:lineRule="auto"/>
              <w:jc w:val="both"/>
              <w:rPr>
                <w:rFonts w:ascii="Times New Roman" w:hAnsi="Times New Roman"/>
                <w:b/>
                <w:sz w:val="24"/>
                <w:szCs w:val="24"/>
                <w:u w:val="single"/>
                <w:lang w:eastAsia="ru-RU"/>
              </w:rPr>
            </w:pPr>
            <w:r w:rsidRPr="00757AB6">
              <w:rPr>
                <w:rFonts w:ascii="Times New Roman" w:hAnsi="Times New Roman"/>
                <w:b/>
                <w:sz w:val="24"/>
                <w:szCs w:val="24"/>
                <w:u w:val="single"/>
                <w:lang w:eastAsia="ru-RU"/>
              </w:rPr>
              <w:t>Художественный труд.</w:t>
            </w:r>
          </w:p>
          <w:p w:rsidR="00A01A41" w:rsidRPr="00F974B3" w:rsidRDefault="00A01A41" w:rsidP="00A01A41">
            <w:pPr>
              <w:jc w:val="both"/>
              <w:rPr>
                <w:rFonts w:ascii="Times New Roman" w:hAnsi="Times New Roman"/>
                <w:sz w:val="24"/>
                <w:szCs w:val="24"/>
              </w:rPr>
            </w:pPr>
            <w:r w:rsidRPr="00F974B3">
              <w:rPr>
                <w:rFonts w:ascii="Times New Roman" w:hAnsi="Times New Roman"/>
                <w:sz w:val="24"/>
                <w:szCs w:val="24"/>
              </w:rPr>
              <w:t xml:space="preserve">- Закреплять умение делать игрушки, сувениры из природного и других материалов. </w:t>
            </w:r>
          </w:p>
          <w:p w:rsidR="00A01A41" w:rsidRPr="00F974B3" w:rsidRDefault="00A01A41" w:rsidP="00A01A41">
            <w:pPr>
              <w:jc w:val="both"/>
              <w:rPr>
                <w:rFonts w:ascii="Times New Roman" w:hAnsi="Times New Roman"/>
                <w:sz w:val="24"/>
                <w:szCs w:val="24"/>
              </w:rPr>
            </w:pPr>
            <w:r w:rsidRPr="00F974B3">
              <w:rPr>
                <w:rFonts w:ascii="Times New Roman" w:hAnsi="Times New Roman"/>
                <w:sz w:val="24"/>
                <w:szCs w:val="24"/>
              </w:rPr>
              <w:t>- Формировать умение самостоятельно создавать сувениры для родителей, сотрудников детского сада, елочные украшения.</w:t>
            </w:r>
          </w:p>
          <w:p w:rsidR="00A01A41" w:rsidRPr="00F974B3" w:rsidRDefault="00A01A41" w:rsidP="00A01A41">
            <w:pPr>
              <w:jc w:val="both"/>
              <w:rPr>
                <w:rFonts w:ascii="Times New Roman" w:hAnsi="Times New Roman"/>
                <w:sz w:val="24"/>
                <w:szCs w:val="24"/>
              </w:rPr>
            </w:pPr>
            <w:r w:rsidRPr="00F974B3">
              <w:rPr>
                <w:rFonts w:ascii="Times New Roman" w:hAnsi="Times New Roman"/>
                <w:sz w:val="24"/>
                <w:szCs w:val="24"/>
              </w:rPr>
              <w:t>- Учить создавать объемные игрушки в технике оригами, бумажной пластики.</w:t>
            </w:r>
          </w:p>
          <w:p w:rsidR="00A01A41" w:rsidRPr="00F974B3" w:rsidRDefault="00A01A41" w:rsidP="00A01A41">
            <w:pPr>
              <w:jc w:val="both"/>
              <w:rPr>
                <w:rFonts w:ascii="Times New Roman" w:hAnsi="Times New Roman"/>
                <w:sz w:val="24"/>
                <w:szCs w:val="24"/>
              </w:rPr>
            </w:pPr>
            <w:r w:rsidRPr="00F974B3">
              <w:rPr>
                <w:rFonts w:ascii="Times New Roman" w:hAnsi="Times New Roman"/>
                <w:sz w:val="24"/>
                <w:szCs w:val="24"/>
              </w:rPr>
              <w:t xml:space="preserve">- Формировать умение вдевать нитку в иголку, завязывать узелок; пришивать пуговицу, вышивать швом «вперед иголка», используя пяльцы; украшать изделия бусинами, поетками  т.п. </w:t>
            </w:r>
          </w:p>
          <w:p w:rsidR="00A01A41" w:rsidRPr="00757AB6" w:rsidRDefault="00A01A41" w:rsidP="00A01A41">
            <w:pPr>
              <w:jc w:val="both"/>
              <w:rPr>
                <w:b/>
                <w:bCs/>
                <w:lang w:eastAsia="ar-SA"/>
              </w:rPr>
            </w:pPr>
            <w:r w:rsidRPr="00F974B3">
              <w:rPr>
                <w:rFonts w:ascii="Times New Roman" w:hAnsi="Times New Roman"/>
                <w:sz w:val="24"/>
                <w:szCs w:val="24"/>
              </w:rPr>
              <w:t>- Учить делать кукол и игрушки из ткани.</w:t>
            </w:r>
          </w:p>
        </w:tc>
        <w:tc>
          <w:tcPr>
            <w:tcW w:w="3732" w:type="dxa"/>
            <w:tcBorders>
              <w:top w:val="single" w:sz="4" w:space="0" w:color="000000"/>
              <w:left w:val="single" w:sz="4" w:space="0" w:color="000000"/>
              <w:bottom w:val="single" w:sz="4" w:space="0" w:color="000000"/>
            </w:tcBorders>
          </w:tcPr>
          <w:p w:rsidR="00A01A41" w:rsidRPr="00757AB6" w:rsidRDefault="00A01A41" w:rsidP="00A01A41">
            <w:pPr>
              <w:numPr>
                <w:ilvl w:val="0"/>
                <w:numId w:val="44"/>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lang w:eastAsia="ar-SA"/>
              </w:rPr>
              <w:lastRenderedPageBreak/>
              <w:t>Развивать интерес к творчеству через создание творческих ситуаций в художественно-изобразительной деятельности, в ручном труде.</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Формировать умения  включать познанное — через искусство и ознакомление с окружающим — в собственную эстетическую и художественную деятельность.</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b/>
                <w:bCs/>
                <w:sz w:val="24"/>
                <w:szCs w:val="24"/>
                <w:lang w:eastAsia="ar-SA"/>
              </w:rPr>
            </w:pPr>
            <w:r w:rsidRPr="00757AB6">
              <w:rPr>
                <w:rFonts w:ascii="Times New Roman" w:hAnsi="Times New Roman"/>
                <w:sz w:val="24"/>
                <w:szCs w:val="24"/>
                <w:shd w:val="clear" w:color="auto" w:fill="FFFFFF"/>
                <w:lang w:eastAsia="ar-SA"/>
              </w:rPr>
              <w:t>Подводить детей к пониманию того, что искусство отражает окружающий мир и художник изображает то, что вызвало его интерес, удивление.</w:t>
            </w:r>
          </w:p>
          <w:p w:rsidR="00A01A41" w:rsidRPr="00757AB6" w:rsidRDefault="00A01A41" w:rsidP="00A01A41">
            <w:pPr>
              <w:spacing w:after="0" w:line="240" w:lineRule="auto"/>
              <w:jc w:val="both"/>
              <w:rPr>
                <w:rFonts w:ascii="Times New Roman" w:hAnsi="Times New Roman"/>
                <w:b/>
                <w:bCs/>
                <w:sz w:val="24"/>
                <w:szCs w:val="24"/>
                <w:lang w:eastAsia="ar-SA"/>
              </w:rPr>
            </w:pPr>
            <w:r w:rsidRPr="00757AB6">
              <w:rPr>
                <w:rFonts w:ascii="Times New Roman" w:hAnsi="Times New Roman"/>
                <w:sz w:val="24"/>
                <w:szCs w:val="24"/>
                <w:shd w:val="clear" w:color="auto" w:fill="FFFFFF"/>
                <w:lang w:eastAsia="ar-SA"/>
              </w:rPr>
              <w:t>- Развивать и совершенствовать навыки и умения изобразительного, декоративного, конструктивного и оформи</w:t>
            </w:r>
            <w:r w:rsidRPr="00757AB6">
              <w:rPr>
                <w:rFonts w:ascii="Times New Roman" w:hAnsi="Times New Roman"/>
                <w:sz w:val="24"/>
                <w:szCs w:val="24"/>
                <w:shd w:val="clear" w:color="auto" w:fill="FFFFFF"/>
                <w:lang w:eastAsia="ar-SA"/>
              </w:rPr>
              <w:softHyphen/>
              <w:t>тельского творчества, внесения его результатов в художественное оформление окружающей среды</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01A41" w:rsidRPr="00757AB6" w:rsidRDefault="00A01A41"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Воспитывать стремление </w:t>
            </w:r>
            <w:r w:rsidRPr="00757AB6">
              <w:rPr>
                <w:rFonts w:ascii="Times New Roman" w:hAnsi="Times New Roman"/>
                <w:sz w:val="24"/>
                <w:szCs w:val="24"/>
                <w:lang w:eastAsia="ru-RU"/>
              </w:rPr>
              <w:lastRenderedPageBreak/>
              <w:t>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01A41" w:rsidRPr="00757AB6" w:rsidRDefault="00A01A41" w:rsidP="00A01A41">
            <w:pPr>
              <w:suppressAutoHyphens/>
              <w:overflowPunct w:val="0"/>
              <w:autoSpaceDE w:val="0"/>
              <w:spacing w:after="0" w:line="240" w:lineRule="auto"/>
              <w:rPr>
                <w:rFonts w:ascii="Times New Roman" w:hAnsi="Times New Roman"/>
                <w:b/>
                <w:bCs/>
                <w:sz w:val="24"/>
                <w:szCs w:val="24"/>
                <w:lang w:eastAsia="ar-SA"/>
              </w:rPr>
            </w:pPr>
          </w:p>
        </w:tc>
        <w:tc>
          <w:tcPr>
            <w:tcW w:w="3718" w:type="dxa"/>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lastRenderedPageBreak/>
              <w:t>Развивать эстетические чувства детей,  эмоционально-ценностные ориентации.</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Развивать последовательное, целенаправленное, целостное художественное восприятие.</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Расширять кругозор в области изобразительного искусства: знакомить детей с разными видами и жанрами изобра</w:t>
            </w:r>
            <w:r w:rsidRPr="00757AB6">
              <w:rPr>
                <w:rFonts w:ascii="Times New Roman" w:hAnsi="Times New Roman"/>
                <w:sz w:val="24"/>
                <w:szCs w:val="24"/>
                <w:shd w:val="clear" w:color="auto" w:fill="FFFFFF"/>
                <w:lang w:eastAsia="ar-SA"/>
              </w:rPr>
              <w:softHyphen/>
              <w:t>зительного искусства.</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Знакомить с разными художественными профессиями, а также с индивидуальной манерой творчества некоторых ху</w:t>
            </w:r>
            <w:r w:rsidRPr="00757AB6">
              <w:rPr>
                <w:rFonts w:ascii="Times New Roman" w:hAnsi="Times New Roman"/>
                <w:sz w:val="24"/>
                <w:szCs w:val="24"/>
                <w:shd w:val="clear" w:color="auto" w:fill="FFFFFF"/>
                <w:lang w:eastAsia="ar-SA"/>
              </w:rPr>
              <w:softHyphen/>
              <w:t>дожников, графиков, скульпторов.</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Учить соотносить настроение образов, выраженных разными видами искусств.</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Подводить детей к пониманию того, что искусство доставляет людям удовольствие, радость, к нему следует бережно относиться.</w:t>
            </w:r>
          </w:p>
          <w:p w:rsidR="00A01A41" w:rsidRPr="00757AB6" w:rsidRDefault="00A01A41"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shd w:val="clear" w:color="auto" w:fill="FFFFFF"/>
                <w:lang w:eastAsia="ar-SA"/>
              </w:rPr>
              <w:t>Развивать устойчивый интерес, эмоционально-эстетические чувства, вкусы, оценки и суждения, общечеловеческие, эмо</w:t>
            </w:r>
            <w:r w:rsidRPr="00757AB6">
              <w:rPr>
                <w:rFonts w:ascii="Times New Roman" w:hAnsi="Times New Roman"/>
                <w:sz w:val="24"/>
                <w:szCs w:val="24"/>
                <w:shd w:val="clear" w:color="auto" w:fill="FFFFFF"/>
                <w:lang w:eastAsia="ar-SA"/>
              </w:rPr>
              <w:softHyphen/>
              <w:t xml:space="preserve">ционально-нравственные ориентации на проявления эстетического в </w:t>
            </w:r>
            <w:r w:rsidRPr="00757AB6">
              <w:rPr>
                <w:rFonts w:ascii="Times New Roman" w:hAnsi="Times New Roman"/>
                <w:sz w:val="24"/>
                <w:szCs w:val="24"/>
                <w:shd w:val="clear" w:color="auto" w:fill="FFFFFF"/>
                <w:lang w:eastAsia="ar-SA"/>
              </w:rPr>
              <w:lastRenderedPageBreak/>
              <w:t>разнообразных предметах и явлениях природного и со</w:t>
            </w:r>
            <w:r w:rsidRPr="00757AB6">
              <w:rPr>
                <w:rFonts w:ascii="Times New Roman" w:hAnsi="Times New Roman"/>
                <w:sz w:val="24"/>
                <w:szCs w:val="24"/>
                <w:shd w:val="clear" w:color="auto" w:fill="FFFFFF"/>
                <w:lang w:eastAsia="ar-SA"/>
              </w:rPr>
              <w:softHyphen/>
              <w:t>циального характера.</w:t>
            </w:r>
          </w:p>
          <w:p w:rsidR="00A01A41" w:rsidRPr="00F974B3" w:rsidRDefault="00A01A41" w:rsidP="00A01A41">
            <w:pPr>
              <w:rPr>
                <w:rFonts w:ascii="Times New Roman" w:hAnsi="Times New Roman"/>
                <w:sz w:val="24"/>
                <w:szCs w:val="24"/>
              </w:rPr>
            </w:pPr>
            <w:r w:rsidRPr="00F974B3">
              <w:rPr>
                <w:rFonts w:ascii="Times New Roman" w:hAnsi="Times New Roman"/>
                <w:sz w:val="24"/>
                <w:szCs w:val="24"/>
              </w:rPr>
              <w:t>- Поощрять активное участие детей в художественных выставках в проводимых в детском саду, районных, городских и международных выставках.</w:t>
            </w:r>
          </w:p>
          <w:p w:rsidR="00A01A41" w:rsidRPr="00F974B3" w:rsidRDefault="00A01A41" w:rsidP="00A01A41">
            <w:pPr>
              <w:rPr>
                <w:rFonts w:ascii="Times New Roman" w:hAnsi="Times New Roman"/>
                <w:sz w:val="24"/>
                <w:szCs w:val="24"/>
              </w:rPr>
            </w:pPr>
            <w:r w:rsidRPr="00F974B3">
              <w:rPr>
                <w:rFonts w:ascii="Times New Roman" w:hAnsi="Times New Roman"/>
                <w:sz w:val="24"/>
                <w:szCs w:val="24"/>
              </w:rPr>
              <w:t xml:space="preserve">- Знакомить с историей и видами искусства; формировать умение различать народное и профессиональное искусство. </w:t>
            </w:r>
          </w:p>
          <w:p w:rsidR="00A01A41" w:rsidRPr="00757AB6" w:rsidRDefault="00A01A41" w:rsidP="00A01A41">
            <w:p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ru-RU"/>
              </w:rPr>
              <w:t>- Знакомить хохломской,  гжельской  росписью, ее цветовым решением, спецификой создания декоративных цветов</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757AB6">
              <w:rPr>
                <w:rFonts w:ascii="Times New Roman" w:hAnsi="Times New Roman"/>
                <w:b/>
                <w:bCs/>
                <w:sz w:val="24"/>
                <w:szCs w:val="24"/>
                <w:lang w:eastAsia="ar-SA"/>
              </w:rPr>
              <w:lastRenderedPageBreak/>
              <w:t>Виды деятельности</w:t>
            </w:r>
          </w:p>
        </w:tc>
        <w:tc>
          <w:tcPr>
            <w:tcW w:w="11909" w:type="dxa"/>
            <w:gridSpan w:val="3"/>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suppressAutoHyphens/>
              <w:overflowPunct w:val="0"/>
              <w:autoSpaceDE w:val="0"/>
              <w:spacing w:after="0" w:line="240" w:lineRule="auto"/>
              <w:ind w:left="360"/>
              <w:jc w:val="center"/>
              <w:rPr>
                <w:rFonts w:ascii="Times New Roman" w:hAnsi="Times New Roman"/>
                <w:sz w:val="24"/>
                <w:szCs w:val="24"/>
                <w:lang w:eastAsia="ar-SA"/>
              </w:rPr>
            </w:pPr>
            <w:r w:rsidRPr="00757AB6">
              <w:rPr>
                <w:rFonts w:ascii="Times New Roman" w:hAnsi="Times New Roman"/>
                <w:b/>
                <w:bCs/>
                <w:sz w:val="24"/>
                <w:szCs w:val="24"/>
                <w:lang w:eastAsia="ar-SA"/>
              </w:rPr>
              <w:t>Формы организации деятельности</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Непосредственно образовательная деятельность</w:t>
            </w:r>
          </w:p>
        </w:tc>
        <w:tc>
          <w:tcPr>
            <w:tcW w:w="11909" w:type="dxa"/>
            <w:gridSpan w:val="3"/>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Рассматривание произведений искусства совместно со взрослым и самостоятельно.</w:t>
            </w:r>
          </w:p>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 xml:space="preserve">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w:t>
            </w:r>
            <w:r w:rsidRPr="00757AB6">
              <w:rPr>
                <w:rFonts w:ascii="Times New Roman" w:hAnsi="Times New Roman"/>
                <w:sz w:val="24"/>
                <w:szCs w:val="24"/>
                <w:lang w:eastAsia="ar-SA"/>
              </w:rPr>
              <w:lastRenderedPageBreak/>
              <w:t>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11909" w:type="dxa"/>
            <w:gridSpan w:val="3"/>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Рассматривание произведений искусства совместно со взрослым и самостоятельно.</w:t>
            </w:r>
          </w:p>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Самостоятельная деятельность детей</w:t>
            </w:r>
          </w:p>
        </w:tc>
        <w:tc>
          <w:tcPr>
            <w:tcW w:w="11909" w:type="dxa"/>
            <w:gridSpan w:val="3"/>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Самостоятельное рассматривание произведений искусства.</w:t>
            </w:r>
          </w:p>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Взаимодействие с семьями детей по реализации Программы</w:t>
            </w:r>
          </w:p>
        </w:tc>
        <w:tc>
          <w:tcPr>
            <w:tcW w:w="11909" w:type="dxa"/>
            <w:gridSpan w:val="3"/>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Совместные конкурсы педагогов и родителей:  «В снежном царстве, в снежном государстве», «Лучшая  новогодняя игрушка», «Лучший летний участок» и др.</w:t>
            </w:r>
          </w:p>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Выставки семейного творчества</w:t>
            </w:r>
          </w:p>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Выставки семейных коллекций</w:t>
            </w:r>
          </w:p>
          <w:p w:rsidR="00A01A41" w:rsidRPr="00757AB6" w:rsidRDefault="00A01A41"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Советы по организации семейных посещений Художественного музея, Культурно-выставочного центра</w:t>
            </w:r>
          </w:p>
        </w:tc>
      </w:tr>
      <w:tr w:rsidR="00A01A41" w:rsidRPr="0020478D" w:rsidTr="00A01A41">
        <w:tc>
          <w:tcPr>
            <w:tcW w:w="2951"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bCs/>
                <w:sz w:val="24"/>
                <w:szCs w:val="24"/>
                <w:lang w:eastAsia="ar-SA"/>
              </w:rPr>
              <w:t>Художественная деятельность</w:t>
            </w:r>
          </w:p>
        </w:tc>
        <w:tc>
          <w:tcPr>
            <w:tcW w:w="4459"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sz w:val="24"/>
                <w:szCs w:val="24"/>
                <w:lang w:eastAsia="ar-SA"/>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sz w:val="24"/>
                <w:szCs w:val="24"/>
                <w:lang w:eastAsia="ar-SA"/>
              </w:rPr>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A01A41" w:rsidRPr="00757AB6"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sz w:val="24"/>
                <w:szCs w:val="24"/>
                <w:lang w:eastAsia="ar-SA"/>
              </w:rPr>
              <w:t>Приобщение к изобразительному искусству</w:t>
            </w:r>
          </w:p>
        </w:tc>
      </w:tr>
    </w:tbl>
    <w:p w:rsidR="00A01A41"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uppressAutoHyphens/>
        <w:spacing w:after="0"/>
        <w:rPr>
          <w:rFonts w:ascii="Times New Roman" w:hAnsi="Times New Roman"/>
          <w:b/>
          <w:bCs/>
          <w:sz w:val="24"/>
          <w:szCs w:val="24"/>
          <w:lang w:eastAsia="ar-SA"/>
        </w:rPr>
      </w:pPr>
      <w:r w:rsidRPr="005C7309">
        <w:rPr>
          <w:rFonts w:ascii="Times New Roman" w:hAnsi="Times New Roman"/>
          <w:b/>
          <w:bCs/>
          <w:sz w:val="24"/>
          <w:szCs w:val="24"/>
          <w:lang w:eastAsia="ar-SA"/>
        </w:rPr>
        <w:t>Музыкально-художественная деятельность</w:t>
      </w:r>
    </w:p>
    <w:p w:rsidR="00A01A41" w:rsidRPr="005C7309" w:rsidRDefault="00A01A41"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Задачи образовательной деятельности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1. Обогащать слуховой опыт детей при знакомстве с основными жанрами музыки.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Накапливать представления о жизни и творчестве некоторых композиторов.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3. Обучать детей анализу средств музыкальной выразительности.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4. Развивать умения творческой интерпретации музыки разными средствами художественной выразительности.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5. Развивать певческие умения.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6. Стимулировать освоение умений игрового музицирования.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7. Стимулировать самостоятельную деятельность детей по импровизации танцев, игр, оркестровок.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lastRenderedPageBreak/>
        <w:t xml:space="preserve">8. Развивать умения сотрудничества в коллективной музыкальной деятельности. </w:t>
      </w:r>
    </w:p>
    <w:p w:rsidR="00A01A41" w:rsidRPr="005C7309" w:rsidRDefault="00A01A41" w:rsidP="00A01A41">
      <w:pPr>
        <w:suppressAutoHyphens/>
        <w:spacing w:after="0"/>
        <w:jc w:val="center"/>
        <w:rPr>
          <w:rFonts w:ascii="Times New Roman" w:hAnsi="Times New Roman"/>
          <w:b/>
          <w:bCs/>
          <w:sz w:val="24"/>
          <w:szCs w:val="24"/>
          <w:lang w:eastAsia="ar-SA"/>
        </w:rPr>
      </w:pPr>
    </w:p>
    <w:tbl>
      <w:tblPr>
        <w:tblW w:w="14860" w:type="dxa"/>
        <w:tblInd w:w="-8" w:type="dxa"/>
        <w:tblLayout w:type="fixed"/>
        <w:tblLook w:val="0000" w:firstRow="0" w:lastRow="0" w:firstColumn="0" w:lastColumn="0" w:noHBand="0" w:noVBand="0"/>
      </w:tblPr>
      <w:tblGrid>
        <w:gridCol w:w="3748"/>
        <w:gridCol w:w="6714"/>
        <w:gridCol w:w="4398"/>
      </w:tblGrid>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p>
        </w:tc>
        <w:tc>
          <w:tcPr>
            <w:tcW w:w="6714"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музыкально-художественной деятельности</w:t>
            </w:r>
          </w:p>
        </w:tc>
        <w:tc>
          <w:tcPr>
            <w:tcW w:w="4398"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Приобщение к музыкальному искусству</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6714" w:type="dxa"/>
            <w:tcBorders>
              <w:top w:val="single" w:sz="4" w:space="0" w:color="000000"/>
              <w:left w:val="single" w:sz="4" w:space="0" w:color="000000"/>
              <w:bottom w:val="single" w:sz="4" w:space="0" w:color="000000"/>
            </w:tcBorders>
          </w:tcPr>
          <w:p w:rsidR="00A01A41" w:rsidRPr="006D1D05" w:rsidRDefault="00A01A41"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Слушание.</w:t>
            </w:r>
          </w:p>
          <w:p w:rsidR="00A01A41" w:rsidRPr="006D1D05" w:rsidRDefault="00A01A41"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различать жанры музыкальных произведений (марш, танец, песня). </w:t>
            </w:r>
          </w:p>
          <w:p w:rsidR="00A01A41" w:rsidRPr="006D1D05" w:rsidRDefault="00A01A41"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A01A41" w:rsidRPr="006D1D05" w:rsidRDefault="00A01A41"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Совершенствовать навык различения звуков по высоте в пределах квинты, мажора и минора, регистров (высокий и низкий), направления мелодии – вверх, вниз, скачком; звучания музыкальных инструментов (клавишно-ударные и струнные: фортепиано, скрипка, виолончель, балалайка, баян, аккордеон).</w:t>
            </w:r>
          </w:p>
          <w:p w:rsidR="00A01A41" w:rsidRPr="006D1D05" w:rsidRDefault="00A01A41"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Знакомить с элементарными музыкальными понятиями (темп, ритм), и терминами; творчеством композиторов и музыкантов.</w:t>
            </w:r>
          </w:p>
          <w:p w:rsidR="00A01A41" w:rsidRPr="006D1D05" w:rsidRDefault="00A01A41" w:rsidP="00A01A41">
            <w:pPr>
              <w:numPr>
                <w:ilvl w:val="0"/>
                <w:numId w:val="52"/>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A01A41" w:rsidRPr="006D1D05" w:rsidRDefault="00A01A41"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Познакомить детей с мелодией Государственного гимна Российской Федерации.</w:t>
            </w:r>
          </w:p>
          <w:p w:rsidR="00A01A41" w:rsidRPr="006D1D05" w:rsidRDefault="00A01A41"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Пение.</w:t>
            </w:r>
          </w:p>
          <w:p w:rsidR="00A01A41" w:rsidRPr="006D1D05" w:rsidRDefault="00A01A41" w:rsidP="00A01A41">
            <w:pPr>
              <w:numPr>
                <w:ilvl w:val="0"/>
                <w:numId w:val="54"/>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w:t>
            </w:r>
            <w:r w:rsidRPr="006D1D05">
              <w:rPr>
                <w:lang w:eastAsia="ru-RU"/>
              </w:rPr>
              <w:t xml:space="preserve"> </w:t>
            </w:r>
            <w:r w:rsidRPr="006D1D05">
              <w:rPr>
                <w:rFonts w:ascii="Times New Roman" w:hAnsi="Times New Roman"/>
                <w:sz w:val="24"/>
                <w:szCs w:val="24"/>
                <w:lang w:eastAsia="ru-RU"/>
              </w:rPr>
              <w:t xml:space="preserve">своевременно начинать и заканчивать песню, эмоционально передавать характер мелодии,   петь умеренно, громко и тихо. </w:t>
            </w:r>
          </w:p>
          <w:p w:rsidR="00A01A41" w:rsidRPr="006D1D05" w:rsidRDefault="00A01A41" w:rsidP="00A01A41">
            <w:pPr>
              <w:numPr>
                <w:ilvl w:val="0"/>
                <w:numId w:val="48"/>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Способствовать развитию навыков сольного пения, с музыкальным сопровождением и без него. </w:t>
            </w:r>
          </w:p>
          <w:p w:rsidR="00A01A41" w:rsidRPr="006D1D05" w:rsidRDefault="00A01A41" w:rsidP="00A01A41">
            <w:pPr>
              <w:numPr>
                <w:ilvl w:val="0"/>
                <w:numId w:val="48"/>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Содействовать проявлению самостоятельности и </w:t>
            </w:r>
            <w:r w:rsidRPr="006D1D05">
              <w:rPr>
                <w:rFonts w:ascii="Times New Roman" w:hAnsi="Times New Roman"/>
                <w:sz w:val="24"/>
                <w:szCs w:val="24"/>
                <w:lang w:eastAsia="ru-RU"/>
              </w:rPr>
              <w:lastRenderedPageBreak/>
              <w:t xml:space="preserve">творческому исполнению песен разного характера. </w:t>
            </w:r>
          </w:p>
          <w:p w:rsidR="00A01A41" w:rsidRPr="006D1D05" w:rsidRDefault="00A01A41" w:rsidP="00A01A41">
            <w:pPr>
              <w:numPr>
                <w:ilvl w:val="0"/>
                <w:numId w:val="48"/>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Совершенствовать певческий голос и вокально-слуховую координацию. </w:t>
            </w:r>
          </w:p>
          <w:p w:rsidR="00A01A41" w:rsidRPr="006D1D05" w:rsidRDefault="00A01A41"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Песенное творчество.</w:t>
            </w:r>
          </w:p>
          <w:p w:rsidR="00A01A41" w:rsidRPr="006D1D05" w:rsidRDefault="00A01A41" w:rsidP="00A01A41">
            <w:pPr>
              <w:numPr>
                <w:ilvl w:val="0"/>
                <w:numId w:val="49"/>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01A41" w:rsidRPr="006D1D05" w:rsidRDefault="00A01A41"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Музыкально-ритмические движения.</w:t>
            </w:r>
          </w:p>
          <w:p w:rsidR="00A01A41" w:rsidRPr="006D1D05" w:rsidRDefault="00A01A41"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A01A41" w:rsidRPr="006D1D05" w:rsidRDefault="00A01A41"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01A41" w:rsidRPr="006D1D05" w:rsidRDefault="00A01A41"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Способствовать формированию навыков исполнения танцевальных движений.</w:t>
            </w:r>
          </w:p>
          <w:p w:rsidR="00A01A41" w:rsidRPr="006D1D05" w:rsidRDefault="00A01A41"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Продолжать знакомить с русским народным хороводом, пляской, </w:t>
            </w:r>
          </w:p>
          <w:p w:rsidR="00A01A41" w:rsidRPr="006D1D05" w:rsidRDefault="00A01A41"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танцами других народов.</w:t>
            </w:r>
          </w:p>
          <w:p w:rsidR="00A01A41" w:rsidRPr="006D1D05" w:rsidRDefault="00A01A41"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A01A41" w:rsidRPr="006D1D05" w:rsidRDefault="00A01A41"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Музыкально-игровое и танцевальное творчество.</w:t>
            </w:r>
          </w:p>
          <w:p w:rsidR="00A01A41" w:rsidRPr="006D1D05" w:rsidRDefault="00A01A41"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A01A41" w:rsidRPr="006D1D05" w:rsidRDefault="00A01A41"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w:t>
            </w:r>
            <w:r w:rsidRPr="006D1D05">
              <w:rPr>
                <w:rFonts w:ascii="Times New Roman" w:hAnsi="Times New Roman"/>
                <w:sz w:val="24"/>
                <w:szCs w:val="24"/>
                <w:lang w:eastAsia="ru-RU"/>
              </w:rPr>
              <w:lastRenderedPageBreak/>
              <w:t xml:space="preserve">п.). </w:t>
            </w:r>
          </w:p>
          <w:p w:rsidR="00A01A41" w:rsidRPr="006D1D05" w:rsidRDefault="00A01A41"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A01A41" w:rsidRPr="006D1D05" w:rsidRDefault="00A01A41"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самостоятельно искать способ передачи в движениях музыкальных образов. </w:t>
            </w:r>
          </w:p>
          <w:p w:rsidR="00A01A41" w:rsidRPr="006D1D05" w:rsidRDefault="00A01A41"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 xml:space="preserve">Игра на детских музыкальных инструментах. </w:t>
            </w:r>
          </w:p>
          <w:p w:rsidR="00A01A41" w:rsidRPr="006D1D05" w:rsidRDefault="00A01A41" w:rsidP="00A01A41">
            <w:pPr>
              <w:numPr>
                <w:ilvl w:val="0"/>
                <w:numId w:val="52"/>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Учить играть на ударных и русских народных музыкальных инструментах: трещотках, погремушках, треугольниках; играть на металлофоне простейшие мелодии, знакомые песенки, исполнять музыкальные произведения в оркестре и в ансамбле, соблюдая при этом общую динамику и темп.</w:t>
            </w:r>
          </w:p>
          <w:p w:rsidR="00A01A41" w:rsidRPr="006D1D05" w:rsidRDefault="00A01A41" w:rsidP="00A01A41">
            <w:pPr>
              <w:numPr>
                <w:ilvl w:val="0"/>
                <w:numId w:val="52"/>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Развивать творчество детей, побуждать их к активным самостоятельным действиям.</w:t>
            </w:r>
          </w:p>
        </w:tc>
        <w:tc>
          <w:tcPr>
            <w:tcW w:w="4398" w:type="dxa"/>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45"/>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lastRenderedPageBreak/>
              <w:t xml:space="preserve">Формировать музыкальную культуру на основе знакомства с классической, народной и современной музыкой. </w:t>
            </w:r>
          </w:p>
          <w:p w:rsidR="00A01A41" w:rsidRPr="006D1D05" w:rsidRDefault="00A01A41" w:rsidP="00A01A41">
            <w:pPr>
              <w:numPr>
                <w:ilvl w:val="0"/>
                <w:numId w:val="45"/>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Воспитывать художественный вкус. </w:t>
            </w:r>
          </w:p>
          <w:p w:rsidR="00A01A41" w:rsidRPr="006D1D05" w:rsidRDefault="00A01A41" w:rsidP="00A01A41">
            <w:pPr>
              <w:numPr>
                <w:ilvl w:val="0"/>
                <w:numId w:val="45"/>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Обогащать музыкальные впечатления детей, вызывать яркий эмоциональный отклик при восприятии музыки разного характера. </w:t>
            </w:r>
          </w:p>
          <w:p w:rsidR="00A01A41" w:rsidRPr="006D1D05" w:rsidRDefault="00A01A41" w:rsidP="00A01A41">
            <w:pPr>
              <w:numPr>
                <w:ilvl w:val="0"/>
                <w:numId w:val="46"/>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Знакомить с элементарными музыкальными понятиями, жанрами, терминами.</w:t>
            </w:r>
          </w:p>
          <w:p w:rsidR="00A01A41" w:rsidRPr="006D1D05" w:rsidRDefault="00A01A41" w:rsidP="00A01A41">
            <w:pPr>
              <w:numPr>
                <w:ilvl w:val="0"/>
                <w:numId w:val="53"/>
              </w:numPr>
              <w:spacing w:after="0" w:line="240" w:lineRule="auto"/>
              <w:contextualSpacing/>
              <w:jc w:val="both"/>
              <w:rPr>
                <w:rFonts w:ascii="Times New Roman" w:hAnsi="Times New Roman"/>
                <w:sz w:val="28"/>
                <w:szCs w:val="28"/>
                <w:lang w:eastAsia="ru-RU"/>
              </w:rPr>
            </w:pPr>
            <w:r w:rsidRPr="006D1D05">
              <w:rPr>
                <w:rFonts w:ascii="Times New Roman" w:hAnsi="Times New Roman"/>
                <w:sz w:val="24"/>
                <w:szCs w:val="24"/>
                <w:lang w:eastAsia="ar-SA"/>
              </w:rPr>
              <w:t xml:space="preserve">Развивать интерес к творчеству через создание творческих ситуаций в музыкальной деятельности. </w:t>
            </w:r>
            <w:r w:rsidRPr="006D1D05">
              <w:rPr>
                <w:rFonts w:ascii="Times New Roman" w:hAnsi="Times New Roman"/>
                <w:sz w:val="24"/>
                <w:szCs w:val="24"/>
                <w:lang w:eastAsia="ru-RU"/>
              </w:rPr>
              <w:t>Способствовать развитию мышления, фантазии, памяти, слуха.</w:t>
            </w:r>
          </w:p>
          <w:p w:rsidR="00A01A41" w:rsidRPr="006D1D05" w:rsidRDefault="00A01A41" w:rsidP="00A01A41">
            <w:pPr>
              <w:numPr>
                <w:ilvl w:val="0"/>
                <w:numId w:val="53"/>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A01A41" w:rsidRPr="006D1D05" w:rsidRDefault="00A01A41" w:rsidP="00A01A41">
            <w:pPr>
              <w:numPr>
                <w:ilvl w:val="0"/>
                <w:numId w:val="53"/>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Способствовать дальнейшему развитию навыков пения, движений под музыку, игры и импровизации мелодий на детских музыкальных инстру-ментах.  </w:t>
            </w:r>
          </w:p>
          <w:p w:rsidR="00A01A41" w:rsidRPr="006D1D05" w:rsidRDefault="00A01A41" w:rsidP="00A01A41">
            <w:pPr>
              <w:numPr>
                <w:ilvl w:val="0"/>
                <w:numId w:val="53"/>
              </w:numPr>
              <w:spacing w:after="0" w:line="240" w:lineRule="auto"/>
              <w:contextualSpacing/>
              <w:jc w:val="both"/>
              <w:rPr>
                <w:rFonts w:ascii="Times New Roman" w:hAnsi="Times New Roman"/>
                <w:sz w:val="28"/>
                <w:szCs w:val="28"/>
                <w:lang w:eastAsia="ru-RU"/>
              </w:rPr>
            </w:pPr>
          </w:p>
          <w:p w:rsidR="00A01A41" w:rsidRPr="006D1D05" w:rsidRDefault="00A01A41" w:rsidP="00A01A41">
            <w:pPr>
              <w:spacing w:after="0" w:line="240" w:lineRule="auto"/>
              <w:ind w:left="720"/>
              <w:contextualSpacing/>
              <w:jc w:val="both"/>
              <w:rPr>
                <w:rFonts w:ascii="Times New Roman" w:hAnsi="Times New Roman"/>
                <w:sz w:val="24"/>
                <w:szCs w:val="24"/>
                <w:lang w:eastAsia="ar-SA"/>
              </w:rPr>
            </w:pP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112" w:type="dxa"/>
            <w:gridSpan w:val="2"/>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suppressAutoHyphens/>
              <w:overflowPunct w:val="0"/>
              <w:autoSpaceDE w:val="0"/>
              <w:spacing w:after="0" w:line="240" w:lineRule="auto"/>
              <w:ind w:left="36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112" w:type="dxa"/>
            <w:gridSpan w:val="2"/>
            <w:vMerge w:val="restart"/>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Сольное, ансамблевое и хоровое исполнение детских песен  с аккомпанементом и без него (в т.ч. караоке)</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Слушание музыкальных произведений.</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Двигательные образные импровизации под музыку.</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Игра на детских шумовых и звучащих инструментах (ложки, маракасы, треугольник, коробочка, трещотка, тарелки, металлофон, ксилофон).</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6D1D05">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12" w:type="dxa"/>
            <w:gridSpan w:val="2"/>
            <w:vMerge/>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23"/>
              </w:numPr>
              <w:suppressAutoHyphens/>
              <w:overflowPunct w:val="0"/>
              <w:autoSpaceDE w:val="0"/>
              <w:snapToGrid w:val="0"/>
              <w:spacing w:after="0" w:line="240" w:lineRule="auto"/>
              <w:rPr>
                <w:rFonts w:ascii="Times New Roman" w:hAnsi="Times New Roman"/>
                <w:sz w:val="24"/>
                <w:szCs w:val="24"/>
                <w:shd w:val="clear" w:color="auto" w:fill="FFFFFF"/>
                <w:lang w:eastAsia="ar-SA"/>
              </w:rPr>
            </w:pP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6D1D05">
              <w:rPr>
                <w:rFonts w:ascii="Times New Roman" w:hAnsi="Times New Roman"/>
                <w:b/>
                <w:bCs/>
                <w:sz w:val="24"/>
                <w:szCs w:val="24"/>
                <w:lang w:eastAsia="ar-SA"/>
              </w:rPr>
              <w:t>Самостоятельная деятельность детей</w:t>
            </w:r>
          </w:p>
        </w:tc>
        <w:tc>
          <w:tcPr>
            <w:tcW w:w="11112" w:type="dxa"/>
            <w:gridSpan w:val="2"/>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Игра на детских шумовых и звучащих инструментах (ложки, маракасы, треугольник, коробочка, трещотка, тарелки, металлофон, ксилофон).</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Слушание музыкальных произведений.</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Сольное, ансамблевое и хоровое исполнение детских песен  (в т.ч. караоке).</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Двигательные образные импровизации под музыку.</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6D1D05" w:rsidRDefault="00A01A41"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112" w:type="dxa"/>
            <w:gridSpan w:val="2"/>
            <w:tcBorders>
              <w:top w:val="single" w:sz="4" w:space="0" w:color="000000"/>
              <w:left w:val="single" w:sz="4" w:space="0" w:color="000000"/>
              <w:bottom w:val="single" w:sz="4" w:space="0" w:color="000000"/>
              <w:right w:val="single" w:sz="4" w:space="0" w:color="000000"/>
            </w:tcBorders>
          </w:tcPr>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музыкальные праздники, развлечения, досуги.</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Театрализованные представления.</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Совместное музицирование.</w:t>
            </w:r>
          </w:p>
          <w:p w:rsidR="00A01A41" w:rsidRPr="006D1D05"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Папка-раскладушка «Наши концертные выступления».</w:t>
            </w:r>
          </w:p>
          <w:p w:rsidR="00A01A41" w:rsidRPr="006D1D05" w:rsidRDefault="00A01A41"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sz w:val="24"/>
                <w:szCs w:val="24"/>
                <w:lang w:eastAsia="ar-SA"/>
              </w:rPr>
            </w:pPr>
          </w:p>
        </w:tc>
        <w:tc>
          <w:tcPr>
            <w:tcW w:w="6714"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5C7309">
              <w:rPr>
                <w:rFonts w:ascii="Times New Roman" w:hAnsi="Times New Roman"/>
                <w:b/>
                <w:sz w:val="24"/>
                <w:szCs w:val="24"/>
                <w:lang w:eastAsia="ar-SA"/>
              </w:rPr>
              <w:t>Развитие музыкально-художественной деятельности</w:t>
            </w:r>
          </w:p>
        </w:tc>
        <w:tc>
          <w:tcPr>
            <w:tcW w:w="4398"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sz w:val="24"/>
                <w:szCs w:val="24"/>
                <w:lang w:eastAsia="ar-SA"/>
              </w:rPr>
            </w:pPr>
            <w:r w:rsidRPr="005C7309">
              <w:rPr>
                <w:rFonts w:ascii="Times New Roman" w:hAnsi="Times New Roman"/>
                <w:b/>
                <w:sz w:val="24"/>
                <w:szCs w:val="24"/>
                <w:lang w:eastAsia="ar-SA"/>
              </w:rPr>
              <w:t xml:space="preserve">Приобщение к музыкальному </w:t>
            </w:r>
            <w:r w:rsidRPr="005C7309">
              <w:rPr>
                <w:rFonts w:ascii="Times New Roman" w:hAnsi="Times New Roman"/>
                <w:b/>
                <w:sz w:val="24"/>
                <w:szCs w:val="24"/>
                <w:lang w:eastAsia="ar-SA"/>
              </w:rPr>
              <w:lastRenderedPageBreak/>
              <w:t>искусству</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lastRenderedPageBreak/>
              <w:t>Содержание образовательной деятельности</w:t>
            </w:r>
          </w:p>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p>
        </w:tc>
        <w:tc>
          <w:tcPr>
            <w:tcW w:w="6714" w:type="dxa"/>
            <w:tcBorders>
              <w:top w:val="single" w:sz="4" w:space="0" w:color="000000"/>
              <w:left w:val="single" w:sz="4" w:space="0" w:color="000000"/>
              <w:bottom w:val="single" w:sz="4" w:space="0" w:color="000000"/>
            </w:tcBorders>
          </w:tcPr>
          <w:p w:rsidR="00A01A41" w:rsidRPr="005C7309" w:rsidRDefault="00A01A41" w:rsidP="00A01A41">
            <w:pPr>
              <w:numPr>
                <w:ilvl w:val="0"/>
                <w:numId w:val="24"/>
              </w:numPr>
              <w:suppressAutoHyphens/>
              <w:overflowPunct w:val="0"/>
              <w:autoSpaceDE w:val="0"/>
              <w:spacing w:after="0" w:line="240" w:lineRule="auto"/>
              <w:contextualSpacing/>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Стимулировать желания детей самостоятельно заниматься музыкальной деятельностью.</w:t>
            </w:r>
          </w:p>
          <w:p w:rsidR="00A01A41" w:rsidRPr="005C7309" w:rsidRDefault="00A01A41"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 xml:space="preserve">Слушание. </w:t>
            </w:r>
          </w:p>
          <w:p w:rsidR="00A01A41" w:rsidRPr="005C7309" w:rsidRDefault="00A01A41" w:rsidP="00A01A41">
            <w:pPr>
              <w:numPr>
                <w:ilvl w:val="0"/>
                <w:numId w:val="25"/>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A01A41" w:rsidRPr="005C7309" w:rsidRDefault="00A01A41" w:rsidP="00A01A41">
            <w:pPr>
              <w:numPr>
                <w:ilvl w:val="0"/>
                <w:numId w:val="25"/>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Учить замечать выразительные средства музыкального произведения: тихо, громко, медленно, быстро. </w:t>
            </w:r>
          </w:p>
          <w:p w:rsidR="00A01A41" w:rsidRPr="005C7309" w:rsidRDefault="00A01A41" w:rsidP="00A01A41">
            <w:pPr>
              <w:numPr>
                <w:ilvl w:val="0"/>
                <w:numId w:val="25"/>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Развивать способность различать звуки </w:t>
            </w:r>
          </w:p>
          <w:p w:rsidR="00A01A41" w:rsidRPr="005C7309" w:rsidRDefault="00A01A41" w:rsidP="00A01A41">
            <w:pPr>
              <w:spacing w:after="0" w:line="240" w:lineRule="auto"/>
              <w:ind w:left="720"/>
              <w:rPr>
                <w:rFonts w:ascii="Times New Roman" w:hAnsi="Times New Roman"/>
                <w:sz w:val="24"/>
                <w:szCs w:val="24"/>
                <w:lang w:eastAsia="ru-RU"/>
              </w:rPr>
            </w:pPr>
            <w:r w:rsidRPr="005C7309">
              <w:rPr>
                <w:rFonts w:ascii="Times New Roman" w:hAnsi="Times New Roman"/>
                <w:sz w:val="24"/>
                <w:szCs w:val="24"/>
                <w:lang w:eastAsia="ru-RU"/>
              </w:rPr>
              <w:t>по высоте (высокий, низкий в пределах сексты, септимы); отличать на слух мажор и минор, уметь повторить , прохлопать простой ритмический рисунок</w:t>
            </w:r>
          </w:p>
          <w:p w:rsidR="00A01A41" w:rsidRPr="005C7309" w:rsidRDefault="00A01A41"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Пение.</w:t>
            </w:r>
          </w:p>
          <w:p w:rsidR="00A01A41" w:rsidRPr="005C7309" w:rsidRDefault="00A01A41" w:rsidP="00A01A41">
            <w:pPr>
              <w:numPr>
                <w:ilvl w:val="0"/>
                <w:numId w:val="30"/>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Обучать детей выразительному, протяжному  пению, петь не крикливо, подвижно,  согласованно  (в  пределах  ре — си  первой октавы).</w:t>
            </w:r>
          </w:p>
          <w:p w:rsidR="00A01A41" w:rsidRPr="005C7309" w:rsidRDefault="00A01A41" w:rsidP="00A01A41">
            <w:pPr>
              <w:numPr>
                <w:ilvl w:val="0"/>
                <w:numId w:val="26"/>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Развивать умение брать дыхание между короткими музыкальными фразами. </w:t>
            </w:r>
          </w:p>
          <w:p w:rsidR="00A01A41" w:rsidRPr="005C7309" w:rsidRDefault="00A01A41" w:rsidP="00A01A41">
            <w:pPr>
              <w:numPr>
                <w:ilvl w:val="0"/>
                <w:numId w:val="26"/>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Учить петь мелодию чисто, смягчать концы фраз, четко произносить слова, петь выразительно, передавая характер музыки.</w:t>
            </w:r>
          </w:p>
          <w:p w:rsidR="00A01A41" w:rsidRPr="005C7309" w:rsidRDefault="00A01A41" w:rsidP="00A01A41">
            <w:pPr>
              <w:numPr>
                <w:ilvl w:val="0"/>
                <w:numId w:val="26"/>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Учить петь с инструментальным сопровождением и без него (с помощью воспитателя).</w:t>
            </w:r>
          </w:p>
          <w:p w:rsidR="00A01A41" w:rsidRPr="005C7309" w:rsidRDefault="00A01A41"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Песенное творчество.</w:t>
            </w:r>
          </w:p>
          <w:p w:rsidR="00A01A41" w:rsidRPr="005C7309" w:rsidRDefault="00A01A41" w:rsidP="00A01A41">
            <w:pPr>
              <w:numPr>
                <w:ilvl w:val="0"/>
                <w:numId w:val="31"/>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Учить самостоятельно сочинять мелодию на простой текст «Баю, баю», «Я люблю свою лошадку», «Я маленькая мышка, я по лесу брожу» и отвечать на музыкальные вопросы («Как тебя зовут?», «Что ты хочешь, кошечка?», «Где ты?»).</w:t>
            </w:r>
          </w:p>
          <w:p w:rsidR="00A01A41" w:rsidRPr="005C7309" w:rsidRDefault="00A01A41"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Музыкально-ритмические движения.</w:t>
            </w:r>
          </w:p>
          <w:p w:rsidR="00A01A41" w:rsidRPr="005C7309" w:rsidRDefault="00A01A41" w:rsidP="00A01A41">
            <w:pPr>
              <w:numPr>
                <w:ilvl w:val="0"/>
                <w:numId w:val="28"/>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w:t>
            </w:r>
          </w:p>
          <w:p w:rsidR="00A01A41" w:rsidRPr="005C7309" w:rsidRDefault="00A01A41" w:rsidP="00A01A41">
            <w:pPr>
              <w:numPr>
                <w:ilvl w:val="0"/>
                <w:numId w:val="28"/>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Учить самостоятельно менять движения в соответствии </w:t>
            </w:r>
            <w:r w:rsidRPr="005C7309">
              <w:rPr>
                <w:rFonts w:ascii="Times New Roman" w:hAnsi="Times New Roman"/>
                <w:sz w:val="24"/>
                <w:szCs w:val="24"/>
                <w:lang w:eastAsia="ru-RU"/>
              </w:rPr>
              <w:lastRenderedPageBreak/>
              <w:t xml:space="preserve">с двух- и трехчастной формой музыки. </w:t>
            </w:r>
          </w:p>
          <w:p w:rsidR="00A01A41" w:rsidRPr="005C7309" w:rsidRDefault="00A01A41" w:rsidP="00A01A41">
            <w:pPr>
              <w:numPr>
                <w:ilvl w:val="0"/>
                <w:numId w:val="28"/>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подскоки. </w:t>
            </w:r>
          </w:p>
          <w:p w:rsidR="00A01A41" w:rsidRPr="005C7309" w:rsidRDefault="00A01A41" w:rsidP="00A01A41">
            <w:pPr>
              <w:numPr>
                <w:ilvl w:val="0"/>
                <w:numId w:val="28"/>
              </w:numPr>
              <w:spacing w:after="0" w:line="240" w:lineRule="auto"/>
              <w:contextualSpacing/>
              <w:jc w:val="both"/>
              <w:rPr>
                <w:rFonts w:ascii="Times New Roman" w:hAnsi="Times New Roman"/>
                <w:i/>
                <w:sz w:val="24"/>
                <w:szCs w:val="24"/>
                <w:lang w:eastAsia="ru-RU"/>
              </w:rPr>
            </w:pPr>
            <w:r w:rsidRPr="005C7309">
              <w:rPr>
                <w:rFonts w:ascii="Times New Roman" w:hAnsi="Times New Roman"/>
                <w:i/>
                <w:sz w:val="24"/>
                <w:szCs w:val="24"/>
                <w:lang w:eastAsia="ru-RU"/>
              </w:rPr>
              <w:t>Познакомить с русским хороводом, пляской.</w:t>
            </w:r>
          </w:p>
          <w:p w:rsidR="00A01A41" w:rsidRPr="005C7309" w:rsidRDefault="00A01A41"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 xml:space="preserve">Развитие танцевально-игрового творчества. </w:t>
            </w:r>
          </w:p>
          <w:p w:rsidR="00A01A41" w:rsidRPr="005C7309" w:rsidRDefault="00A01A41" w:rsidP="00A01A41">
            <w:pPr>
              <w:numPr>
                <w:ilvl w:val="0"/>
                <w:numId w:val="29"/>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Способствовать развитию эмоционально-образного исполнения музыкально-игровых упражнений и сценок, используя мимику и пантомиму. </w:t>
            </w:r>
          </w:p>
          <w:p w:rsidR="00A01A41" w:rsidRPr="005C7309" w:rsidRDefault="00A01A41" w:rsidP="00A01A41">
            <w:pPr>
              <w:numPr>
                <w:ilvl w:val="0"/>
                <w:numId w:val="29"/>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Обучать инсценированию песен и постановке небольших музыкальных спектаклей.</w:t>
            </w:r>
          </w:p>
          <w:p w:rsidR="00A01A41" w:rsidRPr="005C7309" w:rsidRDefault="00A01A41"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Игра на детских музыкальных инструментах.</w:t>
            </w:r>
          </w:p>
          <w:p w:rsidR="00A01A41" w:rsidRPr="005C7309" w:rsidRDefault="00A01A41" w:rsidP="00A01A41">
            <w:pPr>
              <w:numPr>
                <w:ilvl w:val="0"/>
                <w:numId w:val="27"/>
              </w:numPr>
              <w:spacing w:after="0" w:line="240" w:lineRule="auto"/>
              <w:contextualSpacing/>
              <w:jc w:val="both"/>
              <w:rPr>
                <w:rFonts w:ascii="Times New Roman" w:hAnsi="Times New Roman"/>
                <w:sz w:val="24"/>
                <w:szCs w:val="24"/>
                <w:shd w:val="clear" w:color="auto" w:fill="FFFFFF"/>
                <w:lang w:eastAsia="ar-SA"/>
              </w:rPr>
            </w:pPr>
            <w:r w:rsidRPr="005C7309">
              <w:rPr>
                <w:rFonts w:ascii="Times New Roman" w:hAnsi="Times New Roman"/>
                <w:sz w:val="24"/>
                <w:szCs w:val="24"/>
                <w:lang w:eastAsia="ru-RU"/>
              </w:rPr>
              <w:t>Формировать умение подыгрывать простейшие мелодии на деревянных ложках, погремушках, барабане, металлофоне.</w:t>
            </w:r>
          </w:p>
        </w:tc>
        <w:tc>
          <w:tcPr>
            <w:tcW w:w="4398" w:type="dxa"/>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Воспитывать навыки культурного слушания музыки</w:t>
            </w:r>
          </w:p>
          <w:p w:rsidR="00A01A41" w:rsidRPr="005C7309" w:rsidRDefault="00A01A41"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Развивать умения понимать и интерпретировать выразительные средства музыки.</w:t>
            </w:r>
          </w:p>
          <w:p w:rsidR="00A01A41" w:rsidRPr="005C7309" w:rsidRDefault="00A01A41"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Развивать умения общаться и сообщать о себе, своем настроении с помощью музыки.</w:t>
            </w:r>
          </w:p>
          <w:p w:rsidR="00A01A41" w:rsidRPr="005C7309" w:rsidRDefault="00A01A41"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Развивать музыкальный слух — интонационный, мелодический, гармонический, ладовый.</w:t>
            </w:r>
          </w:p>
          <w:p w:rsidR="00A01A41" w:rsidRPr="005C7309" w:rsidRDefault="00A01A41"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 Способствовать освоению детьми элементарной музыкальной грамоты.</w:t>
            </w:r>
          </w:p>
          <w:p w:rsidR="00A01A41" w:rsidRPr="005C7309" w:rsidRDefault="00A01A41" w:rsidP="00A01A41">
            <w:pPr>
              <w:numPr>
                <w:ilvl w:val="0"/>
                <w:numId w:val="22"/>
              </w:numPr>
              <w:tabs>
                <w:tab w:val="left" w:pos="317"/>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 xml:space="preserve">Развивать метроритмическое чувство. </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112" w:type="dxa"/>
            <w:gridSpan w:val="2"/>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suppressAutoHyphens/>
              <w:overflowPunct w:val="0"/>
              <w:autoSpaceDE w:val="0"/>
              <w:spacing w:after="0" w:line="240" w:lineRule="auto"/>
              <w:ind w:left="360"/>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112" w:type="dxa"/>
            <w:gridSpan w:val="2"/>
            <w:vMerge w:val="restart"/>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Сольное, ансамблевое и хоровое исполнение детских песен  с аккомпанементом или с поддержкой голоса взрослого.</w:t>
            </w:r>
          </w:p>
          <w:p w:rsidR="00A01A41" w:rsidRPr="005C7309"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 Слушание музыкальных произведений.</w:t>
            </w:r>
          </w:p>
          <w:p w:rsidR="00A01A41" w:rsidRPr="005C7309"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Двигательные образные импровизации под музыку.</w:t>
            </w:r>
          </w:p>
          <w:p w:rsidR="00A01A41" w:rsidRPr="005C7309"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 ксилофон).</w:t>
            </w: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12" w:type="dxa"/>
            <w:gridSpan w:val="2"/>
            <w:vMerge/>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23"/>
              </w:numPr>
              <w:suppressAutoHyphens/>
              <w:overflowPunct w:val="0"/>
              <w:autoSpaceDE w:val="0"/>
              <w:snapToGrid w:val="0"/>
              <w:spacing w:after="0" w:line="240" w:lineRule="auto"/>
              <w:rPr>
                <w:rFonts w:ascii="Times New Roman" w:hAnsi="Times New Roman"/>
                <w:sz w:val="24"/>
                <w:szCs w:val="24"/>
                <w:shd w:val="clear" w:color="auto" w:fill="FFFFFF"/>
                <w:lang w:eastAsia="ar-SA"/>
              </w:rPr>
            </w:pPr>
          </w:p>
        </w:tc>
      </w:tr>
      <w:tr w:rsidR="00A01A41" w:rsidRPr="0020478D" w:rsidTr="00A01A41">
        <w:tc>
          <w:tcPr>
            <w:tcW w:w="3748" w:type="dxa"/>
            <w:tcBorders>
              <w:top w:val="single" w:sz="4" w:space="0" w:color="000000"/>
              <w:left w:val="single" w:sz="4" w:space="0" w:color="000000"/>
              <w:bottom w:val="single" w:sz="4" w:space="0" w:color="000000"/>
            </w:tcBorders>
          </w:tcPr>
          <w:p w:rsidR="00A01A41" w:rsidRPr="005C7309" w:rsidRDefault="00A01A41"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5C7309">
              <w:rPr>
                <w:rFonts w:ascii="Times New Roman" w:hAnsi="Times New Roman"/>
                <w:b/>
                <w:bCs/>
                <w:sz w:val="24"/>
                <w:szCs w:val="24"/>
                <w:lang w:eastAsia="ar-SA"/>
              </w:rPr>
              <w:t>Самостоятельная деятельность детей</w:t>
            </w:r>
          </w:p>
        </w:tc>
        <w:tc>
          <w:tcPr>
            <w:tcW w:w="11112" w:type="dxa"/>
            <w:gridSpan w:val="2"/>
            <w:tcBorders>
              <w:top w:val="single" w:sz="4" w:space="0" w:color="000000"/>
              <w:left w:val="single" w:sz="4" w:space="0" w:color="000000"/>
              <w:bottom w:val="single" w:sz="4" w:space="0" w:color="000000"/>
              <w:right w:val="single" w:sz="4" w:space="0" w:color="000000"/>
            </w:tcBorders>
          </w:tcPr>
          <w:p w:rsidR="00A01A41" w:rsidRPr="005C7309" w:rsidRDefault="00A01A41"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Сольное, ансамблевое и хоровое исполнение детских песен. </w:t>
            </w:r>
          </w:p>
          <w:p w:rsidR="00A01A41" w:rsidRPr="005C7309" w:rsidRDefault="00A01A41"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w:t>
            </w:r>
          </w:p>
        </w:tc>
      </w:tr>
    </w:tbl>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jc w:val="center"/>
        <w:rPr>
          <w:rFonts w:ascii="Times New Roman" w:hAnsi="Times New Roman"/>
          <w:sz w:val="24"/>
          <w:szCs w:val="24"/>
        </w:rPr>
      </w:pPr>
      <w:r w:rsidRPr="005C7309">
        <w:rPr>
          <w:rFonts w:ascii="Times New Roman" w:hAnsi="Times New Roman"/>
          <w:b/>
          <w:sz w:val="24"/>
          <w:szCs w:val="24"/>
        </w:rPr>
        <w:t>Театральная деятельность</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t xml:space="preserve">1.  Рразвитие нравственных ориентиров, оценочных суждений, логического мышления, творческой инициативы. </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t>2. Научить свободно и пластично двигаться, участвовать,  в том числе - петь, танцевать, соло и в группе.</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t>3. Развивать память, воображение, эмоциональность, развивать музыкальные  и художественные способности.</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lastRenderedPageBreak/>
        <w:t xml:space="preserve">4. Расширение мировоззрения, общего культурного кругозора, пополнение словарного багажа. </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t xml:space="preserve">5. Воспитание волевых качеств, творческой активности. </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t xml:space="preserve">6. Умения сосредоточиться на коллективной работе, добиваясь согласованности в совместной деятельности, развивать в себе такие качества, как взаимопомощь, сопереживание. </w:t>
      </w:r>
    </w:p>
    <w:p w:rsidR="00A01A41" w:rsidRPr="005C7309" w:rsidRDefault="00A01A41" w:rsidP="00A01A41">
      <w:pPr>
        <w:spacing w:after="0"/>
        <w:rPr>
          <w:rFonts w:ascii="Times New Roman" w:hAnsi="Times New Roman"/>
          <w:sz w:val="24"/>
          <w:szCs w:val="24"/>
        </w:rPr>
      </w:pPr>
      <w:r w:rsidRPr="005C7309">
        <w:rPr>
          <w:rFonts w:ascii="Times New Roman" w:hAnsi="Times New Roman"/>
          <w:sz w:val="24"/>
          <w:szCs w:val="24"/>
        </w:rPr>
        <w:t>7. Проявлять смелость в показе своих способностей перед публикой.</w:t>
      </w:r>
    </w:p>
    <w:p w:rsidR="00A01A41" w:rsidRPr="005C7309" w:rsidRDefault="00A01A41" w:rsidP="00A01A41">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354"/>
        <w:gridCol w:w="4929"/>
      </w:tblGrid>
      <w:tr w:rsidR="00A01A41" w:rsidRPr="0020478D" w:rsidTr="00A01A41">
        <w:tc>
          <w:tcPr>
            <w:tcW w:w="4503" w:type="dxa"/>
          </w:tcPr>
          <w:p w:rsidR="00A01A41" w:rsidRPr="0020478D" w:rsidRDefault="00A01A41" w:rsidP="00A01A41">
            <w:pPr>
              <w:spacing w:after="0" w:line="240" w:lineRule="auto"/>
              <w:jc w:val="center"/>
              <w:rPr>
                <w:rFonts w:ascii="Times New Roman" w:hAnsi="Times New Roman"/>
                <w:b/>
                <w:sz w:val="24"/>
                <w:szCs w:val="24"/>
                <w:lang w:eastAsia="ru-RU"/>
              </w:rPr>
            </w:pPr>
            <w:r w:rsidRPr="0020478D">
              <w:rPr>
                <w:rFonts w:ascii="Times New Roman" w:hAnsi="Times New Roman"/>
                <w:b/>
                <w:sz w:val="24"/>
                <w:szCs w:val="24"/>
                <w:lang w:eastAsia="ru-RU"/>
              </w:rPr>
              <w:t>Театральная деятельность</w:t>
            </w:r>
          </w:p>
        </w:tc>
        <w:tc>
          <w:tcPr>
            <w:tcW w:w="5354" w:type="dxa"/>
          </w:tcPr>
          <w:p w:rsidR="00A01A41" w:rsidRPr="0020478D" w:rsidRDefault="00A01A41" w:rsidP="00A01A41">
            <w:pPr>
              <w:spacing w:after="0" w:line="240" w:lineRule="auto"/>
              <w:jc w:val="center"/>
              <w:rPr>
                <w:rFonts w:ascii="Times New Roman" w:hAnsi="Times New Roman"/>
                <w:b/>
                <w:sz w:val="24"/>
                <w:szCs w:val="24"/>
                <w:lang w:eastAsia="ar-SA"/>
              </w:rPr>
            </w:pPr>
            <w:r w:rsidRPr="0020478D">
              <w:rPr>
                <w:rFonts w:ascii="Times New Roman" w:hAnsi="Times New Roman"/>
                <w:b/>
                <w:sz w:val="24"/>
                <w:szCs w:val="24"/>
                <w:lang w:eastAsia="ar-SA"/>
              </w:rPr>
              <w:t>Развитие музыкально-театральной деятельности</w:t>
            </w:r>
          </w:p>
        </w:tc>
        <w:tc>
          <w:tcPr>
            <w:tcW w:w="4929" w:type="dxa"/>
          </w:tcPr>
          <w:p w:rsidR="00A01A41" w:rsidRPr="0020478D" w:rsidRDefault="00A01A41" w:rsidP="00A01A41">
            <w:pPr>
              <w:spacing w:after="0" w:line="240" w:lineRule="auto"/>
              <w:jc w:val="center"/>
              <w:rPr>
                <w:rFonts w:ascii="Times New Roman" w:hAnsi="Times New Roman"/>
                <w:b/>
                <w:sz w:val="24"/>
                <w:szCs w:val="24"/>
                <w:lang w:eastAsia="ar-SA"/>
              </w:rPr>
            </w:pPr>
            <w:r w:rsidRPr="0020478D">
              <w:rPr>
                <w:rFonts w:ascii="Times New Roman" w:hAnsi="Times New Roman"/>
                <w:b/>
                <w:sz w:val="24"/>
                <w:szCs w:val="24"/>
                <w:lang w:eastAsia="ar-SA"/>
              </w:rPr>
              <w:t>Приобщение к театральному искусству</w:t>
            </w:r>
          </w:p>
        </w:tc>
      </w:tr>
      <w:tr w:rsidR="00A01A41" w:rsidRPr="0020478D" w:rsidTr="00A01A41">
        <w:tc>
          <w:tcPr>
            <w:tcW w:w="4503" w:type="dxa"/>
          </w:tcPr>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Игры-драматизации: </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без предварительной подготовки.</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Выразительное чтение стихов</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Инсценировки сказок, рассказов,  хороводов, песен</w:t>
            </w:r>
          </w:p>
        </w:tc>
        <w:tc>
          <w:tcPr>
            <w:tcW w:w="5354" w:type="dxa"/>
          </w:tcPr>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Развитие и поддержание интереса детей к театрализованной игре путем освоения более сложных игровых умений и навыков (способность воспри</w:t>
            </w:r>
            <w:r w:rsidRPr="0020478D">
              <w:rPr>
                <w:rFonts w:ascii="Times New Roman" w:hAnsi="Times New Roman"/>
                <w:sz w:val="24"/>
                <w:szCs w:val="24"/>
                <w:lang w:eastAsia="ru-RU"/>
              </w:rPr>
              <w:softHyphen/>
              <w:t>нимать художественный образ, следить за развитием и взаимодействием персонажей).</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Проведение этюдов для развития необходимых психических качеств (восприятия, воображения, внимания, мышления), исполнительских навы</w:t>
            </w:r>
            <w:r w:rsidRPr="0020478D">
              <w:rPr>
                <w:rFonts w:ascii="Times New Roman" w:hAnsi="Times New Roman"/>
                <w:sz w:val="24"/>
                <w:szCs w:val="24"/>
                <w:lang w:eastAsia="ru-RU"/>
              </w:rPr>
              <w:softHyphen/>
              <w:t>ков (ролевого воплощения, умения действовать в воображаемом плане) и ощущений (мышечных, чувственных) с использованием музыкальных, словесных, зрительных образов.</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Развитие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Развивать зрительное, слуховое внимание, память, фантазию, образное мышление.</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Развитие музыкального слуха и чистоты интонации.</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Развивать речевое дыхание и четкую артикуляцию.</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 xml:space="preserve">Развивать чувство ритма и координацию </w:t>
            </w:r>
            <w:r w:rsidRPr="0020478D">
              <w:rPr>
                <w:rFonts w:ascii="Times New Roman" w:hAnsi="Times New Roman"/>
                <w:sz w:val="24"/>
                <w:szCs w:val="24"/>
                <w:lang w:eastAsia="ru-RU"/>
              </w:rPr>
              <w:lastRenderedPageBreak/>
              <w:t>движений.</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Побуждение детей к проявлению инициативы и самостоятельности в выборе роли, сюжета, средств перевоплощения; предоставление воз</w:t>
            </w:r>
            <w:r w:rsidRPr="0020478D">
              <w:rPr>
                <w:rFonts w:ascii="Times New Roman" w:hAnsi="Times New Roman"/>
                <w:sz w:val="24"/>
                <w:szCs w:val="24"/>
                <w:lang w:eastAsia="ru-RU"/>
              </w:rPr>
              <w:softHyphen/>
              <w:t>можностей для экспериментирования при создании одного и того же образа.</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Формирование умения чувствовать и понимать эмоциональное состоя</w:t>
            </w:r>
            <w:r w:rsidRPr="0020478D">
              <w:rPr>
                <w:rFonts w:ascii="Times New Roman" w:hAnsi="Times New Roman"/>
                <w:sz w:val="24"/>
                <w:szCs w:val="24"/>
                <w:lang w:eastAsia="ru-RU"/>
              </w:rPr>
              <w:softHyphen/>
              <w:t>ние героя, вступать в ролевое взаимодействие с другими персонажами.</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Содействие разностороннему развитию детей в театрализованной де</w:t>
            </w:r>
            <w:r w:rsidRPr="0020478D">
              <w:rPr>
                <w:rFonts w:ascii="Times New Roman" w:hAnsi="Times New Roman"/>
                <w:sz w:val="24"/>
                <w:szCs w:val="24"/>
                <w:lang w:eastAsia="ru-RU"/>
              </w:rPr>
              <w:softHyphen/>
              <w:t>ятельности путем прослеживания количества и характера исполняемых каждым ребенком ролей.</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Использование возможностей педагогического театра (взрослых) для накопления эмоционально-чувственного опыта, понимания детьми комп</w:t>
            </w:r>
            <w:r w:rsidRPr="0020478D">
              <w:rPr>
                <w:rFonts w:ascii="Times New Roman" w:hAnsi="Times New Roman"/>
                <w:sz w:val="24"/>
                <w:szCs w:val="24"/>
                <w:lang w:eastAsia="ru-RU"/>
              </w:rPr>
              <w:softHyphen/>
              <w:t>лекса выразительных средств, применяемых в спектакле.</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Закрепление умения различать жанры и виды искусства: стихи, проза, загадки, песни, танцы, музыка.</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Пополнение словарного запаса.</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Формирование умения выделять и называть основные средства выразительности (ритм, движение, жест, звук) и создавать свои художественные образы в изобразительной, музыкально-театральной деятельности.</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Знакомство с произведениями народного искусства (потешки, сказки, загадки, песни, хороводы, заклички).</w:t>
            </w:r>
          </w:p>
          <w:p w:rsidR="00A01A41" w:rsidRPr="0020478D" w:rsidRDefault="00A01A41" w:rsidP="00A01A41">
            <w:pPr>
              <w:spacing w:after="0" w:line="240" w:lineRule="auto"/>
              <w:rPr>
                <w:rFonts w:ascii="Times New Roman" w:hAnsi="Times New Roman"/>
                <w:sz w:val="24"/>
                <w:szCs w:val="24"/>
                <w:lang w:eastAsia="ru-RU"/>
              </w:rPr>
            </w:pPr>
          </w:p>
        </w:tc>
        <w:tc>
          <w:tcPr>
            <w:tcW w:w="4929" w:type="dxa"/>
          </w:tcPr>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lastRenderedPageBreak/>
              <w:t>Поддержание интереса детей к театрализованной игре. Создание усло</w:t>
            </w:r>
            <w:r w:rsidRPr="0020478D">
              <w:rPr>
                <w:rFonts w:ascii="Times New Roman" w:hAnsi="Times New Roman"/>
                <w:sz w:val="24"/>
                <w:szCs w:val="24"/>
                <w:lang w:eastAsia="ru-RU"/>
              </w:rPr>
              <w:softHyphen/>
              <w:t xml:space="preserve">вий для ее проведения. </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 xml:space="preserve">Поддерживать желание детей к участию в выступлениях на утренниках перед родителями и в  театрализованных представлениях    </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Развитие интереса к посещению театра.</w:t>
            </w:r>
          </w:p>
          <w:p w:rsidR="00A01A41" w:rsidRPr="0020478D" w:rsidRDefault="00A01A41"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Посещение детьми театров, концертов, цирка совместно с родителями.</w:t>
            </w:r>
          </w:p>
        </w:tc>
      </w:tr>
    </w:tbl>
    <w:p w:rsidR="00A01A41" w:rsidRPr="005C7309" w:rsidRDefault="00A01A41" w:rsidP="00A01A41">
      <w:pPr>
        <w:spacing w:after="0" w:line="240" w:lineRule="auto"/>
        <w:rPr>
          <w:rFonts w:ascii="Times New Roman" w:hAnsi="Times New Roman"/>
          <w:b/>
          <w:sz w:val="24"/>
          <w:szCs w:val="24"/>
        </w:rPr>
      </w:pPr>
    </w:p>
    <w:p w:rsidR="00A01A41" w:rsidRDefault="00A01A41" w:rsidP="00A01A41">
      <w:pPr>
        <w:spacing w:after="0" w:line="240" w:lineRule="auto"/>
        <w:rPr>
          <w:rFonts w:ascii="Times New Roman" w:hAnsi="Times New Roman"/>
          <w:b/>
          <w:sz w:val="24"/>
          <w:szCs w:val="24"/>
        </w:rPr>
      </w:pPr>
    </w:p>
    <w:p w:rsidR="00A01A41" w:rsidRDefault="00A01A41" w:rsidP="00A01A41">
      <w:pPr>
        <w:spacing w:after="0" w:line="240" w:lineRule="auto"/>
        <w:rPr>
          <w:rFonts w:ascii="Times New Roman" w:hAnsi="Times New Roman"/>
          <w:b/>
          <w:sz w:val="24"/>
          <w:szCs w:val="24"/>
        </w:rPr>
      </w:pPr>
    </w:p>
    <w:p w:rsidR="00A01A41" w:rsidRPr="005C7309" w:rsidRDefault="00A01A41" w:rsidP="00A01A41">
      <w:pPr>
        <w:spacing w:after="0" w:line="240" w:lineRule="auto"/>
        <w:rPr>
          <w:rFonts w:ascii="Times New Roman" w:hAnsi="Times New Roman"/>
          <w:b/>
          <w:sz w:val="24"/>
          <w:szCs w:val="24"/>
        </w:rPr>
      </w:pPr>
      <w:r w:rsidRPr="005C7309">
        <w:rPr>
          <w:rFonts w:ascii="Times New Roman" w:hAnsi="Times New Roman"/>
          <w:b/>
          <w:sz w:val="24"/>
          <w:szCs w:val="24"/>
        </w:rPr>
        <w:lastRenderedPageBreak/>
        <w:t xml:space="preserve">Художественная литература </w:t>
      </w:r>
    </w:p>
    <w:p w:rsidR="00A01A41" w:rsidRPr="005C7309" w:rsidRDefault="00A01A41"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Задачи образовательной деятельности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4. Развивать первоначальные представления об особенностях</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театрализованной деятельности, самовыражаясь в процессе создания целостного образа героя. </w:t>
      </w:r>
    </w:p>
    <w:p w:rsidR="00A01A41" w:rsidRPr="005C7309" w:rsidRDefault="00A01A41" w:rsidP="00A01A41">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4165"/>
        <w:gridCol w:w="3697"/>
        <w:gridCol w:w="3697"/>
      </w:tblGrid>
      <w:tr w:rsidR="00A01A41" w:rsidRPr="0020478D" w:rsidTr="00A01A41">
        <w:tc>
          <w:tcPr>
            <w:tcW w:w="3227" w:type="dxa"/>
          </w:tcPr>
          <w:p w:rsidR="00A01A41" w:rsidRPr="0020478D" w:rsidRDefault="00A01A41" w:rsidP="00A01A41">
            <w:pPr>
              <w:spacing w:after="0" w:line="240" w:lineRule="auto"/>
              <w:rPr>
                <w:rFonts w:ascii="Times New Roman" w:hAnsi="Times New Roman"/>
                <w:sz w:val="24"/>
                <w:szCs w:val="24"/>
              </w:rPr>
            </w:pPr>
          </w:p>
        </w:tc>
        <w:tc>
          <w:tcPr>
            <w:tcW w:w="4165"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b/>
                <w:sz w:val="24"/>
                <w:szCs w:val="24"/>
              </w:rPr>
              <w:t>Расширение читательских интересов детей</w:t>
            </w:r>
          </w:p>
          <w:p w:rsidR="00A01A41" w:rsidRPr="0020478D" w:rsidRDefault="00A01A41" w:rsidP="00A01A41">
            <w:pPr>
              <w:spacing w:after="0" w:line="240" w:lineRule="auto"/>
              <w:rPr>
                <w:rFonts w:ascii="Times New Roman" w:hAnsi="Times New Roman"/>
                <w:sz w:val="24"/>
                <w:szCs w:val="24"/>
              </w:rPr>
            </w:pPr>
          </w:p>
        </w:tc>
        <w:tc>
          <w:tcPr>
            <w:tcW w:w="3697" w:type="dxa"/>
          </w:tcPr>
          <w:p w:rsidR="00A01A41" w:rsidRPr="0020478D" w:rsidRDefault="00A01A41" w:rsidP="00A01A41">
            <w:pPr>
              <w:spacing w:after="0" w:line="240" w:lineRule="auto"/>
              <w:rPr>
                <w:rFonts w:ascii="Times New Roman" w:hAnsi="Times New Roman"/>
                <w:b/>
                <w:sz w:val="24"/>
                <w:szCs w:val="24"/>
              </w:rPr>
            </w:pPr>
            <w:r w:rsidRPr="0020478D">
              <w:rPr>
                <w:rFonts w:ascii="Times New Roman" w:hAnsi="Times New Roman"/>
                <w:b/>
                <w:sz w:val="24"/>
                <w:szCs w:val="24"/>
              </w:rPr>
              <w:t xml:space="preserve">Восприятие литературного текста </w:t>
            </w:r>
          </w:p>
          <w:p w:rsidR="00A01A41" w:rsidRPr="0020478D" w:rsidRDefault="00A01A41" w:rsidP="00A01A41">
            <w:pPr>
              <w:spacing w:after="0" w:line="240" w:lineRule="auto"/>
              <w:rPr>
                <w:rFonts w:ascii="Times New Roman" w:hAnsi="Times New Roman"/>
                <w:sz w:val="24"/>
                <w:szCs w:val="24"/>
              </w:rPr>
            </w:pPr>
          </w:p>
        </w:tc>
        <w:tc>
          <w:tcPr>
            <w:tcW w:w="3697" w:type="dxa"/>
          </w:tcPr>
          <w:p w:rsidR="00A01A41" w:rsidRPr="0020478D" w:rsidRDefault="00A01A41" w:rsidP="00A01A41">
            <w:pPr>
              <w:spacing w:after="0" w:line="240" w:lineRule="auto"/>
              <w:rPr>
                <w:rFonts w:ascii="Times New Roman" w:hAnsi="Times New Roman"/>
                <w:b/>
                <w:sz w:val="24"/>
                <w:szCs w:val="24"/>
              </w:rPr>
            </w:pPr>
            <w:r w:rsidRPr="0020478D">
              <w:rPr>
                <w:rFonts w:ascii="Times New Roman" w:hAnsi="Times New Roman"/>
                <w:b/>
                <w:sz w:val="24"/>
                <w:szCs w:val="24"/>
              </w:rPr>
              <w:t xml:space="preserve">Творческая деятельность на основе литературного текста </w:t>
            </w:r>
          </w:p>
          <w:p w:rsidR="00A01A41" w:rsidRPr="0020478D" w:rsidRDefault="00A01A41" w:rsidP="00A01A41">
            <w:pPr>
              <w:spacing w:after="0" w:line="240" w:lineRule="auto"/>
              <w:rPr>
                <w:rFonts w:ascii="Times New Roman" w:hAnsi="Times New Roman"/>
                <w:sz w:val="24"/>
                <w:szCs w:val="24"/>
              </w:rPr>
            </w:pPr>
          </w:p>
        </w:tc>
      </w:tr>
      <w:tr w:rsidR="00A01A41" w:rsidRPr="0020478D" w:rsidTr="00A01A41">
        <w:tc>
          <w:tcPr>
            <w:tcW w:w="3227" w:type="dxa"/>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A01A41" w:rsidRPr="0020478D" w:rsidRDefault="00A01A41" w:rsidP="00A01A41">
            <w:pPr>
              <w:spacing w:after="0" w:line="240" w:lineRule="auto"/>
              <w:rPr>
                <w:rFonts w:ascii="Times New Roman" w:hAnsi="Times New Roman"/>
                <w:sz w:val="24"/>
                <w:szCs w:val="24"/>
              </w:rPr>
            </w:pPr>
          </w:p>
        </w:tc>
        <w:tc>
          <w:tcPr>
            <w:tcW w:w="4165"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A01A41" w:rsidRPr="0020478D" w:rsidRDefault="00A01A41" w:rsidP="00A01A41">
            <w:pPr>
              <w:spacing w:after="0" w:line="240" w:lineRule="auto"/>
              <w:rPr>
                <w:rFonts w:ascii="Times New Roman" w:hAnsi="Times New Roman"/>
                <w:sz w:val="24"/>
                <w:szCs w:val="24"/>
              </w:rPr>
            </w:pPr>
          </w:p>
        </w:tc>
        <w:tc>
          <w:tcPr>
            <w:tcW w:w="3697"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lastRenderedPageBreak/>
              <w:t xml:space="preserve">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A01A41" w:rsidRPr="0020478D" w:rsidRDefault="00A01A41" w:rsidP="00A01A41">
            <w:pPr>
              <w:spacing w:after="0" w:line="240" w:lineRule="auto"/>
              <w:rPr>
                <w:rFonts w:ascii="Times New Roman" w:hAnsi="Times New Roman"/>
                <w:sz w:val="24"/>
                <w:szCs w:val="24"/>
              </w:rPr>
            </w:pPr>
          </w:p>
        </w:tc>
        <w:tc>
          <w:tcPr>
            <w:tcW w:w="3697"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lastRenderedPageBreak/>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w:t>
            </w:r>
            <w:r w:rsidRPr="0020478D">
              <w:rPr>
                <w:rFonts w:ascii="Times New Roman" w:hAnsi="Times New Roman"/>
                <w:sz w:val="24"/>
                <w:szCs w:val="24"/>
              </w:rPr>
              <w:lastRenderedPageBreak/>
              <w:t xml:space="preserve">героя, их смена и развитие. Сохранение в пересказах стилистических и жанровых особенностей произведения, </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A01A41" w:rsidRPr="0020478D" w:rsidRDefault="00A01A41" w:rsidP="00A01A41">
            <w:pPr>
              <w:spacing w:after="0" w:line="240" w:lineRule="auto"/>
              <w:rPr>
                <w:rFonts w:ascii="Times New Roman" w:hAnsi="Times New Roman"/>
                <w:sz w:val="24"/>
                <w:szCs w:val="24"/>
              </w:rPr>
            </w:pPr>
          </w:p>
        </w:tc>
      </w:tr>
    </w:tbl>
    <w:p w:rsidR="00A01A41" w:rsidRPr="005C7309" w:rsidRDefault="00A01A41" w:rsidP="00A01A41">
      <w:pPr>
        <w:spacing w:after="0" w:line="240" w:lineRule="auto"/>
        <w:jc w:val="center"/>
        <w:rPr>
          <w:rFonts w:ascii="Times New Roman" w:hAnsi="Times New Roman"/>
          <w:b/>
          <w:sz w:val="24"/>
          <w:szCs w:val="24"/>
        </w:rPr>
      </w:pPr>
    </w:p>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2.2.5. Образовательная область «Физическое развитие</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p>
    <w:p w:rsidR="00A01A41" w:rsidRPr="005C7309" w:rsidRDefault="00A01A41" w:rsidP="00A01A41">
      <w:pPr>
        <w:spacing w:after="0" w:line="240" w:lineRule="auto"/>
        <w:rPr>
          <w:rFonts w:ascii="Times New Roman" w:hAnsi="Times New Roman"/>
          <w:sz w:val="24"/>
          <w:szCs w:val="24"/>
        </w:rPr>
      </w:pPr>
      <w:r w:rsidRPr="005C7309">
        <w:rPr>
          <w:rFonts w:ascii="Times New Roman" w:hAnsi="Times New Roman"/>
          <w:sz w:val="24"/>
          <w:szCs w:val="24"/>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01A41" w:rsidRPr="005C7309" w:rsidRDefault="00A01A41" w:rsidP="00A01A41">
      <w:pPr>
        <w:spacing w:after="0" w:line="240" w:lineRule="auto"/>
        <w:rPr>
          <w:rFonts w:ascii="Times New Roman" w:hAnsi="Times New Roman"/>
          <w:i/>
          <w:sz w:val="24"/>
          <w:szCs w:val="24"/>
        </w:rPr>
      </w:pPr>
    </w:p>
    <w:p w:rsidR="00A01A41" w:rsidRPr="00EA501C" w:rsidRDefault="00A01A41" w:rsidP="00A01A41">
      <w:pPr>
        <w:spacing w:after="0" w:line="240" w:lineRule="auto"/>
        <w:rPr>
          <w:rFonts w:ascii="Times New Roman" w:hAnsi="Times New Roman"/>
          <w:b/>
          <w:bCs/>
          <w:sz w:val="24"/>
          <w:szCs w:val="24"/>
        </w:rPr>
      </w:pPr>
      <w:r w:rsidRPr="00EA501C">
        <w:rPr>
          <w:rFonts w:ascii="Times New Roman" w:hAnsi="Times New Roman"/>
          <w:b/>
          <w:sz w:val="24"/>
          <w:szCs w:val="24"/>
        </w:rPr>
        <w:t>Задачи образовательной деятельности</w:t>
      </w:r>
      <w:r w:rsidRPr="00EA501C">
        <w:rPr>
          <w:rFonts w:ascii="Times New Roman" w:hAnsi="Times New Roman"/>
          <w:b/>
          <w:bCs/>
          <w:sz w:val="24"/>
          <w:szCs w:val="24"/>
        </w:rPr>
        <w:t xml:space="preserve"> </w:t>
      </w:r>
    </w:p>
    <w:p w:rsidR="00A01A41" w:rsidRPr="00EA501C" w:rsidRDefault="00A01A41" w:rsidP="00A01A41">
      <w:pPr>
        <w:autoSpaceDE w:val="0"/>
        <w:autoSpaceDN w:val="0"/>
        <w:adjustRightInd w:val="0"/>
        <w:spacing w:after="0" w:line="240" w:lineRule="auto"/>
        <w:rPr>
          <w:rFonts w:ascii="Times New Roman" w:hAnsi="Times New Roman"/>
          <w:b/>
          <w:bCs/>
          <w:sz w:val="24"/>
          <w:szCs w:val="24"/>
        </w:rPr>
      </w:pPr>
      <w:r w:rsidRPr="00EA501C">
        <w:rPr>
          <w:rFonts w:ascii="Times New Roman" w:hAnsi="Times New Roman"/>
          <w:b/>
          <w:bCs/>
          <w:sz w:val="24"/>
          <w:szCs w:val="24"/>
        </w:rPr>
        <w:t>Формирование начальных представлений о здоровом образе жизни.</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Формирование у детей начальных представлений о здоровом образе жизни.</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b/>
          <w:bCs/>
          <w:sz w:val="24"/>
          <w:szCs w:val="24"/>
        </w:rPr>
        <w:t xml:space="preserve">Физическая культура. </w:t>
      </w:r>
      <w:r w:rsidRPr="00EA501C">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lastRenderedPageBreak/>
        <w:t>грациозности, выразительности движений, формирование правильной осанки.</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Развитие интереса к участию в подвижных и спортивных играх и</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физических упражнениях, активности в самостоятельной двигательной</w:t>
      </w:r>
    </w:p>
    <w:p w:rsidR="00A01A41" w:rsidRPr="00EA501C" w:rsidRDefault="00A01A41"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деятельности; интереса и любви к спорту.</w:t>
      </w:r>
    </w:p>
    <w:p w:rsidR="00A01A41" w:rsidRPr="005C7309" w:rsidRDefault="00A01A41" w:rsidP="00A01A41">
      <w:pPr>
        <w:spacing w:after="0" w:line="240" w:lineRule="auto"/>
        <w:rPr>
          <w:rFonts w:ascii="Times New Roman" w:hAnsi="Times New Roman"/>
          <w:sz w:val="24"/>
          <w:szCs w:val="24"/>
        </w:rPr>
      </w:pPr>
    </w:p>
    <w:tbl>
      <w:tblPr>
        <w:tblW w:w="148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12"/>
        <w:gridCol w:w="14"/>
        <w:gridCol w:w="3659"/>
        <w:gridCol w:w="23"/>
        <w:gridCol w:w="7"/>
        <w:gridCol w:w="3654"/>
        <w:gridCol w:w="45"/>
        <w:gridCol w:w="24"/>
        <w:gridCol w:w="3674"/>
        <w:gridCol w:w="56"/>
      </w:tblGrid>
      <w:tr w:rsidR="00A01A41" w:rsidRPr="0020478D" w:rsidTr="00A01A41">
        <w:tc>
          <w:tcPr>
            <w:tcW w:w="3698"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sz w:val="24"/>
                <w:szCs w:val="24"/>
                <w:lang w:eastAsia="ru-RU"/>
              </w:rPr>
              <w:t>«Физическое развитие»</w:t>
            </w:r>
          </w:p>
        </w:tc>
        <w:tc>
          <w:tcPr>
            <w:tcW w:w="3689"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Развитие физических качеств (скоростных, силовых, гибкости, выносливости и координации)</w:t>
            </w:r>
          </w:p>
        </w:tc>
        <w:tc>
          <w:tcPr>
            <w:tcW w:w="3699" w:type="dxa"/>
            <w:gridSpan w:val="2"/>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Накопление и обобщение двигательного опыта детей (овладение основными движениями)</w:t>
            </w:r>
          </w:p>
        </w:tc>
        <w:tc>
          <w:tcPr>
            <w:tcW w:w="3754" w:type="dxa"/>
            <w:gridSpan w:val="3"/>
          </w:tcPr>
          <w:p w:rsidR="00A01A41" w:rsidRPr="006D1D05" w:rsidRDefault="00A01A41" w:rsidP="00A01A41">
            <w:pPr>
              <w:spacing w:after="0" w:line="240" w:lineRule="auto"/>
              <w:ind w:left="360"/>
              <w:jc w:val="center"/>
              <w:rPr>
                <w:rFonts w:ascii="Times New Roman" w:hAnsi="Times New Roman"/>
                <w:sz w:val="24"/>
                <w:szCs w:val="24"/>
                <w:lang w:eastAsia="ru-RU"/>
              </w:rPr>
            </w:pPr>
            <w:r w:rsidRPr="006D1D05">
              <w:rPr>
                <w:rFonts w:ascii="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A01A41" w:rsidRPr="0020478D" w:rsidTr="00A01A41">
        <w:tc>
          <w:tcPr>
            <w:tcW w:w="3698" w:type="dxa"/>
            <w:gridSpan w:val="3"/>
            <w:vMerge w:val="restart"/>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C64297">
              <w:rPr>
                <w:rFonts w:ascii="Times New Roman" w:hAnsi="Times New Roman"/>
                <w:b/>
                <w:bCs/>
                <w:sz w:val="24"/>
                <w:szCs w:val="24"/>
                <w:lang w:eastAsia="ru-RU"/>
              </w:rPr>
              <w:t>Содержание образовательной деятельности</w:t>
            </w:r>
          </w:p>
        </w:tc>
        <w:tc>
          <w:tcPr>
            <w:tcW w:w="11142" w:type="dxa"/>
            <w:gridSpan w:val="8"/>
          </w:tcPr>
          <w:p w:rsidR="00A01A41" w:rsidRPr="006D1D05" w:rsidRDefault="00A01A41" w:rsidP="00A01A41">
            <w:pPr>
              <w:tabs>
                <w:tab w:val="left" w:pos="709"/>
                <w:tab w:val="left" w:pos="993"/>
              </w:tabs>
              <w:spacing w:after="0" w:line="240" w:lineRule="auto"/>
              <w:jc w:val="center"/>
              <w:rPr>
                <w:rFonts w:ascii="Times New Roman" w:hAnsi="Times New Roman"/>
                <w:sz w:val="24"/>
                <w:szCs w:val="24"/>
                <w:shd w:val="clear" w:color="auto" w:fill="FFFFFF"/>
                <w:lang w:eastAsia="ru-RU"/>
              </w:rPr>
            </w:pPr>
            <w:r w:rsidRPr="006D1D05">
              <w:rPr>
                <w:rFonts w:ascii="Times New Roman" w:hAnsi="Times New Roman"/>
                <w:sz w:val="24"/>
                <w:szCs w:val="24"/>
                <w:lang w:eastAsia="ru-RU"/>
              </w:rPr>
              <w:t>Содействовать гармоничному физическому развитию детей</w:t>
            </w:r>
          </w:p>
        </w:tc>
      </w:tr>
      <w:tr w:rsidR="00A01A41" w:rsidRPr="0020478D" w:rsidTr="00A01A41">
        <w:tc>
          <w:tcPr>
            <w:tcW w:w="3698" w:type="dxa"/>
            <w:gridSpan w:val="3"/>
            <w:vMerge/>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c>
          <w:tcPr>
            <w:tcW w:w="3689" w:type="dxa"/>
            <w:gridSpan w:val="3"/>
          </w:tcPr>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 Развивать у детей физические качества: общую выносливость, быстроту, силу, координацию, гибкость.</w:t>
            </w:r>
          </w:p>
        </w:tc>
        <w:tc>
          <w:tcPr>
            <w:tcW w:w="3699" w:type="dxa"/>
            <w:gridSpan w:val="2"/>
          </w:tcPr>
          <w:p w:rsidR="00A01A41" w:rsidRPr="006D1D05" w:rsidRDefault="00A01A41"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-Накапливать и обогащать двигательный опыт детей: добиваться осознанного, активного, с должным мышечным напряжением выполнения всех видов упражнений.</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 xml:space="preserve">-Закреплять навыки основных движений в подвижных играх, упражнениях  и эстафетах. </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-Приучать детей осмысленно относиться к достижению точности и правильности выполнения движений, соответствия их образцу.</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shd w:val="clear" w:color="auto" w:fill="FFFFFF"/>
                <w:lang w:eastAsia="ru-RU"/>
              </w:rPr>
              <w:t>-Следить за точным соблюде</w:t>
            </w:r>
            <w:r w:rsidRPr="006D1D05">
              <w:rPr>
                <w:rFonts w:ascii="Times New Roman" w:hAnsi="Times New Roman"/>
                <w:sz w:val="24"/>
                <w:szCs w:val="24"/>
                <w:shd w:val="clear" w:color="auto" w:fill="FFFFFF"/>
                <w:lang w:eastAsia="ru-RU"/>
              </w:rPr>
              <w:softHyphen/>
              <w:t>нием исходного положения, четким выполнением промежуточных и конечных поз, соответствием выполнения движений заданному темпу.</w:t>
            </w:r>
          </w:p>
        </w:tc>
        <w:tc>
          <w:tcPr>
            <w:tcW w:w="3754" w:type="dxa"/>
            <w:gridSpan w:val="3"/>
          </w:tcPr>
          <w:p w:rsidR="00A01A41" w:rsidRPr="006D1D05" w:rsidRDefault="00A01A41" w:rsidP="00A01A41">
            <w:pPr>
              <w:tabs>
                <w:tab w:val="left" w:pos="371"/>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 Формировать осознанную потребность в двигательной активности и физическом совершенствовании.</w:t>
            </w:r>
          </w:p>
          <w:p w:rsidR="00A01A41" w:rsidRPr="006D1D05" w:rsidRDefault="00A01A41"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-Побуждать к проявлению творчества в двигательной де</w:t>
            </w:r>
            <w:r w:rsidRPr="006D1D05">
              <w:rPr>
                <w:rFonts w:ascii="Times New Roman" w:hAnsi="Times New Roman"/>
                <w:sz w:val="24"/>
                <w:szCs w:val="24"/>
                <w:shd w:val="clear" w:color="auto" w:fill="FFFFFF"/>
                <w:lang w:eastAsia="ru-RU"/>
              </w:rPr>
              <w:softHyphen/>
              <w:t xml:space="preserve">ятельности. </w:t>
            </w:r>
          </w:p>
          <w:p w:rsidR="00A01A41" w:rsidRPr="006D1D05" w:rsidRDefault="00A01A41"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-Воспитывать у детей желание самостоятельно организовывать и проводить подвижные игры и упражнения со сверстниками и малышами.</w:t>
            </w:r>
          </w:p>
          <w:p w:rsidR="00A01A41" w:rsidRPr="006D1D05" w:rsidRDefault="00A01A41"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-Формировать первоначальные представления и умения в спортивных играх и упражнениях.</w:t>
            </w:r>
          </w:p>
          <w:p w:rsidR="00A01A41" w:rsidRPr="006D1D05" w:rsidRDefault="00A01A41"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-Учить детей анализировать (контролировать и оценивать) свои движения и движения товарищей.</w:t>
            </w:r>
          </w:p>
          <w:p w:rsidR="00A01A41" w:rsidRPr="006D1D05" w:rsidRDefault="00A01A41" w:rsidP="00A01A41">
            <w:pPr>
              <w:tabs>
                <w:tab w:val="left" w:pos="643"/>
              </w:tabs>
              <w:spacing w:after="0" w:line="240" w:lineRule="auto"/>
              <w:ind w:right="40"/>
              <w:jc w:val="both"/>
              <w:rPr>
                <w:rFonts w:ascii="Times New Roman" w:hAnsi="Times New Roman"/>
                <w:sz w:val="24"/>
                <w:szCs w:val="24"/>
              </w:rPr>
            </w:pPr>
          </w:p>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r>
      <w:tr w:rsidR="00A01A41" w:rsidRPr="0020478D" w:rsidTr="00A01A41">
        <w:tc>
          <w:tcPr>
            <w:tcW w:w="3698"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Виды деятельности</w:t>
            </w:r>
          </w:p>
        </w:tc>
        <w:tc>
          <w:tcPr>
            <w:tcW w:w="11142" w:type="dxa"/>
            <w:gridSpan w:val="8"/>
          </w:tcPr>
          <w:p w:rsidR="00A01A41" w:rsidRPr="006D1D05" w:rsidRDefault="00A01A41" w:rsidP="00A01A41">
            <w:pPr>
              <w:spacing w:after="0" w:line="240" w:lineRule="auto"/>
              <w:ind w:left="720"/>
              <w:jc w:val="center"/>
              <w:rPr>
                <w:rFonts w:ascii="Times New Roman" w:hAnsi="Times New Roman"/>
                <w:sz w:val="24"/>
                <w:szCs w:val="24"/>
                <w:lang w:eastAsia="ru-RU"/>
              </w:rPr>
            </w:pPr>
            <w:r w:rsidRPr="006D1D05">
              <w:rPr>
                <w:rFonts w:ascii="Times New Roman" w:hAnsi="Times New Roman"/>
                <w:b/>
                <w:bCs/>
                <w:sz w:val="24"/>
                <w:szCs w:val="24"/>
                <w:lang w:eastAsia="ru-RU"/>
              </w:rPr>
              <w:t>Формы организации деятельности</w:t>
            </w:r>
          </w:p>
        </w:tc>
      </w:tr>
      <w:tr w:rsidR="00A01A41" w:rsidRPr="0020478D" w:rsidTr="00A01A41">
        <w:tc>
          <w:tcPr>
            <w:tcW w:w="3698"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Непосредственно образовательная деятельность</w:t>
            </w:r>
          </w:p>
        </w:tc>
        <w:tc>
          <w:tcPr>
            <w:tcW w:w="11142" w:type="dxa"/>
            <w:gridSpan w:val="8"/>
          </w:tcPr>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-Физкультминутки в процессе других видов НОД</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-Игровые упражнения</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-Подвижные игры  </w:t>
            </w:r>
            <w:r w:rsidRPr="006D1D05">
              <w:rPr>
                <w:rFonts w:ascii="Times New Roman" w:hAnsi="Times New Roman"/>
                <w:sz w:val="24"/>
                <w:szCs w:val="24"/>
                <w:shd w:val="clear" w:color="auto" w:fill="FFFFFF"/>
                <w:lang w:eastAsia="ru-RU"/>
              </w:rPr>
              <w:t>с бегом, прыжками, ползанием, лазанием, метанием</w:t>
            </w:r>
            <w:r w:rsidRPr="006D1D05">
              <w:rPr>
                <w:rFonts w:ascii="Times New Roman" w:hAnsi="Times New Roman"/>
                <w:sz w:val="24"/>
                <w:szCs w:val="24"/>
                <w:lang w:eastAsia="ru-RU"/>
              </w:rPr>
              <w:t xml:space="preserve"> </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-Спортивные игры </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-Эстафеты</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-Соревнования</w:t>
            </w:r>
          </w:p>
        </w:tc>
      </w:tr>
      <w:tr w:rsidR="00A01A41" w:rsidRPr="0020478D" w:rsidTr="00A01A41">
        <w:tc>
          <w:tcPr>
            <w:tcW w:w="3698"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Образовательная деятельность, осуществляемая в ходе режимных моментов</w:t>
            </w:r>
          </w:p>
        </w:tc>
        <w:tc>
          <w:tcPr>
            <w:tcW w:w="11142" w:type="dxa"/>
            <w:gridSpan w:val="8"/>
          </w:tcPr>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-Утренние и корригирующие гимнастики</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-Физкультурные праздники и развлечения</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-Дни здоровья</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-Игровые упражнения</w:t>
            </w:r>
          </w:p>
          <w:p w:rsidR="00A01A41" w:rsidRPr="006D1D05" w:rsidRDefault="00A01A41" w:rsidP="00A01A41">
            <w:pPr>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-Подвижные игры </w:t>
            </w:r>
            <w:r w:rsidRPr="006D1D05">
              <w:rPr>
                <w:rFonts w:ascii="Times New Roman" w:hAnsi="Times New Roman"/>
                <w:sz w:val="24"/>
                <w:szCs w:val="24"/>
                <w:shd w:val="clear" w:color="auto" w:fill="FFFFFF"/>
                <w:lang w:eastAsia="ru-RU"/>
              </w:rPr>
              <w:t xml:space="preserve"> с бегом, прыжками, ползанием, лазанием, метанием</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-Спортивные игры – элементы спортивных игр (городки, баскетбол, бадминтон</w:t>
            </w:r>
            <w:r w:rsidRPr="006D1D05">
              <w:rPr>
                <w:rFonts w:ascii="Times New Roman" w:hAnsi="Times New Roman"/>
                <w:sz w:val="24"/>
                <w:szCs w:val="24"/>
                <w:shd w:val="clear" w:color="auto" w:fill="FFFFFF"/>
                <w:lang w:eastAsia="ru-RU"/>
              </w:rPr>
              <w:t>, ф</w:t>
            </w:r>
            <w:r w:rsidRPr="006D1D05">
              <w:rPr>
                <w:rFonts w:ascii="Times New Roman" w:hAnsi="Times New Roman"/>
                <w:sz w:val="24"/>
                <w:szCs w:val="24"/>
                <w:lang w:eastAsia="ru-RU"/>
              </w:rPr>
              <w:t>утбол, хоккей, настольный теннис</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-Эстафеты</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shd w:val="clear" w:color="auto" w:fill="FFFFFF"/>
                <w:lang w:eastAsia="ru-RU"/>
              </w:rPr>
              <w:t>-</w:t>
            </w:r>
            <w:r w:rsidRPr="006D1D05">
              <w:rPr>
                <w:rFonts w:ascii="Times New Roman" w:hAnsi="Times New Roman"/>
                <w:sz w:val="24"/>
                <w:szCs w:val="24"/>
                <w:lang w:eastAsia="ru-RU"/>
              </w:rPr>
              <w:t>Динамические паузы</w:t>
            </w:r>
          </w:p>
        </w:tc>
      </w:tr>
      <w:tr w:rsidR="00A01A41" w:rsidRPr="0020478D" w:rsidTr="00A01A41">
        <w:tc>
          <w:tcPr>
            <w:tcW w:w="3698"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Самостоятельная деятельность детей</w:t>
            </w:r>
          </w:p>
        </w:tc>
        <w:tc>
          <w:tcPr>
            <w:tcW w:w="11142" w:type="dxa"/>
            <w:gridSpan w:val="8"/>
          </w:tcPr>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-Хороводные, пальчиковые игры</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-Игровые упражнения</w:t>
            </w:r>
          </w:p>
          <w:p w:rsidR="00A01A41" w:rsidRPr="006D1D05" w:rsidRDefault="00A01A41" w:rsidP="00A01A41">
            <w:pPr>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-Подвижные игры </w:t>
            </w:r>
            <w:r w:rsidRPr="006D1D05">
              <w:rPr>
                <w:rFonts w:ascii="Times New Roman" w:hAnsi="Times New Roman"/>
                <w:sz w:val="24"/>
                <w:szCs w:val="24"/>
                <w:shd w:val="clear" w:color="auto" w:fill="FFFFFF"/>
                <w:lang w:eastAsia="ru-RU"/>
              </w:rPr>
              <w:t>с бегом, прыжками, ползанием, лазанием, метанием</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-Спортивные игры – элементы спортивных игр (городки, баскетбол, бадминтон</w:t>
            </w:r>
            <w:r w:rsidRPr="006D1D05">
              <w:rPr>
                <w:rFonts w:ascii="Times New Roman" w:hAnsi="Times New Roman"/>
                <w:sz w:val="24"/>
                <w:szCs w:val="24"/>
                <w:shd w:val="clear" w:color="auto" w:fill="FFFFFF"/>
                <w:lang w:eastAsia="ru-RU"/>
              </w:rPr>
              <w:t>, ф</w:t>
            </w:r>
            <w:r w:rsidRPr="006D1D05">
              <w:rPr>
                <w:rFonts w:ascii="Times New Roman" w:hAnsi="Times New Roman"/>
                <w:sz w:val="24"/>
                <w:szCs w:val="24"/>
                <w:lang w:eastAsia="ru-RU"/>
              </w:rPr>
              <w:t>утбол, хоккей, настольный теннис).</w:t>
            </w:r>
          </w:p>
        </w:tc>
      </w:tr>
      <w:tr w:rsidR="00A01A41" w:rsidRPr="0020478D" w:rsidTr="00A01A41">
        <w:tc>
          <w:tcPr>
            <w:tcW w:w="3698" w:type="dxa"/>
            <w:gridSpan w:val="3"/>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8"/>
                <w:szCs w:val="28"/>
                <w:lang w:eastAsia="ru-RU"/>
              </w:rPr>
            </w:pPr>
            <w:r w:rsidRPr="006D1D05">
              <w:rPr>
                <w:rFonts w:ascii="Times New Roman" w:hAnsi="Times New Roman"/>
                <w:b/>
                <w:bCs/>
                <w:sz w:val="24"/>
                <w:szCs w:val="24"/>
                <w:lang w:eastAsia="ru-RU"/>
              </w:rPr>
              <w:t>Взаимодействие с семьями детей по реализации Программы</w:t>
            </w:r>
          </w:p>
        </w:tc>
        <w:tc>
          <w:tcPr>
            <w:tcW w:w="11142" w:type="dxa"/>
            <w:gridSpan w:val="8"/>
          </w:tcPr>
          <w:p w:rsidR="00A01A41" w:rsidRPr="006D1D05" w:rsidRDefault="00A01A41" w:rsidP="00A01A41">
            <w:pPr>
              <w:spacing w:after="0" w:line="240" w:lineRule="auto"/>
              <w:rPr>
                <w:rFonts w:ascii="Times New Roman" w:hAnsi="Times New Roman"/>
                <w:sz w:val="24"/>
                <w:szCs w:val="24"/>
              </w:rPr>
            </w:pPr>
            <w:r w:rsidRPr="006D1D05">
              <w:rPr>
                <w:rFonts w:ascii="Times New Roman" w:hAnsi="Times New Roman"/>
                <w:sz w:val="24"/>
                <w:szCs w:val="24"/>
              </w:rPr>
              <w:t>-Дни здоровья</w:t>
            </w:r>
          </w:p>
          <w:p w:rsidR="00A01A41" w:rsidRPr="006D1D05" w:rsidRDefault="00A01A41" w:rsidP="00A01A41">
            <w:pPr>
              <w:spacing w:after="0" w:line="240" w:lineRule="auto"/>
              <w:rPr>
                <w:rFonts w:ascii="Times New Roman" w:hAnsi="Times New Roman"/>
                <w:sz w:val="24"/>
                <w:szCs w:val="24"/>
              </w:rPr>
            </w:pPr>
            <w:r w:rsidRPr="006D1D05">
              <w:rPr>
                <w:rFonts w:ascii="Times New Roman" w:hAnsi="Times New Roman"/>
                <w:sz w:val="24"/>
                <w:szCs w:val="24"/>
              </w:rPr>
              <w:t>-Физкультурные праздники и развлечен</w:t>
            </w:r>
          </w:p>
          <w:p w:rsidR="00A01A41" w:rsidRPr="006D1D05" w:rsidRDefault="00A01A41" w:rsidP="00A01A41">
            <w:pPr>
              <w:spacing w:after="0" w:line="240" w:lineRule="auto"/>
              <w:rPr>
                <w:rFonts w:ascii="Times New Roman" w:hAnsi="Times New Roman"/>
                <w:sz w:val="24"/>
                <w:szCs w:val="24"/>
              </w:rPr>
            </w:pPr>
            <w:r w:rsidRPr="006D1D05">
              <w:rPr>
                <w:rFonts w:ascii="Times New Roman" w:hAnsi="Times New Roman"/>
                <w:sz w:val="24"/>
                <w:szCs w:val="24"/>
              </w:rPr>
              <w:t>-Тематические консультации,</w:t>
            </w:r>
          </w:p>
        </w:tc>
      </w:tr>
      <w:tr w:rsidR="00A01A41" w:rsidRPr="0020478D" w:rsidTr="00A01A41">
        <w:trPr>
          <w:gridAfter w:val="1"/>
          <w:wAfter w:w="56" w:type="dxa"/>
        </w:trPr>
        <w:tc>
          <w:tcPr>
            <w:tcW w:w="3684" w:type="dxa"/>
            <w:gridSpan w:val="2"/>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sz w:val="24"/>
                <w:szCs w:val="24"/>
                <w:lang w:eastAsia="ru-RU"/>
              </w:rPr>
              <w:t>«Физическое развитие»</w:t>
            </w:r>
          </w:p>
        </w:tc>
        <w:tc>
          <w:tcPr>
            <w:tcW w:w="3673" w:type="dxa"/>
            <w:gridSpan w:val="2"/>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sz w:val="24"/>
                <w:szCs w:val="24"/>
                <w:lang w:eastAsia="ru-RU"/>
              </w:rPr>
              <w:t>Развитие физических качеств (скоростных, силовых, гибкости, выносливости и координации)</w:t>
            </w:r>
          </w:p>
        </w:tc>
        <w:tc>
          <w:tcPr>
            <w:tcW w:w="3684" w:type="dxa"/>
            <w:gridSpan w:val="3"/>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sz w:val="24"/>
                <w:szCs w:val="24"/>
                <w:lang w:eastAsia="ru-RU"/>
              </w:rPr>
              <w:t>Накопление и обобщение двигательного опыта детей (овладение основными движениями)</w:t>
            </w:r>
          </w:p>
        </w:tc>
        <w:tc>
          <w:tcPr>
            <w:tcW w:w="3743" w:type="dxa"/>
            <w:gridSpan w:val="3"/>
          </w:tcPr>
          <w:p w:rsidR="00A01A41" w:rsidRPr="005C7309" w:rsidRDefault="00A01A41" w:rsidP="00A01A41">
            <w:pPr>
              <w:spacing w:after="0" w:line="240" w:lineRule="auto"/>
              <w:ind w:left="360"/>
              <w:jc w:val="center"/>
              <w:rPr>
                <w:rFonts w:ascii="Times New Roman" w:hAnsi="Times New Roman"/>
                <w:sz w:val="24"/>
                <w:szCs w:val="24"/>
                <w:lang w:eastAsia="ru-RU"/>
              </w:rPr>
            </w:pPr>
            <w:r w:rsidRPr="005C7309">
              <w:rPr>
                <w:rFonts w:ascii="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A01A41" w:rsidRPr="0020478D" w:rsidTr="00A01A41">
        <w:trPr>
          <w:gridAfter w:val="1"/>
          <w:wAfter w:w="56" w:type="dxa"/>
        </w:trPr>
        <w:tc>
          <w:tcPr>
            <w:tcW w:w="3684" w:type="dxa"/>
            <w:gridSpan w:val="2"/>
            <w:vMerge w:val="restart"/>
          </w:tcPr>
          <w:p w:rsidR="00A01A41" w:rsidRPr="0020478D" w:rsidRDefault="00A01A41"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c>
          <w:tcPr>
            <w:tcW w:w="11100" w:type="dxa"/>
            <w:gridSpan w:val="8"/>
          </w:tcPr>
          <w:p w:rsidR="00A01A41" w:rsidRPr="005C7309" w:rsidRDefault="00A01A41" w:rsidP="00A01A41">
            <w:pPr>
              <w:tabs>
                <w:tab w:val="left" w:pos="709"/>
                <w:tab w:val="left" w:pos="993"/>
              </w:tabs>
              <w:spacing w:after="0" w:line="240" w:lineRule="auto"/>
              <w:jc w:val="center"/>
              <w:rPr>
                <w:rFonts w:ascii="Times New Roman" w:hAnsi="Times New Roman"/>
                <w:sz w:val="24"/>
                <w:szCs w:val="24"/>
                <w:shd w:val="clear" w:color="auto" w:fill="FFFFFF"/>
                <w:lang w:eastAsia="ru-RU"/>
              </w:rPr>
            </w:pPr>
            <w:r w:rsidRPr="005C7309">
              <w:rPr>
                <w:rFonts w:ascii="Times New Roman" w:hAnsi="Times New Roman"/>
                <w:sz w:val="24"/>
                <w:szCs w:val="24"/>
                <w:lang w:eastAsia="ru-RU"/>
              </w:rPr>
              <w:t>Содействовать гармоничному физическому развитию детей</w:t>
            </w:r>
          </w:p>
        </w:tc>
      </w:tr>
      <w:tr w:rsidR="00A01A41" w:rsidRPr="0020478D" w:rsidTr="00A01A41">
        <w:trPr>
          <w:gridAfter w:val="1"/>
          <w:wAfter w:w="56" w:type="dxa"/>
        </w:trPr>
        <w:tc>
          <w:tcPr>
            <w:tcW w:w="3684" w:type="dxa"/>
            <w:gridSpan w:val="2"/>
            <w:vMerge/>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c>
          <w:tcPr>
            <w:tcW w:w="3673" w:type="dxa"/>
            <w:gridSpan w:val="2"/>
          </w:tcPr>
          <w:p w:rsidR="00A01A41" w:rsidRPr="005C7309" w:rsidRDefault="00A01A41" w:rsidP="00A01A41">
            <w:pPr>
              <w:spacing w:after="124" w:line="240" w:lineRule="auto"/>
              <w:ind w:right="40"/>
              <w:rPr>
                <w:rFonts w:ascii="Times New Roman" w:hAnsi="Times New Roman"/>
                <w:b/>
                <w:bCs/>
                <w:sz w:val="24"/>
                <w:szCs w:val="24"/>
              </w:rPr>
            </w:pPr>
            <w:r w:rsidRPr="005C7309">
              <w:rPr>
                <w:rFonts w:ascii="Times New Roman" w:hAnsi="Times New Roman"/>
                <w:sz w:val="24"/>
                <w:szCs w:val="24"/>
              </w:rPr>
              <w:t xml:space="preserve">- Целенаправленно развивать быстроту, скоростно-силовые качества, общую выносливость, гибкость, содействовать </w:t>
            </w:r>
            <w:r w:rsidRPr="005C7309">
              <w:rPr>
                <w:rFonts w:ascii="Times New Roman" w:hAnsi="Times New Roman"/>
                <w:sz w:val="24"/>
                <w:szCs w:val="24"/>
              </w:rPr>
              <w:lastRenderedPageBreak/>
              <w:t>развитию у детей координации.</w:t>
            </w:r>
          </w:p>
        </w:tc>
        <w:tc>
          <w:tcPr>
            <w:tcW w:w="3684" w:type="dxa"/>
            <w:gridSpan w:val="3"/>
          </w:tcPr>
          <w:p w:rsidR="00A01A41" w:rsidRPr="005C7309" w:rsidRDefault="00A01A41" w:rsidP="00A01A41">
            <w:pPr>
              <w:tabs>
                <w:tab w:val="left" w:pos="625"/>
                <w:tab w:val="left" w:pos="993"/>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lastRenderedPageBreak/>
              <w:t>-Способствовать становлению и обогащению двигательного опыта:</w:t>
            </w:r>
          </w:p>
          <w:p w:rsidR="00A01A41" w:rsidRPr="005C7309" w:rsidRDefault="00A01A41" w:rsidP="00A01A41">
            <w:pPr>
              <w:tabs>
                <w:tab w:val="left" w:pos="686"/>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 xml:space="preserve">-уверенному и активному </w:t>
            </w:r>
            <w:r w:rsidRPr="005C7309">
              <w:rPr>
                <w:rFonts w:ascii="Times New Roman" w:hAnsi="Times New Roman"/>
                <w:sz w:val="24"/>
                <w:szCs w:val="24"/>
                <w:lang w:eastAsia="ru-RU"/>
              </w:rPr>
              <w:lastRenderedPageBreak/>
              <w:t>выполнению основных элементов техники общеразвивающих упражнений, основных движений, спортивных упражнений;</w:t>
            </w:r>
          </w:p>
          <w:p w:rsidR="00A01A41" w:rsidRPr="005C7309" w:rsidRDefault="00A01A41" w:rsidP="00A01A41">
            <w:pPr>
              <w:tabs>
                <w:tab w:val="left" w:pos="706"/>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-соблюдению и контролю правил в подвижных играх;</w:t>
            </w:r>
          </w:p>
          <w:p w:rsidR="00A01A41" w:rsidRPr="005C7309" w:rsidRDefault="00A01A41" w:rsidP="00A01A41">
            <w:pPr>
              <w:tabs>
                <w:tab w:val="left" w:pos="702"/>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-самостоятельному проведению подвижных игр и упражнений;</w:t>
            </w:r>
          </w:p>
          <w:p w:rsidR="00A01A41" w:rsidRPr="005C7309" w:rsidRDefault="00A01A41" w:rsidP="00A01A41">
            <w:pPr>
              <w:tabs>
                <w:tab w:val="left" w:pos="706"/>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-умению ориентироваться в пространстве;</w:t>
            </w:r>
          </w:p>
          <w:p w:rsidR="00A01A41" w:rsidRPr="005C7309" w:rsidRDefault="00A01A41" w:rsidP="00A01A41">
            <w:pPr>
              <w:tabs>
                <w:tab w:val="left" w:pos="691"/>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-восприятию показа как образца для самостоятельного выпол</w:t>
            </w:r>
            <w:r w:rsidRPr="005C7309">
              <w:rPr>
                <w:rFonts w:ascii="Times New Roman" w:hAnsi="Times New Roman"/>
                <w:sz w:val="24"/>
                <w:szCs w:val="24"/>
                <w:lang w:eastAsia="ru-RU"/>
              </w:rPr>
              <w:softHyphen/>
              <w:t>нения упражнения;</w:t>
            </w:r>
          </w:p>
          <w:p w:rsidR="00A01A41" w:rsidRPr="005C7309" w:rsidRDefault="00A01A41" w:rsidP="00A01A41">
            <w:pPr>
              <w:tabs>
                <w:tab w:val="left" w:pos="274"/>
              </w:tabs>
              <w:spacing w:after="0" w:line="240" w:lineRule="auto"/>
              <w:ind w:right="20"/>
              <w:jc w:val="both"/>
              <w:rPr>
                <w:rFonts w:ascii="Times New Roman" w:hAnsi="Times New Roman"/>
                <w:sz w:val="24"/>
                <w:szCs w:val="24"/>
              </w:rPr>
            </w:pPr>
            <w:r w:rsidRPr="005C7309">
              <w:rPr>
                <w:rFonts w:ascii="Times New Roman" w:hAnsi="Times New Roman"/>
                <w:sz w:val="24"/>
                <w:szCs w:val="24"/>
              </w:rPr>
              <w:t>-развитию умений оценивать движения сверстников и замечать их ошибки.</w:t>
            </w:r>
          </w:p>
        </w:tc>
        <w:tc>
          <w:tcPr>
            <w:tcW w:w="3743" w:type="dxa"/>
            <w:gridSpan w:val="3"/>
          </w:tcPr>
          <w:p w:rsidR="00A01A41" w:rsidRPr="005C7309" w:rsidRDefault="00A01A41" w:rsidP="00A01A41">
            <w:pPr>
              <w:tabs>
                <w:tab w:val="left" w:pos="87"/>
              </w:tabs>
              <w:spacing w:after="0" w:line="240" w:lineRule="auto"/>
              <w:ind w:right="40"/>
              <w:jc w:val="both"/>
              <w:rPr>
                <w:rFonts w:ascii="Times New Roman" w:hAnsi="Times New Roman"/>
                <w:sz w:val="24"/>
                <w:szCs w:val="24"/>
                <w:shd w:val="clear" w:color="auto" w:fill="FFFFFF"/>
              </w:rPr>
            </w:pPr>
            <w:r w:rsidRPr="005C7309">
              <w:rPr>
                <w:rFonts w:ascii="Times New Roman" w:hAnsi="Times New Roman"/>
                <w:sz w:val="24"/>
                <w:szCs w:val="24"/>
                <w:shd w:val="clear" w:color="auto" w:fill="FFFFFF"/>
              </w:rPr>
              <w:lastRenderedPageBreak/>
              <w:t xml:space="preserve">- Воспитывать у детей желание самостоятельно организовывать и проводить подвижные игры и упражнения со сверстниками и </w:t>
            </w:r>
            <w:r w:rsidRPr="005C7309">
              <w:rPr>
                <w:rFonts w:ascii="Times New Roman" w:hAnsi="Times New Roman"/>
                <w:sz w:val="24"/>
                <w:szCs w:val="24"/>
                <w:shd w:val="clear" w:color="auto" w:fill="FFFFFF"/>
              </w:rPr>
              <w:lastRenderedPageBreak/>
              <w:t>малышами.</w:t>
            </w:r>
          </w:p>
          <w:p w:rsidR="00A01A41" w:rsidRPr="005C7309" w:rsidRDefault="00A01A41" w:rsidP="00A01A41">
            <w:pPr>
              <w:tabs>
                <w:tab w:val="left" w:pos="87"/>
              </w:tabs>
              <w:spacing w:after="0" w:line="240" w:lineRule="auto"/>
              <w:ind w:right="40"/>
              <w:jc w:val="both"/>
              <w:rPr>
                <w:rFonts w:ascii="Times New Roman" w:hAnsi="Times New Roman"/>
                <w:sz w:val="24"/>
                <w:szCs w:val="24"/>
                <w:shd w:val="clear" w:color="auto" w:fill="FFFFFF"/>
              </w:rPr>
            </w:pPr>
            <w:r w:rsidRPr="005C7309">
              <w:rPr>
                <w:rFonts w:ascii="Times New Roman" w:hAnsi="Times New Roman"/>
                <w:sz w:val="24"/>
                <w:szCs w:val="24"/>
                <w:shd w:val="clear" w:color="auto" w:fill="FFFFFF"/>
              </w:rPr>
              <w:t>- Формировать первоначальные представления и умения в спортивных играх и упражнениях</w:t>
            </w:r>
          </w:p>
          <w:p w:rsidR="00A01A41" w:rsidRPr="005C7309" w:rsidRDefault="00A01A41" w:rsidP="00A01A41">
            <w:pPr>
              <w:tabs>
                <w:tab w:val="left" w:pos="197"/>
              </w:tabs>
              <w:spacing w:after="0" w:line="240" w:lineRule="auto"/>
              <w:ind w:left="197" w:right="20"/>
              <w:jc w:val="both"/>
              <w:rPr>
                <w:rFonts w:ascii="Times New Roman" w:hAnsi="Times New Roman"/>
                <w:b/>
                <w:bCs/>
                <w:sz w:val="24"/>
                <w:szCs w:val="24"/>
              </w:rPr>
            </w:pPr>
          </w:p>
        </w:tc>
      </w:tr>
      <w:tr w:rsidR="00A01A41" w:rsidRPr="0020478D" w:rsidTr="00A01A41">
        <w:trPr>
          <w:gridAfter w:val="1"/>
          <w:wAfter w:w="56" w:type="dxa"/>
        </w:trPr>
        <w:tc>
          <w:tcPr>
            <w:tcW w:w="3684" w:type="dxa"/>
            <w:gridSpan w:val="2"/>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lastRenderedPageBreak/>
              <w:t>Виды деятельности</w:t>
            </w:r>
          </w:p>
        </w:tc>
        <w:tc>
          <w:tcPr>
            <w:tcW w:w="11100" w:type="dxa"/>
            <w:gridSpan w:val="8"/>
          </w:tcPr>
          <w:p w:rsidR="00A01A41" w:rsidRPr="005C7309" w:rsidRDefault="00A01A41" w:rsidP="00A01A41">
            <w:pPr>
              <w:spacing w:after="0" w:line="240" w:lineRule="auto"/>
              <w:ind w:left="459"/>
              <w:jc w:val="center"/>
              <w:rPr>
                <w:rFonts w:ascii="Times New Roman" w:hAnsi="Times New Roman"/>
                <w:sz w:val="24"/>
                <w:szCs w:val="24"/>
                <w:lang w:eastAsia="ru-RU"/>
              </w:rPr>
            </w:pPr>
            <w:r w:rsidRPr="005C7309">
              <w:rPr>
                <w:rFonts w:ascii="Times New Roman" w:hAnsi="Times New Roman"/>
                <w:b/>
                <w:bCs/>
                <w:sz w:val="24"/>
                <w:szCs w:val="24"/>
                <w:lang w:eastAsia="ru-RU"/>
              </w:rPr>
              <w:t>Формы организации деятельности</w:t>
            </w:r>
          </w:p>
        </w:tc>
      </w:tr>
      <w:tr w:rsidR="00A01A41" w:rsidRPr="0020478D" w:rsidTr="00A01A41">
        <w:trPr>
          <w:gridAfter w:val="1"/>
          <w:wAfter w:w="56" w:type="dxa"/>
        </w:trPr>
        <w:tc>
          <w:tcPr>
            <w:tcW w:w="3684" w:type="dxa"/>
            <w:gridSpan w:val="2"/>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Непосредственно образовательная деятельность</w:t>
            </w:r>
          </w:p>
        </w:tc>
        <w:tc>
          <w:tcPr>
            <w:tcW w:w="11100" w:type="dxa"/>
            <w:gridSpan w:val="8"/>
          </w:tcPr>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-Физкультминутки в процессе других видов НОД</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Игровые упражнения</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Хороводные игры</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Пальчиковые игры</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 Спортивные упражнения </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Подвижные и спортивные игры</w:t>
            </w:r>
          </w:p>
        </w:tc>
      </w:tr>
      <w:tr w:rsidR="00A01A41" w:rsidRPr="0020478D" w:rsidTr="00A01A41">
        <w:trPr>
          <w:gridAfter w:val="1"/>
          <w:wAfter w:w="56" w:type="dxa"/>
        </w:trPr>
        <w:tc>
          <w:tcPr>
            <w:tcW w:w="3684" w:type="dxa"/>
            <w:gridSpan w:val="2"/>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Образовательная деятельность, осуществляемая в ходе режимных моментов</w:t>
            </w:r>
          </w:p>
        </w:tc>
        <w:tc>
          <w:tcPr>
            <w:tcW w:w="11100" w:type="dxa"/>
            <w:gridSpan w:val="8"/>
          </w:tcPr>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-Подвижные и спортивные игры</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-Утренние и корригирующие гимнастики</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-Игровые упражнения</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-Динамические паузы</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Спортивные упражнения</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-Физкультурные праздники и развлечения</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-Дни здоровья</w:t>
            </w:r>
          </w:p>
        </w:tc>
      </w:tr>
      <w:tr w:rsidR="00A01A41" w:rsidRPr="0020478D" w:rsidTr="00A01A41">
        <w:trPr>
          <w:gridAfter w:val="1"/>
          <w:wAfter w:w="56" w:type="dxa"/>
        </w:trPr>
        <w:tc>
          <w:tcPr>
            <w:tcW w:w="3684" w:type="dxa"/>
            <w:gridSpan w:val="2"/>
          </w:tcPr>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Самостоятельная деятельность детей</w:t>
            </w:r>
          </w:p>
        </w:tc>
        <w:tc>
          <w:tcPr>
            <w:tcW w:w="11100" w:type="dxa"/>
            <w:gridSpan w:val="8"/>
          </w:tcPr>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-Подвижные, хороводные, пальчиковые игры</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-Игровые упражнения</w:t>
            </w:r>
          </w:p>
          <w:p w:rsidR="00A01A41" w:rsidRPr="005C7309" w:rsidRDefault="00A01A41"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-Спортивные упражнения </w:t>
            </w:r>
          </w:p>
        </w:tc>
      </w:tr>
      <w:tr w:rsidR="00A01A41" w:rsidRPr="0020478D" w:rsidTr="00A01A41">
        <w:tc>
          <w:tcPr>
            <w:tcW w:w="3672" w:type="dxa"/>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«Здоровье»</w:t>
            </w:r>
          </w:p>
        </w:tc>
        <w:tc>
          <w:tcPr>
            <w:tcW w:w="3708" w:type="dxa"/>
            <w:gridSpan w:val="4"/>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Сохранение и укрепление физического и психического здоровья детей</w:t>
            </w:r>
          </w:p>
        </w:tc>
        <w:tc>
          <w:tcPr>
            <w:tcW w:w="3730" w:type="dxa"/>
            <w:gridSpan w:val="4"/>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Воспитание культурно-гигиенических навыков</w:t>
            </w:r>
          </w:p>
        </w:tc>
        <w:tc>
          <w:tcPr>
            <w:tcW w:w="3730" w:type="dxa"/>
            <w:gridSpan w:val="2"/>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Формирование начальных представлений о здоровом образе жизни</w:t>
            </w:r>
          </w:p>
        </w:tc>
      </w:tr>
      <w:tr w:rsidR="00A01A41" w:rsidRPr="0020478D" w:rsidTr="00A01A41">
        <w:tc>
          <w:tcPr>
            <w:tcW w:w="3672" w:type="dxa"/>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C64297">
              <w:rPr>
                <w:rFonts w:ascii="Times New Roman" w:hAnsi="Times New Roman"/>
                <w:b/>
                <w:bCs/>
                <w:sz w:val="24"/>
                <w:szCs w:val="24"/>
                <w:lang w:eastAsia="ru-RU"/>
              </w:rPr>
              <w:t>Содержание образовательной деятельности</w:t>
            </w:r>
          </w:p>
        </w:tc>
        <w:tc>
          <w:tcPr>
            <w:tcW w:w="3708" w:type="dxa"/>
            <w:gridSpan w:val="4"/>
          </w:tcPr>
          <w:p w:rsidR="00A01A41" w:rsidRPr="006D1D05" w:rsidRDefault="00A01A41" w:rsidP="00A01A41">
            <w:pPr>
              <w:tabs>
                <w:tab w:val="left" w:pos="350"/>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-Обеспечивать сохранение и укрепление физического и психи</w:t>
            </w:r>
            <w:r w:rsidRPr="006D1D05">
              <w:rPr>
                <w:rFonts w:ascii="Times New Roman" w:hAnsi="Times New Roman"/>
                <w:sz w:val="24"/>
                <w:szCs w:val="24"/>
                <w:lang w:eastAsia="ru-RU"/>
              </w:rPr>
              <w:softHyphen/>
              <w:t>ческого здоровья детей.</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-Способствовать укреплению здоровья, развитию двигательной  культуры детей.</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-Осуществлять постоянный контроль за позой и осанкой каждого ребенка.</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-Следить за тем, чтобы дети не перевозбуждались, дозировать нагрузку, избегать однообразия и монотонности детской деятель</w:t>
            </w:r>
            <w:r w:rsidRPr="006D1D05">
              <w:rPr>
                <w:rFonts w:ascii="Times New Roman" w:hAnsi="Times New Roman"/>
                <w:sz w:val="24"/>
                <w:szCs w:val="24"/>
                <w:lang w:eastAsia="ru-RU"/>
              </w:rPr>
              <w:softHyphen/>
              <w:t>ности.</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-Рационально организовывать двигательный режим, в течение дня разнообразить двигательную деятельность детей.</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-Обогащать представления детей о здоровье, об организме, его потребностях,  закаливании.</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-Формировать </w:t>
            </w:r>
            <w:r w:rsidRPr="006D1D05">
              <w:rPr>
                <w:rFonts w:ascii="Times New Roman" w:hAnsi="Times New Roman"/>
                <w:sz w:val="24"/>
                <w:szCs w:val="24"/>
                <w:shd w:val="clear" w:color="auto" w:fill="FFFFFF"/>
                <w:lang w:eastAsia="ru-RU"/>
              </w:rPr>
              <w:t>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lastRenderedPageBreak/>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3730" w:type="dxa"/>
            <w:gridSpan w:val="4"/>
          </w:tcPr>
          <w:p w:rsidR="00A01A41" w:rsidRPr="006D1D05" w:rsidRDefault="00A01A41" w:rsidP="00A01A41">
            <w:pPr>
              <w:tabs>
                <w:tab w:val="left" w:pos="67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lastRenderedPageBreak/>
              <w:t>-Способствовать развитию самостоятельности детей в выполнении культурно-гигиенических навыков и жизненно важных привычек.</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-Способствовать развитию гигиенической культуры детей.</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shd w:val="clear" w:color="auto" w:fill="FFFFFF"/>
                <w:lang w:eastAsia="ru-RU"/>
              </w:rPr>
            </w:pPr>
            <w:r w:rsidRPr="006D1D05">
              <w:rPr>
                <w:rFonts w:ascii="Times New Roman" w:hAnsi="Times New Roman"/>
                <w:sz w:val="24"/>
                <w:szCs w:val="24"/>
                <w:shd w:val="clear" w:color="auto" w:fill="FFFFFF"/>
                <w:lang w:eastAsia="ru-RU"/>
              </w:rPr>
              <w:t>-Способствовать освоению приемов чистки обуви, одежды.</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shd w:val="clear" w:color="auto" w:fill="FFFFFF"/>
                <w:lang w:eastAsia="ru-RU"/>
              </w:rPr>
            </w:pPr>
            <w:r w:rsidRPr="006D1D05">
              <w:rPr>
                <w:rFonts w:ascii="Times New Roman" w:hAnsi="Times New Roman"/>
                <w:sz w:val="24"/>
                <w:szCs w:val="24"/>
                <w:shd w:val="clear" w:color="auto" w:fill="FFFFFF"/>
                <w:lang w:eastAsia="ru-RU"/>
              </w:rPr>
              <w:t>-Побуждать самостоятельно выполнять культурно-гигиенические процессы (культура еды, умывание).</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shd w:val="clear" w:color="auto" w:fill="FFFFFF"/>
                <w:lang w:eastAsia="ru-RU"/>
              </w:rPr>
            </w:pPr>
            <w:r w:rsidRPr="006D1D05">
              <w:rPr>
                <w:rFonts w:ascii="Times New Roman" w:hAnsi="Times New Roman"/>
                <w:sz w:val="24"/>
                <w:szCs w:val="24"/>
                <w:shd w:val="clear" w:color="auto" w:fill="FFFFFF"/>
                <w:lang w:eastAsia="ru-RU"/>
              </w:rPr>
              <w:t>-Углублять представления о правилах гигиены и способах осуществления гигиенических процедур (уход за телом, волоса</w:t>
            </w:r>
            <w:r w:rsidRPr="006D1D05">
              <w:rPr>
                <w:rFonts w:ascii="Times New Roman" w:hAnsi="Times New Roman"/>
                <w:sz w:val="24"/>
                <w:szCs w:val="24"/>
                <w:shd w:val="clear" w:color="auto" w:fill="FFFFFF"/>
                <w:lang w:eastAsia="ru-RU"/>
              </w:rPr>
              <w:softHyphen/>
              <w:t>ми, приемы поддержания опрятности одежды, обуви), о правилах культуры поведения за столом, в общественных местах.</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shd w:val="clear" w:color="auto" w:fill="FFFFFF"/>
                <w:lang w:eastAsia="ru-RU"/>
              </w:rPr>
              <w:t>-Побуждать показывать младшим детям, как выполнять гигиенические процессы, помогать малышам в уходе за одеждой, прической.</w:t>
            </w:r>
            <w:r w:rsidRPr="006D1D05">
              <w:rPr>
                <w:rFonts w:ascii="Times New Roman" w:hAnsi="Times New Roman"/>
                <w:sz w:val="24"/>
                <w:szCs w:val="24"/>
                <w:lang w:eastAsia="ru-RU"/>
              </w:rPr>
              <w:t xml:space="preserve"> </w:t>
            </w:r>
          </w:p>
          <w:p w:rsidR="00A01A41" w:rsidRPr="006D1D05" w:rsidRDefault="00A01A41"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shd w:val="clear" w:color="auto" w:fill="FFFFFF"/>
                <w:lang w:eastAsia="ru-RU"/>
              </w:rPr>
              <w:t>-Формировать представления о гигиенических основах ор</w:t>
            </w:r>
            <w:r w:rsidRPr="006D1D05">
              <w:rPr>
                <w:rFonts w:ascii="Times New Roman" w:hAnsi="Times New Roman"/>
                <w:sz w:val="24"/>
                <w:szCs w:val="24"/>
                <w:shd w:val="clear" w:color="auto" w:fill="FFFFFF"/>
                <w:lang w:eastAsia="ru-RU"/>
              </w:rPr>
              <w:softHyphen/>
              <w:t xml:space="preserve">ганизации деятельности (необходимость достаточной освещенности, свежего воздуха, </w:t>
            </w:r>
            <w:r w:rsidRPr="006D1D05">
              <w:rPr>
                <w:rFonts w:ascii="Times New Roman" w:hAnsi="Times New Roman"/>
                <w:sz w:val="24"/>
                <w:szCs w:val="24"/>
                <w:shd w:val="clear" w:color="auto" w:fill="FFFFFF"/>
                <w:lang w:eastAsia="ru-RU"/>
              </w:rPr>
              <w:lastRenderedPageBreak/>
              <w:t>правильной позы и пр.).</w:t>
            </w:r>
          </w:p>
        </w:tc>
        <w:tc>
          <w:tcPr>
            <w:tcW w:w="3730" w:type="dxa"/>
            <w:gridSpan w:val="2"/>
          </w:tcPr>
          <w:p w:rsidR="00A01A41" w:rsidRPr="006D1D05" w:rsidRDefault="00A01A41" w:rsidP="00A01A41">
            <w:pPr>
              <w:tabs>
                <w:tab w:val="left" w:pos="66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lastRenderedPageBreak/>
              <w:t>-Способствовать становлению устойчивого интереса к правилам и нормам здорового образа жизни, здоровьесберегающего и безопасного поведения.</w:t>
            </w:r>
          </w:p>
          <w:p w:rsidR="00A01A41" w:rsidRPr="006D1D05" w:rsidRDefault="00A01A41" w:rsidP="00A01A41">
            <w:pPr>
              <w:tabs>
                <w:tab w:val="left" w:pos="634"/>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A01A41" w:rsidRPr="006D1D05" w:rsidRDefault="00A01A41" w:rsidP="00A01A41">
            <w:pPr>
              <w:tabs>
                <w:tab w:val="left" w:pos="34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A01A41" w:rsidRPr="006D1D05" w:rsidRDefault="00A01A41" w:rsidP="00A01A41">
            <w:pPr>
              <w:tabs>
                <w:tab w:val="left" w:pos="34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-Развивать умение избегать опасных для здоровья ситуаций, обращаться за помощью взрослого в случае их возникновения.</w:t>
            </w:r>
          </w:p>
        </w:tc>
      </w:tr>
      <w:tr w:rsidR="00A01A41" w:rsidRPr="0020478D" w:rsidTr="00A01A41">
        <w:tc>
          <w:tcPr>
            <w:tcW w:w="3672" w:type="dxa"/>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Непосредственно образовательная деятельность</w:t>
            </w:r>
          </w:p>
        </w:tc>
        <w:tc>
          <w:tcPr>
            <w:tcW w:w="11168" w:type="dxa"/>
            <w:gridSpan w:val="10"/>
            <w:vMerge w:val="restart"/>
          </w:tcPr>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-Осуществление закаливающих мероприятий</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-Подвижные, спортивные игры, физические упражнения (в помещении и на улице)</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-Чтение художественной литературы</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-Создание игровых ситуаций</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-Инструкции по выполнению самостоятельных заданий</w:t>
            </w:r>
          </w:p>
          <w:p w:rsidR="00A01A41" w:rsidRPr="006D1D05" w:rsidRDefault="00A01A41"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-Разучивание </w:t>
            </w:r>
            <w:r w:rsidRPr="006D1D05">
              <w:rPr>
                <w:rFonts w:ascii="Times New Roman" w:hAnsi="Times New Roman"/>
                <w:sz w:val="24"/>
                <w:szCs w:val="24"/>
                <w:shd w:val="clear" w:color="auto" w:fill="FFFFFF"/>
                <w:lang w:eastAsia="ru-RU"/>
              </w:rPr>
              <w:t xml:space="preserve"> пословиц, поговорок, стихов</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-Дидактические игры</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-Беседа</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-Артикуляционная гимнастика</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-Рассказ</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-Игровая задача</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-Проектная деятельность</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-Тематический досуг</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-Решение проблемных ситуаций</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-Проектная деятельность</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-Тематический досуг</w:t>
            </w:r>
          </w:p>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-Решение проблемных ситуаций</w:t>
            </w:r>
          </w:p>
        </w:tc>
      </w:tr>
      <w:tr w:rsidR="00A01A41" w:rsidRPr="0020478D" w:rsidTr="00A01A41">
        <w:tc>
          <w:tcPr>
            <w:tcW w:w="3672" w:type="dxa"/>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Образовательная деятельность, осуществляемая в ходе режимных моментов</w:t>
            </w:r>
          </w:p>
        </w:tc>
        <w:tc>
          <w:tcPr>
            <w:tcW w:w="11168" w:type="dxa"/>
            <w:gridSpan w:val="10"/>
            <w:vMerge/>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8"/>
                <w:szCs w:val="28"/>
                <w:lang w:eastAsia="ru-RU"/>
              </w:rPr>
            </w:pPr>
          </w:p>
        </w:tc>
      </w:tr>
      <w:tr w:rsidR="00A01A41" w:rsidRPr="0020478D" w:rsidTr="00A01A41">
        <w:tc>
          <w:tcPr>
            <w:tcW w:w="3672" w:type="dxa"/>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Самостоятельная деятельность детей</w:t>
            </w:r>
          </w:p>
        </w:tc>
        <w:tc>
          <w:tcPr>
            <w:tcW w:w="11168" w:type="dxa"/>
            <w:gridSpan w:val="10"/>
          </w:tcPr>
          <w:p w:rsidR="00A01A41" w:rsidRPr="006D1D05" w:rsidRDefault="00A01A41"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Во всех видах самостоятельной деятельности детей </w:t>
            </w:r>
          </w:p>
          <w:p w:rsidR="00A01A41" w:rsidRPr="006D1D05" w:rsidRDefault="00A01A41" w:rsidP="00A01A41">
            <w:pPr>
              <w:spacing w:after="0" w:line="240" w:lineRule="auto"/>
              <w:rPr>
                <w:rFonts w:ascii="Times New Roman" w:hAnsi="Times New Roman"/>
                <w:b/>
                <w:bCs/>
                <w:sz w:val="28"/>
                <w:szCs w:val="28"/>
                <w:lang w:eastAsia="ru-RU"/>
              </w:rPr>
            </w:pPr>
            <w:r w:rsidRPr="006D1D05">
              <w:rPr>
                <w:rFonts w:ascii="Times New Roman" w:hAnsi="Times New Roman"/>
                <w:sz w:val="24"/>
                <w:szCs w:val="24"/>
                <w:lang w:eastAsia="ru-RU"/>
              </w:rPr>
              <w:t>(в сюжетно-ролевых, дидактических играх, проектной деятельности и т.д.)</w:t>
            </w:r>
          </w:p>
        </w:tc>
      </w:tr>
      <w:tr w:rsidR="00A01A41" w:rsidRPr="0020478D" w:rsidTr="00A01A41">
        <w:tc>
          <w:tcPr>
            <w:tcW w:w="3672" w:type="dxa"/>
          </w:tcPr>
          <w:p w:rsidR="00A01A41" w:rsidRPr="006D1D05"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Взаимодействие с семьями детей по реализации Программы</w:t>
            </w:r>
          </w:p>
        </w:tc>
        <w:tc>
          <w:tcPr>
            <w:tcW w:w="11168" w:type="dxa"/>
            <w:gridSpan w:val="10"/>
          </w:tcPr>
          <w:p w:rsidR="00A01A41" w:rsidRPr="006D1D05" w:rsidRDefault="00A01A41" w:rsidP="00A01A41">
            <w:pPr>
              <w:spacing w:after="0" w:line="240" w:lineRule="auto"/>
              <w:jc w:val="both"/>
              <w:rPr>
                <w:rFonts w:ascii="Times New Roman" w:hAnsi="Times New Roman"/>
                <w:sz w:val="24"/>
                <w:szCs w:val="24"/>
                <w:lang w:eastAsia="ru-RU"/>
              </w:rPr>
            </w:pPr>
            <w:r w:rsidRPr="006D1D05">
              <w:rPr>
                <w:rFonts w:ascii="Times New Roman" w:hAnsi="Times New Roman"/>
                <w:sz w:val="23"/>
                <w:szCs w:val="23"/>
                <w:lang w:eastAsia="ru-RU"/>
              </w:rPr>
              <w:t>Совместная простейшая проектная деятельность</w:t>
            </w:r>
          </w:p>
          <w:p w:rsidR="00A01A41" w:rsidRPr="006D1D05" w:rsidRDefault="00A01A41" w:rsidP="00A01A41">
            <w:pPr>
              <w:spacing w:after="0" w:line="240" w:lineRule="auto"/>
              <w:rPr>
                <w:rFonts w:ascii="Times New Roman" w:hAnsi="Times New Roman"/>
                <w:sz w:val="24"/>
                <w:szCs w:val="24"/>
              </w:rPr>
            </w:pPr>
            <w:r w:rsidRPr="006D1D05">
              <w:rPr>
                <w:rFonts w:ascii="Times New Roman" w:hAnsi="Times New Roman"/>
                <w:sz w:val="24"/>
                <w:szCs w:val="24"/>
              </w:rPr>
              <w:t xml:space="preserve">-Дни здоровья </w:t>
            </w:r>
          </w:p>
          <w:p w:rsidR="00A01A41" w:rsidRPr="006D1D05" w:rsidRDefault="00A01A41" w:rsidP="00A01A41">
            <w:pPr>
              <w:spacing w:after="0" w:line="240" w:lineRule="auto"/>
              <w:rPr>
                <w:rFonts w:ascii="Times New Roman" w:hAnsi="Times New Roman"/>
                <w:b/>
                <w:bCs/>
                <w:sz w:val="28"/>
                <w:szCs w:val="28"/>
                <w:lang w:eastAsia="ru-RU"/>
              </w:rPr>
            </w:pPr>
            <w:r w:rsidRPr="006D1D05">
              <w:rPr>
                <w:rFonts w:ascii="Times New Roman" w:hAnsi="Times New Roman"/>
                <w:sz w:val="24"/>
                <w:szCs w:val="24"/>
              </w:rPr>
              <w:t xml:space="preserve">-Анкетирование родителей  </w:t>
            </w:r>
          </w:p>
          <w:p w:rsidR="00A01A41" w:rsidRPr="006D1D05" w:rsidRDefault="00A01A41" w:rsidP="00A01A41">
            <w:pPr>
              <w:spacing w:after="0" w:line="240" w:lineRule="auto"/>
              <w:rPr>
                <w:rFonts w:ascii="Times New Roman" w:hAnsi="Times New Roman"/>
                <w:sz w:val="24"/>
                <w:szCs w:val="24"/>
              </w:rPr>
            </w:pPr>
            <w:r w:rsidRPr="006D1D05">
              <w:rPr>
                <w:rFonts w:ascii="Times New Roman" w:hAnsi="Times New Roman"/>
                <w:sz w:val="24"/>
                <w:szCs w:val="24"/>
              </w:rPr>
              <w:t>-Тематические консультации, практикумы</w:t>
            </w:r>
          </w:p>
        </w:tc>
      </w:tr>
    </w:tbl>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sectPr w:rsidR="00A01A41" w:rsidRPr="005C7309" w:rsidSect="00A01A41">
          <w:pgSz w:w="16838" w:h="11906" w:orient="landscape"/>
          <w:pgMar w:top="1134" w:right="1134" w:bottom="1134" w:left="1134" w:header="709" w:footer="709" w:gutter="0"/>
          <w:cols w:space="708"/>
          <w:docGrid w:linePitch="360"/>
        </w:sectPr>
      </w:pPr>
    </w:p>
    <w:p w:rsidR="00A01A41" w:rsidRPr="005C7309" w:rsidRDefault="00A01A41" w:rsidP="00A01A41">
      <w:pPr>
        <w:spacing w:after="0" w:line="360" w:lineRule="auto"/>
        <w:jc w:val="center"/>
        <w:rPr>
          <w:rFonts w:ascii="Times New Roman" w:hAnsi="Times New Roman"/>
          <w:b/>
          <w:sz w:val="24"/>
          <w:szCs w:val="24"/>
        </w:rPr>
      </w:pPr>
    </w:p>
    <w:p w:rsidR="00A01A41" w:rsidRPr="005C7309" w:rsidRDefault="00A01A41"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 xml:space="preserve">2.3. Обеспечение реализации образовательной области </w:t>
      </w:r>
    </w:p>
    <w:p w:rsidR="00A01A41" w:rsidRPr="005C7309" w:rsidRDefault="00A01A41" w:rsidP="00A01A41">
      <w:pPr>
        <w:overflowPunct w:val="0"/>
        <w:autoSpaceDE w:val="0"/>
        <w:autoSpaceDN w:val="0"/>
        <w:adjustRightInd w:val="0"/>
        <w:spacing w:after="0" w:line="240" w:lineRule="atLeast"/>
        <w:jc w:val="center"/>
        <w:rPr>
          <w:rFonts w:ascii="Times New Roman" w:hAnsi="Times New Roman"/>
          <w:b/>
          <w:bCs/>
          <w:sz w:val="24"/>
          <w:szCs w:val="24"/>
          <w:lang w:eastAsia="ru-RU"/>
        </w:rPr>
      </w:pPr>
      <w:r w:rsidRPr="005C7309">
        <w:rPr>
          <w:rFonts w:ascii="Times New Roman" w:hAnsi="Times New Roman"/>
          <w:b/>
          <w:bCs/>
          <w:sz w:val="24"/>
          <w:szCs w:val="24"/>
          <w:lang w:eastAsia="ru-RU"/>
        </w:rPr>
        <w:t xml:space="preserve">«Социально-коммуникативное развитие» </w:t>
      </w:r>
    </w:p>
    <w:p w:rsidR="00A01A41" w:rsidRPr="005C7309" w:rsidRDefault="00A01A41" w:rsidP="00A01A41">
      <w:pPr>
        <w:overflowPunct w:val="0"/>
        <w:autoSpaceDE w:val="0"/>
        <w:autoSpaceDN w:val="0"/>
        <w:adjustRightInd w:val="0"/>
        <w:spacing w:after="0" w:line="240" w:lineRule="atLeast"/>
        <w:jc w:val="center"/>
        <w:rPr>
          <w:rFonts w:ascii="Times New Roman" w:hAnsi="Times New Roman"/>
          <w:b/>
          <w:bCs/>
          <w:sz w:val="24"/>
          <w:szCs w:val="24"/>
          <w:lang w:eastAsia="ru-RU"/>
        </w:rPr>
      </w:pPr>
    </w:p>
    <w:p w:rsidR="00A01A41" w:rsidRPr="005C7309" w:rsidRDefault="00A01A41" w:rsidP="00A01A41">
      <w:pPr>
        <w:spacing w:after="0" w:line="240" w:lineRule="atLeast"/>
        <w:ind w:firstLine="360"/>
        <w:jc w:val="both"/>
        <w:rPr>
          <w:rFonts w:ascii="Times New Roman" w:hAnsi="Times New Roman"/>
          <w:sz w:val="24"/>
          <w:szCs w:val="24"/>
          <w:lang w:eastAsia="ru-RU"/>
        </w:rPr>
      </w:pPr>
      <w:r w:rsidRPr="005C7309">
        <w:rPr>
          <w:rFonts w:ascii="Times New Roman" w:hAnsi="Times New Roman"/>
          <w:sz w:val="24"/>
          <w:szCs w:val="24"/>
          <w:lang w:eastAsia="ru-RU"/>
        </w:rPr>
        <w:t>Задачи социально-коммуникативного развития как приоритетного решаются через реализацию содержания парциальной программы:</w:t>
      </w:r>
    </w:p>
    <w:p w:rsidR="00A01A41" w:rsidRPr="005C7309" w:rsidRDefault="00A01A41" w:rsidP="00A01A41">
      <w:pPr>
        <w:spacing w:after="0" w:line="240" w:lineRule="atLeast"/>
        <w:jc w:val="both"/>
        <w:rPr>
          <w:rFonts w:ascii="Times New Roman" w:hAnsi="Times New Roman"/>
          <w:b/>
          <w:bCs/>
          <w:sz w:val="24"/>
          <w:szCs w:val="24"/>
        </w:rPr>
      </w:pPr>
      <w:r w:rsidRPr="005C7309">
        <w:rPr>
          <w:rFonts w:ascii="Times New Roman" w:hAnsi="Times New Roman"/>
          <w:b/>
          <w:bCs/>
          <w:sz w:val="24"/>
          <w:szCs w:val="24"/>
        </w:rPr>
        <w:t>«Основы безопасности детей дошкольного возраста» Авдеевой Н.Н., Князевой О.Л., Стеркиной Р.Б..</w:t>
      </w:r>
    </w:p>
    <w:p w:rsidR="00A01A41" w:rsidRPr="005C7309" w:rsidRDefault="00A01A41" w:rsidP="00A01A41">
      <w:pPr>
        <w:spacing w:after="0" w:line="240" w:lineRule="atLeast"/>
        <w:ind w:firstLine="360"/>
        <w:jc w:val="both"/>
        <w:rPr>
          <w:rFonts w:ascii="Times New Roman" w:hAnsi="Times New Roman"/>
          <w:sz w:val="24"/>
          <w:szCs w:val="24"/>
        </w:rPr>
      </w:pPr>
      <w:r w:rsidRPr="005C7309">
        <w:rPr>
          <w:rFonts w:ascii="Times New Roman" w:hAnsi="Times New Roman"/>
          <w:sz w:val="24"/>
          <w:szCs w:val="24"/>
        </w:rPr>
        <w:t xml:space="preserve">Цель  программы: </w:t>
      </w:r>
      <w:r w:rsidRPr="005C7309">
        <w:rPr>
          <w:rFonts w:ascii="Times New Roman" w:hAnsi="Times New Roman"/>
          <w:sz w:val="24"/>
          <w:szCs w:val="24"/>
          <w:lang w:eastAsia="ru-RU"/>
        </w:rPr>
        <w:t xml:space="preserve"> </w:t>
      </w:r>
      <w:r w:rsidRPr="005C7309">
        <w:rPr>
          <w:rFonts w:ascii="Times New Roman" w:hAnsi="Times New Roman"/>
          <w:sz w:val="24"/>
          <w:szCs w:val="24"/>
        </w:rPr>
        <w:t>формирование у детей знаний о правилах безопасного поведения и здоровом образе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
        <w:gridCol w:w="1086"/>
        <w:gridCol w:w="1988"/>
        <w:gridCol w:w="2398"/>
        <w:gridCol w:w="3807"/>
        <w:gridCol w:w="236"/>
      </w:tblGrid>
      <w:tr w:rsidR="00A01A41" w:rsidRPr="0020478D" w:rsidTr="00A01A41">
        <w:trPr>
          <w:trHeight w:val="578"/>
        </w:trPr>
        <w:tc>
          <w:tcPr>
            <w:tcW w:w="174" w:type="pct"/>
            <w:vMerge w:val="restart"/>
          </w:tcPr>
          <w:p w:rsidR="00A01A41" w:rsidRPr="005C7309" w:rsidRDefault="00A01A41" w:rsidP="00A01A41">
            <w:pPr>
              <w:spacing w:after="0" w:line="240" w:lineRule="auto"/>
              <w:jc w:val="both"/>
              <w:rPr>
                <w:rFonts w:ascii="Times New Roman" w:hAnsi="Times New Roman"/>
                <w:b/>
                <w:bCs/>
                <w:sz w:val="24"/>
                <w:szCs w:val="24"/>
              </w:rPr>
            </w:pPr>
            <w:r w:rsidRPr="005C7309">
              <w:rPr>
                <w:rFonts w:ascii="Times New Roman" w:hAnsi="Times New Roman"/>
                <w:b/>
                <w:bCs/>
                <w:sz w:val="24"/>
                <w:szCs w:val="24"/>
              </w:rPr>
              <w:t>№</w:t>
            </w:r>
          </w:p>
        </w:tc>
        <w:tc>
          <w:tcPr>
            <w:tcW w:w="553" w:type="pct"/>
            <w:vMerge w:val="restart"/>
          </w:tcPr>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 xml:space="preserve">Тема </w:t>
            </w:r>
          </w:p>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парциальной программы</w:t>
            </w:r>
          </w:p>
        </w:tc>
        <w:tc>
          <w:tcPr>
            <w:tcW w:w="1011" w:type="pct"/>
            <w:vMerge w:val="restart"/>
          </w:tcPr>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Содержание темы</w:t>
            </w:r>
          </w:p>
        </w:tc>
        <w:tc>
          <w:tcPr>
            <w:tcW w:w="1219" w:type="pct"/>
            <w:vMerge w:val="restart"/>
          </w:tcPr>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Раздел комплексно-тематического плана ДОУ, где рассматривается содержание темы парциальной программы</w:t>
            </w:r>
          </w:p>
        </w:tc>
        <w:tc>
          <w:tcPr>
            <w:tcW w:w="2044" w:type="pct"/>
            <w:gridSpan w:val="2"/>
          </w:tcPr>
          <w:p w:rsidR="00A01A41" w:rsidRPr="005C7309" w:rsidRDefault="00A01A41"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Формы работы</w:t>
            </w:r>
          </w:p>
        </w:tc>
      </w:tr>
      <w:tr w:rsidR="00A01A41" w:rsidRPr="0020478D" w:rsidTr="00A01A41">
        <w:trPr>
          <w:trHeight w:val="577"/>
        </w:trPr>
        <w:tc>
          <w:tcPr>
            <w:tcW w:w="174" w:type="pct"/>
            <w:vMerge/>
            <w:vAlign w:val="center"/>
          </w:tcPr>
          <w:p w:rsidR="00A01A41" w:rsidRPr="005C7309" w:rsidRDefault="00A01A41" w:rsidP="00A01A41">
            <w:pPr>
              <w:spacing w:after="0" w:line="240" w:lineRule="auto"/>
              <w:rPr>
                <w:rFonts w:ascii="Times New Roman" w:hAnsi="Times New Roman"/>
                <w:b/>
                <w:bCs/>
                <w:sz w:val="24"/>
                <w:szCs w:val="24"/>
              </w:rPr>
            </w:pPr>
          </w:p>
        </w:tc>
        <w:tc>
          <w:tcPr>
            <w:tcW w:w="553" w:type="pct"/>
            <w:vMerge/>
            <w:vAlign w:val="center"/>
          </w:tcPr>
          <w:p w:rsidR="00A01A41" w:rsidRPr="005C7309" w:rsidRDefault="00A01A41" w:rsidP="00A01A41">
            <w:pPr>
              <w:spacing w:after="0" w:line="240" w:lineRule="auto"/>
              <w:rPr>
                <w:rFonts w:ascii="Times New Roman" w:hAnsi="Times New Roman"/>
                <w:b/>
                <w:sz w:val="24"/>
                <w:szCs w:val="24"/>
              </w:rPr>
            </w:pPr>
          </w:p>
        </w:tc>
        <w:tc>
          <w:tcPr>
            <w:tcW w:w="1011" w:type="pct"/>
            <w:vMerge/>
            <w:vAlign w:val="center"/>
          </w:tcPr>
          <w:p w:rsidR="00A01A41" w:rsidRPr="005C7309" w:rsidRDefault="00A01A41" w:rsidP="00A01A41">
            <w:pPr>
              <w:spacing w:after="0" w:line="240" w:lineRule="auto"/>
              <w:rPr>
                <w:rFonts w:ascii="Times New Roman" w:hAnsi="Times New Roman"/>
                <w:b/>
                <w:sz w:val="24"/>
                <w:szCs w:val="24"/>
              </w:rPr>
            </w:pPr>
          </w:p>
        </w:tc>
        <w:tc>
          <w:tcPr>
            <w:tcW w:w="1219" w:type="pct"/>
            <w:vMerge/>
            <w:vAlign w:val="center"/>
          </w:tcPr>
          <w:p w:rsidR="00A01A41" w:rsidRPr="005C7309" w:rsidRDefault="00A01A41" w:rsidP="00A01A41">
            <w:pPr>
              <w:spacing w:after="0" w:line="240" w:lineRule="auto"/>
              <w:rPr>
                <w:rFonts w:ascii="Times New Roman" w:hAnsi="Times New Roman"/>
                <w:b/>
                <w:sz w:val="24"/>
                <w:szCs w:val="24"/>
              </w:rPr>
            </w:pPr>
          </w:p>
        </w:tc>
        <w:tc>
          <w:tcPr>
            <w:tcW w:w="1933" w:type="pct"/>
          </w:tcPr>
          <w:p w:rsidR="00A01A41" w:rsidRPr="005C7309" w:rsidRDefault="00A01A41" w:rsidP="00A01A41">
            <w:pPr>
              <w:spacing w:after="0" w:line="240" w:lineRule="auto"/>
              <w:jc w:val="center"/>
              <w:rPr>
                <w:rFonts w:ascii="Times New Roman" w:hAnsi="Times New Roman"/>
                <w:b/>
                <w:sz w:val="24"/>
                <w:szCs w:val="24"/>
              </w:rPr>
            </w:pPr>
          </w:p>
        </w:tc>
        <w:tc>
          <w:tcPr>
            <w:tcW w:w="110" w:type="pct"/>
          </w:tcPr>
          <w:p w:rsidR="00A01A41" w:rsidRPr="005C7309" w:rsidRDefault="00A01A41" w:rsidP="00A01A41">
            <w:pPr>
              <w:spacing w:after="0" w:line="240" w:lineRule="auto"/>
              <w:jc w:val="center"/>
              <w:rPr>
                <w:rFonts w:ascii="Times New Roman" w:hAnsi="Times New Roman"/>
                <w:b/>
                <w:sz w:val="24"/>
                <w:szCs w:val="24"/>
              </w:rPr>
            </w:pPr>
          </w:p>
        </w:tc>
      </w:tr>
      <w:tr w:rsidR="00A01A41" w:rsidRPr="0020478D" w:rsidTr="00A01A41">
        <w:trPr>
          <w:trHeight w:val="1290"/>
        </w:trPr>
        <w:tc>
          <w:tcPr>
            <w:tcW w:w="174" w:type="pct"/>
            <w:vMerge w:val="restart"/>
          </w:tcPr>
          <w:p w:rsidR="00A01A41" w:rsidRPr="005C7309" w:rsidRDefault="00A01A41" w:rsidP="00A01A41">
            <w:pPr>
              <w:numPr>
                <w:ilvl w:val="0"/>
                <w:numId w:val="1"/>
              </w:numPr>
              <w:spacing w:after="0" w:line="240" w:lineRule="auto"/>
              <w:jc w:val="both"/>
              <w:rPr>
                <w:rFonts w:ascii="Times New Roman" w:hAnsi="Times New Roman"/>
                <w:sz w:val="24"/>
                <w:szCs w:val="24"/>
              </w:rPr>
            </w:pPr>
          </w:p>
        </w:tc>
        <w:tc>
          <w:tcPr>
            <w:tcW w:w="553" w:type="pct"/>
            <w:vMerge w:val="restar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и другие люди»</w:t>
            </w:r>
          </w:p>
        </w:tc>
        <w:tc>
          <w:tcPr>
            <w:tcW w:w="1011" w:type="pct"/>
            <w:tcBorders>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 несовпадении приятной внешности и добрых намерений.</w:t>
            </w:r>
          </w:p>
        </w:tc>
        <w:tc>
          <w:tcPr>
            <w:tcW w:w="1219" w:type="pct"/>
            <w:tcBorders>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«Моя семья и я сам(а)» </w:t>
            </w:r>
          </w:p>
          <w:p w:rsidR="00A01A41" w:rsidRPr="005C7309" w:rsidRDefault="00A01A41" w:rsidP="00A01A41">
            <w:pPr>
              <w:spacing w:after="0" w:line="240" w:lineRule="auto"/>
              <w:jc w:val="both"/>
              <w:rPr>
                <w:rFonts w:ascii="Times New Roman" w:hAnsi="Times New Roman"/>
                <w:sz w:val="24"/>
                <w:szCs w:val="24"/>
              </w:rPr>
            </w:pPr>
          </w:p>
          <w:p w:rsidR="00A01A41" w:rsidRPr="005C7309" w:rsidRDefault="00A01A41" w:rsidP="00A01A41">
            <w:pPr>
              <w:spacing w:after="0" w:line="240" w:lineRule="auto"/>
              <w:jc w:val="both"/>
              <w:rPr>
                <w:rFonts w:ascii="Times New Roman" w:hAnsi="Times New Roman"/>
                <w:sz w:val="24"/>
                <w:szCs w:val="24"/>
              </w:rPr>
            </w:pPr>
          </w:p>
        </w:tc>
        <w:tc>
          <w:tcPr>
            <w:tcW w:w="1933" w:type="pct"/>
            <w:tcBorders>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несовпадении приятной внешности и добрых намерений на примере сказок («Сказка о глупом мышонке» С. Маршака)</w:t>
            </w:r>
          </w:p>
        </w:tc>
        <w:tc>
          <w:tcPr>
            <w:tcW w:w="110" w:type="pct"/>
            <w:tcBorders>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rPr>
          <w:trHeight w:val="1265"/>
        </w:trPr>
        <w:tc>
          <w:tcPr>
            <w:tcW w:w="174" w:type="pct"/>
            <w:vMerge/>
            <w:vAlign w:val="center"/>
          </w:tcPr>
          <w:p w:rsidR="00A01A41" w:rsidRPr="005C7309" w:rsidRDefault="00A01A41" w:rsidP="00A01A41">
            <w:pPr>
              <w:spacing w:after="0" w:line="240" w:lineRule="auto"/>
              <w:rPr>
                <w:rFonts w:ascii="Times New Roman" w:hAnsi="Times New Roman"/>
                <w:sz w:val="24"/>
                <w:szCs w:val="24"/>
              </w:rPr>
            </w:pPr>
          </w:p>
        </w:tc>
        <w:tc>
          <w:tcPr>
            <w:tcW w:w="553" w:type="pct"/>
            <w:vMerge/>
            <w:vAlign w:val="center"/>
          </w:tcPr>
          <w:p w:rsidR="00A01A41" w:rsidRPr="005C7309" w:rsidRDefault="00A01A41" w:rsidP="00A01A41">
            <w:pPr>
              <w:spacing w:after="0" w:line="240" w:lineRule="auto"/>
              <w:rPr>
                <w:rFonts w:ascii="Times New Roman" w:hAnsi="Times New Roman"/>
                <w:sz w:val="24"/>
                <w:szCs w:val="24"/>
              </w:rPr>
            </w:pPr>
          </w:p>
        </w:tc>
        <w:tc>
          <w:tcPr>
            <w:tcW w:w="1011"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Опасные ситуации контактов с незнакомыми людьми на улице и дома.</w:t>
            </w:r>
          </w:p>
          <w:p w:rsidR="00A01A41" w:rsidRPr="005C7309" w:rsidRDefault="00A01A41" w:rsidP="00A01A41">
            <w:pPr>
              <w:spacing w:after="0" w:line="240" w:lineRule="auto"/>
              <w:jc w:val="both"/>
              <w:rPr>
                <w:rFonts w:ascii="Times New Roman" w:hAnsi="Times New Roman"/>
                <w:sz w:val="24"/>
                <w:szCs w:val="24"/>
              </w:rPr>
            </w:pPr>
          </w:p>
          <w:p w:rsidR="00A01A41" w:rsidRPr="005C7309" w:rsidRDefault="00A01A41" w:rsidP="00A01A41">
            <w:pPr>
              <w:spacing w:after="0" w:line="240" w:lineRule="auto"/>
              <w:jc w:val="both"/>
              <w:rPr>
                <w:rFonts w:ascii="Times New Roman" w:hAnsi="Times New Roman"/>
                <w:sz w:val="24"/>
                <w:szCs w:val="24"/>
              </w:rPr>
            </w:pPr>
          </w:p>
          <w:p w:rsidR="00A01A41" w:rsidRPr="005C7309" w:rsidRDefault="00A01A41" w:rsidP="00A01A41">
            <w:pPr>
              <w:spacing w:after="0" w:line="240" w:lineRule="auto"/>
              <w:jc w:val="both"/>
              <w:rPr>
                <w:rFonts w:ascii="Times New Roman" w:hAnsi="Times New Roman"/>
                <w:sz w:val="24"/>
                <w:szCs w:val="24"/>
              </w:rPr>
            </w:pPr>
          </w:p>
          <w:p w:rsidR="00A01A41" w:rsidRPr="005C7309" w:rsidRDefault="00A01A41" w:rsidP="00A01A41">
            <w:pPr>
              <w:spacing w:after="0" w:line="240" w:lineRule="auto"/>
              <w:jc w:val="both"/>
              <w:rPr>
                <w:rFonts w:ascii="Times New Roman" w:hAnsi="Times New Roman"/>
                <w:sz w:val="24"/>
                <w:szCs w:val="24"/>
              </w:rPr>
            </w:pPr>
          </w:p>
          <w:p w:rsidR="00A01A41" w:rsidRPr="005C7309" w:rsidRDefault="00A01A41" w:rsidP="00A01A41">
            <w:pPr>
              <w:spacing w:after="0" w:line="240" w:lineRule="auto"/>
              <w:jc w:val="both"/>
              <w:rPr>
                <w:rFonts w:ascii="Times New Roman" w:hAnsi="Times New Roman"/>
                <w:sz w:val="24"/>
                <w:szCs w:val="24"/>
              </w:rPr>
            </w:pPr>
          </w:p>
        </w:tc>
        <w:tc>
          <w:tcPr>
            <w:tcW w:w="1219"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«Моя семья и я сам(а)»,  «Мой дом, мой город, моя страна, моя планета</w:t>
            </w:r>
            <w:r w:rsidRPr="005C7309">
              <w:rPr>
                <w:rFonts w:ascii="Times New Roman" w:hAnsi="Times New Roman"/>
                <w:b/>
                <w:bCs/>
                <w:sz w:val="24"/>
                <w:szCs w:val="24"/>
              </w:rPr>
              <w:t>»</w:t>
            </w:r>
          </w:p>
          <w:p w:rsidR="00A01A41" w:rsidRPr="005C7309" w:rsidRDefault="00A01A41" w:rsidP="00A01A41">
            <w:pPr>
              <w:spacing w:after="0" w:line="240" w:lineRule="auto"/>
              <w:jc w:val="both"/>
              <w:rPr>
                <w:rFonts w:ascii="Times New Roman" w:hAnsi="Times New Roman"/>
                <w:sz w:val="24"/>
                <w:szCs w:val="24"/>
              </w:rPr>
            </w:pPr>
          </w:p>
        </w:tc>
        <w:tc>
          <w:tcPr>
            <w:tcW w:w="1933"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Игры-драматизации  с использованием образов сказочных персонажей. </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Инсценирование сказок с благополучным окончанием («Красная шапочка» Ш. Перро, «Волк и семеро козлят» р.н.с.).</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Беседа по стихотворению «Котауси и Мауси» К. Чуковского.</w:t>
            </w:r>
          </w:p>
        </w:tc>
        <w:tc>
          <w:tcPr>
            <w:tcW w:w="110"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rPr>
          <w:trHeight w:val="1181"/>
        </w:trPr>
        <w:tc>
          <w:tcPr>
            <w:tcW w:w="174" w:type="pct"/>
            <w:vMerge/>
            <w:vAlign w:val="center"/>
          </w:tcPr>
          <w:p w:rsidR="00A01A41" w:rsidRPr="005C7309" w:rsidRDefault="00A01A41" w:rsidP="00A01A41">
            <w:pPr>
              <w:spacing w:after="0" w:line="240" w:lineRule="auto"/>
              <w:rPr>
                <w:rFonts w:ascii="Times New Roman" w:hAnsi="Times New Roman"/>
                <w:sz w:val="24"/>
                <w:szCs w:val="24"/>
              </w:rPr>
            </w:pPr>
          </w:p>
        </w:tc>
        <w:tc>
          <w:tcPr>
            <w:tcW w:w="553" w:type="pct"/>
            <w:vMerge/>
            <w:vAlign w:val="center"/>
          </w:tcPr>
          <w:p w:rsidR="00A01A41" w:rsidRPr="005C7309" w:rsidRDefault="00A01A41" w:rsidP="00A01A41">
            <w:pPr>
              <w:spacing w:after="0" w:line="240" w:lineRule="auto"/>
              <w:rPr>
                <w:rFonts w:ascii="Times New Roman" w:hAnsi="Times New Roman"/>
                <w:sz w:val="24"/>
                <w:szCs w:val="24"/>
              </w:rPr>
            </w:pPr>
          </w:p>
        </w:tc>
        <w:tc>
          <w:tcPr>
            <w:tcW w:w="1011"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Ситуации насильственного поведения со стороны незнакомого взрослого.</w:t>
            </w:r>
          </w:p>
        </w:tc>
        <w:tc>
          <w:tcPr>
            <w:tcW w:w="1219"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«Моя семья и я сам(а)» </w:t>
            </w:r>
          </w:p>
          <w:p w:rsidR="00A01A41" w:rsidRPr="005C7309" w:rsidRDefault="00A01A41" w:rsidP="00A01A41">
            <w:pPr>
              <w:spacing w:after="0" w:line="240" w:lineRule="auto"/>
              <w:jc w:val="both"/>
              <w:rPr>
                <w:rFonts w:ascii="Times New Roman" w:hAnsi="Times New Roman"/>
                <w:sz w:val="24"/>
                <w:szCs w:val="24"/>
              </w:rPr>
            </w:pPr>
          </w:p>
        </w:tc>
        <w:tc>
          <w:tcPr>
            <w:tcW w:w="1933"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Просмотр и обсуждение мультфильма «Ну, погоди!»</w:t>
            </w:r>
          </w:p>
        </w:tc>
        <w:tc>
          <w:tcPr>
            <w:tcW w:w="110"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rPr>
          <w:trHeight w:val="734"/>
        </w:trPr>
        <w:tc>
          <w:tcPr>
            <w:tcW w:w="174" w:type="pct"/>
            <w:vMerge/>
            <w:vAlign w:val="center"/>
          </w:tcPr>
          <w:p w:rsidR="00A01A41" w:rsidRPr="005C7309" w:rsidRDefault="00A01A41" w:rsidP="00A01A41">
            <w:pPr>
              <w:spacing w:after="0" w:line="240" w:lineRule="auto"/>
              <w:rPr>
                <w:rFonts w:ascii="Times New Roman" w:hAnsi="Times New Roman"/>
                <w:sz w:val="24"/>
                <w:szCs w:val="24"/>
              </w:rPr>
            </w:pPr>
          </w:p>
        </w:tc>
        <w:tc>
          <w:tcPr>
            <w:tcW w:w="553" w:type="pct"/>
            <w:vMerge/>
            <w:vAlign w:val="center"/>
          </w:tcPr>
          <w:p w:rsidR="00A01A41" w:rsidRPr="005C7309" w:rsidRDefault="00A01A41" w:rsidP="00A01A41">
            <w:pPr>
              <w:spacing w:after="0" w:line="240" w:lineRule="auto"/>
              <w:rPr>
                <w:rFonts w:ascii="Times New Roman" w:hAnsi="Times New Roman"/>
                <w:sz w:val="24"/>
                <w:szCs w:val="24"/>
              </w:rPr>
            </w:pPr>
          </w:p>
        </w:tc>
        <w:tc>
          <w:tcPr>
            <w:tcW w:w="1011"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и другие дети, в том числе подростки.</w:t>
            </w:r>
          </w:p>
        </w:tc>
        <w:tc>
          <w:tcPr>
            <w:tcW w:w="1219" w:type="pct"/>
            <w:tcBorders>
              <w:top w:val="single" w:sz="4" w:space="0" w:color="auto"/>
              <w:bottom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«Мой дом, мой город, моя страна, моя планета»</w:t>
            </w:r>
          </w:p>
        </w:tc>
        <w:tc>
          <w:tcPr>
            <w:tcW w:w="1933" w:type="pct"/>
            <w:tcBorders>
              <w:top w:val="single" w:sz="4" w:space="0" w:color="auto"/>
            </w:tcBorders>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с родителями  о возможном отрицательном влиянии старших приятелей на их ребенка.</w:t>
            </w:r>
          </w:p>
        </w:tc>
        <w:tc>
          <w:tcPr>
            <w:tcW w:w="110" w:type="pct"/>
            <w:tcBorders>
              <w:top w:val="single" w:sz="4" w:space="0" w:color="auto"/>
            </w:tcBorders>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c>
          <w:tcPr>
            <w:tcW w:w="174" w:type="pct"/>
          </w:tcPr>
          <w:p w:rsidR="00A01A41" w:rsidRPr="005C7309" w:rsidRDefault="00A01A41" w:rsidP="00A01A41">
            <w:pPr>
              <w:numPr>
                <w:ilvl w:val="0"/>
                <w:numId w:val="1"/>
              </w:numPr>
              <w:spacing w:after="0" w:line="240" w:lineRule="auto"/>
              <w:jc w:val="both"/>
              <w:rPr>
                <w:rFonts w:ascii="Times New Roman" w:hAnsi="Times New Roman"/>
                <w:sz w:val="24"/>
                <w:szCs w:val="24"/>
              </w:rPr>
            </w:pPr>
          </w:p>
        </w:tc>
        <w:tc>
          <w:tcPr>
            <w:tcW w:w="55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и природа»</w:t>
            </w:r>
          </w:p>
        </w:tc>
        <w:tc>
          <w:tcPr>
            <w:tcW w:w="1011"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В природе все взаимосвязано.</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Загрязнение окружающей среды.</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Ухудшение экологической ситуации.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Бережное отношение к живой природе.</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Ядовитые растения.</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Контакты с животными.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Восстановление окружающей среды.</w:t>
            </w:r>
          </w:p>
        </w:tc>
        <w:tc>
          <w:tcPr>
            <w:tcW w:w="1219"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«Осень – щедрая пора»,</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 «Зима»,</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 «Весна»,</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 «Здравствуй, лето!»</w:t>
            </w:r>
          </w:p>
        </w:tc>
        <w:tc>
          <w:tcPr>
            <w:tcW w:w="193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Рассматривание фотографий и иллюстраций пейзажей.</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Наблюдения за объектами природы.</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Дидактическая игра «Хорошо-плохо» (на экологическую тему).</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съедобных и несъедобных растениях.</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Отгадывание загадок о природе.</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правилах обращения с животными.</w:t>
            </w:r>
          </w:p>
          <w:p w:rsidR="00A01A41" w:rsidRPr="005C7309" w:rsidRDefault="00A01A41" w:rsidP="00A01A41">
            <w:pPr>
              <w:spacing w:after="0" w:line="240" w:lineRule="auto"/>
              <w:jc w:val="both"/>
              <w:rPr>
                <w:rFonts w:ascii="Times New Roman" w:hAnsi="Times New Roman"/>
                <w:sz w:val="24"/>
                <w:szCs w:val="24"/>
              </w:rPr>
            </w:pPr>
          </w:p>
        </w:tc>
        <w:tc>
          <w:tcPr>
            <w:tcW w:w="110" w:type="pct"/>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c>
          <w:tcPr>
            <w:tcW w:w="174" w:type="pct"/>
          </w:tcPr>
          <w:p w:rsidR="00A01A41" w:rsidRPr="005C7309" w:rsidRDefault="00A01A41" w:rsidP="00A01A41">
            <w:pPr>
              <w:numPr>
                <w:ilvl w:val="0"/>
                <w:numId w:val="1"/>
              </w:numPr>
              <w:spacing w:after="0" w:line="240" w:lineRule="auto"/>
              <w:jc w:val="both"/>
              <w:rPr>
                <w:rFonts w:ascii="Times New Roman" w:hAnsi="Times New Roman"/>
                <w:sz w:val="24"/>
                <w:szCs w:val="24"/>
              </w:rPr>
            </w:pPr>
          </w:p>
        </w:tc>
        <w:tc>
          <w:tcPr>
            <w:tcW w:w="55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дома»</w:t>
            </w:r>
          </w:p>
        </w:tc>
        <w:tc>
          <w:tcPr>
            <w:tcW w:w="1011"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Прямые запреты и умение правильно обращаться с некоторыми предметами.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Открытое окно, балкон как источник опасности.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Экстремальные ситуации в быту.</w:t>
            </w:r>
          </w:p>
        </w:tc>
        <w:tc>
          <w:tcPr>
            <w:tcW w:w="1219"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«Мой дом, мой город, моя страна, моя планета»</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«Все профессии нужны, все профессии важны»</w:t>
            </w:r>
          </w:p>
        </w:tc>
        <w:tc>
          <w:tcPr>
            <w:tcW w:w="193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Беседа по произведениям «Кошкин дом» С. Маршака, «Путаница» К. Чуковского, «Жил на свете слоненок» Г. Цыферова. </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правильном использовании опасных предметов.</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Отгадывание загадок об опасных предметах.</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Тематические консультации для родителей.</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работе пожарных, врачей скорой помощи.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Тренинг «Звонок в службу спасения».</w:t>
            </w:r>
          </w:p>
          <w:p w:rsidR="00A01A41" w:rsidRPr="005C7309" w:rsidRDefault="00A01A41" w:rsidP="00A01A41">
            <w:pPr>
              <w:spacing w:after="0" w:line="240" w:lineRule="auto"/>
              <w:jc w:val="both"/>
              <w:rPr>
                <w:rFonts w:ascii="Times New Roman" w:hAnsi="Times New Roman"/>
                <w:sz w:val="24"/>
                <w:szCs w:val="24"/>
              </w:rPr>
            </w:pPr>
          </w:p>
        </w:tc>
        <w:tc>
          <w:tcPr>
            <w:tcW w:w="110" w:type="pct"/>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c>
          <w:tcPr>
            <w:tcW w:w="174" w:type="pct"/>
          </w:tcPr>
          <w:p w:rsidR="00A01A41" w:rsidRPr="005C7309" w:rsidRDefault="00A01A41" w:rsidP="00A01A41">
            <w:pPr>
              <w:numPr>
                <w:ilvl w:val="0"/>
                <w:numId w:val="1"/>
              </w:numPr>
              <w:spacing w:after="0" w:line="240" w:lineRule="auto"/>
              <w:jc w:val="both"/>
              <w:rPr>
                <w:rFonts w:ascii="Times New Roman" w:hAnsi="Times New Roman"/>
                <w:sz w:val="24"/>
                <w:szCs w:val="24"/>
              </w:rPr>
            </w:pPr>
          </w:p>
        </w:tc>
        <w:tc>
          <w:tcPr>
            <w:tcW w:w="55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«Здоровье ребенка»</w:t>
            </w:r>
          </w:p>
        </w:tc>
        <w:tc>
          <w:tcPr>
            <w:tcW w:w="1011"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Здоровье – главная ценность человеческой жизни.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Изучаем свой организм.</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Прислушаемся к своему организму.</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 ценности здорового образа жизни.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 профилактике заболеваний.</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 навыках личной гигиены.</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Забота о здоровье окружающих.</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Врачи – наши друзья.</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 роли лекарств и витаминов.</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Правила оказания первой </w:t>
            </w:r>
            <w:r w:rsidRPr="005C7309">
              <w:rPr>
                <w:rFonts w:ascii="Times New Roman" w:hAnsi="Times New Roman"/>
                <w:sz w:val="24"/>
                <w:szCs w:val="24"/>
              </w:rPr>
              <w:lastRenderedPageBreak/>
              <w:t>помощи.</w:t>
            </w:r>
          </w:p>
        </w:tc>
        <w:tc>
          <w:tcPr>
            <w:tcW w:w="1219"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«Я расту здоровым»</w:t>
            </w:r>
          </w:p>
        </w:tc>
        <w:tc>
          <w:tcPr>
            <w:tcW w:w="193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Беседы о здоровом образе жизни, о болезнях, о правилах личной гигиены, о роли лекарств и витаминов и правилах их приема.  </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Дидактические игры.</w:t>
            </w:r>
          </w:p>
          <w:p w:rsidR="00A01A41" w:rsidRPr="005C7309" w:rsidRDefault="00A01A41" w:rsidP="00A01A41">
            <w:pPr>
              <w:tabs>
                <w:tab w:val="right" w:pos="3744"/>
              </w:tabs>
              <w:spacing w:after="0" w:line="240" w:lineRule="auto"/>
              <w:jc w:val="both"/>
              <w:rPr>
                <w:rFonts w:ascii="Times New Roman" w:hAnsi="Times New Roman"/>
                <w:sz w:val="24"/>
                <w:szCs w:val="24"/>
              </w:rPr>
            </w:pPr>
            <w:r w:rsidRPr="005C7309">
              <w:rPr>
                <w:rFonts w:ascii="Times New Roman" w:hAnsi="Times New Roman"/>
                <w:sz w:val="24"/>
                <w:szCs w:val="24"/>
              </w:rPr>
              <w:t>Сюжетно-ролевые игры «Скорая помощь», «Больница».</w:t>
            </w:r>
          </w:p>
          <w:p w:rsidR="00A01A41" w:rsidRPr="005C7309" w:rsidRDefault="00A01A41" w:rsidP="00A01A41">
            <w:pPr>
              <w:tabs>
                <w:tab w:val="right" w:pos="3744"/>
              </w:tabs>
              <w:spacing w:after="0" w:line="240" w:lineRule="auto"/>
              <w:jc w:val="both"/>
              <w:rPr>
                <w:rFonts w:ascii="Times New Roman" w:hAnsi="Times New Roman"/>
                <w:sz w:val="24"/>
                <w:szCs w:val="24"/>
              </w:rPr>
            </w:pPr>
            <w:r w:rsidRPr="005C7309">
              <w:rPr>
                <w:rFonts w:ascii="Times New Roman" w:hAnsi="Times New Roman"/>
                <w:sz w:val="24"/>
                <w:szCs w:val="24"/>
              </w:rPr>
              <w:t>Беседа по произведению А. Барто «Девочка чумазая».</w:t>
            </w:r>
          </w:p>
          <w:p w:rsidR="00A01A41" w:rsidRPr="005C7309" w:rsidRDefault="00A01A41" w:rsidP="00A01A41">
            <w:pPr>
              <w:tabs>
                <w:tab w:val="right" w:pos="3744"/>
              </w:tabs>
              <w:spacing w:after="0" w:line="240" w:lineRule="auto"/>
              <w:jc w:val="both"/>
              <w:rPr>
                <w:rFonts w:ascii="Times New Roman" w:hAnsi="Times New Roman"/>
                <w:sz w:val="24"/>
                <w:szCs w:val="24"/>
              </w:rPr>
            </w:pPr>
          </w:p>
        </w:tc>
        <w:tc>
          <w:tcPr>
            <w:tcW w:w="110" w:type="pct"/>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c>
          <w:tcPr>
            <w:tcW w:w="174" w:type="pct"/>
          </w:tcPr>
          <w:p w:rsidR="00A01A41" w:rsidRPr="005C7309" w:rsidRDefault="00A01A41" w:rsidP="00A01A41">
            <w:pPr>
              <w:numPr>
                <w:ilvl w:val="0"/>
                <w:numId w:val="1"/>
              </w:numPr>
              <w:spacing w:after="0" w:line="240" w:lineRule="auto"/>
              <w:jc w:val="both"/>
              <w:rPr>
                <w:rFonts w:ascii="Times New Roman" w:hAnsi="Times New Roman"/>
                <w:sz w:val="24"/>
                <w:szCs w:val="24"/>
              </w:rPr>
            </w:pPr>
          </w:p>
        </w:tc>
        <w:tc>
          <w:tcPr>
            <w:tcW w:w="55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«Эмоциональное благополучие ребенка»</w:t>
            </w:r>
          </w:p>
        </w:tc>
        <w:tc>
          <w:tcPr>
            <w:tcW w:w="1011"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Детские страхи.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Конфликты и ссоры между детьми.</w:t>
            </w:r>
          </w:p>
        </w:tc>
        <w:tc>
          <w:tcPr>
            <w:tcW w:w="1219"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В процессе изучения всех тем.</w:t>
            </w:r>
          </w:p>
        </w:tc>
        <w:tc>
          <w:tcPr>
            <w:tcW w:w="193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Индивидуальные беседы о страхах.</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Решение проблемных ситуаций.</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Активные игры («Кошки-мышки» и др.)</w:t>
            </w:r>
          </w:p>
        </w:tc>
        <w:tc>
          <w:tcPr>
            <w:tcW w:w="110" w:type="pct"/>
          </w:tcPr>
          <w:p w:rsidR="00A01A41" w:rsidRPr="005C7309" w:rsidRDefault="00A01A41" w:rsidP="00A01A41">
            <w:pPr>
              <w:spacing w:after="0" w:line="240" w:lineRule="auto"/>
              <w:jc w:val="both"/>
              <w:rPr>
                <w:rFonts w:ascii="Times New Roman" w:hAnsi="Times New Roman"/>
                <w:sz w:val="24"/>
                <w:szCs w:val="24"/>
              </w:rPr>
            </w:pPr>
          </w:p>
        </w:tc>
      </w:tr>
      <w:tr w:rsidR="00A01A41" w:rsidRPr="0020478D" w:rsidTr="00A01A41">
        <w:tc>
          <w:tcPr>
            <w:tcW w:w="174" w:type="pct"/>
          </w:tcPr>
          <w:p w:rsidR="00A01A41" w:rsidRPr="005C7309" w:rsidRDefault="00A01A41" w:rsidP="00A01A41">
            <w:pPr>
              <w:numPr>
                <w:ilvl w:val="0"/>
                <w:numId w:val="1"/>
              </w:numPr>
              <w:spacing w:after="0" w:line="240" w:lineRule="auto"/>
              <w:jc w:val="both"/>
              <w:rPr>
                <w:rFonts w:ascii="Times New Roman" w:hAnsi="Times New Roman"/>
                <w:sz w:val="24"/>
                <w:szCs w:val="24"/>
              </w:rPr>
            </w:pPr>
          </w:p>
        </w:tc>
        <w:tc>
          <w:tcPr>
            <w:tcW w:w="55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на улице»</w:t>
            </w:r>
          </w:p>
        </w:tc>
        <w:tc>
          <w:tcPr>
            <w:tcW w:w="1011"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Устройство проезжей части.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Дорожные знаки.</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Правила езды на велосипеде.</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О работе ГИБДД.</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Регулировщик.</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Правила поведения в транспорте и на улице.</w:t>
            </w:r>
          </w:p>
        </w:tc>
        <w:tc>
          <w:tcPr>
            <w:tcW w:w="1219"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«Мой дом, мой город, моя страна, моя планета»</w:t>
            </w:r>
          </w:p>
        </w:tc>
        <w:tc>
          <w:tcPr>
            <w:tcW w:w="1933" w:type="pct"/>
          </w:tcPr>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правилах поведения на улице, в транспорте, о правилах дорожного движения.</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Дидактические игры.</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Решение проблемных ситуаций («Как перейти улицу», «У меня пропал щенок» и др.).</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Игры-тренинги «Сигналы светофора», «Движение по пешеходному переходу» и др.).</w:t>
            </w:r>
          </w:p>
          <w:p w:rsidR="00A01A41" w:rsidRPr="005C7309" w:rsidRDefault="00A01A41" w:rsidP="00A01A41">
            <w:pPr>
              <w:spacing w:after="0" w:line="240" w:lineRule="auto"/>
              <w:jc w:val="both"/>
              <w:rPr>
                <w:rFonts w:ascii="Times New Roman" w:hAnsi="Times New Roman"/>
                <w:sz w:val="24"/>
                <w:szCs w:val="24"/>
              </w:rPr>
            </w:pPr>
            <w:r w:rsidRPr="005C7309">
              <w:rPr>
                <w:rFonts w:ascii="Times New Roman" w:hAnsi="Times New Roman"/>
                <w:sz w:val="24"/>
                <w:szCs w:val="24"/>
              </w:rPr>
              <w:t>Тематические консультации для родителей.</w:t>
            </w:r>
          </w:p>
          <w:p w:rsidR="00A01A41" w:rsidRPr="005C7309" w:rsidRDefault="00A01A41" w:rsidP="00A01A41">
            <w:pPr>
              <w:spacing w:after="0" w:line="240" w:lineRule="auto"/>
              <w:jc w:val="both"/>
              <w:rPr>
                <w:rFonts w:ascii="Times New Roman" w:hAnsi="Times New Roman"/>
                <w:sz w:val="24"/>
                <w:szCs w:val="24"/>
              </w:rPr>
            </w:pPr>
          </w:p>
        </w:tc>
        <w:tc>
          <w:tcPr>
            <w:tcW w:w="110" w:type="pct"/>
          </w:tcPr>
          <w:p w:rsidR="00A01A41" w:rsidRPr="005C7309" w:rsidRDefault="00A01A41" w:rsidP="00A01A41">
            <w:pPr>
              <w:spacing w:after="0" w:line="240" w:lineRule="auto"/>
              <w:jc w:val="both"/>
              <w:rPr>
                <w:rFonts w:ascii="Times New Roman" w:hAnsi="Times New Roman"/>
                <w:sz w:val="24"/>
                <w:szCs w:val="24"/>
              </w:rPr>
            </w:pPr>
          </w:p>
        </w:tc>
      </w:tr>
    </w:tbl>
    <w:p w:rsidR="00A01A41" w:rsidRPr="005C7309" w:rsidRDefault="00A01A41" w:rsidP="00A01A41">
      <w:pPr>
        <w:spacing w:after="0" w:line="360" w:lineRule="auto"/>
        <w:ind w:firstLine="851"/>
        <w:rPr>
          <w:rFonts w:ascii="Times New Roman" w:hAnsi="Times New Roman"/>
          <w:sz w:val="24"/>
          <w:szCs w:val="24"/>
        </w:rPr>
      </w:pPr>
    </w:p>
    <w:p w:rsidR="00A01A41" w:rsidRPr="005C7309" w:rsidRDefault="00A01A41" w:rsidP="00A01A41">
      <w:pPr>
        <w:jc w:val="center"/>
        <w:rPr>
          <w:rFonts w:ascii="Times New Roman" w:hAnsi="Times New Roman"/>
          <w:b/>
          <w:sz w:val="24"/>
          <w:szCs w:val="24"/>
        </w:rPr>
      </w:pPr>
      <w:r w:rsidRPr="005C7309">
        <w:rPr>
          <w:rFonts w:ascii="Times New Roman" w:hAnsi="Times New Roman"/>
          <w:b/>
          <w:sz w:val="24"/>
          <w:szCs w:val="24"/>
        </w:rPr>
        <w:t>2.4. План основных мероприятий на 201</w:t>
      </w:r>
      <w:r>
        <w:rPr>
          <w:rFonts w:ascii="Times New Roman" w:hAnsi="Times New Roman"/>
          <w:b/>
          <w:sz w:val="24"/>
          <w:szCs w:val="24"/>
        </w:rPr>
        <w:t>7</w:t>
      </w:r>
      <w:r w:rsidRPr="005C7309">
        <w:rPr>
          <w:rFonts w:ascii="Times New Roman" w:hAnsi="Times New Roman"/>
          <w:b/>
          <w:sz w:val="24"/>
          <w:szCs w:val="24"/>
        </w:rPr>
        <w:t>\1</w:t>
      </w:r>
      <w:r>
        <w:rPr>
          <w:rFonts w:ascii="Times New Roman" w:hAnsi="Times New Roman"/>
          <w:b/>
          <w:sz w:val="24"/>
          <w:szCs w:val="24"/>
        </w:rPr>
        <w:t>8</w:t>
      </w:r>
      <w:r w:rsidRPr="005C7309">
        <w:rPr>
          <w:rFonts w:ascii="Times New Roman" w:hAnsi="Times New Roman"/>
          <w:b/>
          <w:sz w:val="24"/>
          <w:szCs w:val="24"/>
        </w:rPr>
        <w:t xml:space="preserve"> уч.год.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3960"/>
      </w:tblGrid>
      <w:tr w:rsidR="00A01A41" w:rsidRPr="0020478D" w:rsidTr="00A01A41">
        <w:tc>
          <w:tcPr>
            <w:tcW w:w="1548" w:type="dxa"/>
          </w:tcPr>
          <w:p w:rsidR="00A01A41" w:rsidRPr="0020478D" w:rsidRDefault="00A01A41" w:rsidP="00A01A41">
            <w:pPr>
              <w:spacing w:after="0" w:line="240" w:lineRule="auto"/>
              <w:jc w:val="center"/>
              <w:rPr>
                <w:rFonts w:ascii="Times New Roman" w:hAnsi="Times New Roman"/>
                <w:sz w:val="24"/>
                <w:szCs w:val="24"/>
              </w:rPr>
            </w:pPr>
            <w:r w:rsidRPr="0020478D">
              <w:rPr>
                <w:rFonts w:ascii="Times New Roman" w:hAnsi="Times New Roman"/>
                <w:sz w:val="24"/>
                <w:szCs w:val="24"/>
              </w:rPr>
              <w:t>Месяц</w:t>
            </w:r>
          </w:p>
        </w:tc>
        <w:tc>
          <w:tcPr>
            <w:tcW w:w="3780" w:type="dxa"/>
          </w:tcPr>
          <w:p w:rsidR="00A01A41" w:rsidRPr="0020478D" w:rsidRDefault="00A01A41" w:rsidP="00A01A41">
            <w:pPr>
              <w:spacing w:after="0" w:line="240" w:lineRule="auto"/>
              <w:jc w:val="center"/>
              <w:rPr>
                <w:rFonts w:ascii="Times New Roman" w:hAnsi="Times New Roman"/>
                <w:sz w:val="24"/>
                <w:szCs w:val="24"/>
              </w:rPr>
            </w:pPr>
            <w:r w:rsidRPr="0020478D">
              <w:rPr>
                <w:rFonts w:ascii="Times New Roman" w:hAnsi="Times New Roman"/>
                <w:sz w:val="24"/>
                <w:szCs w:val="24"/>
              </w:rPr>
              <w:t>Название мероприятия</w:t>
            </w:r>
          </w:p>
        </w:tc>
        <w:tc>
          <w:tcPr>
            <w:tcW w:w="3960" w:type="dxa"/>
          </w:tcPr>
          <w:p w:rsidR="00A01A41" w:rsidRPr="0020478D" w:rsidRDefault="00A01A41" w:rsidP="00A01A41">
            <w:pPr>
              <w:spacing w:after="0" w:line="240" w:lineRule="auto"/>
              <w:jc w:val="center"/>
              <w:rPr>
                <w:rFonts w:ascii="Times New Roman" w:hAnsi="Times New Roman"/>
                <w:sz w:val="24"/>
                <w:szCs w:val="24"/>
              </w:rPr>
            </w:pPr>
            <w:r w:rsidRPr="0020478D">
              <w:rPr>
                <w:rFonts w:ascii="Times New Roman" w:hAnsi="Times New Roman"/>
                <w:sz w:val="24"/>
                <w:szCs w:val="24"/>
              </w:rPr>
              <w:t>Форма проведения</w:t>
            </w:r>
          </w:p>
        </w:tc>
      </w:tr>
      <w:tr w:rsidR="00A01A41" w:rsidRPr="0020478D" w:rsidTr="00A01A41">
        <w:trPr>
          <w:gridAfter w:val="2"/>
          <w:wAfter w:w="7740" w:type="dxa"/>
          <w:trHeight w:val="322"/>
        </w:trPr>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Сентябрь</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Наш детский сад.</w:t>
            </w:r>
          </w:p>
          <w:p w:rsidR="00A01A41" w:rsidRPr="0020478D" w:rsidRDefault="00A01A41" w:rsidP="009648DE">
            <w:pPr>
              <w:spacing w:after="0" w:line="240" w:lineRule="auto"/>
              <w:rPr>
                <w:rFonts w:ascii="Times New Roman" w:hAnsi="Times New Roman"/>
                <w:sz w:val="24"/>
                <w:szCs w:val="24"/>
              </w:rPr>
            </w:pPr>
            <w:r w:rsidRPr="0020478D">
              <w:rPr>
                <w:rFonts w:ascii="Times New Roman" w:hAnsi="Times New Roman"/>
                <w:sz w:val="24"/>
                <w:szCs w:val="24"/>
              </w:rPr>
              <w:t>Здравствуй</w:t>
            </w:r>
            <w:r w:rsidR="009648DE">
              <w:rPr>
                <w:rFonts w:ascii="Times New Roman" w:hAnsi="Times New Roman"/>
                <w:sz w:val="24"/>
                <w:szCs w:val="24"/>
              </w:rPr>
              <w:t>, О</w:t>
            </w:r>
            <w:r w:rsidRPr="0020478D">
              <w:rPr>
                <w:rFonts w:ascii="Times New Roman" w:hAnsi="Times New Roman"/>
                <w:sz w:val="24"/>
                <w:szCs w:val="24"/>
              </w:rPr>
              <w:t>сень.</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Здравствуйте, это мы.</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Мои любимые игрушки.</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Игровая программа</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Наш детский сад.</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Экскурсия </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по детскому саду</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Октябрь</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На огороде.</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Фруктовый сад. </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Путешествие в осенний лес.</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Что в моем лукошке.</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Осенний сундучок.</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Игровая программа</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Ходит осень по дорожке.</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Праздник </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Ноябрь</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Мы идем на прогулку. </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Я и моя семья.</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Домашние животные и их детеныши</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Как засыпает природа.</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Для мамочки любимой</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Участие в концерте </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ко Дню матери.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Осенняя сказка</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 годового круга</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Будем здоровы</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 (оздоров.)</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Декабрь</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Волшебный мир сказок. Зимние забавы.</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Наведем порядок в доме. Новогоднее настроение.</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Зимушка-зима</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Игровая программа</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Новогодний утренник</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Праздник </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Январь</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Тихо-тихо снег идет.</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Дом, в котором я живу.</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Прощание с елкой</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Развлечение</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Зимнее волшебство</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Февраль</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Мы едем, едем, едем.</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Будем добрыми.</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Мой любимый папочка.</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Зимняя карусель.</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Расту здоровым.</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Спортивное развлечение</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Проводы зимы</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 годового круга</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Март</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Моя мама.</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Питчка-невеличка.</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Книжника неделя.</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Весенняя капель.</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Вот такая мама.</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Праздник</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По страничкам детских книг.</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 xml:space="preserve">Развлечение </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Апрель</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Весна-красна.</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За покупками.</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Лес проснулся.</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Весенние забавы.</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Весенняя сказка.</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Театральный досуг.</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Здоровые ножки побежали по дорожке.</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Досуг оздоровительный</w:t>
            </w:r>
          </w:p>
        </w:tc>
      </w:tr>
      <w:tr w:rsidR="00A01A41" w:rsidRPr="0020478D" w:rsidTr="00A01A41">
        <w:tc>
          <w:tcPr>
            <w:tcW w:w="1548" w:type="dxa"/>
            <w:vMerge w:val="restart"/>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Май</w:t>
            </w: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Цветы на лугу.</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Божья коровка, и её друзья.</w:t>
            </w:r>
          </w:p>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Наш город.</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Поиграем и попляшем</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Развлечение.</w:t>
            </w:r>
          </w:p>
        </w:tc>
      </w:tr>
      <w:tr w:rsidR="00A01A41" w:rsidRPr="0020478D" w:rsidTr="00A01A41">
        <w:tc>
          <w:tcPr>
            <w:tcW w:w="1548" w:type="dxa"/>
            <w:vMerge/>
          </w:tcPr>
          <w:p w:rsidR="00A01A41" w:rsidRPr="0020478D" w:rsidRDefault="00A01A41" w:rsidP="00A01A41">
            <w:pPr>
              <w:spacing w:after="0" w:line="240" w:lineRule="auto"/>
              <w:rPr>
                <w:rFonts w:ascii="Times New Roman" w:hAnsi="Times New Roman"/>
                <w:sz w:val="24"/>
                <w:szCs w:val="24"/>
              </w:rPr>
            </w:pPr>
          </w:p>
        </w:tc>
        <w:tc>
          <w:tcPr>
            <w:tcW w:w="378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Солнечный хоровод</w:t>
            </w:r>
          </w:p>
        </w:tc>
        <w:tc>
          <w:tcPr>
            <w:tcW w:w="3960" w:type="dxa"/>
          </w:tcPr>
          <w:p w:rsidR="00A01A41" w:rsidRPr="0020478D" w:rsidRDefault="00A01A41" w:rsidP="00A01A41">
            <w:pPr>
              <w:spacing w:after="0" w:line="240" w:lineRule="auto"/>
              <w:rPr>
                <w:rFonts w:ascii="Times New Roman" w:hAnsi="Times New Roman"/>
                <w:sz w:val="24"/>
                <w:szCs w:val="24"/>
              </w:rPr>
            </w:pPr>
            <w:r w:rsidRPr="0020478D">
              <w:rPr>
                <w:rFonts w:ascii="Times New Roman" w:hAnsi="Times New Roman"/>
                <w:sz w:val="24"/>
                <w:szCs w:val="24"/>
              </w:rPr>
              <w:t>Вечер хороводных игр.</w:t>
            </w:r>
          </w:p>
        </w:tc>
      </w:tr>
    </w:tbl>
    <w:p w:rsidR="00A01A41" w:rsidRPr="005C7309" w:rsidRDefault="00A01A41" w:rsidP="00A01A41">
      <w:pPr>
        <w:spacing w:after="0" w:line="240" w:lineRule="auto"/>
        <w:ind w:firstLine="284"/>
        <w:jc w:val="both"/>
        <w:rPr>
          <w:rFonts w:ascii="Times New Roman" w:hAnsi="Times New Roman"/>
          <w:sz w:val="24"/>
          <w:szCs w:val="24"/>
          <w:lang w:eastAsia="ru-RU"/>
        </w:rPr>
      </w:pPr>
    </w:p>
    <w:p w:rsidR="00A01A41" w:rsidRPr="005C7309" w:rsidRDefault="00A01A41" w:rsidP="00A01A41">
      <w:pPr>
        <w:spacing w:after="0"/>
        <w:jc w:val="center"/>
        <w:rPr>
          <w:rFonts w:ascii="Times New Roman" w:hAnsi="Times New Roman"/>
          <w:b/>
          <w:sz w:val="24"/>
          <w:szCs w:val="24"/>
        </w:rPr>
      </w:pPr>
      <w:r w:rsidRPr="005C7309">
        <w:rPr>
          <w:rFonts w:ascii="Times New Roman" w:hAnsi="Times New Roman"/>
          <w:b/>
          <w:sz w:val="24"/>
          <w:szCs w:val="24"/>
        </w:rPr>
        <w:t>2.5.1.План по взаимодействию с родителями</w:t>
      </w:r>
    </w:p>
    <w:p w:rsidR="00A01A41" w:rsidRPr="005C7309" w:rsidRDefault="00A01A41" w:rsidP="00A01A41">
      <w:pPr>
        <w:spacing w:after="0"/>
        <w:jc w:val="center"/>
        <w:rPr>
          <w:rFonts w:ascii="Times New Roman" w:hAnsi="Times New Roman"/>
          <w:b/>
          <w:sz w:val="24"/>
          <w:szCs w:val="24"/>
        </w:rPr>
      </w:pP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02"/>
        <w:gridCol w:w="2160"/>
      </w:tblGrid>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Месяц</w:t>
            </w:r>
          </w:p>
        </w:tc>
        <w:tc>
          <w:tcPr>
            <w:tcW w:w="5602"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Название мероприятия</w:t>
            </w:r>
          </w:p>
        </w:tc>
        <w:tc>
          <w:tcPr>
            <w:tcW w:w="2160"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исполнители</w:t>
            </w: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Сентябрь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 xml:space="preserve">1. Организационное родительское собрание «Возрастные особенности детей второй младшей группы». </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2. Памятка для родителей «Что должен уметь ребенок 5-6 лет».</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3. Консультация «Живем по режиму».</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4. Оформление родительского уголка на осеннюю тему. «Золотая осень»</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5. Индивидуальные беседы с родителями вновь поступающих детей об адаптации.</w:t>
            </w:r>
          </w:p>
        </w:tc>
        <w:tc>
          <w:tcPr>
            <w:tcW w:w="2160"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медсестра,</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психолог.</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 психолог.</w:t>
            </w:r>
          </w:p>
          <w:p w:rsidR="00A01A41" w:rsidRPr="0020478D" w:rsidRDefault="00A01A41" w:rsidP="00A01A41">
            <w:pPr>
              <w:spacing w:after="0"/>
              <w:rPr>
                <w:rFonts w:ascii="Times New Roman" w:hAnsi="Times New Roman"/>
                <w:sz w:val="24"/>
                <w:szCs w:val="24"/>
              </w:rPr>
            </w:pP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Октябрь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 xml:space="preserve">1. Консультация «Игрушки и антиигрушки». </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2. Индивидуальные беседы с родителями о необходимости проводить вакцинацию против гриппа и ОРВИ.</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lastRenderedPageBreak/>
              <w:t>3. Консультация для роди</w:t>
            </w:r>
            <w:r>
              <w:rPr>
                <w:rFonts w:ascii="Times New Roman" w:hAnsi="Times New Roman"/>
                <w:sz w:val="24"/>
                <w:szCs w:val="24"/>
              </w:rPr>
              <w:t>телей «Профилактика гриппа и ОРВ</w:t>
            </w:r>
            <w:r w:rsidRPr="0020478D">
              <w:rPr>
                <w:rFonts w:ascii="Times New Roman" w:hAnsi="Times New Roman"/>
                <w:sz w:val="24"/>
                <w:szCs w:val="24"/>
              </w:rPr>
              <w:t>И»</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4. Привлечение родителей к подготовке выставки «Что нам осень принесла»</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5. Папка – передвижка «Игры и упражнения для развития речи детей».</w:t>
            </w:r>
          </w:p>
        </w:tc>
        <w:tc>
          <w:tcPr>
            <w:tcW w:w="2160"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lastRenderedPageBreak/>
              <w:t>Психолог.</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Медсестра.</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 медсестра.</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Логопед.</w:t>
            </w: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lastRenderedPageBreak/>
              <w:t>Ноябрь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 xml:space="preserve">1. Консультация «Подвижная игра - как средство физического развития личности» </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2. Анкетирование родителей. Тема: «Какой вы родитель?».</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3. Беседа «Мама, почитай».</w:t>
            </w:r>
          </w:p>
          <w:p w:rsidR="00A01A41" w:rsidRPr="0020478D" w:rsidRDefault="00A01A41" w:rsidP="00A01A41">
            <w:pPr>
              <w:tabs>
                <w:tab w:val="right" w:pos="5386"/>
              </w:tabs>
              <w:spacing w:after="0"/>
              <w:rPr>
                <w:rFonts w:ascii="Times New Roman" w:hAnsi="Times New Roman"/>
                <w:bCs/>
                <w:sz w:val="24"/>
                <w:szCs w:val="24"/>
              </w:rPr>
            </w:pPr>
            <w:r w:rsidRPr="0020478D">
              <w:rPr>
                <w:rFonts w:ascii="Times New Roman" w:hAnsi="Times New Roman"/>
                <w:sz w:val="24"/>
                <w:szCs w:val="24"/>
              </w:rPr>
              <w:t>4</w:t>
            </w:r>
            <w:r w:rsidRPr="0020478D">
              <w:rPr>
                <w:rFonts w:ascii="Times New Roman" w:hAnsi="Times New Roman"/>
                <w:b/>
                <w:bCs/>
                <w:sz w:val="24"/>
                <w:szCs w:val="24"/>
              </w:rPr>
              <w:t xml:space="preserve">. </w:t>
            </w:r>
            <w:r w:rsidRPr="0020478D">
              <w:rPr>
                <w:rFonts w:ascii="Times New Roman" w:hAnsi="Times New Roman"/>
                <w:bCs/>
                <w:sz w:val="24"/>
                <w:szCs w:val="24"/>
              </w:rPr>
              <w:t xml:space="preserve">Акция «Помоги тем, кто рядом».  </w:t>
            </w:r>
            <w:r w:rsidRPr="0020478D">
              <w:rPr>
                <w:rFonts w:ascii="Times New Roman" w:hAnsi="Times New Roman"/>
                <w:bCs/>
                <w:sz w:val="24"/>
                <w:szCs w:val="24"/>
              </w:rPr>
              <w:tab/>
            </w:r>
          </w:p>
          <w:p w:rsidR="00A01A41" w:rsidRPr="0020478D" w:rsidRDefault="00A01A41" w:rsidP="00A01A41">
            <w:pPr>
              <w:spacing w:after="0"/>
              <w:rPr>
                <w:rFonts w:ascii="Times New Roman" w:hAnsi="Times New Roman"/>
                <w:sz w:val="24"/>
                <w:szCs w:val="24"/>
              </w:rPr>
            </w:pPr>
            <w:r w:rsidRPr="0020478D">
              <w:rPr>
                <w:rFonts w:ascii="Times New Roman" w:hAnsi="Times New Roman"/>
                <w:bCs/>
                <w:sz w:val="24"/>
                <w:szCs w:val="24"/>
              </w:rPr>
              <w:t>(Совместное изготовление родителей с детьми кормушек для птиц)</w:t>
            </w:r>
          </w:p>
        </w:tc>
        <w:tc>
          <w:tcPr>
            <w:tcW w:w="2160"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Психолог.</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Декабрь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1.Оформление родительского уголка на зимнюю тему. «Здравствуй, гостья Зима!».</w:t>
            </w:r>
          </w:p>
          <w:p w:rsidR="00A01A41" w:rsidRPr="0020478D" w:rsidRDefault="00A01A41" w:rsidP="00A01A41">
            <w:pPr>
              <w:spacing w:after="0"/>
              <w:rPr>
                <w:rFonts w:ascii="Times New Roman" w:hAnsi="Times New Roman"/>
                <w:bCs/>
                <w:sz w:val="24"/>
                <w:szCs w:val="24"/>
              </w:rPr>
            </w:pPr>
            <w:r w:rsidRPr="0020478D">
              <w:rPr>
                <w:rFonts w:ascii="Times New Roman" w:hAnsi="Times New Roman"/>
                <w:sz w:val="24"/>
                <w:szCs w:val="24"/>
              </w:rPr>
              <w:t>2 Родительское собрание «Подготовка к Новогоднему празднику».</w:t>
            </w:r>
          </w:p>
          <w:p w:rsidR="00A01A41" w:rsidRPr="0020478D" w:rsidRDefault="00A01A41" w:rsidP="00A01A41">
            <w:pPr>
              <w:spacing w:after="0"/>
              <w:rPr>
                <w:rFonts w:ascii="Times New Roman" w:hAnsi="Times New Roman"/>
                <w:bCs/>
                <w:sz w:val="24"/>
                <w:szCs w:val="24"/>
              </w:rPr>
            </w:pPr>
            <w:r w:rsidRPr="0020478D">
              <w:rPr>
                <w:rFonts w:ascii="Times New Roman" w:hAnsi="Times New Roman"/>
                <w:sz w:val="24"/>
                <w:szCs w:val="24"/>
              </w:rPr>
              <w:t>3. Папка – передвижка (Новогодние  советы, развлечения, конкурсы т.д.)</w:t>
            </w:r>
            <w:r w:rsidRPr="0020478D">
              <w:rPr>
                <w:rFonts w:ascii="Times New Roman" w:hAnsi="Times New Roman"/>
                <w:b/>
                <w:sz w:val="24"/>
                <w:szCs w:val="24"/>
              </w:rPr>
              <w:t xml:space="preserve"> </w:t>
            </w:r>
            <w:r w:rsidRPr="0020478D">
              <w:rPr>
                <w:rFonts w:ascii="Times New Roman" w:hAnsi="Times New Roman"/>
                <w:bCs/>
                <w:sz w:val="24"/>
                <w:szCs w:val="24"/>
              </w:rPr>
              <w:t>«Скоро, скоро Новый год!»</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4. Памятка для родителей «Правила перевозки детей в автомобиле».</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5. Новогодний утренник «К нам шагает Новый год».</w:t>
            </w:r>
          </w:p>
        </w:tc>
        <w:tc>
          <w:tcPr>
            <w:tcW w:w="2160"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Январь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1. Консультация «Игра, как средство воспитания дошкольников».</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2. Консультация «Роль семьи в физическом воспитании ребенка»</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3. Индивидуальные беседы. Тема: «Закаливание – одна из форм профилактики простудных заболеваний детей».</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4. Консультация «Как уберечь ребенка от зимних травм».</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5. Памятка для родителей. Тема: «Чаще читайте  детям».</w:t>
            </w:r>
          </w:p>
        </w:tc>
        <w:tc>
          <w:tcPr>
            <w:tcW w:w="2160"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Психолог.</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Медсестра.</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Февраль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1. Фотоколлаж на тему: «Мой папа».</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2. Консультация «Роль семьи в воспитании детей».</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3. Консультация «Формирование интереса у детей 4-го года жизни к людям разных профессий».</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4. Консультация «Азбука дорожного движения».</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5. Памятка для родителей «Пальчиковая гимнастика».</w:t>
            </w:r>
          </w:p>
        </w:tc>
        <w:tc>
          <w:tcPr>
            <w:tcW w:w="2160" w:type="dxa"/>
          </w:tcPr>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Психолог.</w:t>
            </w: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Воспитатели.</w:t>
            </w: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Март</w:t>
            </w:r>
          </w:p>
        </w:tc>
        <w:tc>
          <w:tcPr>
            <w:tcW w:w="5602" w:type="dxa"/>
          </w:tcPr>
          <w:p w:rsidR="00A01A41" w:rsidRPr="005C7309" w:rsidRDefault="00A01A41" w:rsidP="00A01A41">
            <w:pPr>
              <w:pStyle w:val="11"/>
              <w:widowControl w:val="0"/>
              <w:numPr>
                <w:ilvl w:val="1"/>
                <w:numId w:val="32"/>
              </w:numPr>
              <w:tabs>
                <w:tab w:val="clear" w:pos="1440"/>
              </w:tabs>
              <w:suppressAutoHyphens/>
              <w:spacing w:after="0" w:line="240" w:lineRule="auto"/>
              <w:ind w:left="248" w:hanging="283"/>
              <w:contextualSpacing/>
              <w:rPr>
                <w:rFonts w:ascii="Times New Roman" w:hAnsi="Times New Roman" w:cs="Times New Roman"/>
                <w:bCs/>
                <w:sz w:val="24"/>
                <w:szCs w:val="24"/>
              </w:rPr>
            </w:pPr>
            <w:r w:rsidRPr="005C7309">
              <w:rPr>
                <w:rFonts w:ascii="Times New Roman" w:hAnsi="Times New Roman" w:cs="Times New Roman"/>
                <w:sz w:val="24"/>
                <w:szCs w:val="24"/>
              </w:rPr>
              <w:t>Оформление родительского уголка на весеннюю тему.</w:t>
            </w:r>
            <w:r w:rsidRPr="005C7309">
              <w:rPr>
                <w:rFonts w:ascii="Times New Roman" w:hAnsi="Times New Roman" w:cs="Times New Roman"/>
                <w:b/>
                <w:sz w:val="24"/>
                <w:szCs w:val="24"/>
              </w:rPr>
              <w:t xml:space="preserve"> </w:t>
            </w:r>
            <w:r w:rsidRPr="005C7309">
              <w:rPr>
                <w:rFonts w:ascii="Times New Roman" w:hAnsi="Times New Roman" w:cs="Times New Roman"/>
                <w:bCs/>
                <w:sz w:val="24"/>
                <w:szCs w:val="24"/>
              </w:rPr>
              <w:t xml:space="preserve">«Весна – Красна снова в гости к нам </w:t>
            </w:r>
            <w:r w:rsidRPr="005C7309">
              <w:rPr>
                <w:rFonts w:ascii="Times New Roman" w:hAnsi="Times New Roman" w:cs="Times New Roman"/>
                <w:bCs/>
                <w:sz w:val="24"/>
                <w:szCs w:val="24"/>
              </w:rPr>
              <w:lastRenderedPageBreak/>
              <w:t>пришла».</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2. Фотоколлаж на тему: «Мамины помощники».</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3. Развлечение «Мамочки роднее нет».</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4. Советы родителям: «Как провести выходные с ребенком»</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5. Консультация «Как воспитывать самостоятельность?».</w:t>
            </w:r>
          </w:p>
        </w:tc>
        <w:tc>
          <w:tcPr>
            <w:tcW w:w="2160" w:type="dxa"/>
          </w:tcPr>
          <w:p w:rsidR="00A01A41" w:rsidRPr="005C7309" w:rsidRDefault="00A01A41" w:rsidP="00A01A41">
            <w:pPr>
              <w:pStyle w:val="11"/>
              <w:widowControl w:val="0"/>
              <w:suppressAutoHyphens/>
              <w:spacing w:after="0"/>
              <w:ind w:left="-35"/>
              <w:rPr>
                <w:rFonts w:ascii="Times New Roman" w:hAnsi="Times New Roman" w:cs="Times New Roman"/>
                <w:sz w:val="24"/>
                <w:szCs w:val="24"/>
              </w:rPr>
            </w:pPr>
            <w:r w:rsidRPr="005C7309">
              <w:rPr>
                <w:rFonts w:ascii="Times New Roman" w:hAnsi="Times New Roman" w:cs="Times New Roman"/>
                <w:sz w:val="24"/>
                <w:szCs w:val="24"/>
              </w:rPr>
              <w:lastRenderedPageBreak/>
              <w:t>Воспитатели.</w:t>
            </w:r>
          </w:p>
          <w:p w:rsidR="00A01A41" w:rsidRPr="005C7309" w:rsidRDefault="00A01A41" w:rsidP="00A01A41">
            <w:pPr>
              <w:pStyle w:val="11"/>
              <w:widowControl w:val="0"/>
              <w:suppressAutoHyphens/>
              <w:spacing w:after="0"/>
              <w:ind w:left="-35"/>
              <w:rPr>
                <w:rFonts w:ascii="Times New Roman" w:hAnsi="Times New Roman" w:cs="Times New Roman"/>
                <w:sz w:val="24"/>
                <w:szCs w:val="24"/>
              </w:rPr>
            </w:pPr>
          </w:p>
          <w:p w:rsidR="00A01A41" w:rsidRPr="005C7309" w:rsidRDefault="00A01A41" w:rsidP="00A01A41">
            <w:pPr>
              <w:pStyle w:val="11"/>
              <w:widowControl w:val="0"/>
              <w:suppressAutoHyphens/>
              <w:spacing w:after="0"/>
              <w:ind w:left="-35"/>
              <w:rPr>
                <w:rFonts w:ascii="Times New Roman" w:hAnsi="Times New Roman" w:cs="Times New Roman"/>
                <w:sz w:val="24"/>
                <w:szCs w:val="24"/>
              </w:rPr>
            </w:pPr>
          </w:p>
          <w:p w:rsidR="00A01A41" w:rsidRPr="005C7309" w:rsidRDefault="00A01A41" w:rsidP="00A01A41">
            <w:pPr>
              <w:pStyle w:val="11"/>
              <w:widowControl w:val="0"/>
              <w:suppressAutoHyphens/>
              <w:spacing w:after="0"/>
              <w:ind w:left="-35"/>
              <w:rPr>
                <w:rFonts w:ascii="Times New Roman" w:hAnsi="Times New Roman" w:cs="Times New Roman"/>
                <w:sz w:val="24"/>
                <w:szCs w:val="24"/>
              </w:rPr>
            </w:pPr>
          </w:p>
          <w:p w:rsidR="00A01A41" w:rsidRPr="005C7309" w:rsidRDefault="00A01A41" w:rsidP="00A01A41">
            <w:pPr>
              <w:pStyle w:val="11"/>
              <w:widowControl w:val="0"/>
              <w:suppressAutoHyphens/>
              <w:spacing w:after="0"/>
              <w:ind w:left="-35"/>
              <w:rPr>
                <w:rFonts w:ascii="Times New Roman" w:hAnsi="Times New Roman" w:cs="Times New Roman"/>
                <w:sz w:val="24"/>
                <w:szCs w:val="24"/>
              </w:rPr>
            </w:pPr>
          </w:p>
          <w:p w:rsidR="00A01A41" w:rsidRPr="005C7309" w:rsidRDefault="00A01A41" w:rsidP="00A01A41">
            <w:pPr>
              <w:pStyle w:val="11"/>
              <w:widowControl w:val="0"/>
              <w:suppressAutoHyphens/>
              <w:spacing w:after="0"/>
              <w:ind w:left="-35"/>
              <w:rPr>
                <w:rFonts w:ascii="Times New Roman" w:hAnsi="Times New Roman" w:cs="Times New Roman"/>
                <w:sz w:val="24"/>
                <w:szCs w:val="24"/>
              </w:rPr>
            </w:pPr>
          </w:p>
          <w:p w:rsidR="00A01A41" w:rsidRPr="005C7309" w:rsidRDefault="00A01A41" w:rsidP="00A01A41">
            <w:pPr>
              <w:pStyle w:val="11"/>
              <w:widowControl w:val="0"/>
              <w:suppressAutoHyphens/>
              <w:spacing w:after="0"/>
              <w:ind w:left="-35"/>
              <w:rPr>
                <w:rFonts w:ascii="Times New Roman" w:hAnsi="Times New Roman" w:cs="Times New Roman"/>
                <w:sz w:val="24"/>
                <w:szCs w:val="24"/>
              </w:rPr>
            </w:pPr>
          </w:p>
          <w:p w:rsidR="00A01A41" w:rsidRPr="005C7309" w:rsidRDefault="00A01A41" w:rsidP="00A01A41">
            <w:pPr>
              <w:pStyle w:val="11"/>
              <w:widowControl w:val="0"/>
              <w:suppressAutoHyphens/>
              <w:spacing w:after="0"/>
              <w:ind w:left="-35"/>
              <w:rPr>
                <w:rFonts w:ascii="Times New Roman" w:hAnsi="Times New Roman" w:cs="Times New Roman"/>
                <w:sz w:val="24"/>
                <w:szCs w:val="24"/>
              </w:rPr>
            </w:pPr>
            <w:r w:rsidRPr="005C7309">
              <w:rPr>
                <w:rFonts w:ascii="Times New Roman" w:hAnsi="Times New Roman" w:cs="Times New Roman"/>
                <w:sz w:val="24"/>
                <w:szCs w:val="24"/>
              </w:rPr>
              <w:t>Психолог.</w:t>
            </w: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lastRenderedPageBreak/>
              <w:t>Апрель</w:t>
            </w:r>
          </w:p>
        </w:tc>
        <w:tc>
          <w:tcPr>
            <w:tcW w:w="5602" w:type="dxa"/>
          </w:tcPr>
          <w:p w:rsidR="00A01A41" w:rsidRPr="0020478D" w:rsidRDefault="00A01A41" w:rsidP="00A01A41">
            <w:pPr>
              <w:spacing w:after="0"/>
              <w:rPr>
                <w:rFonts w:ascii="Times New Roman" w:hAnsi="Times New Roman"/>
                <w:sz w:val="24"/>
                <w:szCs w:val="24"/>
              </w:rPr>
            </w:pPr>
            <w:r w:rsidRPr="0020478D">
              <w:rPr>
                <w:rFonts w:ascii="Times New Roman" w:hAnsi="Times New Roman"/>
                <w:bCs/>
                <w:sz w:val="24"/>
                <w:szCs w:val="24"/>
              </w:rPr>
              <w:t xml:space="preserve">1 </w:t>
            </w:r>
            <w:r w:rsidRPr="0020478D">
              <w:rPr>
                <w:rFonts w:ascii="Times New Roman" w:hAnsi="Times New Roman"/>
                <w:sz w:val="24"/>
                <w:szCs w:val="24"/>
              </w:rPr>
              <w:t>Консультация «Формирование культуры трапезы».</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2. Консультация «Правила безопасности для детей. Безопасность на дорогах»</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3.Папка – передвижка.</w:t>
            </w:r>
            <w:r w:rsidRPr="0020478D">
              <w:rPr>
                <w:rFonts w:ascii="Times New Roman" w:hAnsi="Times New Roman"/>
                <w:b/>
                <w:sz w:val="24"/>
                <w:szCs w:val="24"/>
              </w:rPr>
              <w:t xml:space="preserve"> </w:t>
            </w:r>
            <w:r w:rsidRPr="0020478D">
              <w:rPr>
                <w:rFonts w:ascii="Times New Roman" w:hAnsi="Times New Roman"/>
                <w:bCs/>
                <w:sz w:val="24"/>
                <w:szCs w:val="24"/>
              </w:rPr>
              <w:t xml:space="preserve">«Праздник  – Светлая Пасха!» </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4. Родительское собрание «Итоги года»</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5. Фотовыставка «Жизнь ребенка в детском саду»</w:t>
            </w:r>
          </w:p>
          <w:p w:rsidR="00A01A41" w:rsidRPr="0020478D" w:rsidRDefault="00A01A41" w:rsidP="00A01A41">
            <w:pPr>
              <w:spacing w:after="0"/>
              <w:rPr>
                <w:rFonts w:ascii="Times New Roman" w:hAnsi="Times New Roman"/>
                <w:sz w:val="24"/>
                <w:szCs w:val="24"/>
              </w:rPr>
            </w:pPr>
            <w:r w:rsidRPr="0020478D">
              <w:rPr>
                <w:rFonts w:ascii="Times New Roman" w:hAnsi="Times New Roman"/>
                <w:sz w:val="24"/>
                <w:szCs w:val="24"/>
              </w:rPr>
              <w:t>6. Консультация «Роль развивающих игр для детей 4-5 лет»</w:t>
            </w:r>
          </w:p>
        </w:tc>
        <w:tc>
          <w:tcPr>
            <w:tcW w:w="2160" w:type="dxa"/>
          </w:tcPr>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Воспитатели.</w:t>
            </w: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Воспитатели, психолог, педагоги.</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Воспитатели.</w:t>
            </w:r>
          </w:p>
        </w:tc>
      </w:tr>
      <w:tr w:rsidR="00A01A41" w:rsidRPr="0020478D" w:rsidTr="00A01A41">
        <w:tc>
          <w:tcPr>
            <w:tcW w:w="1985" w:type="dxa"/>
          </w:tcPr>
          <w:p w:rsidR="00A01A41" w:rsidRPr="0020478D" w:rsidRDefault="00A01A41" w:rsidP="00A01A41">
            <w:pPr>
              <w:spacing w:after="0"/>
              <w:jc w:val="center"/>
              <w:rPr>
                <w:rFonts w:ascii="Times New Roman" w:hAnsi="Times New Roman"/>
                <w:sz w:val="24"/>
                <w:szCs w:val="24"/>
              </w:rPr>
            </w:pPr>
            <w:r w:rsidRPr="0020478D">
              <w:rPr>
                <w:rFonts w:ascii="Times New Roman" w:hAnsi="Times New Roman"/>
                <w:sz w:val="24"/>
                <w:szCs w:val="24"/>
              </w:rPr>
              <w:t>Май</w:t>
            </w:r>
          </w:p>
        </w:tc>
        <w:tc>
          <w:tcPr>
            <w:tcW w:w="5602" w:type="dxa"/>
          </w:tcPr>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1. Памятки для родителей «Игры с песком и водой»</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 xml:space="preserve">2. Папка-передвижка «15 мая - День Семьи»  </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 xml:space="preserve">3. Папка - передвижка для родителей </w:t>
            </w:r>
            <w:r w:rsidRPr="0020478D">
              <w:rPr>
                <w:rFonts w:ascii="Times New Roman" w:hAnsi="Times New Roman"/>
                <w:b/>
                <w:sz w:val="24"/>
                <w:szCs w:val="24"/>
              </w:rPr>
              <w:t xml:space="preserve"> </w:t>
            </w:r>
            <w:r w:rsidRPr="0020478D">
              <w:rPr>
                <w:rFonts w:ascii="Times New Roman" w:hAnsi="Times New Roman"/>
                <w:bCs/>
                <w:sz w:val="24"/>
                <w:szCs w:val="24"/>
              </w:rPr>
              <w:t xml:space="preserve">ко  Дню Победы. </w:t>
            </w: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4. Консультация «Профилактика детского травматизма».</w:t>
            </w:r>
          </w:p>
          <w:p w:rsidR="00A01A41" w:rsidRPr="0020478D" w:rsidRDefault="00A01A41" w:rsidP="00A01A41">
            <w:pPr>
              <w:spacing w:after="0"/>
              <w:rPr>
                <w:rFonts w:ascii="Times New Roman" w:hAnsi="Times New Roman"/>
                <w:sz w:val="24"/>
                <w:szCs w:val="24"/>
              </w:rPr>
            </w:pPr>
            <w:r w:rsidRPr="0020478D">
              <w:rPr>
                <w:rFonts w:ascii="Times New Roman" w:hAnsi="Times New Roman"/>
                <w:bCs/>
                <w:sz w:val="24"/>
                <w:szCs w:val="24"/>
              </w:rPr>
              <w:t>5. Подготовка к летне-оздоровительному периоду.</w:t>
            </w:r>
          </w:p>
        </w:tc>
        <w:tc>
          <w:tcPr>
            <w:tcW w:w="2160" w:type="dxa"/>
          </w:tcPr>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Воспитатели.</w:t>
            </w: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Психолог.</w:t>
            </w: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r w:rsidRPr="0020478D">
              <w:rPr>
                <w:rFonts w:ascii="Times New Roman" w:hAnsi="Times New Roman"/>
                <w:bCs/>
                <w:sz w:val="24"/>
                <w:szCs w:val="24"/>
              </w:rPr>
              <w:t>Медсестра.</w:t>
            </w:r>
          </w:p>
          <w:p w:rsidR="00A01A41" w:rsidRPr="0020478D" w:rsidRDefault="00A01A41" w:rsidP="00A01A41">
            <w:pPr>
              <w:spacing w:after="0"/>
              <w:rPr>
                <w:rFonts w:ascii="Times New Roman" w:hAnsi="Times New Roman"/>
                <w:bCs/>
                <w:sz w:val="24"/>
                <w:szCs w:val="24"/>
              </w:rPr>
            </w:pPr>
          </w:p>
          <w:p w:rsidR="00A01A41" w:rsidRPr="0020478D" w:rsidRDefault="00A01A41" w:rsidP="00A01A41">
            <w:pPr>
              <w:spacing w:after="0"/>
              <w:rPr>
                <w:rFonts w:ascii="Times New Roman" w:hAnsi="Times New Roman"/>
                <w:bCs/>
                <w:sz w:val="24"/>
                <w:szCs w:val="24"/>
              </w:rPr>
            </w:pPr>
          </w:p>
        </w:tc>
      </w:tr>
    </w:tbl>
    <w:p w:rsidR="00A01A41" w:rsidRPr="005C7309" w:rsidRDefault="00A01A41" w:rsidP="00A01A41">
      <w:pPr>
        <w:spacing w:after="0"/>
        <w:rPr>
          <w:rFonts w:ascii="Times New Roman" w:hAnsi="Times New Roman"/>
          <w:sz w:val="24"/>
          <w:szCs w:val="24"/>
        </w:rPr>
      </w:pPr>
    </w:p>
    <w:p w:rsidR="00A01A41" w:rsidRPr="005C7309" w:rsidRDefault="00A01A41" w:rsidP="00A01A41">
      <w:pPr>
        <w:spacing w:after="0" w:line="360" w:lineRule="auto"/>
        <w:rPr>
          <w:rFonts w:ascii="Times New Roman" w:hAnsi="Times New Roman"/>
          <w:sz w:val="24"/>
          <w:szCs w:val="24"/>
        </w:rPr>
      </w:pPr>
    </w:p>
    <w:p w:rsidR="00A01A41" w:rsidRPr="005C7309" w:rsidRDefault="00A01A41" w:rsidP="00A01A41">
      <w:pPr>
        <w:pStyle w:val="12"/>
        <w:spacing w:line="360" w:lineRule="auto"/>
        <w:ind w:firstLine="567"/>
        <w:jc w:val="center"/>
        <w:rPr>
          <w:rFonts w:ascii="Times New Roman" w:hAnsi="Times New Roman"/>
          <w:b/>
          <w:sz w:val="24"/>
          <w:szCs w:val="24"/>
        </w:rPr>
      </w:pPr>
      <w:r w:rsidRPr="005C7309">
        <w:rPr>
          <w:rFonts w:ascii="Times New Roman" w:hAnsi="Times New Roman"/>
          <w:b/>
          <w:sz w:val="24"/>
          <w:szCs w:val="24"/>
        </w:rPr>
        <w:t>3. Организационный раздел.</w:t>
      </w:r>
    </w:p>
    <w:p w:rsidR="00A01A41" w:rsidRPr="005C7309" w:rsidRDefault="00A01A41" w:rsidP="00A01A41">
      <w:pPr>
        <w:pStyle w:val="12"/>
        <w:spacing w:line="360" w:lineRule="auto"/>
        <w:ind w:firstLine="567"/>
        <w:jc w:val="center"/>
        <w:rPr>
          <w:rFonts w:ascii="Times New Roman" w:hAnsi="Times New Roman"/>
          <w:b/>
          <w:sz w:val="24"/>
          <w:szCs w:val="24"/>
        </w:rPr>
      </w:pPr>
    </w:p>
    <w:p w:rsidR="00A01A41" w:rsidRPr="005C7309" w:rsidRDefault="00A01A41" w:rsidP="00A01A41">
      <w:pPr>
        <w:spacing w:after="0" w:line="240" w:lineRule="auto"/>
        <w:ind w:left="357"/>
        <w:jc w:val="center"/>
        <w:rPr>
          <w:rFonts w:ascii="Times New Roman" w:hAnsi="Times New Roman"/>
          <w:b/>
          <w:bCs/>
          <w:sz w:val="24"/>
          <w:szCs w:val="24"/>
          <w:lang w:eastAsia="ru-RU"/>
        </w:rPr>
      </w:pPr>
      <w:r w:rsidRPr="005C7309">
        <w:rPr>
          <w:rFonts w:ascii="Times New Roman" w:hAnsi="Times New Roman"/>
          <w:b/>
          <w:bCs/>
          <w:sz w:val="24"/>
          <w:szCs w:val="24"/>
          <w:lang w:eastAsia="ru-RU"/>
        </w:rPr>
        <w:t>3.1. Особенности организация режима пребывания детей в  группа №</w:t>
      </w:r>
      <w:r>
        <w:rPr>
          <w:rFonts w:ascii="Times New Roman" w:hAnsi="Times New Roman"/>
          <w:b/>
          <w:bCs/>
          <w:sz w:val="24"/>
          <w:szCs w:val="24"/>
          <w:lang w:eastAsia="ru-RU"/>
        </w:rPr>
        <w:t xml:space="preserve"> 3 общеразвивающей направленности</w:t>
      </w:r>
    </w:p>
    <w:p w:rsidR="00A01A41" w:rsidRPr="005C7309" w:rsidRDefault="00A01A41" w:rsidP="00A01A41">
      <w:pPr>
        <w:spacing w:after="0" w:line="240" w:lineRule="auto"/>
        <w:ind w:left="357"/>
        <w:jc w:val="center"/>
        <w:rPr>
          <w:rFonts w:ascii="Times New Roman" w:hAnsi="Times New Roman"/>
          <w:b/>
          <w:bCs/>
          <w:sz w:val="24"/>
          <w:szCs w:val="24"/>
          <w:lang w:eastAsia="ru-RU"/>
        </w:rPr>
      </w:pPr>
    </w:p>
    <w:p w:rsidR="00A01A41" w:rsidRPr="005C7309" w:rsidRDefault="00A01A41" w:rsidP="00A01A41">
      <w:pPr>
        <w:snapToGrid w:val="0"/>
        <w:spacing w:after="0" w:line="240" w:lineRule="auto"/>
        <w:ind w:firstLine="540"/>
        <w:jc w:val="both"/>
        <w:rPr>
          <w:rFonts w:ascii="Times New Roman" w:hAnsi="Times New Roman"/>
          <w:sz w:val="24"/>
          <w:szCs w:val="24"/>
          <w:lang w:eastAsia="ru-RU"/>
        </w:rPr>
      </w:pPr>
      <w:r w:rsidRPr="005C7309">
        <w:rPr>
          <w:rFonts w:ascii="Times New Roman" w:hAnsi="Times New Roman"/>
          <w:sz w:val="24"/>
          <w:szCs w:val="24"/>
          <w:lang w:eastAsia="ru-RU"/>
        </w:rPr>
        <w:t>Режим дня в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A01A41" w:rsidRDefault="00A01A41" w:rsidP="00A01A41">
      <w:pPr>
        <w:snapToGrid w:val="0"/>
        <w:spacing w:after="0" w:line="240" w:lineRule="auto"/>
        <w:ind w:firstLine="540"/>
        <w:jc w:val="both"/>
        <w:rPr>
          <w:rFonts w:ascii="Times New Roman" w:hAnsi="Times New Roman"/>
          <w:sz w:val="24"/>
          <w:szCs w:val="24"/>
          <w:lang w:eastAsia="ru-RU"/>
        </w:rPr>
      </w:pPr>
    </w:p>
    <w:p w:rsidR="00A01A41" w:rsidRPr="005C7309" w:rsidRDefault="00A01A41" w:rsidP="00A01A41">
      <w:pPr>
        <w:spacing w:after="0" w:line="240" w:lineRule="auto"/>
        <w:ind w:left="357"/>
        <w:jc w:val="center"/>
        <w:rPr>
          <w:rFonts w:ascii="Times New Roman" w:hAnsi="Times New Roman"/>
          <w:b/>
          <w:sz w:val="24"/>
          <w:szCs w:val="24"/>
        </w:rPr>
      </w:pPr>
      <w:r w:rsidRPr="005C7309">
        <w:rPr>
          <w:rFonts w:ascii="Times New Roman" w:hAnsi="Times New Roman"/>
          <w:b/>
          <w:sz w:val="24"/>
          <w:szCs w:val="24"/>
          <w:lang w:eastAsia="ru-RU"/>
        </w:rPr>
        <w:t>Режим</w:t>
      </w:r>
      <w:r w:rsidRPr="005C7309">
        <w:rPr>
          <w:rFonts w:ascii="Times New Roman" w:hAnsi="Times New Roman"/>
          <w:b/>
          <w:sz w:val="24"/>
          <w:szCs w:val="24"/>
        </w:rPr>
        <w:t xml:space="preserve"> дня</w:t>
      </w:r>
    </w:p>
    <w:p w:rsidR="00A01A41" w:rsidRPr="005C7309" w:rsidRDefault="00A01A41" w:rsidP="00A01A41">
      <w:pPr>
        <w:spacing w:after="0" w:line="240" w:lineRule="auto"/>
        <w:ind w:left="357"/>
        <w:jc w:val="center"/>
        <w:rPr>
          <w:rFonts w:ascii="Times New Roman" w:hAnsi="Times New Roman"/>
          <w:b/>
          <w:bCs/>
          <w:sz w:val="24"/>
          <w:szCs w:val="24"/>
          <w:lang w:eastAsia="ru-RU"/>
        </w:rPr>
      </w:pPr>
      <w:r w:rsidRPr="005C7309">
        <w:rPr>
          <w:rFonts w:ascii="Times New Roman" w:hAnsi="Times New Roman"/>
          <w:b/>
          <w:sz w:val="24"/>
          <w:szCs w:val="24"/>
        </w:rPr>
        <w:t xml:space="preserve"> </w:t>
      </w:r>
      <w:r w:rsidRPr="005C7309">
        <w:rPr>
          <w:rFonts w:ascii="Times New Roman" w:hAnsi="Times New Roman"/>
          <w:b/>
          <w:bCs/>
          <w:sz w:val="24"/>
          <w:szCs w:val="24"/>
          <w:lang w:eastAsia="ru-RU"/>
        </w:rPr>
        <w:t xml:space="preserve">в  группа № </w:t>
      </w:r>
      <w:r>
        <w:rPr>
          <w:rFonts w:ascii="Times New Roman" w:hAnsi="Times New Roman"/>
          <w:b/>
          <w:bCs/>
          <w:sz w:val="24"/>
          <w:szCs w:val="24"/>
          <w:lang w:eastAsia="ru-RU"/>
        </w:rPr>
        <w:t>3 общеразвивающей направленности</w:t>
      </w:r>
    </w:p>
    <w:p w:rsidR="00A01A41" w:rsidRPr="005C7309" w:rsidRDefault="00A01A41" w:rsidP="00A01A41">
      <w:pPr>
        <w:spacing w:after="0" w:line="240" w:lineRule="auto"/>
        <w:ind w:left="357"/>
        <w:jc w:val="center"/>
        <w:rPr>
          <w:rFonts w:ascii="Times New Roman" w:hAnsi="Times New Roman"/>
          <w:b/>
          <w:sz w:val="24"/>
          <w:szCs w:val="24"/>
          <w:lang w:eastAsia="ru-RU"/>
        </w:rPr>
      </w:pPr>
      <w:r w:rsidRPr="005C7309">
        <w:rPr>
          <w:rFonts w:ascii="Times New Roman" w:hAnsi="Times New Roman"/>
          <w:b/>
          <w:bCs/>
          <w:sz w:val="24"/>
          <w:szCs w:val="24"/>
          <w:lang w:eastAsia="ru-RU"/>
        </w:rPr>
        <w:t xml:space="preserve"> на 201</w:t>
      </w:r>
      <w:r>
        <w:rPr>
          <w:rFonts w:ascii="Times New Roman" w:hAnsi="Times New Roman"/>
          <w:b/>
          <w:bCs/>
          <w:sz w:val="24"/>
          <w:szCs w:val="24"/>
          <w:lang w:eastAsia="ru-RU"/>
        </w:rPr>
        <w:t>7</w:t>
      </w:r>
      <w:r w:rsidRPr="005C7309">
        <w:rPr>
          <w:rFonts w:ascii="Times New Roman" w:hAnsi="Times New Roman"/>
          <w:b/>
          <w:bCs/>
          <w:sz w:val="24"/>
          <w:szCs w:val="24"/>
          <w:lang w:eastAsia="ru-RU"/>
        </w:rPr>
        <w:t>\1</w:t>
      </w:r>
      <w:r>
        <w:rPr>
          <w:rFonts w:ascii="Times New Roman" w:hAnsi="Times New Roman"/>
          <w:b/>
          <w:bCs/>
          <w:sz w:val="24"/>
          <w:szCs w:val="24"/>
          <w:lang w:eastAsia="ru-RU"/>
        </w:rPr>
        <w:t>8</w:t>
      </w:r>
      <w:r w:rsidRPr="005C7309">
        <w:rPr>
          <w:rFonts w:ascii="Times New Roman" w:hAnsi="Times New Roman"/>
          <w:b/>
          <w:bCs/>
          <w:sz w:val="24"/>
          <w:szCs w:val="24"/>
          <w:lang w:eastAsia="ru-RU"/>
        </w:rPr>
        <w:t xml:space="preserve"> уч.г.</w:t>
      </w:r>
      <w:r>
        <w:rPr>
          <w:rFonts w:ascii="Times New Roman" w:hAnsi="Times New Roman"/>
          <w:b/>
          <w:bCs/>
          <w:sz w:val="24"/>
          <w:szCs w:val="24"/>
          <w:lang w:eastAsia="ru-RU"/>
        </w:rPr>
        <w:t xml:space="preserve">   </w:t>
      </w:r>
      <w:r w:rsidRPr="005C7309">
        <w:rPr>
          <w:rFonts w:ascii="Times New Roman" w:hAnsi="Times New Roman"/>
          <w:b/>
          <w:sz w:val="24"/>
          <w:szCs w:val="24"/>
          <w:lang w:eastAsia="ru-RU"/>
        </w:rPr>
        <w:t xml:space="preserve"> (холодный период).</w:t>
      </w:r>
    </w:p>
    <w:p w:rsidR="00A01A41" w:rsidRPr="005C7309" w:rsidRDefault="00A01A41" w:rsidP="00A01A41">
      <w:pPr>
        <w:snapToGrid w:val="0"/>
        <w:spacing w:after="0" w:line="240" w:lineRule="auto"/>
        <w:ind w:firstLine="540"/>
        <w:jc w:val="both"/>
        <w:rPr>
          <w:rFonts w:ascii="Times New Roman" w:hAnsi="Times New Roman"/>
          <w:sz w:val="24"/>
          <w:szCs w:val="24"/>
          <w:lang w:eastAsia="ru-RU"/>
        </w:rPr>
      </w:pPr>
    </w:p>
    <w:p w:rsidR="00A01A41" w:rsidRPr="005C7309" w:rsidRDefault="00A01A41" w:rsidP="00A01A41">
      <w:pPr>
        <w:spacing w:after="0" w:line="240" w:lineRule="auto"/>
        <w:jc w:val="center"/>
        <w:rPr>
          <w:rFonts w:ascii="Times New Roman" w:hAnsi="Times New Roman"/>
          <w:b/>
          <w:bCs/>
          <w:sz w:val="24"/>
          <w:szCs w:val="24"/>
          <w:lang w:eastAsia="ru-RU"/>
        </w:rPr>
      </w:pPr>
    </w:p>
    <w:p w:rsidR="00763456" w:rsidRPr="00196C3D" w:rsidRDefault="008C3F18" w:rsidP="00763456">
      <w:pPr>
        <w:pStyle w:val="12"/>
        <w:spacing w:line="360" w:lineRule="auto"/>
        <w:ind w:firstLine="567"/>
        <w:jc w:val="center"/>
        <w:rPr>
          <w:rFonts w:ascii="Times New Roman" w:hAnsi="Times New Roman"/>
          <w:b/>
          <w:sz w:val="28"/>
          <w:szCs w:val="28"/>
        </w:rPr>
      </w:pPr>
      <w:r>
        <w:rPr>
          <w:rFonts w:ascii="Times New Roman" w:hAnsi="Times New Roman"/>
          <w:b/>
          <w:noProof/>
          <w:sz w:val="28"/>
          <w:szCs w:val="28"/>
          <w:lang w:eastAsia="ru-RU"/>
        </w:rPr>
        <w:lastRenderedPageBreak/>
        <mc:AlternateContent>
          <mc:Choice Requires="wps">
            <w:drawing>
              <wp:anchor distT="0" distB="0" distL="114300" distR="114300" simplePos="0" relativeHeight="251657216" behindDoc="0" locked="0" layoutInCell="1" allowOverlap="1">
                <wp:simplePos x="0" y="0"/>
                <wp:positionH relativeFrom="column">
                  <wp:posOffset>-349250</wp:posOffset>
                </wp:positionH>
                <wp:positionV relativeFrom="page">
                  <wp:posOffset>178435</wp:posOffset>
                </wp:positionV>
                <wp:extent cx="6844665" cy="1043305"/>
                <wp:effectExtent l="3175" t="6985" r="63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043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718"/>
                              <w:gridCol w:w="5062"/>
                            </w:tblGrid>
                            <w:tr w:rsidR="00763456" w:rsidTr="00516694">
                              <w:trPr>
                                <w:trHeight w:val="1555"/>
                              </w:trPr>
                              <w:tc>
                                <w:tcPr>
                                  <w:tcW w:w="5718" w:type="dxa"/>
                                  <w:shd w:val="clear" w:color="auto" w:fill="auto"/>
                                  <w:vAlign w:val="center"/>
                                </w:tcPr>
                                <w:p w:rsidR="00763456" w:rsidRDefault="00763456">
                                  <w:pPr>
                                    <w:rPr>
                                      <w:rFonts w:ascii="Times New Roman" w:hAnsi="Times New Roman"/>
                                    </w:rPr>
                                  </w:pPr>
                                  <w:r>
                                    <w:rPr>
                                      <w:rFonts w:ascii="Times New Roman" w:hAnsi="Times New Roman"/>
                                    </w:rPr>
                                    <w:t>Принято:</w:t>
                                  </w:r>
                                </w:p>
                                <w:p w:rsidR="00763456" w:rsidRDefault="00763456">
                                  <w:pPr>
                                    <w:rPr>
                                      <w:rFonts w:ascii="Times New Roman" w:hAnsi="Times New Roman"/>
                                    </w:rPr>
                                  </w:pPr>
                                  <w:r>
                                    <w:rPr>
                                      <w:rFonts w:ascii="Times New Roman" w:hAnsi="Times New Roman"/>
                                    </w:rPr>
                                    <w:t xml:space="preserve">Педагогическим советом ГБДОУ № 29 </w:t>
                                  </w:r>
                                  <w:r>
                                    <w:rPr>
                                      <w:rFonts w:ascii="Times New Roman" w:hAnsi="Times New Roman"/>
                                    </w:rPr>
                                    <w:br/>
                                    <w:t xml:space="preserve">протокол № 1 от 31 августа </w:t>
                                  </w:r>
                                  <w:smartTag w:uri="urn:schemas-microsoft-com:office:smarttags" w:element="metricconverter">
                                    <w:smartTagPr>
                                      <w:attr w:name="ProductID" w:val="2017 г"/>
                                    </w:smartTagPr>
                                    <w:r>
                                      <w:rPr>
                                        <w:rFonts w:ascii="Times New Roman" w:hAnsi="Times New Roman"/>
                                      </w:rPr>
                                      <w:t>2017 г</w:t>
                                    </w:r>
                                  </w:smartTag>
                                  <w:r>
                                    <w:rPr>
                                      <w:rFonts w:ascii="Times New Roman" w:hAnsi="Times New Roman"/>
                                    </w:rPr>
                                    <w:t>.</w:t>
                                  </w:r>
                                </w:p>
                              </w:tc>
                              <w:tc>
                                <w:tcPr>
                                  <w:tcW w:w="5062" w:type="dxa"/>
                                  <w:shd w:val="clear" w:color="auto" w:fill="auto"/>
                                  <w:vAlign w:val="center"/>
                                </w:tcPr>
                                <w:p w:rsidR="00763456" w:rsidRPr="00196C3D" w:rsidRDefault="00763456">
                                  <w:pPr>
                                    <w:rPr>
                                      <w:rFonts w:ascii="Times New Roman" w:hAnsi="Times New Roman"/>
                                    </w:rPr>
                                  </w:pPr>
                                  <w:r w:rsidRPr="00196C3D">
                                    <w:rPr>
                                      <w:rFonts w:ascii="Times New Roman" w:hAnsi="Times New Roman"/>
                                    </w:rPr>
                                    <w:t>Утверждаю:____________________</w:t>
                                  </w:r>
                                </w:p>
                                <w:p w:rsidR="00763456" w:rsidRDefault="00763456" w:rsidP="00516694">
                                  <w:pPr>
                                    <w:rPr>
                                      <w:rFonts w:ascii="Times New Roman" w:hAnsi="Times New Roman"/>
                                    </w:rPr>
                                  </w:pPr>
                                  <w:r w:rsidRPr="00196C3D">
                                    <w:rPr>
                                      <w:rFonts w:ascii="Times New Roman" w:hAnsi="Times New Roman"/>
                                    </w:rPr>
                                    <w:t>Заведующий ГБДОУ № 29 Василеостровского района Санкт-Петербурга        И.И. Сидорова</w:t>
                                  </w:r>
                                </w:p>
                                <w:p w:rsidR="00763456" w:rsidRPr="001627A1" w:rsidRDefault="00763456" w:rsidP="00516694">
                                  <w:r w:rsidRPr="001627A1">
                                    <w:rPr>
                                      <w:rFonts w:ascii="Times New Roman" w:hAnsi="Times New Roman"/>
                                    </w:rPr>
                                    <w:t xml:space="preserve">Приказ №  24  от   «31» августа </w:t>
                                  </w:r>
                                  <w:smartTag w:uri="urn:schemas-microsoft-com:office:smarttags" w:element="metricconverter">
                                    <w:smartTagPr>
                                      <w:attr w:name="ProductID" w:val="2017 г"/>
                                    </w:smartTagPr>
                                    <w:r w:rsidRPr="001627A1">
                                      <w:rPr>
                                        <w:rFonts w:ascii="Times New Roman" w:hAnsi="Times New Roman"/>
                                      </w:rPr>
                                      <w:t>2017 г</w:t>
                                    </w:r>
                                  </w:smartTag>
                                  <w:r w:rsidRPr="001627A1">
                                    <w:rPr>
                                      <w:rFonts w:ascii="Times New Roman" w:hAnsi="Times New Roman"/>
                                    </w:rPr>
                                    <w:t>.</w:t>
                                  </w:r>
                                </w:p>
                              </w:tc>
                            </w:tr>
                          </w:tbl>
                          <w:p w:rsidR="00763456" w:rsidRDefault="00763456" w:rsidP="0076345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14.05pt;width:538.95pt;height:8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j+jQIAAB0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5718"/>
                        <w:gridCol w:w="5062"/>
                      </w:tblGrid>
                      <w:tr w:rsidR="00763456" w:rsidTr="00516694">
                        <w:trPr>
                          <w:trHeight w:val="1555"/>
                        </w:trPr>
                        <w:tc>
                          <w:tcPr>
                            <w:tcW w:w="5718" w:type="dxa"/>
                            <w:shd w:val="clear" w:color="auto" w:fill="auto"/>
                            <w:vAlign w:val="center"/>
                          </w:tcPr>
                          <w:p w:rsidR="00763456" w:rsidRDefault="00763456">
                            <w:pPr>
                              <w:rPr>
                                <w:rFonts w:ascii="Times New Roman" w:hAnsi="Times New Roman"/>
                              </w:rPr>
                            </w:pPr>
                            <w:r>
                              <w:rPr>
                                <w:rFonts w:ascii="Times New Roman" w:hAnsi="Times New Roman"/>
                              </w:rPr>
                              <w:t>Принято:</w:t>
                            </w:r>
                          </w:p>
                          <w:p w:rsidR="00763456" w:rsidRDefault="00763456">
                            <w:pPr>
                              <w:rPr>
                                <w:rFonts w:ascii="Times New Roman" w:hAnsi="Times New Roman"/>
                              </w:rPr>
                            </w:pPr>
                            <w:r>
                              <w:rPr>
                                <w:rFonts w:ascii="Times New Roman" w:hAnsi="Times New Roman"/>
                              </w:rPr>
                              <w:t xml:space="preserve">Педагогическим советом ГБДОУ № 29 </w:t>
                            </w:r>
                            <w:r>
                              <w:rPr>
                                <w:rFonts w:ascii="Times New Roman" w:hAnsi="Times New Roman"/>
                              </w:rPr>
                              <w:br/>
                              <w:t xml:space="preserve">протокол № 1 от 31 августа </w:t>
                            </w:r>
                            <w:smartTag w:uri="urn:schemas-microsoft-com:office:smarttags" w:element="metricconverter">
                              <w:smartTagPr>
                                <w:attr w:name="ProductID" w:val="2017 г"/>
                              </w:smartTagPr>
                              <w:r>
                                <w:rPr>
                                  <w:rFonts w:ascii="Times New Roman" w:hAnsi="Times New Roman"/>
                                </w:rPr>
                                <w:t>2017 г</w:t>
                              </w:r>
                            </w:smartTag>
                            <w:r>
                              <w:rPr>
                                <w:rFonts w:ascii="Times New Roman" w:hAnsi="Times New Roman"/>
                              </w:rPr>
                              <w:t>.</w:t>
                            </w:r>
                          </w:p>
                        </w:tc>
                        <w:tc>
                          <w:tcPr>
                            <w:tcW w:w="5062" w:type="dxa"/>
                            <w:shd w:val="clear" w:color="auto" w:fill="auto"/>
                            <w:vAlign w:val="center"/>
                          </w:tcPr>
                          <w:p w:rsidR="00763456" w:rsidRPr="00196C3D" w:rsidRDefault="00763456">
                            <w:pPr>
                              <w:rPr>
                                <w:rFonts w:ascii="Times New Roman" w:hAnsi="Times New Roman"/>
                              </w:rPr>
                            </w:pPr>
                            <w:r w:rsidRPr="00196C3D">
                              <w:rPr>
                                <w:rFonts w:ascii="Times New Roman" w:hAnsi="Times New Roman"/>
                              </w:rPr>
                              <w:t>Утверждаю:____________________</w:t>
                            </w:r>
                          </w:p>
                          <w:p w:rsidR="00763456" w:rsidRDefault="00763456" w:rsidP="00516694">
                            <w:pPr>
                              <w:rPr>
                                <w:rFonts w:ascii="Times New Roman" w:hAnsi="Times New Roman"/>
                              </w:rPr>
                            </w:pPr>
                            <w:r w:rsidRPr="00196C3D">
                              <w:rPr>
                                <w:rFonts w:ascii="Times New Roman" w:hAnsi="Times New Roman"/>
                              </w:rPr>
                              <w:t>Заведующий ГБДОУ № 29 Василеостровского района Санкт-Петербурга        И.И. Сидорова</w:t>
                            </w:r>
                          </w:p>
                          <w:p w:rsidR="00763456" w:rsidRPr="001627A1" w:rsidRDefault="00763456" w:rsidP="00516694">
                            <w:r w:rsidRPr="001627A1">
                              <w:rPr>
                                <w:rFonts w:ascii="Times New Roman" w:hAnsi="Times New Roman"/>
                              </w:rPr>
                              <w:t xml:space="preserve">Приказ №  24  от   «31» августа </w:t>
                            </w:r>
                            <w:smartTag w:uri="urn:schemas-microsoft-com:office:smarttags" w:element="metricconverter">
                              <w:smartTagPr>
                                <w:attr w:name="ProductID" w:val="2017 г"/>
                              </w:smartTagPr>
                              <w:r w:rsidRPr="001627A1">
                                <w:rPr>
                                  <w:rFonts w:ascii="Times New Roman" w:hAnsi="Times New Roman"/>
                                </w:rPr>
                                <w:t>2017 г</w:t>
                              </w:r>
                            </w:smartTag>
                            <w:r w:rsidRPr="001627A1">
                              <w:rPr>
                                <w:rFonts w:ascii="Times New Roman" w:hAnsi="Times New Roman"/>
                              </w:rPr>
                              <w:t>.</w:t>
                            </w:r>
                          </w:p>
                        </w:tc>
                      </w:tr>
                    </w:tbl>
                    <w:p w:rsidR="00763456" w:rsidRDefault="00763456" w:rsidP="00763456">
                      <w:r>
                        <w:t xml:space="preserve"> </w:t>
                      </w:r>
                    </w:p>
                  </w:txbxContent>
                </v:textbox>
                <w10:wrap type="square" anchory="page"/>
              </v:shape>
            </w:pict>
          </mc:Fallback>
        </mc:AlternateContent>
      </w:r>
      <w:r w:rsidR="00763456" w:rsidRPr="00196C3D">
        <w:rPr>
          <w:rFonts w:ascii="Times New Roman" w:hAnsi="Times New Roman"/>
          <w:b/>
          <w:sz w:val="28"/>
          <w:szCs w:val="28"/>
        </w:rPr>
        <w:t>Режим дня</w:t>
      </w:r>
    </w:p>
    <w:p w:rsidR="00763456" w:rsidRPr="001627A1" w:rsidRDefault="00763456" w:rsidP="00763456">
      <w:pPr>
        <w:pStyle w:val="12"/>
        <w:spacing w:line="360" w:lineRule="auto"/>
        <w:rPr>
          <w:rFonts w:ascii="Times New Roman" w:hAnsi="Times New Roman"/>
          <w:b/>
          <w:sz w:val="24"/>
          <w:szCs w:val="24"/>
        </w:rPr>
      </w:pPr>
      <w:r w:rsidRPr="001627A1">
        <w:rPr>
          <w:rFonts w:ascii="Times New Roman" w:hAnsi="Times New Roman"/>
          <w:sz w:val="24"/>
          <w:szCs w:val="24"/>
        </w:rPr>
        <w:t>Старшая группа № 3 общеразвивающей направленности  от 5 до 6 лет</w:t>
      </w:r>
      <w:r w:rsidRPr="00763456">
        <w:rPr>
          <w:rFonts w:ascii="Times New Roman" w:hAnsi="Times New Roman"/>
          <w:sz w:val="24"/>
          <w:szCs w:val="24"/>
        </w:rPr>
        <w:t xml:space="preserve"> </w:t>
      </w:r>
      <w:r w:rsidRPr="001627A1">
        <w:rPr>
          <w:rFonts w:ascii="Times New Roman" w:hAnsi="Times New Roman"/>
          <w:sz w:val="24"/>
          <w:szCs w:val="24"/>
        </w:rPr>
        <w:t xml:space="preserve"> (холодный период</w:t>
      </w:r>
      <w:r w:rsidRPr="00763456">
        <w:rPr>
          <w:rFonts w:ascii="Times New Roman" w:hAnsi="Times New Roman"/>
          <w:sz w:val="24"/>
          <w:szCs w:val="24"/>
        </w:rPr>
        <w:t>)</w:t>
      </w:r>
      <w:r w:rsidRPr="001627A1">
        <w:rPr>
          <w:rFonts w:ascii="Times New Roman" w:hAnsi="Times New Roman"/>
          <w:sz w:val="24"/>
          <w:szCs w:val="24"/>
        </w:rPr>
        <w:t xml:space="preserve"> </w:t>
      </w:r>
    </w:p>
    <w:tbl>
      <w:tblPr>
        <w:tblW w:w="10173" w:type="dxa"/>
        <w:tblInd w:w="-5" w:type="dxa"/>
        <w:tblLayout w:type="fixed"/>
        <w:tblCellMar>
          <w:left w:w="103" w:type="dxa"/>
        </w:tblCellMar>
        <w:tblLook w:val="0000" w:firstRow="0" w:lastRow="0" w:firstColumn="0" w:lastColumn="0" w:noHBand="0" w:noVBand="0"/>
      </w:tblPr>
      <w:tblGrid>
        <w:gridCol w:w="108"/>
        <w:gridCol w:w="4395"/>
        <w:gridCol w:w="1701"/>
        <w:gridCol w:w="1984"/>
        <w:gridCol w:w="1460"/>
        <w:gridCol w:w="525"/>
      </w:tblGrid>
      <w:tr w:rsidR="00763456" w:rsidRPr="009648DE" w:rsidTr="00763456">
        <w:trPr>
          <w:gridBefore w:val="1"/>
          <w:wBefore w:w="108" w:type="dxa"/>
          <w:trHeight w:val="366"/>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b/>
              </w:rPr>
              <w:t>Дома</w:t>
            </w:r>
          </w:p>
        </w:tc>
        <w:tc>
          <w:tcPr>
            <w:tcW w:w="1984" w:type="dxa"/>
            <w:tcBorders>
              <w:top w:val="single" w:sz="4" w:space="0" w:color="000000"/>
              <w:left w:val="single" w:sz="4" w:space="0" w:color="000000"/>
              <w:bottom w:val="single" w:sz="4" w:space="0" w:color="000000"/>
            </w:tcBorders>
            <w:shd w:val="clear" w:color="auto" w:fill="FFFFFF"/>
            <w:vAlign w:val="center"/>
          </w:tcPr>
          <w:p w:rsidR="00763456" w:rsidRPr="009648DE" w:rsidRDefault="00763456" w:rsidP="00516694">
            <w:pPr>
              <w:jc w:val="center"/>
              <w:rPr>
                <w:rFonts w:ascii="Times New Roman" w:hAnsi="Times New Roman"/>
              </w:rPr>
            </w:pPr>
            <w:r w:rsidRPr="009648DE">
              <w:rPr>
                <w:rFonts w:ascii="Times New Roman" w:hAnsi="Times New Roman"/>
              </w:rPr>
              <w:t>Пн, Ср, Чт, Пт</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Pr="009648DE" w:rsidRDefault="00763456" w:rsidP="00516694">
            <w:pPr>
              <w:jc w:val="center"/>
              <w:rPr>
                <w:rFonts w:ascii="Times New Roman" w:hAnsi="Times New Roman"/>
              </w:rPr>
            </w:pPr>
            <w:r w:rsidRPr="009648DE">
              <w:rPr>
                <w:rFonts w:ascii="Times New Roman" w:hAnsi="Times New Roman"/>
              </w:rPr>
              <w:t>Вт</w:t>
            </w:r>
          </w:p>
        </w:tc>
      </w:tr>
      <w:tr w:rsidR="00763456" w:rsidRPr="009648DE" w:rsidTr="00763456">
        <w:trPr>
          <w:gridBefore w:val="1"/>
          <w:wBefore w:w="108" w:type="dxa"/>
          <w:trHeight w:val="345"/>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Подъем, утренний туалет</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jc w:val="center"/>
              <w:rPr>
                <w:rFonts w:ascii="Times New Roman" w:hAnsi="Times New Roman"/>
              </w:rPr>
            </w:pPr>
            <w:r w:rsidRPr="009648DE">
              <w:rPr>
                <w:rFonts w:ascii="Times New Roman" w:hAnsi="Times New Roman"/>
              </w:rPr>
              <w:t>6.30 – 7.30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jc w:val="center"/>
              <w:rPr>
                <w:rFonts w:ascii="Times New Roman" w:hAnsi="Times New Roman"/>
              </w:rPr>
            </w:pPr>
            <w:r w:rsidRPr="009648DE">
              <w:rPr>
                <w:rFonts w:ascii="Times New Roman" w:hAnsi="Times New Roman"/>
              </w:rPr>
              <w:t>6.30 – 7.30</w:t>
            </w:r>
          </w:p>
        </w:tc>
      </w:tr>
      <w:tr w:rsidR="00763456" w:rsidRPr="009648DE" w:rsidTr="00763456">
        <w:trPr>
          <w:gridBefore w:val="1"/>
          <w:wBefore w:w="108" w:type="dxa"/>
          <w:trHeight w:val="244"/>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b/>
                <w:bCs/>
              </w:rPr>
              <w:t>В дошкольном учреждении</w:t>
            </w:r>
          </w:p>
        </w:tc>
      </w:tr>
      <w:tr w:rsidR="00763456" w:rsidRPr="009648DE" w:rsidTr="00763456">
        <w:trPr>
          <w:gridBefore w:val="1"/>
          <w:wBefore w:w="108" w:type="dxa"/>
          <w:trHeight w:val="514"/>
        </w:trPr>
        <w:tc>
          <w:tcPr>
            <w:tcW w:w="6096" w:type="dxa"/>
            <w:gridSpan w:val="2"/>
            <w:tcBorders>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Прием детей, осмотр, игры, дежурство, утренняя гимнастика</w:t>
            </w:r>
          </w:p>
        </w:tc>
        <w:tc>
          <w:tcPr>
            <w:tcW w:w="1984" w:type="dxa"/>
            <w:tcBorders>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7.00 – 8.30</w:t>
            </w:r>
          </w:p>
        </w:tc>
        <w:tc>
          <w:tcPr>
            <w:tcW w:w="1985" w:type="dxa"/>
            <w:gridSpan w:val="2"/>
            <w:tcBorders>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7.00 – 8.30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b/>
              </w:rPr>
            </w:pPr>
            <w:r w:rsidRPr="009648DE">
              <w:rPr>
                <w:rFonts w:ascii="Times New Roman" w:hAnsi="Times New Roman"/>
              </w:rPr>
              <w:t xml:space="preserve">Подготовка к завтраку, </w:t>
            </w:r>
            <w:r w:rsidRPr="009648DE">
              <w:rPr>
                <w:rFonts w:ascii="Times New Roman" w:hAnsi="Times New Roman"/>
                <w:b/>
              </w:rPr>
              <w:t>завтрак</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b/>
              </w:rPr>
            </w:pPr>
            <w:r w:rsidRPr="009648DE">
              <w:rPr>
                <w:rFonts w:ascii="Times New Roman" w:hAnsi="Times New Roman"/>
                <w:b/>
              </w:rPr>
              <w:t>8.30 – 8.50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b/>
              </w:rPr>
              <w:t>8.30 – 8.50</w:t>
            </w:r>
          </w:p>
        </w:tc>
      </w:tr>
      <w:tr w:rsidR="00763456" w:rsidRPr="009648DE" w:rsidTr="00763456">
        <w:trPr>
          <w:gridBefore w:val="1"/>
          <w:wBefore w:w="108" w:type="dxa"/>
          <w:trHeight w:val="485"/>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 xml:space="preserve">Игры, подготовка к НОД </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8.50 – 9.00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8.50 – 9.00</w:t>
            </w:r>
          </w:p>
        </w:tc>
      </w:tr>
      <w:tr w:rsidR="00763456" w:rsidRPr="009648DE" w:rsidTr="00763456">
        <w:trPr>
          <w:gridBefore w:val="1"/>
          <w:wBefore w:w="108" w:type="dxa"/>
          <w:trHeight w:val="519"/>
        </w:trPr>
        <w:tc>
          <w:tcPr>
            <w:tcW w:w="6096" w:type="dxa"/>
            <w:gridSpan w:val="2"/>
            <w:tcBorders>
              <w:top w:val="single" w:sz="4" w:space="0" w:color="000000"/>
              <w:left w:val="single" w:sz="4" w:space="0" w:color="000000"/>
              <w:bottom w:val="single" w:sz="4" w:space="0" w:color="000000"/>
            </w:tcBorders>
            <w:shd w:val="clear" w:color="auto" w:fill="auto"/>
            <w:vAlign w:val="center"/>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 xml:space="preserve">Непрерывная образовательная деятельность (НОД) </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9.00 – 9.20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9.00 – 9.20</w:t>
            </w:r>
          </w:p>
        </w:tc>
      </w:tr>
      <w:tr w:rsidR="00763456" w:rsidRPr="009648DE" w:rsidTr="00763456">
        <w:trPr>
          <w:gridBefore w:val="1"/>
          <w:wBefore w:w="108" w:type="dxa"/>
          <w:trHeight w:val="322"/>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Динамическая пауза, самостоятельная деятельность, игры</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9.20 – 9.35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9.20 – 10.00</w:t>
            </w:r>
          </w:p>
        </w:tc>
      </w:tr>
      <w:tr w:rsidR="00763456" w:rsidRPr="009648DE" w:rsidTr="00763456">
        <w:trPr>
          <w:gridBefore w:val="1"/>
          <w:wBefore w:w="108" w:type="dxa"/>
          <w:trHeight w:val="385"/>
        </w:trPr>
        <w:tc>
          <w:tcPr>
            <w:tcW w:w="6096" w:type="dxa"/>
            <w:gridSpan w:val="2"/>
            <w:tcBorders>
              <w:top w:val="single" w:sz="4" w:space="0" w:color="000000"/>
              <w:left w:val="single" w:sz="4" w:space="0" w:color="000000"/>
              <w:bottom w:val="single" w:sz="4" w:space="0" w:color="000000"/>
            </w:tcBorders>
            <w:shd w:val="clear" w:color="auto" w:fill="auto"/>
            <w:vAlign w:val="center"/>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 xml:space="preserve">Непрерывная образовательная деятельность (НОД) </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9.35 – 10.00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10.00-10.25</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b/>
              </w:rPr>
            </w:pPr>
            <w:r w:rsidRPr="009648DE">
              <w:rPr>
                <w:rFonts w:ascii="Times New Roman" w:hAnsi="Times New Roman"/>
                <w:b/>
              </w:rPr>
              <w:t>Второй завтрак</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b/>
              </w:rPr>
            </w:pPr>
            <w:r w:rsidRPr="009648DE">
              <w:rPr>
                <w:rFonts w:ascii="Times New Roman" w:hAnsi="Times New Roman"/>
                <w:b/>
              </w:rPr>
              <w:t>10.00– 10.15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b/>
              </w:rPr>
              <w:t>10.25-10.40</w:t>
            </w:r>
          </w:p>
        </w:tc>
      </w:tr>
      <w:tr w:rsidR="00763456" w:rsidRPr="009648DE" w:rsidTr="00763456">
        <w:trPr>
          <w:gridBefore w:val="1"/>
          <w:wBefore w:w="108" w:type="dxa"/>
          <w:trHeight w:val="791"/>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Подготовка к прогулке, прогулка</w:t>
            </w:r>
          </w:p>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(среда — физическое развитие на воздухе)</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10.15 – 12.20</w:t>
            </w:r>
          </w:p>
          <w:p w:rsidR="00763456" w:rsidRPr="009648DE" w:rsidRDefault="00763456" w:rsidP="00516694">
            <w:pPr>
              <w:widowControl w:val="0"/>
              <w:autoSpaceDE w:val="0"/>
              <w:ind w:right="99"/>
              <w:rPr>
                <w:rFonts w:ascii="Times New Roman" w:hAnsi="Times New Roman"/>
              </w:rPr>
            </w:pPr>
            <w:r w:rsidRPr="009648DE">
              <w:rPr>
                <w:rFonts w:ascii="Times New Roman" w:hAnsi="Times New Roman"/>
                <w:lang w:val="en-US"/>
              </w:rPr>
              <w:t xml:space="preserve">  </w:t>
            </w:r>
            <w:r w:rsidRPr="009648DE">
              <w:rPr>
                <w:rFonts w:ascii="Times New Roman" w:hAnsi="Times New Roman"/>
              </w:rPr>
              <w:t xml:space="preserve">  12.00 — 12.20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10.40 – 12.20</w:t>
            </w:r>
          </w:p>
        </w:tc>
      </w:tr>
      <w:tr w:rsidR="00763456" w:rsidRPr="009648DE" w:rsidTr="00763456">
        <w:trPr>
          <w:gridBefore w:val="1"/>
          <w:wBefore w:w="108" w:type="dxa"/>
          <w:trHeight w:val="565"/>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Возвращение с прогулки, самостоятел. деятельность, игры</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12.20– 12.40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12.20– 12.40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b/>
              </w:rPr>
            </w:pPr>
            <w:r w:rsidRPr="009648DE">
              <w:rPr>
                <w:rFonts w:ascii="Times New Roman" w:hAnsi="Times New Roman"/>
              </w:rPr>
              <w:t xml:space="preserve">Подготовка к обеду, </w:t>
            </w:r>
            <w:r w:rsidRPr="009648DE">
              <w:rPr>
                <w:rFonts w:ascii="Times New Roman" w:hAnsi="Times New Roman"/>
                <w:b/>
              </w:rPr>
              <w:t>обед</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b/>
              </w:rPr>
            </w:pPr>
            <w:r w:rsidRPr="009648DE">
              <w:rPr>
                <w:rFonts w:ascii="Times New Roman" w:hAnsi="Times New Roman"/>
                <w:b/>
              </w:rPr>
              <w:t>12.40 – 13.00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b/>
              </w:rPr>
              <w:t>12.40 – 13.00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b/>
              </w:rPr>
            </w:pPr>
            <w:r w:rsidRPr="009648DE">
              <w:rPr>
                <w:rFonts w:ascii="Times New Roman" w:hAnsi="Times New Roman"/>
              </w:rPr>
              <w:t xml:space="preserve">Подготовка к дневному сну, </w:t>
            </w:r>
            <w:r w:rsidRPr="009648DE">
              <w:rPr>
                <w:rFonts w:ascii="Times New Roman" w:hAnsi="Times New Roman"/>
                <w:b/>
              </w:rPr>
              <w:t>сон</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b/>
              </w:rPr>
            </w:pPr>
            <w:r w:rsidRPr="009648DE">
              <w:rPr>
                <w:rFonts w:ascii="Times New Roman" w:hAnsi="Times New Roman"/>
                <w:b/>
              </w:rPr>
              <w:t>13.00 – 15.00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b/>
              </w:rPr>
              <w:t>13.00 – 15.00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Постепенный подъем,  игры, совместная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15.00 – 16.00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15.00 – 16.00</w:t>
            </w:r>
          </w:p>
        </w:tc>
      </w:tr>
      <w:tr w:rsidR="00763456" w:rsidRPr="009648DE" w:rsidTr="00763456">
        <w:trPr>
          <w:gridBefore w:val="1"/>
          <w:wBefore w:w="108" w:type="dxa"/>
          <w:trHeight w:val="413"/>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b/>
              </w:rPr>
            </w:pPr>
            <w:r w:rsidRPr="009648DE">
              <w:rPr>
                <w:rFonts w:ascii="Times New Roman" w:hAnsi="Times New Roman"/>
              </w:rPr>
              <w:t xml:space="preserve">Подготовка к полднику,   </w:t>
            </w:r>
            <w:r w:rsidRPr="009648DE">
              <w:rPr>
                <w:rFonts w:ascii="Times New Roman" w:hAnsi="Times New Roman"/>
                <w:b/>
              </w:rPr>
              <w:t>горячий полдник</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b/>
              </w:rPr>
            </w:pPr>
            <w:r w:rsidRPr="009648DE">
              <w:rPr>
                <w:rFonts w:ascii="Times New Roman" w:hAnsi="Times New Roman"/>
                <w:b/>
              </w:rPr>
              <w:t>16.00 – 16.20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b/>
              </w:rPr>
              <w:t>16.00 – 16.20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Игры, совместная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16.20 — 16.50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16.20 — 16.50</w:t>
            </w:r>
          </w:p>
        </w:tc>
      </w:tr>
      <w:tr w:rsidR="00763456" w:rsidRPr="009648DE" w:rsidTr="00763456">
        <w:trPr>
          <w:gridBefore w:val="1"/>
          <w:wBefore w:w="108" w:type="dxa"/>
        </w:trPr>
        <w:tc>
          <w:tcPr>
            <w:tcW w:w="6096" w:type="dxa"/>
            <w:gridSpan w:val="2"/>
            <w:tcBorders>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Подготовка к прогулке, прогулка</w:t>
            </w:r>
          </w:p>
        </w:tc>
        <w:tc>
          <w:tcPr>
            <w:tcW w:w="1984" w:type="dxa"/>
            <w:tcBorders>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16.50 – 18.40</w:t>
            </w:r>
          </w:p>
        </w:tc>
        <w:tc>
          <w:tcPr>
            <w:tcW w:w="1985" w:type="dxa"/>
            <w:gridSpan w:val="2"/>
            <w:tcBorders>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16.50 – 18.40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Игры, уход детей домой</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18.40 – 19.00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18.40 – 19.00</w:t>
            </w:r>
          </w:p>
        </w:tc>
      </w:tr>
      <w:tr w:rsidR="00763456" w:rsidRPr="009648DE" w:rsidTr="00763456">
        <w:trPr>
          <w:gridBefore w:val="1"/>
          <w:wBefore w:w="108" w:type="dxa"/>
          <w:trHeight w:val="32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snapToGrid w:val="0"/>
              <w:ind w:right="99"/>
              <w:rPr>
                <w:rFonts w:ascii="Times New Roman" w:hAnsi="Times New Roman"/>
              </w:rPr>
            </w:pPr>
            <w:r w:rsidRPr="009648DE">
              <w:rPr>
                <w:rFonts w:ascii="Times New Roman" w:hAnsi="Times New Roman"/>
                <w:b/>
              </w:rPr>
              <w:t>Дома</w:t>
            </w:r>
          </w:p>
        </w:tc>
      </w:tr>
      <w:tr w:rsidR="00763456" w:rsidRPr="009648DE" w:rsidTr="00763456">
        <w:trPr>
          <w:gridBefore w:val="1"/>
          <w:wBefore w:w="108" w:type="dxa"/>
          <w:trHeight w:val="270"/>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 xml:space="preserve">Прогулка, игры </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19.00 – 20.00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19.00 – 20.00</w:t>
            </w:r>
          </w:p>
        </w:tc>
      </w:tr>
      <w:tr w:rsidR="00763456" w:rsidRPr="009648DE" w:rsidTr="00763456">
        <w:trPr>
          <w:gridBefore w:val="1"/>
          <w:wBefore w:w="108" w:type="dxa"/>
          <w:trHeight w:val="270"/>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Возвращение домой, ужин</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20.00 – 20.30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20.00 – 20.30</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Спокойные игры, гигиенические процедуры</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20.30 – 20.45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20.30 – 20.45</w:t>
            </w:r>
          </w:p>
        </w:tc>
      </w:tr>
      <w:tr w:rsidR="00763456"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Ночной сон</w:t>
            </w:r>
          </w:p>
        </w:tc>
        <w:tc>
          <w:tcPr>
            <w:tcW w:w="1984" w:type="dxa"/>
            <w:tcBorders>
              <w:top w:val="single" w:sz="4" w:space="0" w:color="000000"/>
              <w:left w:val="single" w:sz="4" w:space="0" w:color="000000"/>
              <w:bottom w:val="single" w:sz="4" w:space="0" w:color="000000"/>
            </w:tcBorders>
            <w:shd w:val="clear" w:color="auto" w:fill="auto"/>
          </w:tcPr>
          <w:p w:rsidR="00763456" w:rsidRPr="009648DE" w:rsidRDefault="00763456" w:rsidP="00516694">
            <w:pPr>
              <w:widowControl w:val="0"/>
              <w:autoSpaceDE w:val="0"/>
              <w:ind w:right="99"/>
              <w:jc w:val="center"/>
              <w:rPr>
                <w:rFonts w:ascii="Times New Roman" w:hAnsi="Times New Roman"/>
              </w:rPr>
            </w:pPr>
            <w:r w:rsidRPr="009648DE">
              <w:rPr>
                <w:rFonts w:ascii="Times New Roman" w:hAnsi="Times New Roman"/>
              </w:rPr>
              <w:t>20.45 – 6.30(7.30)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Pr="009648DE" w:rsidRDefault="00763456" w:rsidP="00516694">
            <w:pPr>
              <w:widowControl w:val="0"/>
              <w:autoSpaceDE w:val="0"/>
              <w:ind w:right="99"/>
              <w:rPr>
                <w:rFonts w:ascii="Times New Roman" w:hAnsi="Times New Roman"/>
              </w:rPr>
            </w:pPr>
            <w:r w:rsidRPr="009648DE">
              <w:rPr>
                <w:rFonts w:ascii="Times New Roman" w:hAnsi="Times New Roman"/>
              </w:rPr>
              <w:t>20.45 – 6.30(7.30)</w:t>
            </w:r>
          </w:p>
        </w:tc>
      </w:tr>
      <w:tr w:rsidR="00763456" w:rsidRPr="009648DE" w:rsidTr="00763456">
        <w:tblPrEx>
          <w:tblCellMar>
            <w:left w:w="108" w:type="dxa"/>
          </w:tblCellMar>
        </w:tblPrEx>
        <w:trPr>
          <w:gridAfter w:val="1"/>
          <w:wAfter w:w="525" w:type="dxa"/>
        </w:trPr>
        <w:tc>
          <w:tcPr>
            <w:tcW w:w="4503" w:type="dxa"/>
            <w:gridSpan w:val="2"/>
            <w:shd w:val="clear" w:color="auto" w:fill="auto"/>
            <w:vAlign w:val="center"/>
          </w:tcPr>
          <w:p w:rsidR="00763456" w:rsidRPr="009648DE" w:rsidRDefault="00763456"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lastRenderedPageBreak/>
              <w:t>Согласовано</w:t>
            </w:r>
          </w:p>
          <w:p w:rsidR="00763456" w:rsidRPr="009648DE" w:rsidRDefault="00763456"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 xml:space="preserve">Педагогическим советом ГБДОУ № 29, протокол №    от    мая </w:t>
            </w:r>
            <w:smartTag w:uri="urn:schemas-microsoft-com:office:smarttags" w:element="metricconverter">
              <w:smartTagPr>
                <w:attr w:name="ProductID" w:val="2018 г"/>
              </w:smartTagPr>
              <w:r w:rsidRPr="009648DE">
                <w:rPr>
                  <w:rFonts w:ascii="Times New Roman" w:hAnsi="Times New Roman"/>
                  <w:sz w:val="24"/>
                  <w:szCs w:val="24"/>
                  <w:lang w:eastAsia="ru-RU"/>
                </w:rPr>
                <w:t>2018 г</w:t>
              </w:r>
            </w:smartTag>
            <w:r w:rsidRPr="009648DE">
              <w:rPr>
                <w:rFonts w:ascii="Times New Roman" w:hAnsi="Times New Roman"/>
                <w:sz w:val="24"/>
                <w:szCs w:val="24"/>
                <w:lang w:eastAsia="ru-RU"/>
              </w:rPr>
              <w:t>.</w:t>
            </w:r>
          </w:p>
        </w:tc>
        <w:tc>
          <w:tcPr>
            <w:tcW w:w="5145" w:type="dxa"/>
            <w:gridSpan w:val="3"/>
            <w:shd w:val="clear" w:color="auto" w:fill="auto"/>
            <w:vAlign w:val="center"/>
          </w:tcPr>
          <w:p w:rsidR="00763456" w:rsidRPr="009648DE" w:rsidRDefault="00763456"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Утверждаю:____________________</w:t>
            </w:r>
          </w:p>
          <w:p w:rsidR="00763456" w:rsidRPr="009648DE" w:rsidRDefault="00763456"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 xml:space="preserve">Заведующий ГБДОУ детским садом № 29 коминированного вида </w:t>
            </w:r>
            <w:r w:rsidRPr="009648DE">
              <w:rPr>
                <w:rFonts w:ascii="Times New Roman" w:hAnsi="Times New Roman"/>
                <w:sz w:val="24"/>
                <w:szCs w:val="24"/>
                <w:lang w:eastAsia="ru-RU"/>
              </w:rPr>
              <w:br/>
              <w:t>Василеостровского района Санкт-Петербурга</w:t>
            </w:r>
          </w:p>
          <w:p w:rsidR="00763456" w:rsidRPr="009648DE" w:rsidRDefault="00763456"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_____________________И.И.СИДОРОВА</w:t>
            </w:r>
          </w:p>
          <w:p w:rsidR="00763456" w:rsidRPr="009648DE" w:rsidRDefault="00763456" w:rsidP="00516694">
            <w:pPr>
              <w:spacing w:after="0" w:line="240" w:lineRule="auto"/>
              <w:rPr>
                <w:rFonts w:ascii="Times New Roman" w:hAnsi="Times New Roman"/>
                <w:sz w:val="24"/>
                <w:szCs w:val="24"/>
                <w:lang w:eastAsia="ru-RU"/>
              </w:rPr>
            </w:pPr>
          </w:p>
          <w:p w:rsidR="00763456" w:rsidRPr="009648DE" w:rsidRDefault="00763456" w:rsidP="00516694">
            <w:pPr>
              <w:spacing w:after="0" w:line="240" w:lineRule="auto"/>
              <w:rPr>
                <w:rFonts w:ascii="Times New Roman" w:hAnsi="Times New Roman"/>
              </w:rPr>
            </w:pPr>
            <w:r w:rsidRPr="009648DE">
              <w:rPr>
                <w:rFonts w:ascii="Times New Roman" w:hAnsi="Times New Roman"/>
                <w:sz w:val="24"/>
                <w:szCs w:val="24"/>
                <w:lang w:eastAsia="ru-RU"/>
              </w:rPr>
              <w:t>Приказ №   __    от   «     » ______ 2018г.</w:t>
            </w:r>
          </w:p>
        </w:tc>
      </w:tr>
    </w:tbl>
    <w:p w:rsidR="00763456" w:rsidRDefault="00763456" w:rsidP="00763456">
      <w:pPr>
        <w:spacing w:after="0" w:line="240" w:lineRule="auto"/>
        <w:ind w:left="357"/>
        <w:jc w:val="center"/>
        <w:rPr>
          <w:rFonts w:ascii="Times New Roman" w:hAnsi="Times New Roman"/>
          <w:b/>
          <w:sz w:val="24"/>
          <w:szCs w:val="24"/>
          <w:lang w:eastAsia="ru-RU"/>
        </w:rPr>
      </w:pPr>
    </w:p>
    <w:p w:rsidR="00763456" w:rsidRDefault="00763456" w:rsidP="00763456">
      <w:pPr>
        <w:spacing w:after="0" w:line="240" w:lineRule="auto"/>
        <w:ind w:left="357"/>
        <w:jc w:val="center"/>
        <w:rPr>
          <w:rFonts w:ascii="Times New Roman" w:hAnsi="Times New Roman"/>
          <w:b/>
          <w:sz w:val="24"/>
          <w:szCs w:val="24"/>
        </w:rPr>
      </w:pPr>
      <w:r>
        <w:rPr>
          <w:rFonts w:ascii="Times New Roman" w:hAnsi="Times New Roman"/>
          <w:b/>
          <w:sz w:val="24"/>
          <w:szCs w:val="24"/>
          <w:lang w:eastAsia="ru-RU"/>
        </w:rPr>
        <w:t xml:space="preserve"> Вариативный режим</w:t>
      </w:r>
      <w:r>
        <w:rPr>
          <w:rFonts w:ascii="Times New Roman" w:hAnsi="Times New Roman"/>
          <w:b/>
          <w:sz w:val="24"/>
          <w:szCs w:val="24"/>
        </w:rPr>
        <w:t xml:space="preserve"> дня на летний период</w:t>
      </w:r>
    </w:p>
    <w:p w:rsidR="00763456" w:rsidRDefault="00763456" w:rsidP="00763456">
      <w:pPr>
        <w:snapToGri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в  группе № 3 </w:t>
      </w:r>
      <w:r>
        <w:rPr>
          <w:rFonts w:ascii="Times New Roman" w:hAnsi="Times New Roman"/>
          <w:b/>
          <w:bCs/>
          <w:sz w:val="24"/>
          <w:szCs w:val="24"/>
          <w:lang w:eastAsia="ru-RU"/>
        </w:rPr>
        <w:t>общеразвивающей направленности</w:t>
      </w:r>
    </w:p>
    <w:p w:rsidR="00763456" w:rsidRDefault="00763456" w:rsidP="00763456">
      <w:pPr>
        <w:snapToGrid w:val="0"/>
        <w:spacing w:after="0" w:line="240" w:lineRule="auto"/>
        <w:ind w:firstLine="540"/>
        <w:jc w:val="center"/>
        <w:rPr>
          <w:rFonts w:ascii="Times New Roman" w:hAnsi="Times New Roman"/>
          <w:b/>
          <w:sz w:val="24"/>
          <w:szCs w:val="24"/>
          <w:lang w:eastAsia="ru-RU"/>
        </w:rPr>
      </w:pPr>
      <w:r>
        <w:rPr>
          <w:rFonts w:ascii="Times New Roman" w:hAnsi="Times New Roman"/>
          <w:b/>
          <w:sz w:val="24"/>
          <w:szCs w:val="24"/>
        </w:rPr>
        <w:t xml:space="preserve"> на 2017\18 уч.г.</w:t>
      </w:r>
      <w:r>
        <w:rPr>
          <w:rFonts w:ascii="Times New Roman" w:hAnsi="Times New Roman"/>
          <w:b/>
          <w:sz w:val="24"/>
          <w:szCs w:val="24"/>
          <w:lang w:eastAsia="ru-RU"/>
        </w:rPr>
        <w:t xml:space="preserve"> (теплый период).</w:t>
      </w:r>
    </w:p>
    <w:p w:rsidR="00763456" w:rsidRDefault="00763456" w:rsidP="00763456">
      <w:pPr>
        <w:spacing w:before="120" w:after="0" w:line="240" w:lineRule="auto"/>
        <w:jc w:val="center"/>
        <w:rPr>
          <w:rFonts w:ascii="Times New Roman" w:hAnsi="Times New Roman"/>
          <w:b/>
          <w:sz w:val="24"/>
          <w:szCs w:val="24"/>
          <w:lang w:eastAsia="ru-RU"/>
        </w:rPr>
      </w:pPr>
    </w:p>
    <w:tbl>
      <w:tblPr>
        <w:tblW w:w="0" w:type="auto"/>
        <w:tblInd w:w="-39" w:type="dxa"/>
        <w:tblLayout w:type="fixed"/>
        <w:tblLook w:val="0000" w:firstRow="0" w:lastRow="0" w:firstColumn="0" w:lastColumn="0" w:noHBand="0" w:noVBand="0"/>
      </w:tblPr>
      <w:tblGrid>
        <w:gridCol w:w="4253"/>
        <w:gridCol w:w="1559"/>
        <w:gridCol w:w="1418"/>
        <w:gridCol w:w="1134"/>
        <w:gridCol w:w="1569"/>
      </w:tblGrid>
      <w:tr w:rsidR="00763456" w:rsidTr="00516694">
        <w:tc>
          <w:tcPr>
            <w:tcW w:w="5812" w:type="dxa"/>
            <w:gridSpan w:val="2"/>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b/>
                <w:sz w:val="24"/>
                <w:szCs w:val="24"/>
              </w:rPr>
            </w:pPr>
            <w:r>
              <w:rPr>
                <w:rFonts w:ascii="Times New Roman" w:hAnsi="Times New Roman"/>
                <w:b/>
                <w:sz w:val="24"/>
                <w:szCs w:val="24"/>
              </w:rPr>
              <w:t>Дома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tabs>
                <w:tab w:val="left" w:pos="1310"/>
              </w:tabs>
              <w:autoSpaceDE w:val="0"/>
              <w:spacing w:after="0"/>
              <w:ind w:right="34"/>
              <w:jc w:val="center"/>
              <w:rPr>
                <w:rFonts w:ascii="Times New Roman" w:hAnsi="Times New Roman"/>
                <w:b/>
                <w:sz w:val="24"/>
                <w:szCs w:val="24"/>
              </w:rPr>
            </w:pPr>
            <w:r>
              <w:rPr>
                <w:rFonts w:ascii="Times New Roman" w:hAnsi="Times New Roman"/>
                <w:b/>
                <w:sz w:val="24"/>
                <w:szCs w:val="24"/>
              </w:rPr>
              <w:t>В помеще-нии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b/>
                <w:sz w:val="24"/>
                <w:szCs w:val="24"/>
              </w:rPr>
            </w:pPr>
            <w:r>
              <w:rPr>
                <w:rFonts w:ascii="Times New Roman" w:hAnsi="Times New Roman"/>
                <w:b/>
                <w:sz w:val="24"/>
                <w:szCs w:val="24"/>
              </w:rPr>
              <w:t>Теплая погода на воздухе</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pacing w:after="0"/>
              <w:ind w:right="99"/>
              <w:jc w:val="center"/>
            </w:pPr>
            <w:r>
              <w:rPr>
                <w:rFonts w:ascii="Times New Roman" w:hAnsi="Times New Roman"/>
                <w:b/>
                <w:sz w:val="24"/>
                <w:szCs w:val="24"/>
              </w:rPr>
              <w:t>Прохладная погода в помещении</w:t>
            </w:r>
          </w:p>
        </w:tc>
      </w:tr>
      <w:tr w:rsidR="00763456" w:rsidTr="00516694">
        <w:tc>
          <w:tcPr>
            <w:tcW w:w="4253"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Подъем, утренний туалет</w:t>
            </w:r>
          </w:p>
        </w:tc>
        <w:tc>
          <w:tcPr>
            <w:tcW w:w="1559"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6.30 -7.30</w:t>
            </w:r>
          </w:p>
        </w:tc>
        <w:tc>
          <w:tcPr>
            <w:tcW w:w="1418" w:type="dxa"/>
            <w:vMerge/>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5812" w:type="dxa"/>
            <w:gridSpan w:val="2"/>
            <w:tcBorders>
              <w:top w:val="single" w:sz="4" w:space="0" w:color="000000"/>
              <w:left w:val="single" w:sz="4" w:space="0" w:color="000000"/>
              <w:bottom w:val="single" w:sz="4" w:space="0" w:color="000000"/>
            </w:tcBorders>
            <w:shd w:val="clear" w:color="auto" w:fill="auto"/>
          </w:tcPr>
          <w:p w:rsidR="00763456" w:rsidRDefault="00763456" w:rsidP="00516694">
            <w:pPr>
              <w:widowControl w:val="0"/>
              <w:tabs>
                <w:tab w:val="left" w:pos="3578"/>
              </w:tabs>
              <w:autoSpaceDE w:val="0"/>
              <w:spacing w:after="0"/>
              <w:ind w:right="99"/>
              <w:jc w:val="center"/>
              <w:rPr>
                <w:rFonts w:ascii="Times New Roman" w:hAnsi="Times New Roman"/>
                <w:b/>
                <w:sz w:val="24"/>
                <w:szCs w:val="24"/>
              </w:rPr>
            </w:pPr>
            <w:r>
              <w:rPr>
                <w:rFonts w:ascii="Times New Roman" w:hAnsi="Times New Roman"/>
                <w:b/>
                <w:sz w:val="24"/>
                <w:szCs w:val="24"/>
              </w:rPr>
              <w:t>В дошкольном учреждении</w:t>
            </w:r>
          </w:p>
        </w:tc>
        <w:tc>
          <w:tcPr>
            <w:tcW w:w="1418" w:type="dxa"/>
            <w:vMerge/>
            <w:tcBorders>
              <w:top w:val="single" w:sz="4" w:space="0" w:color="000000"/>
              <w:left w:val="single" w:sz="4" w:space="0" w:color="000000"/>
              <w:bottom w:val="single" w:sz="4" w:space="0" w:color="000000"/>
            </w:tcBorders>
            <w:shd w:val="clear" w:color="auto" w:fill="auto"/>
          </w:tcPr>
          <w:p w:rsidR="00763456" w:rsidRDefault="00763456" w:rsidP="00516694">
            <w:pPr>
              <w:widowControl w:val="0"/>
              <w:tabs>
                <w:tab w:val="left" w:pos="3578"/>
              </w:tabs>
              <w:autoSpaceDE w:val="0"/>
              <w:snapToGrid w:val="0"/>
              <w:spacing w:after="0"/>
              <w:ind w:right="99"/>
              <w:jc w:val="center"/>
              <w:rPr>
                <w:rFonts w:ascii="Times New Roman" w:hAnsi="Times New Roman"/>
                <w:b/>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763456" w:rsidRDefault="00763456" w:rsidP="00516694">
            <w:pPr>
              <w:widowControl w:val="0"/>
              <w:tabs>
                <w:tab w:val="left" w:pos="3578"/>
              </w:tabs>
              <w:autoSpaceDE w:val="0"/>
              <w:snapToGrid w:val="0"/>
              <w:spacing w:after="0"/>
              <w:ind w:right="99"/>
              <w:jc w:val="center"/>
              <w:rPr>
                <w:rFonts w:ascii="Times New Roman" w:hAnsi="Times New Roman"/>
                <w:b/>
                <w:sz w:val="24"/>
                <w:szCs w:val="24"/>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widowControl w:val="0"/>
              <w:tabs>
                <w:tab w:val="left" w:pos="3578"/>
              </w:tabs>
              <w:autoSpaceDE w:val="0"/>
              <w:snapToGrid w:val="0"/>
              <w:spacing w:after="0"/>
              <w:ind w:right="99"/>
              <w:jc w:val="center"/>
              <w:rPr>
                <w:rFonts w:ascii="Times New Roman" w:hAnsi="Times New Roman"/>
                <w:b/>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Прием детей, осмотр, самостоятельная деятельность, утренняя гимнастика, игры</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7.00 – 8.35</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spacing w:after="0"/>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spacing w:after="0"/>
              <w:jc w:val="center"/>
            </w:pPr>
            <w:r>
              <w:rPr>
                <w:rFonts w:ascii="Symbol" w:hAnsi="Symbol"/>
                <w:sz w:val="24"/>
                <w:szCs w:val="24"/>
              </w:rPr>
              <w:t></w:t>
            </w: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Подготовка к завтраку</w:t>
            </w:r>
            <w:r>
              <w:rPr>
                <w:rFonts w:ascii="Times New Roman" w:hAnsi="Times New Roman"/>
                <w:b/>
                <w:sz w:val="24"/>
                <w:szCs w:val="24"/>
              </w:rPr>
              <w:t>, завтрак</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sz w:val="24"/>
                <w:szCs w:val="24"/>
              </w:rPr>
              <w:t>8.35 – 9.00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Непрерывная образовательная деятельность (НОД)</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9.00 – 9.25</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Совместная деятельность, развлечения, изо, самостоятельная деятельность, игры</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9.25 – 10.00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pacing w:after="0"/>
              <w:ind w:right="99"/>
              <w:jc w:val="center"/>
            </w:pPr>
            <w:r>
              <w:rPr>
                <w:rFonts w:ascii="Symbol" w:hAnsi="Symbol"/>
                <w:sz w:val="24"/>
                <w:szCs w:val="24"/>
              </w:rPr>
              <w:t></w:t>
            </w: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Второй завтрак</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sz w:val="24"/>
                <w:szCs w:val="24"/>
              </w:rPr>
              <w:t>10.00 – 10.15</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rPr>
          <w:trHeight w:val="210"/>
        </w:trPr>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Подготовка к прогулке, прогулка. Наблюдения, подвижные игры, экспериментирование, самостоятельная деятельность, игры</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10.15 – 12.10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в люую погду</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 xml:space="preserve">Возвращение с прогулки, самостоятельная деятельность </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sz w:val="24"/>
                <w:szCs w:val="24"/>
              </w:rPr>
              <w:t>12.15 – 12.25</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b/>
                <w:sz w:val="24"/>
                <w:szCs w:val="24"/>
              </w:rPr>
            </w:pPr>
            <w:r>
              <w:rPr>
                <w:rFonts w:ascii="Times New Roman" w:hAnsi="Times New Roman"/>
                <w:sz w:val="24"/>
                <w:szCs w:val="24"/>
              </w:rPr>
              <w:t xml:space="preserve">Подготовка к обеду, </w:t>
            </w:r>
            <w:r>
              <w:rPr>
                <w:rFonts w:ascii="Times New Roman" w:hAnsi="Times New Roman"/>
                <w:b/>
                <w:sz w:val="24"/>
                <w:szCs w:val="24"/>
              </w:rPr>
              <w:t>обед</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b/>
                <w:sz w:val="24"/>
                <w:szCs w:val="24"/>
              </w:rPr>
              <w:t>12.25 – 12.55</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rPr>
          <w:trHeight w:val="360"/>
        </w:trPr>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b/>
                <w:sz w:val="24"/>
                <w:szCs w:val="24"/>
              </w:rPr>
            </w:pPr>
            <w:r>
              <w:rPr>
                <w:rFonts w:ascii="Times New Roman" w:hAnsi="Times New Roman"/>
                <w:sz w:val="24"/>
                <w:szCs w:val="24"/>
              </w:rPr>
              <w:t>Подготовка к дневному сну</w:t>
            </w:r>
            <w:r>
              <w:rPr>
                <w:rFonts w:ascii="Times New Roman" w:hAnsi="Times New Roman"/>
                <w:b/>
                <w:sz w:val="24"/>
                <w:szCs w:val="24"/>
              </w:rPr>
              <w:t>, сон</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b/>
                <w:sz w:val="24"/>
                <w:szCs w:val="24"/>
              </w:rPr>
              <w:t>12.55 – 15.30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Постепенный подъем, самостоятельная деятельность, игры</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sz w:val="24"/>
                <w:szCs w:val="24"/>
              </w:rPr>
              <w:t>15.30 – 16.00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b/>
                <w:sz w:val="24"/>
                <w:szCs w:val="24"/>
              </w:rPr>
            </w:pPr>
            <w:r>
              <w:rPr>
                <w:rFonts w:ascii="Times New Roman" w:hAnsi="Times New Roman"/>
                <w:sz w:val="24"/>
                <w:szCs w:val="24"/>
              </w:rPr>
              <w:t xml:space="preserve">Подготовка к полднику, </w:t>
            </w:r>
            <w:r>
              <w:rPr>
                <w:rFonts w:ascii="Times New Roman" w:hAnsi="Times New Roman"/>
                <w:sz w:val="24"/>
                <w:szCs w:val="24"/>
              </w:rPr>
              <w:br/>
            </w:r>
            <w:r>
              <w:rPr>
                <w:rFonts w:ascii="Times New Roman" w:hAnsi="Times New Roman"/>
                <w:b/>
                <w:sz w:val="24"/>
                <w:szCs w:val="24"/>
              </w:rPr>
              <w:t>горячий полдник</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b/>
                <w:sz w:val="24"/>
                <w:szCs w:val="24"/>
              </w:rPr>
              <w:t>16.00 – 16.20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rPr>
          <w:trHeight w:val="270"/>
        </w:trPr>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 xml:space="preserve">Совместная деятельность, самостоятельная деятельность, игры </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16.20 – 17.00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pacing w:after="0"/>
              <w:ind w:right="99"/>
              <w:jc w:val="center"/>
            </w:pPr>
            <w:r>
              <w:rPr>
                <w:rFonts w:ascii="Symbol" w:hAnsi="Symbol"/>
                <w:sz w:val="24"/>
                <w:szCs w:val="24"/>
              </w:rPr>
              <w:t></w:t>
            </w:r>
          </w:p>
        </w:tc>
      </w:tr>
      <w:tr w:rsidR="00763456" w:rsidTr="00516694">
        <w:trPr>
          <w:trHeight w:val="315"/>
        </w:trPr>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 xml:space="preserve">Подготовка к прогулке, прогулка </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17.00 – 18.30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в любую погоду</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lastRenderedPageBreak/>
              <w:t>Игры, уход детей домой</w:t>
            </w:r>
          </w:p>
        </w:tc>
        <w:tc>
          <w:tcPr>
            <w:tcW w:w="1559"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pacing w:after="0"/>
              <w:ind w:right="99"/>
              <w:jc w:val="center"/>
              <w:rPr>
                <w:rFonts w:ascii="Symbol" w:hAnsi="Symbol"/>
                <w:sz w:val="24"/>
                <w:szCs w:val="24"/>
              </w:rPr>
            </w:pPr>
            <w:r>
              <w:rPr>
                <w:rFonts w:ascii="Times New Roman" w:hAnsi="Times New Roman"/>
                <w:sz w:val="24"/>
                <w:szCs w:val="24"/>
              </w:rPr>
              <w:t>18.30 – 19.00</w:t>
            </w:r>
          </w:p>
        </w:tc>
        <w:tc>
          <w:tcPr>
            <w:tcW w:w="1418"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jc w:val="center"/>
              <w:rPr>
                <w:rFonts w:ascii="Symbol" w:hAnsi="Symbol"/>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pacing w:after="0"/>
              <w:ind w:right="99"/>
              <w:jc w:val="center"/>
            </w:pPr>
            <w:r>
              <w:rPr>
                <w:rFonts w:ascii="Symbol" w:hAnsi="Symbol"/>
                <w:sz w:val="24"/>
                <w:szCs w:val="24"/>
              </w:rPr>
              <w:t></w:t>
            </w:r>
          </w:p>
        </w:tc>
      </w:tr>
      <w:tr w:rsidR="00763456" w:rsidTr="00516694">
        <w:tc>
          <w:tcPr>
            <w:tcW w:w="5812" w:type="dxa"/>
            <w:gridSpan w:val="2"/>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jc w:val="center"/>
              <w:rPr>
                <w:rFonts w:ascii="Times New Roman" w:hAnsi="Times New Roman"/>
                <w:b/>
                <w:sz w:val="24"/>
                <w:szCs w:val="24"/>
              </w:rPr>
            </w:pPr>
            <w:r>
              <w:rPr>
                <w:rFonts w:ascii="Times New Roman" w:hAnsi="Times New Roman"/>
                <w:b/>
                <w:sz w:val="24"/>
                <w:szCs w:val="24"/>
              </w:rPr>
              <w:t xml:space="preserve">Дома </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b/>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b/>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Прогулка, игры, возвращение домой, ужин</w:t>
            </w:r>
          </w:p>
        </w:tc>
        <w:tc>
          <w:tcPr>
            <w:tcW w:w="1559"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19.00 – 20.00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Спокойные игры, гигиенические процедуры</w:t>
            </w:r>
          </w:p>
        </w:tc>
        <w:tc>
          <w:tcPr>
            <w:tcW w:w="1559"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20.00 – 20.45</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r w:rsidR="00763456" w:rsidTr="00516694">
        <w:tc>
          <w:tcPr>
            <w:tcW w:w="4253"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rPr>
                <w:rFonts w:ascii="Times New Roman" w:hAnsi="Times New Roman"/>
                <w:sz w:val="24"/>
                <w:szCs w:val="24"/>
              </w:rPr>
            </w:pPr>
            <w:r>
              <w:rPr>
                <w:rFonts w:ascii="Times New Roman" w:hAnsi="Times New Roman"/>
                <w:sz w:val="24"/>
                <w:szCs w:val="24"/>
              </w:rPr>
              <w:t>Ночной сон</w:t>
            </w:r>
          </w:p>
        </w:tc>
        <w:tc>
          <w:tcPr>
            <w:tcW w:w="1559"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 xml:space="preserve">20.45 – 6.30 </w:t>
            </w:r>
          </w:p>
          <w:p w:rsidR="00763456" w:rsidRDefault="00763456"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(7.30)</w:t>
            </w:r>
          </w:p>
        </w:tc>
        <w:tc>
          <w:tcPr>
            <w:tcW w:w="1418"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autoSpaceDE w:val="0"/>
              <w:snapToGrid w:val="0"/>
              <w:spacing w:after="0"/>
              <w:ind w:right="99"/>
              <w:jc w:val="center"/>
              <w:rPr>
                <w:rFonts w:ascii="Times New Roman" w:hAnsi="Times New Roman"/>
                <w:sz w:val="24"/>
                <w:szCs w:val="24"/>
              </w:rPr>
            </w:pPr>
          </w:p>
        </w:tc>
      </w:tr>
    </w:tbl>
    <w:p w:rsidR="00763456" w:rsidRDefault="00763456" w:rsidP="00763456">
      <w:pPr>
        <w:spacing w:after="0" w:line="240" w:lineRule="auto"/>
        <w:ind w:firstLine="709"/>
        <w:jc w:val="center"/>
        <w:rPr>
          <w:rFonts w:ascii="Times New Roman" w:hAnsi="Times New Roman"/>
          <w:b/>
          <w:bCs/>
          <w:sz w:val="24"/>
          <w:szCs w:val="24"/>
          <w:lang w:eastAsia="ru-RU"/>
        </w:rPr>
      </w:pPr>
    </w:p>
    <w:p w:rsidR="00763456" w:rsidRDefault="00763456" w:rsidP="00763456">
      <w:pPr>
        <w:spacing w:after="0" w:line="240" w:lineRule="auto"/>
        <w:ind w:firstLine="284"/>
        <w:jc w:val="both"/>
        <w:rPr>
          <w:rFonts w:ascii="Times New Roman" w:hAnsi="Times New Roman"/>
          <w:sz w:val="24"/>
          <w:szCs w:val="24"/>
          <w:lang w:eastAsia="ru-RU"/>
        </w:rPr>
      </w:pPr>
    </w:p>
    <w:p w:rsidR="00763456" w:rsidRDefault="00763456" w:rsidP="0076345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Организация двигательного режима.</w:t>
      </w:r>
    </w:p>
    <w:p w:rsidR="00763456" w:rsidRDefault="00763456" w:rsidP="00763456">
      <w:pPr>
        <w:spacing w:after="0" w:line="240" w:lineRule="auto"/>
        <w:ind w:firstLine="709"/>
        <w:jc w:val="both"/>
        <w:rPr>
          <w:rFonts w:ascii="Times New Roman" w:hAnsi="Times New Roman"/>
          <w:b/>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5070"/>
        <w:gridCol w:w="10"/>
        <w:gridCol w:w="4394"/>
      </w:tblGrid>
      <w:tr w:rsidR="00763456" w:rsidTr="00516694">
        <w:tc>
          <w:tcPr>
            <w:tcW w:w="5080" w:type="dxa"/>
            <w:gridSpan w:val="2"/>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ind w:firstLine="709"/>
              <w:jc w:val="both"/>
            </w:pPr>
            <w:r>
              <w:rPr>
                <w:rFonts w:ascii="Times New Roman" w:hAnsi="Times New Roman"/>
                <w:sz w:val="24"/>
                <w:szCs w:val="24"/>
                <w:lang w:eastAsia="ru-RU"/>
              </w:rPr>
              <w:t>Формы организации</w:t>
            </w:r>
          </w:p>
        </w:tc>
        <w:tc>
          <w:tcPr>
            <w:tcW w:w="4394" w:type="dxa"/>
            <w:tcBorders>
              <w:left w:val="single" w:sz="4" w:space="0" w:color="000000"/>
            </w:tcBorders>
            <w:shd w:val="clear" w:color="auto" w:fill="auto"/>
          </w:tcPr>
          <w:p w:rsidR="00763456" w:rsidRDefault="00763456" w:rsidP="00516694">
            <w:pPr>
              <w:snapToGrid w:val="0"/>
            </w:pP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Организованная деятельность</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8 час. В неделю</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6-8 минут</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Упражнения после дневного сна</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5-10 минут</w:t>
            </w:r>
          </w:p>
        </w:tc>
      </w:tr>
      <w:tr w:rsidR="00763456" w:rsidTr="00516694">
        <w:tblPrEx>
          <w:tblCellMar>
            <w:left w:w="108" w:type="dxa"/>
            <w:right w:w="108" w:type="dxa"/>
          </w:tblCellMar>
        </w:tblPrEx>
        <w:tc>
          <w:tcPr>
            <w:tcW w:w="9474" w:type="dxa"/>
            <w:gridSpan w:val="3"/>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center"/>
            </w:pPr>
            <w:r>
              <w:rPr>
                <w:rFonts w:ascii="Times New Roman" w:hAnsi="Times New Roman"/>
                <w:sz w:val="24"/>
                <w:szCs w:val="24"/>
                <w:lang w:eastAsia="ru-RU"/>
              </w:rPr>
              <w:t>Не менее 2-4 раз в день</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Подвижные игры</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10-15 минут</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Спортивные игры</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Целенаправленное обучение педагогом не реже 1 раза в неделю</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Ежедневно с подгруппами</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Физкультурные упражнения на прогулке</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10-12 минут</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1-2 раза в месяц</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Спортивные развлечения</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30 минут</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2-4 раза в год</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Спортивные праздники</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40 минут</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Не реже 1 раза в квартал</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1 раз в месяц</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Неделя здоровья</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Не реже 1 раза в квартал</w:t>
            </w:r>
          </w:p>
        </w:tc>
      </w:tr>
      <w:tr w:rsidR="00763456"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shd w:val="clear" w:color="auto" w:fill="auto"/>
          </w:tcPr>
          <w:p w:rsidR="00763456" w:rsidRDefault="00763456"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двигательная деятельность</w:t>
            </w:r>
          </w:p>
        </w:tc>
        <w:tc>
          <w:tcPr>
            <w:tcW w:w="4404" w:type="dxa"/>
            <w:gridSpan w:val="2"/>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spacing w:after="0" w:line="240" w:lineRule="auto"/>
              <w:jc w:val="both"/>
            </w:pPr>
            <w:r>
              <w:rPr>
                <w:rFonts w:ascii="Times New Roman" w:hAnsi="Times New Roman"/>
                <w:sz w:val="24"/>
                <w:szCs w:val="24"/>
                <w:lang w:eastAsia="ru-RU"/>
              </w:rPr>
              <w:t>4 раза в неделю</w:t>
            </w:r>
          </w:p>
        </w:tc>
      </w:tr>
    </w:tbl>
    <w:p w:rsidR="00763456" w:rsidRDefault="00763456" w:rsidP="00763456">
      <w:pPr>
        <w:spacing w:after="0" w:line="240" w:lineRule="auto"/>
        <w:ind w:firstLine="709"/>
        <w:jc w:val="both"/>
        <w:rPr>
          <w:rFonts w:ascii="Times New Roman" w:hAnsi="Times New Roman"/>
          <w:b/>
          <w:sz w:val="24"/>
          <w:szCs w:val="24"/>
          <w:lang w:eastAsia="ru-RU"/>
        </w:rPr>
      </w:pPr>
    </w:p>
    <w:p w:rsidR="00763456" w:rsidRDefault="00763456" w:rsidP="00763456">
      <w:pPr>
        <w:spacing w:after="0" w:line="240" w:lineRule="auto"/>
        <w:jc w:val="center"/>
        <w:rPr>
          <w:rFonts w:ascii="Times New Roman" w:hAnsi="Times New Roman"/>
          <w:b/>
          <w:bCs/>
          <w:sz w:val="24"/>
          <w:szCs w:val="24"/>
          <w:lang w:eastAsia="ru-RU"/>
        </w:rPr>
      </w:pPr>
    </w:p>
    <w:p w:rsidR="00763456" w:rsidRDefault="00763456" w:rsidP="00763456">
      <w:pPr>
        <w:spacing w:after="0" w:line="240" w:lineRule="auto"/>
        <w:jc w:val="both"/>
        <w:rPr>
          <w:rFonts w:ascii="Times New Roman" w:hAnsi="Times New Roman"/>
          <w:sz w:val="24"/>
          <w:szCs w:val="24"/>
          <w:lang w:eastAsia="ru-RU"/>
        </w:rPr>
      </w:pPr>
    </w:p>
    <w:p w:rsidR="00763456" w:rsidRDefault="00763456" w:rsidP="00763456">
      <w:pPr>
        <w:widowControl w:val="0"/>
        <w:overflowPunct w:val="0"/>
        <w:autoSpaceDE w:val="0"/>
        <w:spacing w:after="0" w:line="240" w:lineRule="auto"/>
        <w:ind w:left="200" w:right="480" w:hanging="58"/>
        <w:jc w:val="center"/>
        <w:rPr>
          <w:rFonts w:ascii="Times New Roman" w:hAnsi="Times New Roman"/>
          <w:sz w:val="24"/>
          <w:szCs w:val="24"/>
        </w:rPr>
      </w:pPr>
      <w:r>
        <w:rPr>
          <w:rFonts w:ascii="Times New Roman" w:hAnsi="Times New Roman"/>
          <w:b/>
          <w:bCs/>
          <w:color w:val="000000"/>
          <w:sz w:val="24"/>
          <w:szCs w:val="24"/>
        </w:rPr>
        <w:t xml:space="preserve">3.2. Учебный план непрерывной образовательной деятельности  в  группа № 3 </w:t>
      </w:r>
      <w:r>
        <w:rPr>
          <w:rFonts w:ascii="Times New Roman" w:hAnsi="Times New Roman"/>
          <w:b/>
          <w:bCs/>
          <w:sz w:val="24"/>
          <w:szCs w:val="24"/>
          <w:lang w:eastAsia="ru-RU"/>
        </w:rPr>
        <w:t>общеразвивающей направленности</w:t>
      </w:r>
      <w:r>
        <w:rPr>
          <w:rFonts w:ascii="Times New Roman" w:hAnsi="Times New Roman"/>
          <w:b/>
          <w:bCs/>
          <w:color w:val="000000"/>
          <w:sz w:val="24"/>
          <w:szCs w:val="24"/>
        </w:rPr>
        <w:t xml:space="preserve"> на 2017\18 уч.год.</w:t>
      </w:r>
    </w:p>
    <w:p w:rsidR="00763456" w:rsidRDefault="00763456" w:rsidP="00763456">
      <w:pPr>
        <w:widowControl w:val="0"/>
        <w:autoSpaceDE w:val="0"/>
        <w:spacing w:after="0" w:line="271" w:lineRule="exact"/>
        <w:ind w:firstLine="709"/>
        <w:rPr>
          <w:rFonts w:ascii="Times New Roman" w:hAnsi="Times New Roman"/>
          <w:sz w:val="24"/>
          <w:szCs w:val="24"/>
        </w:rPr>
      </w:pPr>
    </w:p>
    <w:p w:rsidR="00763456" w:rsidRDefault="00763456" w:rsidP="00763456">
      <w:pPr>
        <w:widowControl w:val="0"/>
        <w:overflowPunct w:val="0"/>
        <w:autoSpaceDE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Продолжительность учебной недели – 5 дней (понедельник – пятница) </w:t>
      </w:r>
    </w:p>
    <w:p w:rsidR="00763456" w:rsidRDefault="00763456" w:rsidP="00763456">
      <w:pPr>
        <w:widowControl w:val="0"/>
        <w:overflowPunct w:val="0"/>
        <w:autoSpaceDE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Продолжительность учебного года – с 1 сентября по 31 августа.</w:t>
      </w:r>
    </w:p>
    <w:p w:rsidR="00763456" w:rsidRDefault="00763456" w:rsidP="00763456">
      <w:pPr>
        <w:widowControl w:val="0"/>
        <w:overflowPunct w:val="0"/>
        <w:autoSpaceDE w:val="0"/>
        <w:spacing w:after="0" w:line="237" w:lineRule="auto"/>
        <w:ind w:firstLine="709"/>
        <w:jc w:val="both"/>
        <w:rPr>
          <w:rFonts w:ascii="Times New Roman" w:hAnsi="Times New Roman"/>
          <w:color w:val="000000"/>
          <w:sz w:val="24"/>
          <w:szCs w:val="24"/>
        </w:rPr>
      </w:pPr>
    </w:p>
    <w:p w:rsidR="00763456" w:rsidRDefault="00763456" w:rsidP="00763456">
      <w:pPr>
        <w:widowControl w:val="0"/>
        <w:overflowPunct w:val="0"/>
        <w:autoSpaceDE w:val="0"/>
        <w:spacing w:after="0" w:line="237" w:lineRule="auto"/>
        <w:ind w:firstLine="709"/>
        <w:jc w:val="both"/>
        <w:rPr>
          <w:rFonts w:ascii="Times New Roman" w:hAnsi="Times New Roman"/>
          <w:color w:val="000000"/>
          <w:sz w:val="24"/>
          <w:szCs w:val="24"/>
        </w:rPr>
      </w:pPr>
      <w:r>
        <w:rPr>
          <w:rFonts w:ascii="Times New Roman" w:hAnsi="Times New Roman"/>
          <w:color w:val="000000"/>
          <w:sz w:val="24"/>
          <w:szCs w:val="24"/>
        </w:rPr>
        <w:t>Программа реализуется:</w:t>
      </w:r>
    </w:p>
    <w:p w:rsidR="00763456" w:rsidRDefault="00763456" w:rsidP="00763456">
      <w:pPr>
        <w:pStyle w:val="11"/>
        <w:widowControl w:val="0"/>
        <w:numPr>
          <w:ilvl w:val="0"/>
          <w:numId w:val="59"/>
        </w:numPr>
        <w:suppressAutoHyphens/>
        <w:overflowPunct w:val="0"/>
        <w:autoSpaceDE w:val="0"/>
        <w:spacing w:after="0" w:line="237"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форме непрерывной образовательной деятельности (НОД или занятие), для которой выделено в режиме дня специально отведенное время по расписанию; </w:t>
      </w:r>
    </w:p>
    <w:p w:rsidR="00763456" w:rsidRDefault="00763456" w:rsidP="00763456">
      <w:pPr>
        <w:pStyle w:val="11"/>
        <w:widowControl w:val="0"/>
        <w:numPr>
          <w:ilvl w:val="0"/>
          <w:numId w:val="59"/>
        </w:numPr>
        <w:suppressAutoHyphens/>
        <w:overflowPunct w:val="0"/>
        <w:autoSpaceDE w:val="0"/>
        <w:spacing w:after="0" w:line="237" w:lineRule="auto"/>
        <w:ind w:left="0" w:firstLine="709"/>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в форме образовательной деятельности в режимных моментах (ОДвРМ) в течение дня (в игровой и совместной деятельности, на прогулке, в утренний и вечерний отрезок времени и пр.).</w:t>
      </w:r>
    </w:p>
    <w:p w:rsidR="00763456" w:rsidRDefault="00763456" w:rsidP="00763456">
      <w:pPr>
        <w:widowControl w:val="0"/>
        <w:overflowPunct w:val="0"/>
        <w:autoSpaceDE w:val="0"/>
        <w:spacing w:after="0" w:line="240" w:lineRule="auto"/>
        <w:ind w:firstLine="709"/>
        <w:jc w:val="both"/>
        <w:rPr>
          <w:rFonts w:ascii="Times New Roman" w:hAnsi="Times New Roman"/>
          <w:b/>
          <w:color w:val="000000"/>
          <w:sz w:val="24"/>
          <w:szCs w:val="24"/>
        </w:rPr>
      </w:pPr>
    </w:p>
    <w:p w:rsidR="00763456" w:rsidRDefault="00763456" w:rsidP="00763456">
      <w:pPr>
        <w:widowControl w:val="0"/>
        <w:overflowPunct w:val="0"/>
        <w:autoSpaceDE w:val="0"/>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Формы реализации Программы по образовательным областям.</w:t>
      </w:r>
    </w:p>
    <w:p w:rsidR="00763456" w:rsidRDefault="00763456"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область «Социально-коммуникативное развитие» реализуется </w:t>
      </w:r>
      <w:r>
        <w:rPr>
          <w:rFonts w:ascii="Times New Roman" w:hAnsi="Times New Roman" w:cs="Times New Roman"/>
          <w:color w:val="000000"/>
          <w:sz w:val="24"/>
          <w:szCs w:val="24"/>
        </w:rPr>
        <w:lastRenderedPageBreak/>
        <w:t>в форме ОДвРМ ежедневно (отражается в календарном плане-графике) в течение всего учебного года с 1 сентября по 31 августа.</w:t>
      </w:r>
    </w:p>
    <w:p w:rsidR="00763456" w:rsidRDefault="00763456"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область «Познавательное развитие» реализуется в форме НОД. Тематическое содержание реализуется в рамках познавательной темы «Окружающий мир», в которую входят сенсорное, познавательное. С 4 лет в образовательной области «Познавательное развитие» выделяется отдельно познавательная тема «Математика». Математик проводится в форме НОД 1 раз в неделю, НОД проводится в течение учебного года кроме летнего периода с 1 сентября по 31 мая.</w:t>
      </w:r>
    </w:p>
    <w:p w:rsidR="00763456" w:rsidRDefault="00763456"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область «Речевое развитие» реализуется в форме НОД (по расписанию НОД) с 1 сентября по 31 мая. И ежедневно в форме ОДвРМ – чтение художественной литературы, индивидуальная работа по развитию всех компонентов речи: звуковой культуре речи, развитию связной речи, грамматического строя (отражается в календарном плане-графике)</w:t>
      </w:r>
      <w:r>
        <w:rPr>
          <w:rFonts w:ascii="Times New Roman" w:hAnsi="Times New Roman" w:cs="Times New Roman"/>
          <w:sz w:val="24"/>
          <w:szCs w:val="24"/>
        </w:rPr>
        <w:t xml:space="preserve"> </w:t>
      </w:r>
      <w:r>
        <w:rPr>
          <w:rFonts w:ascii="Times New Roman" w:hAnsi="Times New Roman" w:cs="Times New Roman"/>
          <w:color w:val="000000"/>
          <w:sz w:val="24"/>
          <w:szCs w:val="24"/>
        </w:rPr>
        <w:t>в течение всего учебного года с 1 сентября по 31 августа.</w:t>
      </w:r>
    </w:p>
    <w:p w:rsidR="00763456" w:rsidRDefault="00763456"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область «Художественно-эстетическое развитие» реализуется в форме НОД и в форме ОДвРМ. В форме НОД проводится рисование, лепка, аппликация. Художественный труд проводится в форме ОДвРМ. </w:t>
      </w:r>
      <w:r>
        <w:rPr>
          <w:rFonts w:ascii="Times New Roman" w:hAnsi="Times New Roman" w:cs="Times New Roman"/>
          <w:color w:val="000000"/>
          <w:sz w:val="24"/>
          <w:szCs w:val="24"/>
        </w:rPr>
        <w:br/>
        <w:t xml:space="preserve">НОД художественно-изобразительного цикла проводится с 1 сентября по 31 мая. НОД музыкального цикла проводится в течение всего учебного года с 1 сентября по 31 августа. </w:t>
      </w:r>
      <w:r>
        <w:rPr>
          <w:rFonts w:ascii="Times New Roman" w:hAnsi="Times New Roman" w:cs="Times New Roman"/>
          <w:color w:val="000000"/>
          <w:sz w:val="24"/>
          <w:szCs w:val="24"/>
        </w:rPr>
        <w:br/>
        <w:t xml:space="preserve">Образовательная область «Художественно-эстетическое развитие» также может реализовываться в течение всего учебного года с 1 сентября по 31 августа в форме ОДвРМ (отражается в календарном плане-графике), а также в форме праздников и досугов в соответствии с тематическим планом. </w:t>
      </w:r>
    </w:p>
    <w:p w:rsidR="00763456" w:rsidRDefault="00763456" w:rsidP="00763456">
      <w:pPr>
        <w:pStyle w:val="11"/>
        <w:numPr>
          <w:ilvl w:val="0"/>
          <w:numId w:val="60"/>
        </w:numPr>
        <w:suppressAutoHyphen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область «Физическое развитие» реализуется с 1 сентября по 31 августа в форме НОД (по расписанию НОД) и ежедневно в форме ОДвРМ – подвижные игры на прогулке (отражается в календарном плане-графике), а также в форме праздников и досугов в соответствии с тематическим планом.</w:t>
      </w:r>
    </w:p>
    <w:p w:rsidR="00763456" w:rsidRDefault="00763456" w:rsidP="00763456">
      <w:pPr>
        <w:widowControl w:val="0"/>
        <w:overflowPunct w:val="0"/>
        <w:autoSpaceDE w:val="0"/>
        <w:spacing w:after="0" w:line="240" w:lineRule="auto"/>
        <w:ind w:firstLine="709"/>
        <w:rPr>
          <w:rFonts w:ascii="Times New Roman" w:hAnsi="Times New Roman"/>
          <w:color w:val="000000"/>
          <w:sz w:val="24"/>
          <w:szCs w:val="24"/>
        </w:rPr>
      </w:pPr>
    </w:p>
    <w:p w:rsidR="00763456" w:rsidRDefault="00763456" w:rsidP="00763456">
      <w:pPr>
        <w:widowControl w:val="0"/>
        <w:overflowPunct w:val="0"/>
        <w:autoSpaceDE w:val="0"/>
        <w:spacing w:after="0" w:line="240" w:lineRule="auto"/>
        <w:ind w:firstLine="709"/>
        <w:jc w:val="center"/>
        <w:rPr>
          <w:rFonts w:ascii="Times New Roman" w:hAnsi="Times New Roman"/>
          <w:color w:val="000000"/>
        </w:rPr>
      </w:pPr>
      <w:r>
        <w:rPr>
          <w:rFonts w:ascii="Times New Roman" w:hAnsi="Times New Roman"/>
          <w:b/>
          <w:color w:val="000000"/>
          <w:sz w:val="24"/>
          <w:szCs w:val="24"/>
        </w:rPr>
        <w:t>Длительность непрерывной образовательной деятельности (НОД)</w:t>
      </w:r>
      <w:r>
        <w:rPr>
          <w:rFonts w:ascii="Times New Roman" w:hAnsi="Times New Roman"/>
          <w:b/>
          <w:color w:val="000000"/>
          <w:sz w:val="24"/>
          <w:szCs w:val="24"/>
        </w:rPr>
        <w:br/>
      </w:r>
    </w:p>
    <w:tbl>
      <w:tblPr>
        <w:tblW w:w="0" w:type="auto"/>
        <w:tblInd w:w="-5" w:type="dxa"/>
        <w:tblLayout w:type="fixed"/>
        <w:tblLook w:val="0000" w:firstRow="0" w:lastRow="0" w:firstColumn="0" w:lastColumn="0" w:noHBand="0" w:noVBand="0"/>
      </w:tblPr>
      <w:tblGrid>
        <w:gridCol w:w="1668"/>
        <w:gridCol w:w="1701"/>
        <w:gridCol w:w="2409"/>
        <w:gridCol w:w="1985"/>
        <w:gridCol w:w="1994"/>
      </w:tblGrid>
      <w:tr w:rsidR="00763456" w:rsidTr="00516694">
        <w:tc>
          <w:tcPr>
            <w:tcW w:w="1668"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 xml:space="preserve">Возраст </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overflowPunct w:val="0"/>
              <w:autoSpaceDE w:val="0"/>
              <w:spacing w:after="0" w:line="237" w:lineRule="auto"/>
              <w:ind w:right="-108"/>
              <w:jc w:val="center"/>
              <w:rPr>
                <w:rFonts w:ascii="Times New Roman" w:hAnsi="Times New Roman"/>
                <w:color w:val="000000"/>
              </w:rPr>
            </w:pPr>
            <w:r>
              <w:rPr>
                <w:rFonts w:ascii="Times New Roman" w:hAnsi="Times New Roman"/>
                <w:color w:val="000000"/>
              </w:rPr>
              <w:t xml:space="preserve">№ группы </w:t>
            </w:r>
          </w:p>
        </w:tc>
        <w:tc>
          <w:tcPr>
            <w:tcW w:w="63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overflowPunct w:val="0"/>
              <w:autoSpaceDE w:val="0"/>
              <w:spacing w:after="0" w:line="237" w:lineRule="auto"/>
              <w:ind w:right="317"/>
              <w:jc w:val="center"/>
            </w:pPr>
            <w:r>
              <w:rPr>
                <w:rFonts w:ascii="Times New Roman" w:hAnsi="Times New Roman"/>
                <w:color w:val="000000"/>
              </w:rPr>
              <w:t>Продолжительность НОД: занятий/мин</w:t>
            </w:r>
          </w:p>
        </w:tc>
      </w:tr>
      <w:tr w:rsidR="00763456" w:rsidTr="00516694">
        <w:tc>
          <w:tcPr>
            <w:tcW w:w="1668" w:type="dxa"/>
            <w:vMerge/>
            <w:tcBorders>
              <w:top w:val="single" w:sz="4" w:space="0" w:color="000000"/>
              <w:left w:val="single" w:sz="4" w:space="0" w:color="000000"/>
              <w:bottom w:val="single" w:sz="4" w:space="0" w:color="000000"/>
            </w:tcBorders>
            <w:shd w:val="clear" w:color="auto" w:fill="auto"/>
          </w:tcPr>
          <w:p w:rsidR="00763456" w:rsidRDefault="00763456" w:rsidP="00516694">
            <w:pPr>
              <w:widowControl w:val="0"/>
              <w:overflowPunct w:val="0"/>
              <w:autoSpaceDE w:val="0"/>
              <w:snapToGrid w:val="0"/>
              <w:spacing w:after="0" w:line="237" w:lineRule="auto"/>
              <w:ind w:right="317"/>
              <w:rPr>
                <w:rFonts w:ascii="Times New Roman" w:hAnsi="Times New Roman"/>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763456" w:rsidRDefault="00763456" w:rsidP="00516694">
            <w:pPr>
              <w:widowControl w:val="0"/>
              <w:overflowPunct w:val="0"/>
              <w:autoSpaceDE w:val="0"/>
              <w:snapToGrid w:val="0"/>
              <w:spacing w:after="0" w:line="237" w:lineRule="auto"/>
              <w:ind w:right="-108"/>
              <w:jc w:val="center"/>
              <w:rPr>
                <w:rFonts w:ascii="Times New Roman" w:hAnsi="Times New Roman"/>
                <w:color w:val="000000"/>
              </w:rPr>
            </w:pPr>
          </w:p>
        </w:tc>
        <w:tc>
          <w:tcPr>
            <w:tcW w:w="2409" w:type="dxa"/>
            <w:tcBorders>
              <w:top w:val="single" w:sz="4" w:space="0" w:color="000000"/>
              <w:left w:val="single" w:sz="4" w:space="0" w:color="000000"/>
            </w:tcBorders>
            <w:shd w:val="clear" w:color="auto" w:fill="auto"/>
            <w:vAlign w:val="center"/>
          </w:tcPr>
          <w:p w:rsidR="00763456" w:rsidRDefault="00763456" w:rsidP="00516694">
            <w:pPr>
              <w:widowControl w:val="0"/>
              <w:overflowPunct w:val="0"/>
              <w:autoSpaceDE w:val="0"/>
              <w:spacing w:after="0" w:line="237" w:lineRule="auto"/>
              <w:ind w:right="-108"/>
              <w:jc w:val="center"/>
              <w:rPr>
                <w:rFonts w:ascii="Times New Roman" w:hAnsi="Times New Roman"/>
                <w:color w:val="000000"/>
              </w:rPr>
            </w:pPr>
            <w:r>
              <w:rPr>
                <w:rFonts w:ascii="Times New Roman" w:hAnsi="Times New Roman"/>
                <w:color w:val="000000"/>
              </w:rPr>
              <w:t>1 занятия (НОД) мин.</w:t>
            </w:r>
          </w:p>
        </w:tc>
        <w:tc>
          <w:tcPr>
            <w:tcW w:w="1985" w:type="dxa"/>
            <w:tcBorders>
              <w:top w:val="single" w:sz="4" w:space="0" w:color="000000"/>
              <w:left w:val="single" w:sz="4" w:space="0" w:color="000000"/>
              <w:bottom w:val="single" w:sz="4" w:space="0" w:color="000000"/>
            </w:tcBorders>
            <w:shd w:val="clear" w:color="auto" w:fill="auto"/>
            <w:vAlign w:val="center"/>
          </w:tcPr>
          <w:p w:rsidR="00763456" w:rsidRDefault="00763456" w:rsidP="00516694">
            <w:pPr>
              <w:widowControl w:val="0"/>
              <w:tabs>
                <w:tab w:val="left" w:pos="1343"/>
              </w:tabs>
              <w:overflowPunct w:val="0"/>
              <w:autoSpaceDE w:val="0"/>
              <w:spacing w:after="0" w:line="237" w:lineRule="auto"/>
              <w:ind w:right="-108"/>
              <w:jc w:val="center"/>
              <w:rPr>
                <w:rFonts w:ascii="Times New Roman" w:hAnsi="Times New Roman"/>
                <w:color w:val="000000"/>
              </w:rPr>
            </w:pPr>
            <w:r>
              <w:rPr>
                <w:rFonts w:ascii="Times New Roman" w:hAnsi="Times New Roman"/>
                <w:color w:val="000000"/>
              </w:rPr>
              <w:t>В день всего</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rsidP="00516694">
            <w:pPr>
              <w:widowControl w:val="0"/>
              <w:overflowPunct w:val="0"/>
              <w:autoSpaceDE w:val="0"/>
              <w:spacing w:after="0" w:line="237" w:lineRule="auto"/>
              <w:ind w:right="-108"/>
              <w:jc w:val="center"/>
            </w:pPr>
            <w:r>
              <w:rPr>
                <w:rFonts w:ascii="Times New Roman" w:hAnsi="Times New Roman"/>
                <w:color w:val="000000"/>
              </w:rPr>
              <w:t>В неделю всего</w:t>
            </w:r>
          </w:p>
        </w:tc>
      </w:tr>
      <w:tr w:rsidR="00763456" w:rsidTr="00516694">
        <w:tc>
          <w:tcPr>
            <w:tcW w:w="1668"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overflowPunct w:val="0"/>
              <w:autoSpaceDE w:val="0"/>
              <w:spacing w:after="0" w:line="237" w:lineRule="auto"/>
              <w:ind w:right="317"/>
              <w:rPr>
                <w:rFonts w:ascii="Times New Roman" w:hAnsi="Times New Roman"/>
                <w:color w:val="000000"/>
              </w:rPr>
            </w:pPr>
            <w:r>
              <w:rPr>
                <w:rFonts w:ascii="Times New Roman" w:hAnsi="Times New Roman"/>
                <w:color w:val="000000"/>
              </w:rPr>
              <w:t xml:space="preserve">5-6 лет </w:t>
            </w:r>
          </w:p>
        </w:tc>
        <w:tc>
          <w:tcPr>
            <w:tcW w:w="1701"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3</w:t>
            </w:r>
          </w:p>
        </w:tc>
        <w:tc>
          <w:tcPr>
            <w:tcW w:w="2409"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20-25</w:t>
            </w:r>
          </w:p>
        </w:tc>
        <w:tc>
          <w:tcPr>
            <w:tcW w:w="1985" w:type="dxa"/>
            <w:tcBorders>
              <w:top w:val="single" w:sz="4" w:space="0" w:color="000000"/>
              <w:left w:val="single" w:sz="4" w:space="0" w:color="000000"/>
              <w:bottom w:val="single" w:sz="4" w:space="0" w:color="000000"/>
            </w:tcBorders>
            <w:shd w:val="clear" w:color="auto" w:fill="auto"/>
          </w:tcPr>
          <w:p w:rsidR="00763456" w:rsidRDefault="00763456"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2/45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763456" w:rsidRDefault="00763456" w:rsidP="00516694">
            <w:pPr>
              <w:widowControl w:val="0"/>
              <w:overflowPunct w:val="0"/>
              <w:autoSpaceDE w:val="0"/>
              <w:spacing w:after="0" w:line="237" w:lineRule="auto"/>
              <w:ind w:right="317"/>
              <w:jc w:val="center"/>
            </w:pPr>
            <w:r>
              <w:rPr>
                <w:rFonts w:ascii="Times New Roman" w:hAnsi="Times New Roman"/>
                <w:color w:val="000000"/>
              </w:rPr>
              <w:t>11/250</w:t>
            </w:r>
          </w:p>
        </w:tc>
      </w:tr>
    </w:tbl>
    <w:p w:rsidR="00763456" w:rsidRDefault="00763456" w:rsidP="00763456">
      <w:pPr>
        <w:widowControl w:val="0"/>
        <w:overflowPunct w:val="0"/>
        <w:autoSpaceDE w:val="0"/>
        <w:spacing w:after="0" w:line="237" w:lineRule="auto"/>
        <w:ind w:right="2360" w:firstLine="360"/>
        <w:rPr>
          <w:rFonts w:ascii="Times New Roman" w:hAnsi="Times New Roman"/>
          <w:color w:val="000000"/>
          <w:sz w:val="24"/>
          <w:szCs w:val="24"/>
        </w:rPr>
      </w:pPr>
    </w:p>
    <w:p w:rsidR="00763456" w:rsidRDefault="00763456" w:rsidP="00763456">
      <w:pPr>
        <w:widowControl w:val="0"/>
        <w:tabs>
          <w:tab w:val="left" w:pos="9639"/>
        </w:tabs>
        <w:overflowPunct w:val="0"/>
        <w:autoSpaceDE w:val="0"/>
        <w:spacing w:after="0" w:line="240" w:lineRule="auto"/>
        <w:ind w:firstLine="737"/>
        <w:jc w:val="both"/>
        <w:rPr>
          <w:rFonts w:ascii="Times New Roman" w:hAnsi="Times New Roman"/>
          <w:color w:val="000000"/>
          <w:sz w:val="24"/>
          <w:szCs w:val="24"/>
        </w:rPr>
      </w:pPr>
      <w:r>
        <w:rPr>
          <w:rFonts w:ascii="Times New Roman" w:hAnsi="Times New Roman"/>
          <w:color w:val="000000"/>
          <w:sz w:val="24"/>
          <w:szCs w:val="24"/>
        </w:rPr>
        <w:t xml:space="preserve">Непрерывная образовательная деятельность осуществляется по расписанию НОД на учебный год. Между занятиями предусматривается перерыв длительностью не менее 10 минут для самостоятельной деятельности детей и проведения динамических пауз. </w:t>
      </w:r>
    </w:p>
    <w:p w:rsidR="00763456" w:rsidRDefault="00763456" w:rsidP="00763456">
      <w:pPr>
        <w:widowControl w:val="0"/>
        <w:tabs>
          <w:tab w:val="left" w:pos="9639"/>
        </w:tabs>
        <w:overflowPunct w:val="0"/>
        <w:autoSpaceDE w:val="0"/>
        <w:spacing w:after="0" w:line="240" w:lineRule="auto"/>
        <w:ind w:firstLine="737"/>
        <w:jc w:val="both"/>
        <w:rPr>
          <w:rFonts w:ascii="Times New Roman" w:hAnsi="Times New Roman"/>
          <w:b/>
          <w:color w:val="000000"/>
          <w:sz w:val="24"/>
          <w:szCs w:val="24"/>
        </w:rPr>
      </w:pPr>
      <w:r>
        <w:rPr>
          <w:rFonts w:ascii="Times New Roman" w:hAnsi="Times New Roman"/>
          <w:color w:val="000000"/>
          <w:sz w:val="24"/>
          <w:szCs w:val="24"/>
        </w:rPr>
        <w:t>Проводится не более двух НОД в первую половину дня общей длительностью 45 минут.</w:t>
      </w:r>
    </w:p>
    <w:p w:rsidR="00763456" w:rsidRDefault="00763456" w:rsidP="00763456">
      <w:pPr>
        <w:widowControl w:val="0"/>
        <w:overflowPunct w:val="0"/>
        <w:autoSpaceDE w:val="0"/>
        <w:spacing w:after="0" w:line="240" w:lineRule="auto"/>
        <w:ind w:firstLine="737"/>
        <w:jc w:val="center"/>
        <w:rPr>
          <w:rFonts w:ascii="Times New Roman" w:hAnsi="Times New Roman"/>
          <w:color w:val="000000"/>
          <w:sz w:val="24"/>
          <w:szCs w:val="24"/>
        </w:rPr>
      </w:pPr>
      <w:r>
        <w:rPr>
          <w:rFonts w:ascii="Times New Roman" w:hAnsi="Times New Roman"/>
          <w:b/>
          <w:color w:val="000000"/>
          <w:sz w:val="24"/>
          <w:szCs w:val="24"/>
        </w:rPr>
        <w:t xml:space="preserve">Количество НОД (занятий) в неделю/в год по образовательным областям </w:t>
      </w:r>
    </w:p>
    <w:p w:rsidR="00763456" w:rsidRDefault="00763456" w:rsidP="00763456">
      <w:pPr>
        <w:widowControl w:val="0"/>
        <w:overflowPunct w:val="0"/>
        <w:autoSpaceDE w:val="0"/>
        <w:spacing w:after="0" w:line="240" w:lineRule="auto"/>
        <w:ind w:firstLine="737"/>
        <w:jc w:val="both"/>
        <w:rPr>
          <w:rFonts w:ascii="Times New Roman" w:hAnsi="Times New Roman"/>
          <w:color w:val="000000"/>
          <w:sz w:val="24"/>
          <w:szCs w:val="24"/>
        </w:rPr>
      </w:pPr>
    </w:p>
    <w:p w:rsidR="00763456" w:rsidRDefault="008C3F18" w:rsidP="00763456">
      <w:pPr>
        <w:spacing w:after="0" w:line="240" w:lineRule="auto"/>
        <w:rPr>
          <w:rFonts w:ascii="Times New Roman" w:hAnsi="Times New Roman"/>
          <w:sz w:val="24"/>
          <w:szCs w:val="24"/>
        </w:rPr>
      </w:pPr>
      <w:r>
        <w:rPr>
          <w:noProof/>
          <w:lang w:eastAsia="ru-RU"/>
        </w:rPr>
        <mc:AlternateContent>
          <mc:Choice Requires="wps">
            <w:drawing>
              <wp:anchor distT="0" distB="0" distL="0" distR="114300" simplePos="0" relativeHeight="251658240" behindDoc="0" locked="0" layoutInCell="1" allowOverlap="1">
                <wp:simplePos x="0" y="0"/>
                <wp:positionH relativeFrom="margin">
                  <wp:posOffset>-71755</wp:posOffset>
                </wp:positionH>
                <wp:positionV relativeFrom="paragraph">
                  <wp:posOffset>28575</wp:posOffset>
                </wp:positionV>
                <wp:extent cx="6105525" cy="1316355"/>
                <wp:effectExtent l="4445" t="0" r="508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16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77"/>
                              <w:gridCol w:w="1148"/>
                              <w:gridCol w:w="978"/>
                              <w:gridCol w:w="674"/>
                              <w:gridCol w:w="851"/>
                              <w:gridCol w:w="1134"/>
                              <w:gridCol w:w="992"/>
                              <w:gridCol w:w="1134"/>
                              <w:gridCol w:w="1428"/>
                            </w:tblGrid>
                            <w:tr w:rsidR="00763456">
                              <w:trPr>
                                <w:trHeight w:val="162"/>
                              </w:trPr>
                              <w:tc>
                                <w:tcPr>
                                  <w:tcW w:w="1277"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142" w:right="-56"/>
                                    <w:jc w:val="center"/>
                                    <w:rPr>
                                      <w:rFonts w:ascii="Times New Roman" w:hAnsi="Times New Roman"/>
                                      <w:sz w:val="20"/>
                                      <w:szCs w:val="20"/>
                                    </w:rPr>
                                  </w:pPr>
                                  <w:r>
                                    <w:rPr>
                                      <w:rFonts w:ascii="Times New Roman" w:hAnsi="Times New Roman"/>
                                      <w:sz w:val="20"/>
                                      <w:szCs w:val="20"/>
                                    </w:rPr>
                                    <w:t>№ группы, возраст</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56" w:right="-113"/>
                                    <w:jc w:val="center"/>
                                    <w:rPr>
                                      <w:rFonts w:ascii="Times New Roman" w:hAnsi="Times New Roman"/>
                                      <w:sz w:val="20"/>
                                      <w:szCs w:val="20"/>
                                    </w:rPr>
                                  </w:pPr>
                                  <w:r>
                                    <w:rPr>
                                      <w:rFonts w:ascii="Times New Roman" w:hAnsi="Times New Roman"/>
                                      <w:sz w:val="20"/>
                                      <w:szCs w:val="20"/>
                                    </w:rPr>
                                    <w:t>Физическое развитие (с 1 сентября по 31 августа)</w:t>
                                  </w:r>
                                </w:p>
                              </w:tc>
                              <w:tc>
                                <w:tcPr>
                                  <w:tcW w:w="1652" w:type="dxa"/>
                                  <w:gridSpan w:val="2"/>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Познавательное развитие</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 xml:space="preserve">Речевое развитие (с 1 сентября по 31 мая)  </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Художественно-эстетическое развитие</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pPr>
                                    <w:widowControl w:val="0"/>
                                    <w:overflowPunct w:val="0"/>
                                    <w:autoSpaceDE w:val="0"/>
                                    <w:spacing w:after="0" w:line="237" w:lineRule="auto"/>
                                    <w:ind w:left="-111" w:right="-113"/>
                                    <w:jc w:val="center"/>
                                  </w:pPr>
                                  <w:r>
                                    <w:rPr>
                                      <w:rFonts w:ascii="Times New Roman" w:hAnsi="Times New Roman"/>
                                      <w:sz w:val="20"/>
                                      <w:szCs w:val="20"/>
                                    </w:rPr>
                                    <w:t>Итого в неделю/в год</w:t>
                                  </w:r>
                                </w:p>
                              </w:tc>
                            </w:tr>
                            <w:tr w:rsidR="00763456">
                              <w:trPr>
                                <w:trHeight w:val="294"/>
                              </w:trPr>
                              <w:tc>
                                <w:tcPr>
                                  <w:tcW w:w="1277" w:type="dxa"/>
                                  <w:vMerge/>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142" w:right="-56"/>
                                    <w:jc w:val="center"/>
                                    <w:rPr>
                                      <w:rFonts w:ascii="Times New Roman" w:hAnsi="Times New Roman"/>
                                      <w:sz w:val="20"/>
                                      <w:szCs w:val="20"/>
                                    </w:rPr>
                                  </w:pPr>
                                </w:p>
                              </w:tc>
                              <w:tc>
                                <w:tcPr>
                                  <w:tcW w:w="1148" w:type="dxa"/>
                                  <w:vMerge/>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56" w:right="-113"/>
                                    <w:jc w:val="center"/>
                                    <w:rPr>
                                      <w:rFonts w:ascii="Times New Roman" w:hAnsi="Times New Roman"/>
                                      <w:sz w:val="20"/>
                                      <w:szCs w:val="20"/>
                                    </w:rPr>
                                  </w:pPr>
                                </w:p>
                              </w:tc>
                              <w:tc>
                                <w:tcPr>
                                  <w:tcW w:w="978"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1"/>
                                    <w:jc w:val="center"/>
                                    <w:rPr>
                                      <w:rFonts w:ascii="Times New Roman" w:hAnsi="Times New Roman"/>
                                      <w:sz w:val="20"/>
                                      <w:szCs w:val="20"/>
                                    </w:rPr>
                                  </w:pPr>
                                  <w:r>
                                    <w:rPr>
                                      <w:rFonts w:ascii="Times New Roman" w:hAnsi="Times New Roman"/>
                                      <w:sz w:val="20"/>
                                      <w:szCs w:val="20"/>
                                    </w:rPr>
                                    <w:t>Окружающий мир (с 1 сентября по 31 мая)</w:t>
                                  </w:r>
                                </w:p>
                              </w:tc>
                              <w:tc>
                                <w:tcPr>
                                  <w:tcW w:w="67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Математика (с 1 сентября по 31 мая)</w:t>
                                  </w:r>
                                </w:p>
                              </w:tc>
                              <w:tc>
                                <w:tcPr>
                                  <w:tcW w:w="851" w:type="dxa"/>
                                  <w:vMerge/>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99" w:right="-113"/>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Рисование (с 1 сентября по 31 мая)</w:t>
                                  </w:r>
                                </w:p>
                              </w:tc>
                              <w:tc>
                                <w:tcPr>
                                  <w:tcW w:w="992"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129" w:right="-113"/>
                                    <w:jc w:val="center"/>
                                    <w:rPr>
                                      <w:rFonts w:ascii="Times New Roman" w:hAnsi="Times New Roman"/>
                                      <w:sz w:val="20"/>
                                      <w:szCs w:val="20"/>
                                    </w:rPr>
                                  </w:pPr>
                                  <w:r>
                                    <w:rPr>
                                      <w:rFonts w:ascii="Times New Roman" w:hAnsi="Times New Roman"/>
                                      <w:sz w:val="20"/>
                                      <w:szCs w:val="20"/>
                                    </w:rPr>
                                    <w:t>Лепка/аппл (с 1 сентября по 31 мая)</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Музыка (с 1 сентября по 31 августа)</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111" w:right="-113"/>
                                    <w:jc w:val="center"/>
                                    <w:rPr>
                                      <w:rFonts w:ascii="Times New Roman" w:hAnsi="Times New Roman"/>
                                      <w:sz w:val="20"/>
                                      <w:szCs w:val="20"/>
                                    </w:rPr>
                                  </w:pPr>
                                </w:p>
                              </w:tc>
                            </w:tr>
                            <w:tr w:rsidR="00763456">
                              <w:tc>
                                <w:tcPr>
                                  <w:tcW w:w="1277" w:type="dxa"/>
                                  <w:tcBorders>
                                    <w:top w:val="single" w:sz="4" w:space="0" w:color="000000"/>
                                    <w:left w:val="single" w:sz="4" w:space="0" w:color="000000"/>
                                    <w:bottom w:val="single" w:sz="4" w:space="0" w:color="000000"/>
                                  </w:tcBorders>
                                  <w:shd w:val="clear" w:color="auto" w:fill="auto"/>
                                </w:tcPr>
                                <w:p w:rsidR="00763456" w:rsidRDefault="00763456">
                                  <w:pPr>
                                    <w:widowControl w:val="0"/>
                                    <w:overflowPunct w:val="0"/>
                                    <w:autoSpaceDE w:val="0"/>
                                    <w:spacing w:after="0" w:line="237" w:lineRule="auto"/>
                                    <w:ind w:right="-117"/>
                                    <w:rPr>
                                      <w:rFonts w:ascii="Times New Roman" w:hAnsi="Times New Roman"/>
                                      <w:sz w:val="20"/>
                                      <w:szCs w:val="20"/>
                                    </w:rPr>
                                  </w:pPr>
                                  <w:r>
                                    <w:rPr>
                                      <w:rFonts w:ascii="Times New Roman" w:hAnsi="Times New Roman"/>
                                      <w:sz w:val="20"/>
                                      <w:szCs w:val="20"/>
                                    </w:rPr>
                                    <w:t>3 (5-6 лет)</w:t>
                                  </w:r>
                                </w:p>
                              </w:tc>
                              <w:tc>
                                <w:tcPr>
                                  <w:tcW w:w="1148" w:type="dxa"/>
                                  <w:tcBorders>
                                    <w:top w:val="single" w:sz="4" w:space="0" w:color="000000"/>
                                    <w:left w:val="single" w:sz="4" w:space="0" w:color="000000"/>
                                    <w:bottom w:val="single" w:sz="4" w:space="0" w:color="000000"/>
                                  </w:tcBorders>
                                  <w:shd w:val="clear" w:color="auto" w:fill="auto"/>
                                </w:tcPr>
                                <w:p w:rsidR="00763456" w:rsidRDefault="00763456">
                                  <w:pPr>
                                    <w:widowControl w:val="0"/>
                                    <w:overflowPunct w:val="0"/>
                                    <w:autoSpaceDE w:val="0"/>
                                    <w:spacing w:after="0" w:line="237" w:lineRule="auto"/>
                                    <w:ind w:left="34" w:right="33"/>
                                    <w:jc w:val="center"/>
                                    <w:rPr>
                                      <w:rFonts w:ascii="Times New Roman" w:hAnsi="Times New Roman"/>
                                      <w:sz w:val="20"/>
                                      <w:szCs w:val="20"/>
                                    </w:rPr>
                                  </w:pPr>
                                  <w:r>
                                    <w:rPr>
                                      <w:rFonts w:ascii="Times New Roman" w:hAnsi="Times New Roman"/>
                                      <w:sz w:val="20"/>
                                      <w:szCs w:val="20"/>
                                    </w:rPr>
                                    <w:t>3/96</w:t>
                                  </w:r>
                                </w:p>
                              </w:tc>
                              <w:tc>
                                <w:tcPr>
                                  <w:tcW w:w="978"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674" w:type="dxa"/>
                                  <w:tcBorders>
                                    <w:top w:val="single" w:sz="4" w:space="0" w:color="000000"/>
                                    <w:left w:val="single" w:sz="4" w:space="0" w:color="000000"/>
                                    <w:bottom w:val="single" w:sz="4" w:space="0" w:color="000000"/>
                                  </w:tcBorders>
                                  <w:shd w:val="clear" w:color="auto" w:fill="auto"/>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851"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992"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pPr>
                                  <w:r>
                                    <w:rPr>
                                      <w:rFonts w:ascii="Times New Roman" w:hAnsi="Times New Roman"/>
                                      <w:sz w:val="20"/>
                                      <w:szCs w:val="20"/>
                                    </w:rPr>
                                    <w:t>11/352</w:t>
                                  </w:r>
                                </w:p>
                              </w:tc>
                            </w:tr>
                          </w:tbl>
                          <w:p w:rsidR="00763456" w:rsidRDefault="00763456" w:rsidP="0076345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5pt;margin-top:2.25pt;width:480.75pt;height:103.6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1277"/>
                        <w:gridCol w:w="1148"/>
                        <w:gridCol w:w="978"/>
                        <w:gridCol w:w="674"/>
                        <w:gridCol w:w="851"/>
                        <w:gridCol w:w="1134"/>
                        <w:gridCol w:w="992"/>
                        <w:gridCol w:w="1134"/>
                        <w:gridCol w:w="1428"/>
                      </w:tblGrid>
                      <w:tr w:rsidR="00763456">
                        <w:trPr>
                          <w:trHeight w:val="162"/>
                        </w:trPr>
                        <w:tc>
                          <w:tcPr>
                            <w:tcW w:w="1277"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142" w:right="-56"/>
                              <w:jc w:val="center"/>
                              <w:rPr>
                                <w:rFonts w:ascii="Times New Roman" w:hAnsi="Times New Roman"/>
                                <w:sz w:val="20"/>
                                <w:szCs w:val="20"/>
                              </w:rPr>
                            </w:pPr>
                            <w:r>
                              <w:rPr>
                                <w:rFonts w:ascii="Times New Roman" w:hAnsi="Times New Roman"/>
                                <w:sz w:val="20"/>
                                <w:szCs w:val="20"/>
                              </w:rPr>
                              <w:t>№ группы, возраст</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56" w:right="-113"/>
                              <w:jc w:val="center"/>
                              <w:rPr>
                                <w:rFonts w:ascii="Times New Roman" w:hAnsi="Times New Roman"/>
                                <w:sz w:val="20"/>
                                <w:szCs w:val="20"/>
                              </w:rPr>
                            </w:pPr>
                            <w:r>
                              <w:rPr>
                                <w:rFonts w:ascii="Times New Roman" w:hAnsi="Times New Roman"/>
                                <w:sz w:val="20"/>
                                <w:szCs w:val="20"/>
                              </w:rPr>
                              <w:t>Физическое развитие (с 1 сентября по 31 августа)</w:t>
                            </w:r>
                          </w:p>
                        </w:tc>
                        <w:tc>
                          <w:tcPr>
                            <w:tcW w:w="1652" w:type="dxa"/>
                            <w:gridSpan w:val="2"/>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Познавательное развитие</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 xml:space="preserve">Речевое развитие (с 1 сентября по 31 мая)  </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Художественно-эстетическое развитие</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pPr>
                              <w:widowControl w:val="0"/>
                              <w:overflowPunct w:val="0"/>
                              <w:autoSpaceDE w:val="0"/>
                              <w:spacing w:after="0" w:line="237" w:lineRule="auto"/>
                              <w:ind w:left="-111" w:right="-113"/>
                              <w:jc w:val="center"/>
                            </w:pPr>
                            <w:r>
                              <w:rPr>
                                <w:rFonts w:ascii="Times New Roman" w:hAnsi="Times New Roman"/>
                                <w:sz w:val="20"/>
                                <w:szCs w:val="20"/>
                              </w:rPr>
                              <w:t>Итого в неделю/в год</w:t>
                            </w:r>
                          </w:p>
                        </w:tc>
                      </w:tr>
                      <w:tr w:rsidR="00763456">
                        <w:trPr>
                          <w:trHeight w:val="294"/>
                        </w:trPr>
                        <w:tc>
                          <w:tcPr>
                            <w:tcW w:w="1277" w:type="dxa"/>
                            <w:vMerge/>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142" w:right="-56"/>
                              <w:jc w:val="center"/>
                              <w:rPr>
                                <w:rFonts w:ascii="Times New Roman" w:hAnsi="Times New Roman"/>
                                <w:sz w:val="20"/>
                                <w:szCs w:val="20"/>
                              </w:rPr>
                            </w:pPr>
                          </w:p>
                        </w:tc>
                        <w:tc>
                          <w:tcPr>
                            <w:tcW w:w="1148" w:type="dxa"/>
                            <w:vMerge/>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56" w:right="-113"/>
                              <w:jc w:val="center"/>
                              <w:rPr>
                                <w:rFonts w:ascii="Times New Roman" w:hAnsi="Times New Roman"/>
                                <w:sz w:val="20"/>
                                <w:szCs w:val="20"/>
                              </w:rPr>
                            </w:pPr>
                          </w:p>
                        </w:tc>
                        <w:tc>
                          <w:tcPr>
                            <w:tcW w:w="978"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1"/>
                              <w:jc w:val="center"/>
                              <w:rPr>
                                <w:rFonts w:ascii="Times New Roman" w:hAnsi="Times New Roman"/>
                                <w:sz w:val="20"/>
                                <w:szCs w:val="20"/>
                              </w:rPr>
                            </w:pPr>
                            <w:r>
                              <w:rPr>
                                <w:rFonts w:ascii="Times New Roman" w:hAnsi="Times New Roman"/>
                                <w:sz w:val="20"/>
                                <w:szCs w:val="20"/>
                              </w:rPr>
                              <w:t>Окружающий мир (с 1 сентября по 31 мая)</w:t>
                            </w:r>
                          </w:p>
                        </w:tc>
                        <w:tc>
                          <w:tcPr>
                            <w:tcW w:w="67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Математика (с 1 сентября по 31 мая)</w:t>
                            </w:r>
                          </w:p>
                        </w:tc>
                        <w:tc>
                          <w:tcPr>
                            <w:tcW w:w="851" w:type="dxa"/>
                            <w:vMerge/>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99" w:right="-113"/>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Рисование (с 1 сентября по 31 мая)</w:t>
                            </w:r>
                          </w:p>
                        </w:tc>
                        <w:tc>
                          <w:tcPr>
                            <w:tcW w:w="992"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129" w:right="-113"/>
                              <w:jc w:val="center"/>
                              <w:rPr>
                                <w:rFonts w:ascii="Times New Roman" w:hAnsi="Times New Roman"/>
                                <w:sz w:val="20"/>
                                <w:szCs w:val="20"/>
                              </w:rPr>
                            </w:pPr>
                            <w:r>
                              <w:rPr>
                                <w:rFonts w:ascii="Times New Roman" w:hAnsi="Times New Roman"/>
                                <w:sz w:val="20"/>
                                <w:szCs w:val="20"/>
                              </w:rPr>
                              <w:t>Лепка/аппл (с 1 сентября по 31 мая)</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Музыка (с 1 сентября по 31 августа)</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pPr>
                              <w:widowControl w:val="0"/>
                              <w:overflowPunct w:val="0"/>
                              <w:autoSpaceDE w:val="0"/>
                              <w:snapToGrid w:val="0"/>
                              <w:spacing w:after="0" w:line="237" w:lineRule="auto"/>
                              <w:ind w:left="-111" w:right="-113"/>
                              <w:jc w:val="center"/>
                              <w:rPr>
                                <w:rFonts w:ascii="Times New Roman" w:hAnsi="Times New Roman"/>
                                <w:sz w:val="20"/>
                                <w:szCs w:val="20"/>
                              </w:rPr>
                            </w:pPr>
                          </w:p>
                        </w:tc>
                      </w:tr>
                      <w:tr w:rsidR="00763456">
                        <w:tc>
                          <w:tcPr>
                            <w:tcW w:w="1277" w:type="dxa"/>
                            <w:tcBorders>
                              <w:top w:val="single" w:sz="4" w:space="0" w:color="000000"/>
                              <w:left w:val="single" w:sz="4" w:space="0" w:color="000000"/>
                              <w:bottom w:val="single" w:sz="4" w:space="0" w:color="000000"/>
                            </w:tcBorders>
                            <w:shd w:val="clear" w:color="auto" w:fill="auto"/>
                          </w:tcPr>
                          <w:p w:rsidR="00763456" w:rsidRDefault="00763456">
                            <w:pPr>
                              <w:widowControl w:val="0"/>
                              <w:overflowPunct w:val="0"/>
                              <w:autoSpaceDE w:val="0"/>
                              <w:spacing w:after="0" w:line="237" w:lineRule="auto"/>
                              <w:ind w:right="-117"/>
                              <w:rPr>
                                <w:rFonts w:ascii="Times New Roman" w:hAnsi="Times New Roman"/>
                                <w:sz w:val="20"/>
                                <w:szCs w:val="20"/>
                              </w:rPr>
                            </w:pPr>
                            <w:r>
                              <w:rPr>
                                <w:rFonts w:ascii="Times New Roman" w:hAnsi="Times New Roman"/>
                                <w:sz w:val="20"/>
                                <w:szCs w:val="20"/>
                              </w:rPr>
                              <w:t>3 (5-6 лет)</w:t>
                            </w:r>
                          </w:p>
                        </w:tc>
                        <w:tc>
                          <w:tcPr>
                            <w:tcW w:w="1148" w:type="dxa"/>
                            <w:tcBorders>
                              <w:top w:val="single" w:sz="4" w:space="0" w:color="000000"/>
                              <w:left w:val="single" w:sz="4" w:space="0" w:color="000000"/>
                              <w:bottom w:val="single" w:sz="4" w:space="0" w:color="000000"/>
                            </w:tcBorders>
                            <w:shd w:val="clear" w:color="auto" w:fill="auto"/>
                          </w:tcPr>
                          <w:p w:rsidR="00763456" w:rsidRDefault="00763456">
                            <w:pPr>
                              <w:widowControl w:val="0"/>
                              <w:overflowPunct w:val="0"/>
                              <w:autoSpaceDE w:val="0"/>
                              <w:spacing w:after="0" w:line="237" w:lineRule="auto"/>
                              <w:ind w:left="34" w:right="33"/>
                              <w:jc w:val="center"/>
                              <w:rPr>
                                <w:rFonts w:ascii="Times New Roman" w:hAnsi="Times New Roman"/>
                                <w:sz w:val="20"/>
                                <w:szCs w:val="20"/>
                              </w:rPr>
                            </w:pPr>
                            <w:r>
                              <w:rPr>
                                <w:rFonts w:ascii="Times New Roman" w:hAnsi="Times New Roman"/>
                                <w:sz w:val="20"/>
                                <w:szCs w:val="20"/>
                              </w:rPr>
                              <w:t>3/96</w:t>
                            </w:r>
                          </w:p>
                        </w:tc>
                        <w:tc>
                          <w:tcPr>
                            <w:tcW w:w="978"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674" w:type="dxa"/>
                            <w:tcBorders>
                              <w:top w:val="single" w:sz="4" w:space="0" w:color="000000"/>
                              <w:left w:val="single" w:sz="4" w:space="0" w:color="000000"/>
                              <w:bottom w:val="single" w:sz="4" w:space="0" w:color="000000"/>
                            </w:tcBorders>
                            <w:shd w:val="clear" w:color="auto" w:fill="auto"/>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851"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992"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1134" w:type="dxa"/>
                            <w:tcBorders>
                              <w:top w:val="single" w:sz="4" w:space="0" w:color="000000"/>
                              <w:left w:val="single" w:sz="4" w:space="0" w:color="000000"/>
                              <w:bottom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456" w:rsidRDefault="00763456">
                            <w:pPr>
                              <w:widowControl w:val="0"/>
                              <w:overflowPunct w:val="0"/>
                              <w:autoSpaceDE w:val="0"/>
                              <w:spacing w:after="0" w:line="237" w:lineRule="auto"/>
                              <w:ind w:right="-117"/>
                              <w:jc w:val="center"/>
                            </w:pPr>
                            <w:r>
                              <w:rPr>
                                <w:rFonts w:ascii="Times New Roman" w:hAnsi="Times New Roman"/>
                                <w:sz w:val="20"/>
                                <w:szCs w:val="20"/>
                              </w:rPr>
                              <w:t>11/352</w:t>
                            </w:r>
                          </w:p>
                        </w:tc>
                      </w:tr>
                    </w:tbl>
                    <w:p w:rsidR="00763456" w:rsidRDefault="00763456" w:rsidP="00763456">
                      <w:r>
                        <w:t xml:space="preserve"> </w:t>
                      </w:r>
                    </w:p>
                  </w:txbxContent>
                </v:textbox>
                <w10:wrap type="square" anchorx="margin"/>
              </v:shape>
            </w:pict>
          </mc:Fallback>
        </mc:AlternateContent>
      </w:r>
    </w:p>
    <w:p w:rsidR="00763456" w:rsidRDefault="00763456" w:rsidP="00763456">
      <w:pPr>
        <w:spacing w:after="0" w:line="360" w:lineRule="auto"/>
        <w:jc w:val="center"/>
        <w:rPr>
          <w:rFonts w:ascii="Times New Roman" w:hAnsi="Times New Roman"/>
          <w:b/>
          <w:sz w:val="24"/>
          <w:szCs w:val="24"/>
        </w:rPr>
      </w:pPr>
    </w:p>
    <w:p w:rsidR="00763456" w:rsidRDefault="00763456" w:rsidP="00763456">
      <w:pPr>
        <w:spacing w:after="0" w:line="360" w:lineRule="auto"/>
        <w:jc w:val="center"/>
        <w:rPr>
          <w:rFonts w:ascii="Times New Roman" w:hAnsi="Times New Roman"/>
          <w:b/>
          <w:sz w:val="24"/>
          <w:szCs w:val="24"/>
        </w:rPr>
      </w:pPr>
    </w:p>
    <w:p w:rsidR="00763456" w:rsidRDefault="00763456" w:rsidP="00763456">
      <w:pPr>
        <w:spacing w:after="0" w:line="360" w:lineRule="auto"/>
        <w:jc w:val="center"/>
        <w:rPr>
          <w:rFonts w:ascii="Times New Roman" w:hAnsi="Times New Roman"/>
          <w:sz w:val="24"/>
          <w:szCs w:val="24"/>
          <w:lang w:eastAsia="ru-RU"/>
        </w:rPr>
      </w:pPr>
      <w:r>
        <w:rPr>
          <w:rFonts w:ascii="Times New Roman" w:hAnsi="Times New Roman"/>
          <w:b/>
          <w:sz w:val="24"/>
          <w:szCs w:val="24"/>
        </w:rPr>
        <w:lastRenderedPageBreak/>
        <w:t>Образовательная деятельность в ходе режимных моментов</w:t>
      </w:r>
    </w:p>
    <w:tbl>
      <w:tblPr>
        <w:tblW w:w="0" w:type="auto"/>
        <w:tblInd w:w="-108" w:type="dxa"/>
        <w:tblLayout w:type="fixed"/>
        <w:tblCellMar>
          <w:left w:w="0" w:type="dxa"/>
          <w:right w:w="0" w:type="dxa"/>
        </w:tblCellMar>
        <w:tblLook w:val="0000" w:firstRow="0" w:lastRow="0" w:firstColumn="0" w:lastColumn="0" w:noHBand="0" w:noVBand="0"/>
      </w:tblPr>
      <w:tblGrid>
        <w:gridCol w:w="3612"/>
        <w:gridCol w:w="6262"/>
      </w:tblGrid>
      <w:tr w:rsidR="00763456" w:rsidTr="00516694">
        <w:tc>
          <w:tcPr>
            <w:tcW w:w="3612" w:type="dxa"/>
            <w:tcBorders>
              <w:top w:val="single" w:sz="8" w:space="0" w:color="000000"/>
              <w:left w:val="single" w:sz="8" w:space="0" w:color="000000"/>
              <w:bottom w:val="single" w:sz="8" w:space="0" w:color="000000"/>
            </w:tcBorders>
            <w:shd w:val="clear" w:color="auto" w:fill="auto"/>
          </w:tcPr>
          <w:p w:rsidR="00763456" w:rsidRDefault="00763456" w:rsidP="00516694">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Основные направления развития</w:t>
            </w:r>
          </w:p>
        </w:tc>
        <w:tc>
          <w:tcPr>
            <w:tcW w:w="6262" w:type="dxa"/>
            <w:tcBorders>
              <w:top w:val="single" w:sz="8" w:space="0" w:color="000000"/>
              <w:left w:val="single" w:sz="8" w:space="0" w:color="000000"/>
              <w:bottom w:val="single" w:sz="8" w:space="0" w:color="000000"/>
              <w:right w:val="single" w:sz="8" w:space="0" w:color="000000"/>
            </w:tcBorders>
            <w:shd w:val="clear" w:color="auto" w:fill="auto"/>
          </w:tcPr>
          <w:p w:rsidR="00763456" w:rsidRDefault="00763456" w:rsidP="00516694">
            <w:pPr>
              <w:spacing w:after="0" w:line="240" w:lineRule="atLeast"/>
              <w:jc w:val="center"/>
            </w:pPr>
            <w:r>
              <w:rPr>
                <w:rFonts w:ascii="Times New Roman" w:hAnsi="Times New Roman"/>
                <w:sz w:val="24"/>
                <w:szCs w:val="24"/>
                <w:lang w:eastAsia="ru-RU"/>
              </w:rPr>
              <w:t>Режимные моменты</w:t>
            </w:r>
          </w:p>
        </w:tc>
      </w:tr>
      <w:tr w:rsidR="00763456" w:rsidTr="00516694">
        <w:tc>
          <w:tcPr>
            <w:tcW w:w="3612" w:type="dxa"/>
            <w:tcBorders>
              <w:left w:val="single" w:sz="8" w:space="0" w:color="000000"/>
              <w:bottom w:val="single" w:sz="8" w:space="0" w:color="000000"/>
            </w:tcBorders>
            <w:shd w:val="clear" w:color="auto" w:fill="auto"/>
          </w:tcPr>
          <w:p w:rsidR="00763456" w:rsidRDefault="00763456"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Физическое развитие</w:t>
            </w:r>
          </w:p>
        </w:tc>
        <w:tc>
          <w:tcPr>
            <w:tcW w:w="6262" w:type="dxa"/>
            <w:tcBorders>
              <w:left w:val="single" w:sz="8" w:space="0" w:color="000000"/>
              <w:bottom w:val="single" w:sz="8" w:space="0" w:color="000000"/>
              <w:right w:val="single" w:sz="8" w:space="0" w:color="000000"/>
            </w:tcBorders>
            <w:shd w:val="clear" w:color="auto" w:fill="auto"/>
          </w:tcPr>
          <w:p w:rsidR="00763456" w:rsidRDefault="00763456" w:rsidP="00516694">
            <w:pPr>
              <w:spacing w:after="0" w:line="240" w:lineRule="atLeast"/>
              <w:jc w:val="both"/>
            </w:pPr>
            <w:r>
              <w:rPr>
                <w:rFonts w:ascii="Times New Roman" w:hAnsi="Times New Roman"/>
                <w:sz w:val="24"/>
                <w:szCs w:val="24"/>
                <w:lang w:eastAsia="ru-RU"/>
              </w:rPr>
              <w:t>Комплексы закаливающих процедур (оздоровительные проулки, мытье рук прохладной водой перед каждым приемом пищи, воздушные  ванны, ходьба босиком по ребристым дорожкам до и после сна,), утренняя гимнастика, гигиенические</w:t>
            </w:r>
            <w:r>
              <w:rPr>
                <w:rFonts w:ascii="Times New Roman" w:hAnsi="Times New Roman"/>
                <w:sz w:val="24"/>
                <w:szCs w:val="24"/>
              </w:rPr>
              <w:t xml:space="preserve"> процедуры,</w:t>
            </w:r>
            <w:r>
              <w:rPr>
                <w:rFonts w:ascii="Times New Roman" w:hAnsi="Times New Roman"/>
                <w:sz w:val="24"/>
                <w:szCs w:val="24"/>
                <w:lang w:eastAsia="ru-RU"/>
              </w:rPr>
              <w:t xml:space="preserve"> упражнения и подвижные игры во второй половине дня, </w:t>
            </w:r>
            <w:r>
              <w:rPr>
                <w:rFonts w:ascii="Times New Roman" w:hAnsi="Times New Roman"/>
                <w:sz w:val="24"/>
                <w:szCs w:val="24"/>
              </w:rPr>
              <w:t>культурно-гигиенические навыки, подвижные хороводный игры, игры малой подвижности.</w:t>
            </w:r>
          </w:p>
        </w:tc>
      </w:tr>
      <w:tr w:rsidR="00763456" w:rsidTr="00516694">
        <w:tc>
          <w:tcPr>
            <w:tcW w:w="3612" w:type="dxa"/>
            <w:tcBorders>
              <w:left w:val="single" w:sz="8" w:space="0" w:color="000000"/>
              <w:bottom w:val="single" w:sz="8" w:space="0" w:color="000000"/>
            </w:tcBorders>
            <w:shd w:val="clear" w:color="auto" w:fill="auto"/>
          </w:tcPr>
          <w:p w:rsidR="00763456" w:rsidRDefault="00763456"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Социально</w:t>
            </w:r>
            <w:r>
              <w:rPr>
                <w:rFonts w:ascii="Times New Roman" w:hAnsi="Times New Roman"/>
                <w:sz w:val="24"/>
                <w:szCs w:val="24"/>
                <w:lang w:eastAsia="ru-RU"/>
              </w:rPr>
              <w:softHyphen/>
              <w:t>-коммуникативное развитие</w:t>
            </w:r>
          </w:p>
        </w:tc>
        <w:tc>
          <w:tcPr>
            <w:tcW w:w="6262" w:type="dxa"/>
            <w:tcBorders>
              <w:left w:val="single" w:sz="8" w:space="0" w:color="000000"/>
              <w:bottom w:val="single" w:sz="8" w:space="0" w:color="000000"/>
              <w:right w:val="single" w:sz="8" w:space="0" w:color="000000"/>
            </w:tcBorders>
            <w:shd w:val="clear" w:color="auto" w:fill="auto"/>
          </w:tcPr>
          <w:p w:rsidR="00763456" w:rsidRDefault="00763456" w:rsidP="00516694">
            <w:pPr>
              <w:spacing w:after="0" w:line="240" w:lineRule="atLeast"/>
              <w:jc w:val="both"/>
            </w:pPr>
            <w:r>
              <w:rPr>
                <w:rFonts w:ascii="Times New Roman" w:hAnsi="Times New Roman"/>
                <w:sz w:val="24"/>
                <w:szCs w:val="24"/>
                <w:lang w:eastAsia="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уборка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игры на развитие эмоций, конструктивная деятельность,</w:t>
            </w:r>
          </w:p>
        </w:tc>
      </w:tr>
      <w:tr w:rsidR="00763456" w:rsidTr="00516694">
        <w:tc>
          <w:tcPr>
            <w:tcW w:w="3612" w:type="dxa"/>
            <w:tcBorders>
              <w:left w:val="single" w:sz="8" w:space="0" w:color="000000"/>
              <w:bottom w:val="single" w:sz="8" w:space="0" w:color="000000"/>
            </w:tcBorders>
            <w:shd w:val="clear" w:color="auto" w:fill="auto"/>
          </w:tcPr>
          <w:p w:rsidR="00763456" w:rsidRDefault="00763456"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6262" w:type="dxa"/>
            <w:tcBorders>
              <w:left w:val="single" w:sz="8" w:space="0" w:color="000000"/>
              <w:bottom w:val="single" w:sz="8" w:space="0" w:color="000000"/>
              <w:right w:val="single" w:sz="8" w:space="0" w:color="000000"/>
            </w:tcBorders>
            <w:shd w:val="clear" w:color="auto" w:fill="auto"/>
          </w:tcPr>
          <w:p w:rsidR="00763456" w:rsidRDefault="00763456" w:rsidP="00516694">
            <w:pPr>
              <w:spacing w:after="0"/>
            </w:pPr>
            <w:r>
              <w:rPr>
                <w:rFonts w:ascii="Times New Roman" w:hAnsi="Times New Roman"/>
                <w:sz w:val="24"/>
                <w:szCs w:val="24"/>
                <w:lang w:eastAsia="ru-RU"/>
              </w:rPr>
              <w:t xml:space="preserve">Проектирование и макетирование, познавательно-исследовательская деятельность, беседы, дидактические и развивающие игры </w:t>
            </w:r>
            <w:r>
              <w:rPr>
                <w:rFonts w:ascii="Times New Roman" w:hAnsi="Times New Roman"/>
                <w:sz w:val="24"/>
                <w:szCs w:val="24"/>
              </w:rPr>
              <w:t>в уголках развития, наблюдение в природе сенсорное развитие, наблюдение в природе</w:t>
            </w:r>
          </w:p>
        </w:tc>
      </w:tr>
      <w:tr w:rsidR="00763456" w:rsidTr="00516694">
        <w:tc>
          <w:tcPr>
            <w:tcW w:w="3612" w:type="dxa"/>
            <w:tcBorders>
              <w:left w:val="single" w:sz="8" w:space="0" w:color="000000"/>
              <w:bottom w:val="single" w:sz="8" w:space="0" w:color="000000"/>
            </w:tcBorders>
            <w:shd w:val="clear" w:color="auto" w:fill="auto"/>
          </w:tcPr>
          <w:p w:rsidR="00763456" w:rsidRDefault="00763456"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Речевое развитие</w:t>
            </w:r>
          </w:p>
        </w:tc>
        <w:tc>
          <w:tcPr>
            <w:tcW w:w="6262" w:type="dxa"/>
            <w:tcBorders>
              <w:left w:val="single" w:sz="8" w:space="0" w:color="000000"/>
              <w:bottom w:val="single" w:sz="8" w:space="0" w:color="000000"/>
              <w:right w:val="single" w:sz="8" w:space="0" w:color="000000"/>
            </w:tcBorders>
            <w:shd w:val="clear" w:color="auto" w:fill="auto"/>
          </w:tcPr>
          <w:p w:rsidR="00763456" w:rsidRDefault="00763456" w:rsidP="00516694">
            <w:pPr>
              <w:spacing w:after="0" w:line="240" w:lineRule="atLeast"/>
              <w:jc w:val="both"/>
            </w:pPr>
            <w:r>
              <w:rPr>
                <w:rFonts w:ascii="Times New Roman" w:hAnsi="Times New Roman"/>
                <w:sz w:val="24"/>
                <w:szCs w:val="24"/>
                <w:lang w:eastAsia="ru-RU"/>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поощрение речевой активности детей; обсуждение (пользы закаливания, занятий физической культурой гигиенических процедур), рассматривание картин и иллюстраций, чтение художественной литературы, разучивание стихов, песенок и др., </w:t>
            </w:r>
          </w:p>
        </w:tc>
      </w:tr>
      <w:tr w:rsidR="00763456" w:rsidTr="00516694">
        <w:tc>
          <w:tcPr>
            <w:tcW w:w="3612" w:type="dxa"/>
            <w:tcBorders>
              <w:left w:val="single" w:sz="8" w:space="0" w:color="000000"/>
              <w:bottom w:val="single" w:sz="8" w:space="0" w:color="000000"/>
            </w:tcBorders>
            <w:shd w:val="clear" w:color="auto" w:fill="auto"/>
          </w:tcPr>
          <w:p w:rsidR="00763456" w:rsidRDefault="00763456"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Художественно</w:t>
            </w:r>
            <w:r>
              <w:rPr>
                <w:rFonts w:ascii="Times New Roman" w:hAnsi="Times New Roman"/>
                <w:sz w:val="24"/>
                <w:szCs w:val="24"/>
                <w:lang w:eastAsia="ru-RU"/>
              </w:rPr>
              <w:softHyphen/>
              <w:t>-эстетическое развитие</w:t>
            </w:r>
          </w:p>
        </w:tc>
        <w:tc>
          <w:tcPr>
            <w:tcW w:w="6262" w:type="dxa"/>
            <w:tcBorders>
              <w:left w:val="single" w:sz="8" w:space="0" w:color="000000"/>
              <w:bottom w:val="single" w:sz="8" w:space="0" w:color="000000"/>
              <w:right w:val="single" w:sz="8" w:space="0" w:color="000000"/>
            </w:tcBorders>
            <w:shd w:val="clear" w:color="auto" w:fill="auto"/>
          </w:tcPr>
          <w:p w:rsidR="00763456" w:rsidRDefault="00763456" w:rsidP="00516694">
            <w:pPr>
              <w:spacing w:after="0" w:line="240" w:lineRule="atLeast"/>
              <w:jc w:val="both"/>
            </w:pPr>
            <w:r>
              <w:rPr>
                <w:rFonts w:ascii="Times New Roman" w:hAnsi="Times New Roman"/>
                <w:sz w:val="24"/>
                <w:szCs w:val="24"/>
                <w:lang w:eastAsia="ru-RU"/>
              </w:rPr>
              <w:t>Аппликация и ручной труд, использование природных, бросовых материалов, оригами,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рассматривание иллюстраций, предметов народно-прикладного искусства, разучивание ролей к спектаклям, создание атрибутов к играм и спектаклям</w:t>
            </w:r>
          </w:p>
        </w:tc>
      </w:tr>
    </w:tbl>
    <w:p w:rsidR="00763456" w:rsidRDefault="00763456" w:rsidP="00763456">
      <w:pPr>
        <w:spacing w:after="0" w:line="360" w:lineRule="auto"/>
        <w:rPr>
          <w:rFonts w:ascii="Times New Roman" w:hAnsi="Times New Roman"/>
          <w:b/>
          <w:sz w:val="24"/>
          <w:szCs w:val="24"/>
        </w:rPr>
      </w:pPr>
    </w:p>
    <w:p w:rsidR="00763456" w:rsidRDefault="00763456" w:rsidP="00763456">
      <w:pPr>
        <w:spacing w:after="0" w:line="360" w:lineRule="auto"/>
        <w:rPr>
          <w:rFonts w:ascii="Times New Roman" w:hAnsi="Times New Roman"/>
          <w:b/>
          <w:sz w:val="24"/>
          <w:szCs w:val="24"/>
        </w:rPr>
      </w:pPr>
    </w:p>
    <w:p w:rsidR="00763456" w:rsidRDefault="00763456" w:rsidP="00763456">
      <w:pPr>
        <w:spacing w:after="0" w:line="360" w:lineRule="auto"/>
        <w:rPr>
          <w:rFonts w:ascii="Times New Roman" w:hAnsi="Times New Roman"/>
          <w:b/>
          <w:sz w:val="24"/>
          <w:szCs w:val="24"/>
        </w:rPr>
      </w:pPr>
    </w:p>
    <w:p w:rsidR="00763456" w:rsidRDefault="00763456" w:rsidP="00763456">
      <w:pPr>
        <w:spacing w:after="0" w:line="360" w:lineRule="auto"/>
        <w:rPr>
          <w:rFonts w:ascii="Times New Roman" w:hAnsi="Times New Roman"/>
          <w:b/>
          <w:sz w:val="24"/>
          <w:szCs w:val="24"/>
        </w:rPr>
      </w:pPr>
    </w:p>
    <w:tbl>
      <w:tblPr>
        <w:tblW w:w="0" w:type="auto"/>
        <w:tblInd w:w="-8" w:type="dxa"/>
        <w:tblLayout w:type="fixed"/>
        <w:tblLook w:val="0000" w:firstRow="0" w:lastRow="0" w:firstColumn="0" w:lastColumn="0" w:noHBand="0" w:noVBand="0"/>
      </w:tblPr>
      <w:tblGrid>
        <w:gridCol w:w="5219"/>
        <w:gridCol w:w="4962"/>
      </w:tblGrid>
      <w:tr w:rsidR="00763456" w:rsidTr="00516694">
        <w:trPr>
          <w:trHeight w:val="1211"/>
        </w:trPr>
        <w:tc>
          <w:tcPr>
            <w:tcW w:w="5219" w:type="dxa"/>
            <w:shd w:val="clear" w:color="auto" w:fill="FFFFFF"/>
            <w:vAlign w:val="center"/>
          </w:tcPr>
          <w:p w:rsidR="00763456" w:rsidRDefault="00763456" w:rsidP="00516694">
            <w:pPr>
              <w:widowControl w:val="0"/>
              <w:rPr>
                <w:rFonts w:ascii="Times New Roman" w:hAnsi="Times New Roman"/>
                <w:sz w:val="24"/>
              </w:rPr>
            </w:pPr>
            <w:r>
              <w:rPr>
                <w:rFonts w:ascii="Times New Roman" w:hAnsi="Times New Roman"/>
                <w:sz w:val="24"/>
              </w:rPr>
              <w:lastRenderedPageBreak/>
              <w:t>Принято</w:t>
            </w:r>
          </w:p>
          <w:p w:rsidR="00763456" w:rsidRDefault="00763456" w:rsidP="00516694">
            <w:pPr>
              <w:widowControl w:val="0"/>
              <w:rPr>
                <w:rFonts w:ascii="Times New Roman" w:hAnsi="Times New Roman"/>
                <w:sz w:val="24"/>
              </w:rPr>
            </w:pPr>
            <w:r>
              <w:rPr>
                <w:rFonts w:ascii="Times New Roman" w:hAnsi="Times New Roman"/>
                <w:sz w:val="24"/>
              </w:rPr>
              <w:t>Педагогическим советом  ГБДОУ № 29</w:t>
            </w:r>
          </w:p>
          <w:p w:rsidR="00763456" w:rsidRDefault="00763456" w:rsidP="00516694">
            <w:pPr>
              <w:widowControl w:val="0"/>
              <w:rPr>
                <w:rFonts w:ascii="Times New Roman" w:hAnsi="Times New Roman"/>
                <w:sz w:val="24"/>
              </w:rPr>
            </w:pPr>
            <w:r>
              <w:rPr>
                <w:rFonts w:ascii="Times New Roman" w:hAnsi="Times New Roman"/>
                <w:sz w:val="24"/>
              </w:rPr>
              <w:t xml:space="preserve">Протокол № 1 от 31 августа </w:t>
            </w:r>
            <w:smartTag w:uri="urn:schemas-microsoft-com:office:smarttags" w:element="metricconverter">
              <w:smartTagPr>
                <w:attr w:name="ProductID" w:val="2017 г"/>
              </w:smartTagPr>
              <w:r>
                <w:rPr>
                  <w:rFonts w:ascii="Times New Roman" w:hAnsi="Times New Roman"/>
                  <w:sz w:val="24"/>
                </w:rPr>
                <w:t>2017 г</w:t>
              </w:r>
            </w:smartTag>
          </w:p>
        </w:tc>
        <w:tc>
          <w:tcPr>
            <w:tcW w:w="4962" w:type="dxa"/>
            <w:shd w:val="clear" w:color="auto" w:fill="FFFFFF"/>
            <w:vAlign w:val="center"/>
          </w:tcPr>
          <w:p w:rsidR="00763456" w:rsidRDefault="00763456" w:rsidP="00516694">
            <w:pPr>
              <w:widowControl w:val="0"/>
              <w:rPr>
                <w:rFonts w:ascii="Times New Roman" w:hAnsi="Times New Roman"/>
                <w:sz w:val="24"/>
              </w:rPr>
            </w:pPr>
            <w:r>
              <w:rPr>
                <w:rFonts w:ascii="Times New Roman" w:hAnsi="Times New Roman"/>
                <w:sz w:val="24"/>
              </w:rPr>
              <w:t>Утверждаю ____________</w:t>
            </w:r>
            <w:r>
              <w:rPr>
                <w:rFonts w:ascii="Times New Roman" w:hAnsi="Times New Roman"/>
                <w:sz w:val="24"/>
              </w:rPr>
              <w:br/>
              <w:t>заведующий ГБДОУ № 29 И.И. Сидорова</w:t>
            </w:r>
          </w:p>
          <w:p w:rsidR="00763456" w:rsidRDefault="00763456" w:rsidP="00516694">
            <w:pPr>
              <w:widowControl w:val="0"/>
            </w:pPr>
            <w:r>
              <w:rPr>
                <w:rFonts w:ascii="Times New Roman" w:hAnsi="Times New Roman"/>
                <w:sz w:val="24"/>
              </w:rPr>
              <w:t>Приказ № 24 от «31» августа 2017г.</w:t>
            </w:r>
          </w:p>
        </w:tc>
      </w:tr>
    </w:tbl>
    <w:p w:rsidR="00763456" w:rsidRDefault="00763456" w:rsidP="00763456">
      <w:pPr>
        <w:widowControl w:val="0"/>
        <w:rPr>
          <w:rFonts w:ascii="Times New Roman" w:hAnsi="Times New Roman"/>
          <w:sz w:val="24"/>
        </w:rPr>
      </w:pPr>
    </w:p>
    <w:p w:rsidR="00763456" w:rsidRDefault="00763456" w:rsidP="00763456">
      <w:pPr>
        <w:widowControl w:val="0"/>
        <w:jc w:val="center"/>
        <w:rPr>
          <w:rFonts w:ascii="Times New Roman" w:hAnsi="Times New Roman"/>
          <w:sz w:val="28"/>
        </w:rPr>
      </w:pPr>
      <w:r>
        <w:rPr>
          <w:rFonts w:ascii="Times New Roman" w:hAnsi="Times New Roman"/>
          <w:b/>
          <w:sz w:val="28"/>
        </w:rPr>
        <w:t xml:space="preserve">РАСПИСАНИЕ НОД </w:t>
      </w:r>
    </w:p>
    <w:p w:rsidR="00763456" w:rsidRDefault="00763456" w:rsidP="00763456">
      <w:pPr>
        <w:widowControl w:val="0"/>
        <w:jc w:val="center"/>
        <w:rPr>
          <w:rFonts w:ascii="Times New Roman" w:hAnsi="Times New Roman"/>
          <w:sz w:val="28"/>
        </w:rPr>
      </w:pPr>
      <w:r>
        <w:rPr>
          <w:rFonts w:ascii="Times New Roman" w:hAnsi="Times New Roman"/>
          <w:sz w:val="28"/>
        </w:rPr>
        <w:t>непрерывной образовательной деятельности (НОД) в группе № 3,</w:t>
      </w:r>
    </w:p>
    <w:p w:rsidR="00763456" w:rsidRDefault="00763456" w:rsidP="00763456">
      <w:pPr>
        <w:widowControl w:val="0"/>
        <w:jc w:val="center"/>
        <w:rPr>
          <w:rFonts w:ascii="Times New Roman" w:hAnsi="Times New Roman"/>
          <w:sz w:val="28"/>
        </w:rPr>
      </w:pPr>
      <w:r>
        <w:rPr>
          <w:rFonts w:ascii="Times New Roman" w:hAnsi="Times New Roman"/>
          <w:sz w:val="28"/>
        </w:rPr>
        <w:t xml:space="preserve"> возраст 5-6 лет</w:t>
      </w:r>
    </w:p>
    <w:p w:rsidR="00763456" w:rsidRDefault="00763456" w:rsidP="00763456">
      <w:pPr>
        <w:widowControl w:val="0"/>
        <w:jc w:val="center"/>
        <w:rPr>
          <w:rFonts w:ascii="Times New Roman" w:hAnsi="Times New Roman"/>
          <w:sz w:val="28"/>
        </w:rPr>
      </w:pPr>
      <w:r>
        <w:rPr>
          <w:rFonts w:ascii="Times New Roman" w:hAnsi="Times New Roman"/>
          <w:sz w:val="28"/>
        </w:rPr>
        <w:t>Реализуемая программа: Основная образовательная программа ГБДОУ № 29</w:t>
      </w:r>
    </w:p>
    <w:p w:rsidR="00763456" w:rsidRDefault="00763456" w:rsidP="00763456">
      <w:pPr>
        <w:widowControl w:val="0"/>
        <w:jc w:val="center"/>
        <w:rPr>
          <w:rFonts w:ascii="Times New Roman" w:hAnsi="Times New Roman"/>
          <w:b/>
          <w:sz w:val="24"/>
        </w:rPr>
      </w:pPr>
      <w:r>
        <w:rPr>
          <w:rFonts w:ascii="Times New Roman" w:hAnsi="Times New Roman"/>
          <w:sz w:val="28"/>
        </w:rPr>
        <w:t>на 2017-2018 учебный год</w:t>
      </w:r>
    </w:p>
    <w:p w:rsidR="00763456" w:rsidRDefault="00763456" w:rsidP="00763456">
      <w:pPr>
        <w:widowControl w:val="0"/>
        <w:jc w:val="center"/>
        <w:rPr>
          <w:rFonts w:ascii="Times New Roman" w:hAnsi="Times New Roman"/>
          <w:b/>
          <w:sz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4" w:type="dxa"/>
          <w:right w:w="54" w:type="dxa"/>
        </w:tblCellMar>
        <w:tblLook w:val="0000" w:firstRow="0" w:lastRow="0" w:firstColumn="0" w:lastColumn="0" w:noHBand="0" w:noVBand="0"/>
      </w:tblPr>
      <w:tblGrid>
        <w:gridCol w:w="1134"/>
        <w:gridCol w:w="1719"/>
        <w:gridCol w:w="1719"/>
        <w:gridCol w:w="1720"/>
        <w:gridCol w:w="1719"/>
        <w:gridCol w:w="1730"/>
      </w:tblGrid>
      <w:tr w:rsidR="00763456" w:rsidTr="00516694">
        <w:trPr>
          <w:trHeight w:val="23"/>
        </w:trPr>
        <w:tc>
          <w:tcPr>
            <w:tcW w:w="1134" w:type="dxa"/>
            <w:shd w:val="clear" w:color="auto" w:fill="auto"/>
          </w:tcPr>
          <w:p w:rsidR="00763456" w:rsidRDefault="00763456" w:rsidP="00516694">
            <w:pPr>
              <w:widowControl w:val="0"/>
              <w:snapToGrid w:val="0"/>
              <w:jc w:val="center"/>
              <w:rPr>
                <w:rFonts w:ascii="Times New Roman" w:hAnsi="Times New Roman"/>
              </w:rPr>
            </w:pP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понедельник</w:t>
            </w: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вторник</w:t>
            </w:r>
          </w:p>
        </w:tc>
        <w:tc>
          <w:tcPr>
            <w:tcW w:w="1720"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среда</w:t>
            </w: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четверг</w:t>
            </w:r>
          </w:p>
        </w:tc>
        <w:tc>
          <w:tcPr>
            <w:tcW w:w="1730" w:type="dxa"/>
            <w:shd w:val="clear" w:color="auto" w:fill="auto"/>
          </w:tcPr>
          <w:p w:rsidR="00763456" w:rsidRDefault="00763456" w:rsidP="00516694">
            <w:pPr>
              <w:widowControl w:val="0"/>
              <w:jc w:val="center"/>
            </w:pPr>
            <w:r>
              <w:rPr>
                <w:rFonts w:ascii="Times New Roman" w:hAnsi="Times New Roman"/>
                <w:sz w:val="24"/>
              </w:rPr>
              <w:t>пятница</w:t>
            </w:r>
          </w:p>
        </w:tc>
      </w:tr>
      <w:tr w:rsidR="00763456" w:rsidTr="00516694">
        <w:trPr>
          <w:trHeight w:val="2193"/>
        </w:trPr>
        <w:tc>
          <w:tcPr>
            <w:tcW w:w="1134" w:type="dxa"/>
            <w:vMerge w:val="restart"/>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I половина дня</w:t>
            </w: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9.00 – 9.20</w:t>
            </w:r>
          </w:p>
          <w:p w:rsidR="00763456" w:rsidRDefault="00763456" w:rsidP="00516694">
            <w:pPr>
              <w:widowControl w:val="0"/>
              <w:jc w:val="center"/>
              <w:rPr>
                <w:rFonts w:ascii="Times New Roman" w:hAnsi="Times New Roman"/>
                <w:sz w:val="24"/>
              </w:rPr>
            </w:pPr>
            <w:r>
              <w:rPr>
                <w:rFonts w:ascii="Times New Roman" w:hAnsi="Times New Roman"/>
                <w:sz w:val="24"/>
              </w:rPr>
              <w:t>Речевое развитие</w:t>
            </w: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9:00 – 9:20</w:t>
            </w:r>
          </w:p>
          <w:p w:rsidR="00763456" w:rsidRDefault="00763456" w:rsidP="00516694">
            <w:pPr>
              <w:widowControl w:val="0"/>
              <w:jc w:val="center"/>
              <w:rPr>
                <w:rFonts w:ascii="Times New Roman" w:hAnsi="Times New Roman"/>
                <w:sz w:val="24"/>
              </w:rPr>
            </w:pPr>
            <w:r>
              <w:rPr>
                <w:rFonts w:ascii="Times New Roman" w:hAnsi="Times New Roman"/>
                <w:sz w:val="24"/>
              </w:rPr>
              <w:t>Окружающий мир</w:t>
            </w:r>
          </w:p>
        </w:tc>
        <w:tc>
          <w:tcPr>
            <w:tcW w:w="1720"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9:00 – 9:20</w:t>
            </w:r>
          </w:p>
          <w:p w:rsidR="00763456" w:rsidRDefault="00763456" w:rsidP="00516694">
            <w:pPr>
              <w:widowControl w:val="0"/>
              <w:jc w:val="center"/>
              <w:rPr>
                <w:rFonts w:ascii="Times New Roman" w:hAnsi="Times New Roman"/>
              </w:rPr>
            </w:pPr>
            <w:r>
              <w:rPr>
                <w:rFonts w:ascii="Times New Roman" w:hAnsi="Times New Roman"/>
                <w:sz w:val="24"/>
              </w:rPr>
              <w:t>Математика</w:t>
            </w:r>
          </w:p>
          <w:p w:rsidR="00763456" w:rsidRDefault="00763456" w:rsidP="00516694">
            <w:pPr>
              <w:widowControl w:val="0"/>
              <w:jc w:val="center"/>
              <w:rPr>
                <w:rFonts w:ascii="Times New Roman" w:hAnsi="Times New Roman"/>
              </w:rPr>
            </w:pP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9:00 – 9:20</w:t>
            </w:r>
          </w:p>
          <w:p w:rsidR="00763456" w:rsidRDefault="00763456" w:rsidP="00516694">
            <w:pPr>
              <w:widowControl w:val="0"/>
              <w:jc w:val="center"/>
              <w:rPr>
                <w:rFonts w:ascii="Times New Roman" w:hAnsi="Times New Roman"/>
                <w:sz w:val="24"/>
              </w:rPr>
            </w:pPr>
            <w:r>
              <w:rPr>
                <w:rFonts w:ascii="Times New Roman" w:hAnsi="Times New Roman"/>
                <w:sz w:val="24"/>
              </w:rPr>
              <w:t>Речевое развитие</w:t>
            </w:r>
          </w:p>
        </w:tc>
        <w:tc>
          <w:tcPr>
            <w:tcW w:w="1730"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9:00 – 9:20</w:t>
            </w:r>
          </w:p>
          <w:p w:rsidR="00763456" w:rsidRDefault="00763456" w:rsidP="00516694">
            <w:pPr>
              <w:widowControl w:val="0"/>
              <w:jc w:val="center"/>
              <w:rPr>
                <w:rFonts w:ascii="Times New Roman" w:hAnsi="Times New Roman"/>
              </w:rPr>
            </w:pPr>
            <w:r>
              <w:rPr>
                <w:rFonts w:ascii="Times New Roman" w:hAnsi="Times New Roman"/>
                <w:sz w:val="24"/>
              </w:rPr>
              <w:t>Рисование</w:t>
            </w:r>
          </w:p>
          <w:p w:rsidR="00763456" w:rsidRDefault="00763456" w:rsidP="00516694">
            <w:pPr>
              <w:widowControl w:val="0"/>
              <w:jc w:val="center"/>
              <w:rPr>
                <w:rFonts w:ascii="Times New Roman" w:hAnsi="Times New Roman"/>
              </w:rPr>
            </w:pPr>
          </w:p>
        </w:tc>
      </w:tr>
      <w:tr w:rsidR="00763456" w:rsidTr="00516694">
        <w:trPr>
          <w:trHeight w:val="2194"/>
        </w:trPr>
        <w:tc>
          <w:tcPr>
            <w:tcW w:w="1134" w:type="dxa"/>
            <w:vMerge/>
            <w:shd w:val="clear" w:color="auto" w:fill="auto"/>
          </w:tcPr>
          <w:p w:rsidR="00763456" w:rsidRDefault="00763456" w:rsidP="00516694">
            <w:pPr>
              <w:widowControl w:val="0"/>
              <w:snapToGrid w:val="0"/>
              <w:jc w:val="center"/>
              <w:rPr>
                <w:rFonts w:ascii="Times New Roman" w:hAnsi="Times New Roman"/>
                <w:sz w:val="24"/>
              </w:rPr>
            </w:pP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9.35 – 10.00</w:t>
            </w:r>
          </w:p>
          <w:p w:rsidR="00763456" w:rsidRDefault="00763456" w:rsidP="00516694">
            <w:pPr>
              <w:widowControl w:val="0"/>
              <w:jc w:val="center"/>
              <w:rPr>
                <w:rFonts w:ascii="Times New Roman" w:hAnsi="Times New Roman"/>
                <w:sz w:val="24"/>
              </w:rPr>
            </w:pPr>
            <w:r>
              <w:rPr>
                <w:rFonts w:ascii="Times New Roman" w:hAnsi="Times New Roman"/>
                <w:sz w:val="24"/>
              </w:rPr>
              <w:t xml:space="preserve">Музыка </w:t>
            </w: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10.00 – 10.25</w:t>
            </w:r>
          </w:p>
          <w:p w:rsidR="00763456" w:rsidRDefault="00763456" w:rsidP="00516694">
            <w:pPr>
              <w:widowControl w:val="0"/>
              <w:jc w:val="center"/>
              <w:rPr>
                <w:rFonts w:ascii="Times New Roman" w:hAnsi="Times New Roman"/>
                <w:sz w:val="24"/>
              </w:rPr>
            </w:pPr>
            <w:r>
              <w:rPr>
                <w:rFonts w:ascii="Times New Roman" w:hAnsi="Times New Roman"/>
                <w:sz w:val="24"/>
              </w:rPr>
              <w:t>Физическое развитие</w:t>
            </w:r>
          </w:p>
        </w:tc>
        <w:tc>
          <w:tcPr>
            <w:tcW w:w="1720"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9:35 – 10.00</w:t>
            </w:r>
          </w:p>
          <w:p w:rsidR="00763456" w:rsidRDefault="00763456" w:rsidP="00516694">
            <w:pPr>
              <w:widowControl w:val="0"/>
              <w:jc w:val="center"/>
              <w:rPr>
                <w:rFonts w:ascii="Times New Roman" w:hAnsi="Times New Roman"/>
                <w:sz w:val="24"/>
              </w:rPr>
            </w:pPr>
            <w:r>
              <w:rPr>
                <w:rFonts w:ascii="Times New Roman" w:hAnsi="Times New Roman"/>
                <w:sz w:val="24"/>
              </w:rPr>
              <w:t>Лепка/</w:t>
            </w:r>
          </w:p>
          <w:p w:rsidR="00763456" w:rsidRDefault="00763456" w:rsidP="00516694">
            <w:pPr>
              <w:widowControl w:val="0"/>
              <w:jc w:val="center"/>
              <w:rPr>
                <w:rFonts w:ascii="Times New Roman" w:hAnsi="Times New Roman"/>
                <w:sz w:val="24"/>
              </w:rPr>
            </w:pPr>
            <w:r>
              <w:rPr>
                <w:rFonts w:ascii="Times New Roman" w:hAnsi="Times New Roman"/>
                <w:sz w:val="24"/>
              </w:rPr>
              <w:t>Аппликация (Конструирование)</w:t>
            </w:r>
          </w:p>
        </w:tc>
        <w:tc>
          <w:tcPr>
            <w:tcW w:w="1719"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9:35 – 10.00</w:t>
            </w:r>
          </w:p>
          <w:p w:rsidR="00763456" w:rsidRDefault="00763456" w:rsidP="00516694">
            <w:pPr>
              <w:widowControl w:val="0"/>
              <w:jc w:val="center"/>
              <w:rPr>
                <w:rFonts w:ascii="Times New Roman" w:hAnsi="Times New Roman"/>
                <w:sz w:val="24"/>
              </w:rPr>
            </w:pPr>
            <w:r>
              <w:rPr>
                <w:rFonts w:ascii="Times New Roman" w:hAnsi="Times New Roman"/>
                <w:sz w:val="24"/>
              </w:rPr>
              <w:t>Музыка</w:t>
            </w:r>
          </w:p>
        </w:tc>
        <w:tc>
          <w:tcPr>
            <w:tcW w:w="1730"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9:3</w:t>
            </w:r>
            <w:r w:rsidR="009648DE">
              <w:rPr>
                <w:rFonts w:ascii="Times New Roman" w:hAnsi="Times New Roman"/>
                <w:sz w:val="24"/>
              </w:rPr>
              <w:t>0</w:t>
            </w:r>
            <w:r>
              <w:rPr>
                <w:rFonts w:ascii="Times New Roman" w:hAnsi="Times New Roman"/>
                <w:sz w:val="24"/>
              </w:rPr>
              <w:t xml:space="preserve"> – 10.00</w:t>
            </w:r>
          </w:p>
          <w:p w:rsidR="00763456" w:rsidRDefault="00763456" w:rsidP="00516694">
            <w:pPr>
              <w:widowControl w:val="0"/>
              <w:jc w:val="center"/>
            </w:pPr>
            <w:r>
              <w:rPr>
                <w:rFonts w:ascii="Times New Roman" w:hAnsi="Times New Roman"/>
                <w:sz w:val="24"/>
              </w:rPr>
              <w:t xml:space="preserve">Физическое развитие </w:t>
            </w:r>
          </w:p>
        </w:tc>
      </w:tr>
      <w:tr w:rsidR="00763456" w:rsidTr="00516694">
        <w:trPr>
          <w:trHeight w:val="419"/>
        </w:trPr>
        <w:tc>
          <w:tcPr>
            <w:tcW w:w="1134" w:type="dxa"/>
            <w:shd w:val="clear" w:color="auto" w:fill="auto"/>
          </w:tcPr>
          <w:p w:rsidR="00763456" w:rsidRDefault="00763456" w:rsidP="00516694">
            <w:pPr>
              <w:widowControl w:val="0"/>
              <w:snapToGrid w:val="0"/>
              <w:jc w:val="center"/>
              <w:rPr>
                <w:rFonts w:ascii="Times New Roman" w:hAnsi="Times New Roman"/>
                <w:sz w:val="24"/>
              </w:rPr>
            </w:pPr>
          </w:p>
        </w:tc>
        <w:tc>
          <w:tcPr>
            <w:tcW w:w="1719" w:type="dxa"/>
            <w:shd w:val="clear" w:color="auto" w:fill="auto"/>
          </w:tcPr>
          <w:p w:rsidR="00763456" w:rsidRDefault="00763456" w:rsidP="00516694">
            <w:pPr>
              <w:widowControl w:val="0"/>
              <w:snapToGrid w:val="0"/>
              <w:jc w:val="center"/>
              <w:rPr>
                <w:rFonts w:ascii="Times New Roman" w:hAnsi="Times New Roman"/>
                <w:sz w:val="24"/>
              </w:rPr>
            </w:pPr>
          </w:p>
        </w:tc>
        <w:tc>
          <w:tcPr>
            <w:tcW w:w="1719" w:type="dxa"/>
            <w:shd w:val="clear" w:color="auto" w:fill="auto"/>
          </w:tcPr>
          <w:p w:rsidR="00763456" w:rsidRDefault="00763456" w:rsidP="00516694">
            <w:pPr>
              <w:widowControl w:val="0"/>
              <w:snapToGrid w:val="0"/>
              <w:jc w:val="center"/>
              <w:rPr>
                <w:rFonts w:ascii="Times New Roman" w:hAnsi="Times New Roman"/>
                <w:sz w:val="24"/>
              </w:rPr>
            </w:pPr>
          </w:p>
        </w:tc>
        <w:tc>
          <w:tcPr>
            <w:tcW w:w="1720" w:type="dxa"/>
            <w:shd w:val="clear" w:color="auto" w:fill="auto"/>
          </w:tcPr>
          <w:p w:rsidR="00763456" w:rsidRDefault="00763456" w:rsidP="00516694">
            <w:pPr>
              <w:widowControl w:val="0"/>
              <w:jc w:val="center"/>
              <w:rPr>
                <w:rFonts w:ascii="Times New Roman" w:hAnsi="Times New Roman"/>
                <w:sz w:val="24"/>
              </w:rPr>
            </w:pPr>
            <w:r>
              <w:rPr>
                <w:rFonts w:ascii="Times New Roman" w:hAnsi="Times New Roman"/>
                <w:sz w:val="24"/>
              </w:rPr>
              <w:t xml:space="preserve">12.00-12.20 </w:t>
            </w:r>
          </w:p>
          <w:p w:rsidR="00763456" w:rsidRDefault="00763456" w:rsidP="009648DE">
            <w:pPr>
              <w:widowControl w:val="0"/>
              <w:jc w:val="center"/>
              <w:rPr>
                <w:rFonts w:ascii="Times New Roman" w:hAnsi="Times New Roman"/>
                <w:sz w:val="24"/>
              </w:rPr>
            </w:pPr>
            <w:r>
              <w:rPr>
                <w:rFonts w:ascii="Times New Roman" w:hAnsi="Times New Roman"/>
                <w:sz w:val="24"/>
              </w:rPr>
              <w:t>Физическое развитие на воздухе (на прогулке)</w:t>
            </w:r>
          </w:p>
        </w:tc>
        <w:tc>
          <w:tcPr>
            <w:tcW w:w="1719" w:type="dxa"/>
            <w:shd w:val="clear" w:color="auto" w:fill="auto"/>
          </w:tcPr>
          <w:p w:rsidR="00763456" w:rsidRDefault="00763456" w:rsidP="00516694">
            <w:pPr>
              <w:widowControl w:val="0"/>
              <w:snapToGrid w:val="0"/>
              <w:jc w:val="center"/>
              <w:rPr>
                <w:rFonts w:ascii="Times New Roman" w:hAnsi="Times New Roman"/>
                <w:sz w:val="24"/>
              </w:rPr>
            </w:pPr>
          </w:p>
        </w:tc>
        <w:tc>
          <w:tcPr>
            <w:tcW w:w="1730" w:type="dxa"/>
            <w:shd w:val="clear" w:color="auto" w:fill="auto"/>
          </w:tcPr>
          <w:p w:rsidR="00763456" w:rsidRDefault="00763456" w:rsidP="00516694">
            <w:pPr>
              <w:widowControl w:val="0"/>
              <w:snapToGrid w:val="0"/>
              <w:jc w:val="center"/>
              <w:rPr>
                <w:rFonts w:ascii="Times New Roman" w:hAnsi="Times New Roman"/>
                <w:sz w:val="24"/>
              </w:rPr>
            </w:pPr>
          </w:p>
        </w:tc>
      </w:tr>
    </w:tbl>
    <w:p w:rsidR="00763456" w:rsidRDefault="00763456" w:rsidP="00763456">
      <w:pPr>
        <w:jc w:val="center"/>
        <w:rPr>
          <w:rFonts w:ascii="Times New Roman" w:hAnsi="Times New Roman"/>
          <w:b/>
          <w:bCs/>
          <w:color w:val="000000"/>
          <w:sz w:val="24"/>
          <w:szCs w:val="24"/>
        </w:rPr>
      </w:pPr>
    </w:p>
    <w:p w:rsidR="00763456" w:rsidRDefault="00763456" w:rsidP="00763456">
      <w:pPr>
        <w:jc w:val="center"/>
        <w:rPr>
          <w:rFonts w:ascii="Times New Roman" w:hAnsi="Times New Roman"/>
          <w:b/>
          <w:bCs/>
          <w:color w:val="000000"/>
          <w:sz w:val="24"/>
          <w:szCs w:val="24"/>
        </w:rPr>
      </w:pPr>
    </w:p>
    <w:p w:rsidR="00763456" w:rsidRDefault="00763456" w:rsidP="00763456">
      <w:pPr>
        <w:jc w:val="center"/>
        <w:rPr>
          <w:rFonts w:ascii="Times New Roman" w:hAnsi="Times New Roman"/>
          <w:b/>
          <w:bCs/>
          <w:color w:val="000000"/>
          <w:sz w:val="24"/>
          <w:szCs w:val="24"/>
        </w:rPr>
      </w:pPr>
    </w:p>
    <w:p w:rsidR="00763456" w:rsidRDefault="00763456" w:rsidP="00763456">
      <w:pPr>
        <w:jc w:val="center"/>
        <w:rPr>
          <w:rFonts w:ascii="Times New Roman" w:hAnsi="Times New Roman"/>
          <w:b/>
          <w:bCs/>
          <w:color w:val="000000"/>
          <w:sz w:val="24"/>
          <w:szCs w:val="24"/>
        </w:rPr>
      </w:pPr>
    </w:p>
    <w:p w:rsidR="00A01A41" w:rsidRPr="005C7309" w:rsidRDefault="00A01A41" w:rsidP="00A01A41">
      <w:pPr>
        <w:jc w:val="center"/>
        <w:rPr>
          <w:rFonts w:ascii="Times New Roman" w:hAnsi="Times New Roman"/>
          <w:sz w:val="24"/>
          <w:szCs w:val="24"/>
        </w:rPr>
      </w:pPr>
      <w:r w:rsidRPr="005C7309">
        <w:rPr>
          <w:rFonts w:ascii="Times New Roman" w:hAnsi="Times New Roman"/>
          <w:b/>
          <w:bCs/>
          <w:color w:val="000000"/>
          <w:sz w:val="24"/>
          <w:szCs w:val="24"/>
        </w:rPr>
        <w:lastRenderedPageBreak/>
        <w:t>3.3. Организация развивающей предметно-пространственной среды в группе.</w:t>
      </w:r>
    </w:p>
    <w:p w:rsidR="009762CF" w:rsidRPr="00FB2FEE" w:rsidRDefault="00A01A41" w:rsidP="009762CF">
      <w:pPr>
        <w:jc w:val="center"/>
        <w:rPr>
          <w:bCs/>
        </w:rPr>
      </w:pPr>
      <w:r w:rsidRPr="005C7309">
        <w:rPr>
          <w:rFonts w:ascii="Times New Roman" w:hAnsi="Times New Roman"/>
          <w:sz w:val="24"/>
          <w:szCs w:val="24"/>
        </w:rPr>
        <w:t>В соответствии с программой «От рождения до школы» предметно-развивающая среда в группах делится на  функциональные центры развития ребенка</w:t>
      </w:r>
    </w:p>
    <w:p w:rsidR="009762CF" w:rsidRPr="009762CF" w:rsidRDefault="009762CF" w:rsidP="009762CF">
      <w:pPr>
        <w:shd w:val="clear" w:color="auto" w:fill="FFFFFF"/>
        <w:autoSpaceDE w:val="0"/>
        <w:autoSpaceDN w:val="0"/>
        <w:adjustRightInd w:val="0"/>
        <w:jc w:val="center"/>
        <w:rPr>
          <w:rFonts w:ascii="Times New Roman" w:hAnsi="Times New Roman"/>
          <w:b/>
          <w:color w:val="000000"/>
          <w:sz w:val="28"/>
          <w:szCs w:val="28"/>
        </w:rPr>
      </w:pPr>
      <w:r w:rsidRPr="009762CF">
        <w:rPr>
          <w:rFonts w:ascii="Times New Roman" w:hAnsi="Times New Roman"/>
          <w:b/>
          <w:color w:val="000000"/>
          <w:sz w:val="28"/>
          <w:szCs w:val="28"/>
        </w:rPr>
        <w:t>Развивающая предметно-пространственная среда</w:t>
      </w:r>
    </w:p>
    <w:tbl>
      <w:tblPr>
        <w:tblW w:w="10120" w:type="dxa"/>
        <w:tblInd w:w="5" w:type="dxa"/>
        <w:tblLayout w:type="fixed"/>
        <w:tblCellMar>
          <w:left w:w="0" w:type="dxa"/>
          <w:right w:w="0" w:type="dxa"/>
        </w:tblCellMar>
        <w:tblLook w:val="0000" w:firstRow="0" w:lastRow="0" w:firstColumn="0" w:lastColumn="0" w:noHBand="0" w:noVBand="0"/>
      </w:tblPr>
      <w:tblGrid>
        <w:gridCol w:w="3163"/>
        <w:gridCol w:w="6957"/>
      </w:tblGrid>
      <w:tr w:rsidR="009762CF" w:rsidRPr="009762CF" w:rsidTr="0089239B">
        <w:trPr>
          <w:trHeight w:hRule="exact" w:val="480"/>
        </w:trPr>
        <w:tc>
          <w:tcPr>
            <w:tcW w:w="3163" w:type="dxa"/>
            <w:tcBorders>
              <w:top w:val="single" w:sz="4" w:space="0" w:color="auto"/>
              <w:left w:val="single" w:sz="4" w:space="0" w:color="auto"/>
              <w:bottom w:val="nil"/>
              <w:right w:val="nil"/>
            </w:tcBorders>
            <w:shd w:val="clear" w:color="auto" w:fill="FFFFFF"/>
            <w:vAlign w:val="center"/>
          </w:tcPr>
          <w:p w:rsidR="009762CF" w:rsidRPr="009762CF" w:rsidRDefault="009762CF" w:rsidP="00156026">
            <w:pPr>
              <w:spacing w:line="220" w:lineRule="exact"/>
              <w:jc w:val="center"/>
              <w:rPr>
                <w:rFonts w:ascii="Times New Roman" w:hAnsi="Times New Roman"/>
              </w:rPr>
            </w:pPr>
            <w:r w:rsidRPr="009762CF">
              <w:rPr>
                <w:rFonts w:ascii="Times New Roman" w:hAnsi="Times New Roman"/>
                <w:b/>
                <w:bCs/>
                <w:color w:val="000000"/>
              </w:rPr>
              <w:t>Центр развития</w:t>
            </w:r>
          </w:p>
        </w:tc>
        <w:tc>
          <w:tcPr>
            <w:tcW w:w="6957" w:type="dxa"/>
            <w:tcBorders>
              <w:top w:val="single" w:sz="4" w:space="0" w:color="auto"/>
              <w:left w:val="single" w:sz="4" w:space="0" w:color="auto"/>
              <w:bottom w:val="nil"/>
              <w:right w:val="single" w:sz="4" w:space="0" w:color="auto"/>
            </w:tcBorders>
            <w:shd w:val="clear" w:color="auto" w:fill="FFFFFF"/>
            <w:vAlign w:val="center"/>
          </w:tcPr>
          <w:p w:rsidR="009762CF" w:rsidRPr="009762CF" w:rsidRDefault="009762CF" w:rsidP="00156026">
            <w:pPr>
              <w:jc w:val="center"/>
              <w:rPr>
                <w:rFonts w:ascii="Times New Roman" w:hAnsi="Times New Roman"/>
              </w:rPr>
            </w:pPr>
            <w:r w:rsidRPr="009762CF">
              <w:rPr>
                <w:rFonts w:ascii="Times New Roman" w:hAnsi="Times New Roman"/>
                <w:b/>
                <w:bCs/>
                <w:color w:val="000000"/>
              </w:rPr>
              <w:t>Оборудование и материалы, которые представлены в группе</w:t>
            </w:r>
          </w:p>
        </w:tc>
      </w:tr>
      <w:tr w:rsidR="009762CF" w:rsidRPr="009762CF" w:rsidTr="0089239B">
        <w:trPr>
          <w:trHeight w:hRule="exact" w:val="1510"/>
        </w:trPr>
        <w:tc>
          <w:tcPr>
            <w:tcW w:w="3163" w:type="dxa"/>
            <w:tcBorders>
              <w:top w:val="single" w:sz="4" w:space="0" w:color="auto"/>
              <w:left w:val="single" w:sz="4" w:space="0" w:color="auto"/>
              <w:bottom w:val="nil"/>
              <w:right w:val="nil"/>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Центр музыкального развития</w:t>
            </w:r>
          </w:p>
        </w:tc>
        <w:tc>
          <w:tcPr>
            <w:tcW w:w="6957" w:type="dxa"/>
            <w:tcBorders>
              <w:top w:val="single" w:sz="4" w:space="0" w:color="auto"/>
              <w:left w:val="single" w:sz="4" w:space="0" w:color="auto"/>
              <w:bottom w:val="nil"/>
              <w:right w:val="single" w:sz="4" w:space="0" w:color="auto"/>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Инструменты: металлофон, барабан, бубен, нетрадиционные</w:t>
            </w:r>
          </w:p>
          <w:p w:rsidR="009762CF" w:rsidRPr="009762CF" w:rsidRDefault="009762CF" w:rsidP="00156026">
            <w:pPr>
              <w:rPr>
                <w:rFonts w:ascii="Times New Roman" w:hAnsi="Times New Roman"/>
              </w:rPr>
            </w:pPr>
            <w:r w:rsidRPr="009762CF">
              <w:rPr>
                <w:rFonts w:ascii="Times New Roman" w:hAnsi="Times New Roman"/>
                <w:color w:val="000000"/>
              </w:rPr>
              <w:t>музыкальные инструменты</w:t>
            </w:r>
          </w:p>
          <w:p w:rsidR="009762CF" w:rsidRPr="009762CF" w:rsidRDefault="009762CF" w:rsidP="00156026">
            <w:pPr>
              <w:rPr>
                <w:rFonts w:ascii="Times New Roman" w:hAnsi="Times New Roman"/>
              </w:rPr>
            </w:pPr>
            <w:r w:rsidRPr="009762CF">
              <w:rPr>
                <w:rFonts w:ascii="Times New Roman" w:hAnsi="Times New Roman"/>
                <w:color w:val="000000"/>
              </w:rPr>
              <w:t>Магнитофон</w:t>
            </w:r>
          </w:p>
          <w:p w:rsidR="009762CF" w:rsidRPr="009762CF" w:rsidRDefault="009762CF" w:rsidP="00156026">
            <w:pPr>
              <w:rPr>
                <w:rFonts w:ascii="Times New Roman" w:hAnsi="Times New Roman"/>
              </w:rPr>
            </w:pPr>
            <w:r w:rsidRPr="009762CF">
              <w:rPr>
                <w:rFonts w:ascii="Times New Roman" w:hAnsi="Times New Roman"/>
                <w:color w:val="000000"/>
              </w:rPr>
              <w:t>Пластиковые непрозрачные емкости с разными наполнителями: горохом, желудями, камешками, крупой мелкой и крупной.</w:t>
            </w:r>
          </w:p>
          <w:p w:rsidR="009762CF" w:rsidRPr="009762CF" w:rsidRDefault="009762CF" w:rsidP="00156026">
            <w:pPr>
              <w:rPr>
                <w:rFonts w:ascii="Times New Roman" w:hAnsi="Times New Roman"/>
              </w:rPr>
            </w:pPr>
            <w:r w:rsidRPr="009762CF">
              <w:rPr>
                <w:rFonts w:ascii="Times New Roman" w:hAnsi="Times New Roman"/>
                <w:color w:val="000000"/>
              </w:rPr>
              <w:t>Дидактические игры.</w:t>
            </w:r>
          </w:p>
        </w:tc>
      </w:tr>
      <w:tr w:rsidR="009762CF" w:rsidRPr="009762CF" w:rsidTr="0089239B">
        <w:trPr>
          <w:trHeight w:hRule="exact" w:val="1291"/>
        </w:trPr>
        <w:tc>
          <w:tcPr>
            <w:tcW w:w="3163" w:type="dxa"/>
            <w:tcBorders>
              <w:top w:val="single" w:sz="4" w:space="0" w:color="auto"/>
              <w:left w:val="single" w:sz="4" w:space="0" w:color="auto"/>
              <w:bottom w:val="nil"/>
              <w:right w:val="nil"/>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Центр физического развития</w:t>
            </w:r>
          </w:p>
        </w:tc>
        <w:tc>
          <w:tcPr>
            <w:tcW w:w="6957" w:type="dxa"/>
            <w:tcBorders>
              <w:top w:val="single" w:sz="4" w:space="0" w:color="auto"/>
              <w:left w:val="single" w:sz="4" w:space="0" w:color="auto"/>
              <w:bottom w:val="nil"/>
              <w:right w:val="single" w:sz="4" w:space="0" w:color="auto"/>
            </w:tcBorders>
            <w:shd w:val="clear" w:color="auto" w:fill="FFFFFF"/>
          </w:tcPr>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мячи разных видов и размеров;</w:t>
            </w:r>
          </w:p>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кегли, кубики; обручи, палки</w:t>
            </w:r>
          </w:p>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нестандартное оборудование: коврики, мячи. Картотека подвижных игр</w:t>
            </w:r>
          </w:p>
        </w:tc>
      </w:tr>
      <w:tr w:rsidR="009762CF" w:rsidRPr="009762CF" w:rsidTr="0089239B">
        <w:trPr>
          <w:trHeight w:hRule="exact" w:val="1109"/>
        </w:trPr>
        <w:tc>
          <w:tcPr>
            <w:tcW w:w="3163" w:type="dxa"/>
            <w:tcBorders>
              <w:top w:val="single" w:sz="4" w:space="0" w:color="auto"/>
              <w:left w:val="single" w:sz="4" w:space="0" w:color="auto"/>
              <w:bottom w:val="nil"/>
              <w:right w:val="nil"/>
            </w:tcBorders>
            <w:shd w:val="clear" w:color="auto" w:fill="FFFFFF"/>
          </w:tcPr>
          <w:p w:rsidR="009762CF" w:rsidRPr="009762CF" w:rsidRDefault="009762CF" w:rsidP="00156026">
            <w:pPr>
              <w:spacing w:line="220" w:lineRule="exact"/>
              <w:rPr>
                <w:rFonts w:ascii="Times New Roman" w:hAnsi="Times New Roman"/>
              </w:rPr>
            </w:pPr>
            <w:r w:rsidRPr="009762CF">
              <w:rPr>
                <w:rFonts w:ascii="Times New Roman" w:hAnsi="Times New Roman"/>
                <w:color w:val="000000"/>
              </w:rPr>
              <w:t>Центр конструирования</w:t>
            </w:r>
          </w:p>
        </w:tc>
        <w:tc>
          <w:tcPr>
            <w:tcW w:w="6957" w:type="dxa"/>
            <w:tcBorders>
              <w:top w:val="single" w:sz="4" w:space="0" w:color="auto"/>
              <w:left w:val="single" w:sz="4" w:space="0" w:color="auto"/>
              <w:bottom w:val="nil"/>
              <w:right w:val="single" w:sz="4" w:space="0" w:color="auto"/>
            </w:tcBorders>
            <w:shd w:val="clear" w:color="auto" w:fill="FFFFFF"/>
          </w:tcPr>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мягкие модули напольные;</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мелкий строительный материал;</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конструкторы разных видов;</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мозаики, паззлы.</w:t>
            </w:r>
          </w:p>
        </w:tc>
      </w:tr>
      <w:tr w:rsidR="009762CF" w:rsidRPr="009762CF" w:rsidTr="0089239B">
        <w:trPr>
          <w:trHeight w:hRule="exact" w:val="2701"/>
        </w:trPr>
        <w:tc>
          <w:tcPr>
            <w:tcW w:w="3163" w:type="dxa"/>
            <w:tcBorders>
              <w:top w:val="single" w:sz="4" w:space="0" w:color="auto"/>
              <w:left w:val="single" w:sz="4" w:space="0" w:color="auto"/>
              <w:bottom w:val="nil"/>
              <w:right w:val="nil"/>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Центр математическое развитие</w:t>
            </w:r>
          </w:p>
        </w:tc>
        <w:tc>
          <w:tcPr>
            <w:tcW w:w="6957" w:type="dxa"/>
            <w:tcBorders>
              <w:top w:val="single" w:sz="4" w:space="0" w:color="auto"/>
              <w:left w:val="single" w:sz="4" w:space="0" w:color="auto"/>
              <w:bottom w:val="nil"/>
              <w:right w:val="single" w:sz="4" w:space="0" w:color="auto"/>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 - демонстрационное оборудование: наборное полотно, магнитная доска, фланелеграф;</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набор цифр и знаков на каждого ребенка;</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индивидуальные тетради по математике;</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модели геометрических фигур (круг, квадрат треугольник);</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кубы с различными вкладышами (размер, цвет, форма);</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дидактические игры: «Сложи узор», «Геометрическая мозаика», «Счетные палочки», «Чем отличаются?».</w:t>
            </w:r>
          </w:p>
        </w:tc>
      </w:tr>
      <w:tr w:rsidR="009762CF" w:rsidRPr="009762CF" w:rsidTr="0089239B">
        <w:trPr>
          <w:trHeight w:hRule="exact" w:val="1986"/>
        </w:trPr>
        <w:tc>
          <w:tcPr>
            <w:tcW w:w="3163" w:type="dxa"/>
            <w:tcBorders>
              <w:top w:val="single" w:sz="4" w:space="0" w:color="auto"/>
              <w:left w:val="single" w:sz="4" w:space="0" w:color="auto"/>
              <w:bottom w:val="nil"/>
              <w:right w:val="nil"/>
            </w:tcBorders>
            <w:shd w:val="clear" w:color="auto" w:fill="FFFFFF"/>
          </w:tcPr>
          <w:p w:rsidR="009762CF" w:rsidRPr="009762CF" w:rsidRDefault="009762CF" w:rsidP="00156026">
            <w:pPr>
              <w:spacing w:line="220" w:lineRule="exact"/>
              <w:rPr>
                <w:rFonts w:ascii="Times New Roman" w:hAnsi="Times New Roman"/>
              </w:rPr>
            </w:pPr>
            <w:r w:rsidRPr="009762CF">
              <w:rPr>
                <w:rFonts w:ascii="Times New Roman" w:hAnsi="Times New Roman"/>
                <w:color w:val="000000"/>
              </w:rPr>
              <w:t>Центр изодеятельности</w:t>
            </w:r>
          </w:p>
        </w:tc>
        <w:tc>
          <w:tcPr>
            <w:tcW w:w="6957" w:type="dxa"/>
            <w:tcBorders>
              <w:top w:val="single" w:sz="4" w:space="0" w:color="auto"/>
              <w:left w:val="single" w:sz="4" w:space="0" w:color="auto"/>
              <w:bottom w:val="nil"/>
              <w:right w:val="single" w:sz="4" w:space="0" w:color="auto"/>
            </w:tcBorders>
            <w:shd w:val="clear" w:color="auto" w:fill="FFFFFF"/>
          </w:tcPr>
          <w:p w:rsidR="009762CF" w:rsidRPr="009762CF" w:rsidRDefault="009762CF"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гуашь, фломастеры, восковые мелки, цветные карандаши;</w:t>
            </w:r>
          </w:p>
          <w:p w:rsidR="009762CF" w:rsidRPr="009762CF" w:rsidRDefault="009762CF"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бумага разной фактуры;</w:t>
            </w:r>
          </w:p>
          <w:p w:rsidR="009762CF" w:rsidRPr="009762CF" w:rsidRDefault="009762CF"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трафареты;</w:t>
            </w:r>
          </w:p>
          <w:p w:rsidR="009762CF" w:rsidRPr="009762CF" w:rsidRDefault="009762CF"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пластилин;</w:t>
            </w:r>
          </w:p>
          <w:p w:rsidR="009762CF" w:rsidRPr="009762CF" w:rsidRDefault="009762CF"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иллюстрации к произведениям детской литературы;</w:t>
            </w:r>
          </w:p>
          <w:p w:rsidR="009762CF" w:rsidRPr="009762CF" w:rsidRDefault="009762CF"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дидактические игры «Подбери по цвету», «Сложи узор», «Собери матрешку».</w:t>
            </w:r>
          </w:p>
        </w:tc>
      </w:tr>
      <w:tr w:rsidR="009762CF" w:rsidRPr="009762CF" w:rsidTr="0089239B">
        <w:trPr>
          <w:trHeight w:hRule="exact" w:val="2492"/>
        </w:trPr>
        <w:tc>
          <w:tcPr>
            <w:tcW w:w="3163" w:type="dxa"/>
            <w:tcBorders>
              <w:top w:val="single" w:sz="4" w:space="0" w:color="auto"/>
              <w:left w:val="single" w:sz="4" w:space="0" w:color="auto"/>
              <w:bottom w:val="nil"/>
              <w:right w:val="nil"/>
            </w:tcBorders>
            <w:shd w:val="clear" w:color="auto" w:fill="FFFFFF"/>
          </w:tcPr>
          <w:p w:rsidR="009762CF" w:rsidRPr="009762CF" w:rsidRDefault="009762CF" w:rsidP="00156026">
            <w:pPr>
              <w:spacing w:line="220" w:lineRule="exact"/>
              <w:rPr>
                <w:rFonts w:ascii="Times New Roman" w:hAnsi="Times New Roman"/>
              </w:rPr>
            </w:pPr>
            <w:r w:rsidRPr="009762CF">
              <w:rPr>
                <w:rFonts w:ascii="Times New Roman" w:hAnsi="Times New Roman"/>
                <w:color w:val="000000"/>
              </w:rPr>
              <w:t>Игровой центр</w:t>
            </w:r>
          </w:p>
        </w:tc>
        <w:tc>
          <w:tcPr>
            <w:tcW w:w="6957" w:type="dxa"/>
            <w:tcBorders>
              <w:top w:val="single" w:sz="4" w:space="0" w:color="auto"/>
              <w:left w:val="single" w:sz="4" w:space="0" w:color="auto"/>
              <w:bottom w:val="nil"/>
              <w:right w:val="single" w:sz="4" w:space="0" w:color="auto"/>
            </w:tcBorders>
            <w:shd w:val="clear" w:color="auto" w:fill="FFFFFF"/>
          </w:tcPr>
          <w:p w:rsidR="009762CF" w:rsidRPr="009762CF" w:rsidRDefault="009762CF"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дидактические игры по развитию сенсорных навыков;</w:t>
            </w:r>
          </w:p>
          <w:p w:rsidR="009762CF" w:rsidRPr="009762CF" w:rsidRDefault="009762CF"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настольные игры (лото, кубики, мозаика, разрезные картинки, паззлы, домино);</w:t>
            </w:r>
          </w:p>
          <w:p w:rsidR="009762CF" w:rsidRPr="009762CF" w:rsidRDefault="009762CF"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игры на развитие внимания, памяти, логики;</w:t>
            </w:r>
          </w:p>
          <w:p w:rsidR="009762CF" w:rsidRPr="009762CF" w:rsidRDefault="009762CF"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оборудование для развития сюжетно-ролевых игр ( «Больница», «Парикмахерская», «Магазин», «Гараж», «Семья»);</w:t>
            </w:r>
          </w:p>
          <w:p w:rsidR="009762CF" w:rsidRPr="009762CF" w:rsidRDefault="009762CF"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игрушки из разных материалов (мягкие, резиновые, пластмассовые).</w:t>
            </w:r>
          </w:p>
          <w:p w:rsidR="009762CF" w:rsidRPr="009762CF" w:rsidRDefault="009762CF" w:rsidP="00156026">
            <w:pPr>
              <w:rPr>
                <w:rFonts w:ascii="Times New Roman" w:hAnsi="Times New Roman"/>
              </w:rPr>
            </w:pPr>
            <w:r w:rsidRPr="009762CF">
              <w:rPr>
                <w:rFonts w:ascii="Times New Roman" w:hAnsi="Times New Roman"/>
                <w:color w:val="000000"/>
              </w:rPr>
              <w:t>Картотека сюжетно-ролевой игры.</w:t>
            </w:r>
          </w:p>
        </w:tc>
      </w:tr>
      <w:tr w:rsidR="009762CF" w:rsidRPr="009762CF" w:rsidTr="0089239B">
        <w:trPr>
          <w:trHeight w:val="2264"/>
        </w:trPr>
        <w:tc>
          <w:tcPr>
            <w:tcW w:w="3163" w:type="dxa"/>
            <w:tcBorders>
              <w:top w:val="single" w:sz="4" w:space="0" w:color="auto"/>
              <w:left w:val="single" w:sz="4" w:space="0" w:color="auto"/>
              <w:right w:val="nil"/>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lastRenderedPageBreak/>
              <w:t>Центр экологии и экспериментирования</w:t>
            </w:r>
          </w:p>
        </w:tc>
        <w:tc>
          <w:tcPr>
            <w:tcW w:w="6957" w:type="dxa"/>
            <w:tcBorders>
              <w:top w:val="single" w:sz="4" w:space="0" w:color="auto"/>
              <w:left w:val="single" w:sz="4" w:space="0" w:color="auto"/>
              <w:right w:val="single" w:sz="4" w:space="0" w:color="auto"/>
            </w:tcBorders>
            <w:shd w:val="clear" w:color="auto" w:fill="FFFFFF"/>
          </w:tcPr>
          <w:p w:rsidR="009762CF" w:rsidRPr="009762CF" w:rsidRDefault="009762CF" w:rsidP="009762CF">
            <w:pPr>
              <w:numPr>
                <w:ilvl w:val="0"/>
                <w:numId w:val="9"/>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материалы для экспериментов- календарь наблюдений за погодой;</w:t>
            </w:r>
          </w:p>
          <w:p w:rsidR="009762CF" w:rsidRPr="009762CF" w:rsidRDefault="009762CF" w:rsidP="009762CF">
            <w:pPr>
              <w:numPr>
                <w:ilvl w:val="0"/>
                <w:numId w:val="9"/>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комнатные растения;</w:t>
            </w:r>
          </w:p>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огород на окне;</w:t>
            </w:r>
          </w:p>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альбомы по классификациям (дикие и домашние животные и птицы, рыбы, цветы, грибы, деревья, фрукты, овощи, времена года);</w:t>
            </w:r>
          </w:p>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наборы игрушек по ознакомлению с животным миром;</w:t>
            </w:r>
          </w:p>
          <w:p w:rsidR="009762CF" w:rsidRPr="009762CF" w:rsidRDefault="009762CF"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дидактические игры по ознакомлению с окружающим.</w:t>
            </w:r>
          </w:p>
        </w:tc>
      </w:tr>
      <w:tr w:rsidR="009762CF" w:rsidRPr="009762CF" w:rsidTr="0089239B">
        <w:trPr>
          <w:trHeight w:hRule="exact" w:val="1863"/>
        </w:trPr>
        <w:tc>
          <w:tcPr>
            <w:tcW w:w="3163" w:type="dxa"/>
            <w:tcBorders>
              <w:top w:val="single" w:sz="4" w:space="0" w:color="auto"/>
              <w:left w:val="single" w:sz="4" w:space="0" w:color="auto"/>
              <w:bottom w:val="single" w:sz="4" w:space="0" w:color="auto"/>
              <w:right w:val="nil"/>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Центр литературно</w:t>
            </w:r>
            <w:r w:rsidRPr="009762CF">
              <w:rPr>
                <w:rFonts w:ascii="Times New Roman" w:hAnsi="Times New Roman"/>
                <w:color w:val="000000"/>
              </w:rPr>
              <w:softHyphen/>
              <w:t>речевого развития</w:t>
            </w:r>
          </w:p>
        </w:tc>
        <w:tc>
          <w:tcPr>
            <w:tcW w:w="6957" w:type="dxa"/>
            <w:tcBorders>
              <w:top w:val="single" w:sz="4" w:space="0" w:color="auto"/>
              <w:left w:val="single" w:sz="4" w:space="0" w:color="auto"/>
              <w:bottom w:val="single" w:sz="4" w:space="0" w:color="auto"/>
              <w:right w:val="single" w:sz="4" w:space="0" w:color="auto"/>
            </w:tcBorders>
            <w:shd w:val="clear" w:color="auto" w:fill="FFFFFF"/>
          </w:tcPr>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детские книги, журналы;</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театры (настольные, пальчиковые, рукавичек, маски, на фланелеграфе);</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дидактические игры по сказкам;</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кубики по сказкам и мультфильмам;</w:t>
            </w:r>
          </w:p>
          <w:p w:rsidR="009762CF" w:rsidRPr="009762CF" w:rsidRDefault="009762CF"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альбомы по классификациям ( мебель, инструменты, игрушки, одежда).</w:t>
            </w:r>
          </w:p>
        </w:tc>
      </w:tr>
      <w:tr w:rsidR="009762CF" w:rsidRPr="009762CF" w:rsidTr="0089239B">
        <w:trPr>
          <w:trHeight w:hRule="exact" w:val="1303"/>
        </w:trPr>
        <w:tc>
          <w:tcPr>
            <w:tcW w:w="3163" w:type="dxa"/>
            <w:tcBorders>
              <w:top w:val="single" w:sz="4" w:space="0" w:color="auto"/>
              <w:left w:val="single" w:sz="4" w:space="0" w:color="auto"/>
              <w:bottom w:val="single" w:sz="4" w:space="0" w:color="auto"/>
              <w:right w:val="nil"/>
            </w:tcBorders>
            <w:shd w:val="clear" w:color="auto" w:fill="FFFFFF"/>
          </w:tcPr>
          <w:p w:rsidR="009762CF" w:rsidRPr="009762CF" w:rsidRDefault="009762CF" w:rsidP="00156026">
            <w:pPr>
              <w:spacing w:line="220" w:lineRule="exact"/>
              <w:rPr>
                <w:rFonts w:ascii="Times New Roman" w:hAnsi="Times New Roman"/>
              </w:rPr>
            </w:pPr>
            <w:r w:rsidRPr="009762CF">
              <w:rPr>
                <w:rFonts w:ascii="Times New Roman" w:hAnsi="Times New Roman"/>
                <w:color w:val="000000"/>
              </w:rPr>
              <w:t>Уголок дежурства</w:t>
            </w:r>
          </w:p>
        </w:tc>
        <w:tc>
          <w:tcPr>
            <w:tcW w:w="6957" w:type="dxa"/>
            <w:tcBorders>
              <w:top w:val="single" w:sz="4" w:space="0" w:color="auto"/>
              <w:left w:val="single" w:sz="4" w:space="0" w:color="auto"/>
              <w:bottom w:val="single" w:sz="4" w:space="0" w:color="auto"/>
              <w:right w:val="single" w:sz="4" w:space="0" w:color="auto"/>
            </w:tcBorders>
            <w:shd w:val="clear" w:color="auto" w:fill="FFFFFF"/>
          </w:tcPr>
          <w:p w:rsidR="009762CF" w:rsidRPr="009762CF" w:rsidRDefault="009762CF" w:rsidP="00156026">
            <w:pPr>
              <w:rPr>
                <w:rFonts w:ascii="Times New Roman" w:hAnsi="Times New Roman"/>
              </w:rPr>
            </w:pPr>
            <w:r w:rsidRPr="009762CF">
              <w:rPr>
                <w:rFonts w:ascii="Times New Roman" w:hAnsi="Times New Roman"/>
                <w:color w:val="000000"/>
              </w:rPr>
              <w:t>-фартуки, колпаки, салфетки;</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график-схема дежурства;</w:t>
            </w:r>
          </w:p>
          <w:p w:rsidR="009762CF" w:rsidRPr="009762CF" w:rsidRDefault="009762CF"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стаканчики с салфетками.</w:t>
            </w:r>
          </w:p>
        </w:tc>
      </w:tr>
    </w:tbl>
    <w:p w:rsidR="00A01A41" w:rsidRDefault="00A01A41" w:rsidP="00A01A41">
      <w:pPr>
        <w:ind w:firstLine="708"/>
        <w:jc w:val="both"/>
        <w:rPr>
          <w:rFonts w:ascii="Times New Roman" w:hAnsi="Times New Roman"/>
          <w:sz w:val="24"/>
          <w:szCs w:val="24"/>
        </w:rPr>
      </w:pPr>
    </w:p>
    <w:p w:rsidR="00A01A41" w:rsidRDefault="00A01A41"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89239B" w:rsidRDefault="0089239B" w:rsidP="00A01A41">
      <w:pPr>
        <w:ind w:firstLine="708"/>
        <w:jc w:val="both"/>
        <w:rPr>
          <w:rFonts w:ascii="Times New Roman" w:hAnsi="Times New Roman"/>
          <w:b/>
          <w:bCs/>
          <w:sz w:val="24"/>
          <w:szCs w:val="24"/>
        </w:rPr>
      </w:pPr>
    </w:p>
    <w:p w:rsidR="00A01A41" w:rsidRPr="005C7309" w:rsidRDefault="0089239B" w:rsidP="00A01A41">
      <w:pPr>
        <w:spacing w:after="0"/>
        <w:jc w:val="center"/>
        <w:rPr>
          <w:rStyle w:val="name"/>
          <w:rFonts w:ascii="Times New Roman" w:hAnsi="Times New Roman"/>
          <w:sz w:val="24"/>
          <w:szCs w:val="24"/>
        </w:rPr>
      </w:pPr>
      <w:r>
        <w:rPr>
          <w:rStyle w:val="name"/>
          <w:rFonts w:ascii="Times New Roman" w:hAnsi="Times New Roman"/>
          <w:sz w:val="24"/>
          <w:szCs w:val="24"/>
        </w:rPr>
        <w:lastRenderedPageBreak/>
        <w:t>С</w:t>
      </w:r>
      <w:r w:rsidR="00A01A41" w:rsidRPr="005C7309">
        <w:rPr>
          <w:rStyle w:val="name"/>
          <w:rFonts w:ascii="Times New Roman" w:hAnsi="Times New Roman"/>
          <w:sz w:val="24"/>
          <w:szCs w:val="24"/>
        </w:rPr>
        <w:t>писок литературы.</w:t>
      </w:r>
    </w:p>
    <w:p w:rsidR="00A01A41" w:rsidRPr="005C7309" w:rsidRDefault="00A01A41" w:rsidP="00A01A41">
      <w:pPr>
        <w:spacing w:after="0"/>
        <w:jc w:val="center"/>
        <w:rPr>
          <w:rStyle w:val="name"/>
          <w:rFonts w:ascii="Times New Roman" w:hAnsi="Times New Roman"/>
          <w:sz w:val="24"/>
          <w:szCs w:val="24"/>
        </w:rPr>
      </w:pP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Детское художественное творчество. 3-7 лет. КомароваТ.С. «Мозаика-Синтез», 2015г. </w:t>
      </w: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Знакомим дошкольников с правилами дорожного движения (3-7 лет) Саулина Т.Ф. «Мозаика-Синтез», </w:t>
      </w:r>
      <w:smartTag w:uri="urn:schemas-microsoft-com:office:smarttags" w:element="metricconverter">
        <w:smartTagPr>
          <w:attr w:name="ProductID" w:val="2015 г"/>
        </w:smartTagPr>
        <w:r w:rsidRPr="005C7309">
          <w:rPr>
            <w:rStyle w:val="name"/>
            <w:rFonts w:ascii="Times New Roman" w:hAnsi="Times New Roman"/>
            <w:sz w:val="24"/>
            <w:szCs w:val="24"/>
          </w:rPr>
          <w:t>2015 г</w:t>
        </w:r>
      </w:smartTag>
      <w:r w:rsidRPr="005C7309">
        <w:rPr>
          <w:rStyle w:val="name"/>
          <w:rFonts w:ascii="Times New Roman" w:hAnsi="Times New Roman"/>
          <w:sz w:val="24"/>
          <w:szCs w:val="24"/>
        </w:rPr>
        <w:t>.</w:t>
      </w: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Игровая деятельность в детском саду (2-7 лет) Губанова Н.Ф.  «Мозаика-Синтез»,  «Мозаика-Синтез», 2015г.</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0" w:tooltip="Изобразительная деятельность в детском саду. Средняя группа. Для занятий с детьми 4-5 лет. ФГОС" w:history="1">
        <w:r w:rsidR="00A01A41" w:rsidRPr="005C7309">
          <w:rPr>
            <w:rFonts w:ascii="Times New Roman" w:hAnsi="Times New Roman" w:cs="Times New Roman"/>
            <w:bCs/>
            <w:sz w:val="24"/>
            <w:szCs w:val="24"/>
          </w:rPr>
          <w:t>Изобразительная деятельность в детском саду. С</w:t>
        </w:r>
        <w:r w:rsidR="00673003">
          <w:rPr>
            <w:rFonts w:ascii="Times New Roman" w:hAnsi="Times New Roman" w:cs="Times New Roman"/>
            <w:bCs/>
            <w:sz w:val="24"/>
            <w:szCs w:val="24"/>
          </w:rPr>
          <w:t>таршая</w:t>
        </w:r>
        <w:r w:rsidR="00A01A41" w:rsidRPr="005C7309">
          <w:rPr>
            <w:rFonts w:ascii="Times New Roman" w:hAnsi="Times New Roman" w:cs="Times New Roman"/>
            <w:bCs/>
            <w:sz w:val="24"/>
            <w:szCs w:val="24"/>
          </w:rPr>
          <w:t xml:space="preserve"> группа. Для занятий с детьми </w:t>
        </w:r>
        <w:r w:rsidR="00673003">
          <w:rPr>
            <w:rFonts w:ascii="Times New Roman" w:hAnsi="Times New Roman" w:cs="Times New Roman"/>
            <w:bCs/>
            <w:sz w:val="24"/>
            <w:szCs w:val="24"/>
          </w:rPr>
          <w:t>5-6</w:t>
        </w:r>
        <w:r w:rsidR="00A01A41" w:rsidRPr="005C7309">
          <w:rPr>
            <w:rFonts w:ascii="Times New Roman" w:hAnsi="Times New Roman" w:cs="Times New Roman"/>
            <w:bCs/>
            <w:sz w:val="24"/>
            <w:szCs w:val="24"/>
          </w:rPr>
          <w:t xml:space="preserve"> лет. ФГОС</w:t>
        </w:r>
      </w:hyperlink>
      <w:r w:rsidR="00A01A41" w:rsidRPr="005C7309">
        <w:rPr>
          <w:rFonts w:ascii="Times New Roman" w:hAnsi="Times New Roman" w:cs="Times New Roman"/>
          <w:sz w:val="24"/>
          <w:szCs w:val="24"/>
        </w:rPr>
        <w:t xml:space="preserve">,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Комарова Т.С.</w:t>
      </w:r>
      <w:r w:rsidR="00A01A41" w:rsidRPr="005C7309">
        <w:rPr>
          <w:rStyle w:val="name"/>
          <w:rFonts w:ascii="Times New Roman" w:hAnsi="Times New Roman"/>
          <w:sz w:val="24"/>
          <w:szCs w:val="24"/>
        </w:rPr>
        <w:t xml:space="preserve"> «Мозаика-Синтез»,</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1" w:tooltip="Интеграция в воспитательно-образовательной работе детского сада. ФГОС" w:history="1">
        <w:r w:rsidR="00A01A41" w:rsidRPr="005C7309">
          <w:rPr>
            <w:rFonts w:ascii="Times New Roman" w:hAnsi="Times New Roman" w:cs="Times New Roman"/>
            <w:bCs/>
            <w:sz w:val="24"/>
            <w:szCs w:val="24"/>
          </w:rPr>
          <w:t>Интеграция в воспитательно-образовательной работе детского сада. 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Комарова Т.С., Зацепина М.Б.</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2" w:tooltip="Информационно-коммуникационные технологии в дошкольном образовании" w:history="1">
        <w:r w:rsidR="00A01A41" w:rsidRPr="005C7309">
          <w:rPr>
            <w:rFonts w:ascii="Times New Roman" w:hAnsi="Times New Roman" w:cs="Times New Roman"/>
            <w:bCs/>
            <w:sz w:val="24"/>
            <w:szCs w:val="24"/>
          </w:rPr>
          <w:t>Информационно-коммуникационные технологии в дошкольном образовании</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3 г"/>
        </w:smartTagPr>
        <w:r w:rsidR="00A01A41" w:rsidRPr="005C7309">
          <w:rPr>
            <w:rFonts w:ascii="Times New Roman" w:hAnsi="Times New Roman" w:cs="Times New Roman"/>
            <w:sz w:val="24"/>
            <w:szCs w:val="24"/>
          </w:rPr>
          <w:t>2013 г</w:t>
        </w:r>
      </w:smartTag>
      <w:r w:rsidR="00A01A41" w:rsidRPr="005C7309">
        <w:rPr>
          <w:rFonts w:ascii="Times New Roman" w:hAnsi="Times New Roman" w:cs="Times New Roman"/>
          <w:sz w:val="24"/>
          <w:szCs w:val="24"/>
        </w:rPr>
        <w:t>. Комарова Тамара Семеновна, Комарова Ирина Ильинична, Туликов Алексей Викторович</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3" w:tooltip="Конструирование из строительного материала. Средняя группа. ФГОС" w:history="1">
        <w:r w:rsidR="00A01A41" w:rsidRPr="005C7309">
          <w:rPr>
            <w:rFonts w:ascii="Times New Roman" w:hAnsi="Times New Roman" w:cs="Times New Roman"/>
            <w:bCs/>
            <w:sz w:val="24"/>
            <w:szCs w:val="24"/>
          </w:rPr>
          <w:t>Конструирование из строительного материала. С</w:t>
        </w:r>
        <w:r w:rsidR="00673003">
          <w:rPr>
            <w:rFonts w:ascii="Times New Roman" w:hAnsi="Times New Roman" w:cs="Times New Roman"/>
            <w:bCs/>
            <w:sz w:val="24"/>
            <w:szCs w:val="24"/>
          </w:rPr>
          <w:t>таршая</w:t>
        </w:r>
        <w:r w:rsidR="00A01A41" w:rsidRPr="005C7309">
          <w:rPr>
            <w:rFonts w:ascii="Times New Roman" w:hAnsi="Times New Roman" w:cs="Times New Roman"/>
            <w:bCs/>
            <w:sz w:val="24"/>
            <w:szCs w:val="24"/>
          </w:rPr>
          <w:t xml:space="preserve"> группа. ФГОС</w:t>
        </w:r>
      </w:hyperlink>
      <w:r w:rsidR="00A01A41" w:rsidRPr="005C7309">
        <w:rPr>
          <w:rFonts w:ascii="Times New Roman" w:hAnsi="Times New Roman" w:cs="Times New Roman"/>
          <w:sz w:val="24"/>
          <w:szCs w:val="24"/>
        </w:rPr>
        <w:t xml:space="preserve">,. Куцакова Л.В.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6 г"/>
        </w:smartTagPr>
        <w:r w:rsidR="00A01A41" w:rsidRPr="005C7309">
          <w:rPr>
            <w:rFonts w:ascii="Times New Roman" w:hAnsi="Times New Roman" w:cs="Times New Roman"/>
            <w:sz w:val="24"/>
            <w:szCs w:val="24"/>
          </w:rPr>
          <w:t>2016 г</w:t>
        </w:r>
      </w:smartTag>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Малоподвижные игры и игровые упражнения (3-7 лет) Борисова М.М. «Мозаика-Синтез», 2015г.</w:t>
      </w: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Музыкальное воспитание в детском саду.2-7 лет. Зацепина М.Б. «Мозаика-Синтез», 2014г.</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4" w:tooltip="Оздоровительная гимнастика. Комплексы упражнений для детей 3-7 лет. ФГОС" w:history="1">
        <w:r w:rsidR="00A01A41" w:rsidRPr="005C7309">
          <w:rPr>
            <w:rFonts w:ascii="Times New Roman" w:hAnsi="Times New Roman" w:cs="Times New Roman"/>
            <w:bCs/>
            <w:sz w:val="24"/>
            <w:szCs w:val="24"/>
          </w:rPr>
          <w:t xml:space="preserve">Оздоровительная гимнастика. Комплексы упражнений для детей 3-7 лет. </w:t>
        </w:r>
        <w:r w:rsidR="00A01A41" w:rsidRPr="005C7309">
          <w:rPr>
            <w:rFonts w:ascii="Times New Roman" w:hAnsi="Times New Roman" w:cs="Times New Roman"/>
            <w:sz w:val="24"/>
            <w:szCs w:val="24"/>
          </w:rPr>
          <w:t xml:space="preserve">Пензулаева Л.И. </w:t>
        </w:r>
        <w:r w:rsidR="00A01A41" w:rsidRPr="005C7309">
          <w:rPr>
            <w:rFonts w:ascii="Times New Roman" w:hAnsi="Times New Roman" w:cs="Times New Roman"/>
            <w:bCs/>
            <w:sz w:val="24"/>
            <w:szCs w:val="24"/>
          </w:rPr>
          <w:t xml:space="preserve"> 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5" w:tooltip="Ознакомление с предметным и социальным окружением. Средняя группа. ФГОС" w:history="1">
        <w:r w:rsidR="00A01A41" w:rsidRPr="005C7309">
          <w:rPr>
            <w:rFonts w:ascii="Times New Roman" w:hAnsi="Times New Roman" w:cs="Times New Roman"/>
            <w:bCs/>
            <w:sz w:val="24"/>
            <w:szCs w:val="24"/>
          </w:rPr>
          <w:t>Ознакомление с предметным и социальным окружением. С</w:t>
        </w:r>
        <w:r w:rsidR="00673003">
          <w:rPr>
            <w:rFonts w:ascii="Times New Roman" w:hAnsi="Times New Roman" w:cs="Times New Roman"/>
            <w:bCs/>
            <w:sz w:val="24"/>
            <w:szCs w:val="24"/>
          </w:rPr>
          <w:t>таршая</w:t>
        </w:r>
        <w:r w:rsidR="00A01A41" w:rsidRPr="005C7309">
          <w:rPr>
            <w:rFonts w:ascii="Times New Roman" w:hAnsi="Times New Roman" w:cs="Times New Roman"/>
            <w:bCs/>
            <w:sz w:val="24"/>
            <w:szCs w:val="24"/>
          </w:rPr>
          <w:t xml:space="preserve"> группа. </w:t>
        </w:r>
        <w:r w:rsidR="00A01A41" w:rsidRPr="005C7309">
          <w:rPr>
            <w:rFonts w:ascii="Times New Roman" w:hAnsi="Times New Roman" w:cs="Times New Roman"/>
            <w:sz w:val="24"/>
            <w:szCs w:val="24"/>
          </w:rPr>
          <w:t>. Дыбина О.В.</w:t>
        </w:r>
        <w:r w:rsidR="00A01A41" w:rsidRPr="005C7309">
          <w:rPr>
            <w:rFonts w:ascii="Times New Roman" w:hAnsi="Times New Roman" w:cs="Times New Roman"/>
            <w:bCs/>
            <w:sz w:val="24"/>
            <w:szCs w:val="24"/>
          </w:rPr>
          <w:t>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6" w:tooltip="Ознакомление с природой в детском саду. Средняя группа. ФГОС" w:history="1">
        <w:r w:rsidR="00A01A41" w:rsidRPr="005C7309">
          <w:rPr>
            <w:rFonts w:ascii="Times New Roman" w:hAnsi="Times New Roman" w:cs="Times New Roman"/>
            <w:bCs/>
            <w:sz w:val="24"/>
            <w:szCs w:val="24"/>
          </w:rPr>
          <w:t>Ознакомление с природой в детском саду. С</w:t>
        </w:r>
        <w:r w:rsidR="00673003">
          <w:rPr>
            <w:rFonts w:ascii="Times New Roman" w:hAnsi="Times New Roman" w:cs="Times New Roman"/>
            <w:bCs/>
            <w:sz w:val="24"/>
            <w:szCs w:val="24"/>
          </w:rPr>
          <w:t>таршая</w:t>
        </w:r>
        <w:r w:rsidR="00A01A41" w:rsidRPr="005C7309">
          <w:rPr>
            <w:rFonts w:ascii="Times New Roman" w:hAnsi="Times New Roman" w:cs="Times New Roman"/>
            <w:bCs/>
            <w:sz w:val="24"/>
            <w:szCs w:val="24"/>
          </w:rPr>
          <w:t xml:space="preserve"> группа. </w:t>
        </w:r>
        <w:r w:rsidR="00A01A41" w:rsidRPr="005C7309">
          <w:rPr>
            <w:rFonts w:ascii="Times New Roman" w:hAnsi="Times New Roman" w:cs="Times New Roman"/>
            <w:sz w:val="24"/>
            <w:szCs w:val="24"/>
          </w:rPr>
          <w:t xml:space="preserve">Соломенникова О.А. </w:t>
        </w:r>
        <w:r w:rsidR="00A01A41" w:rsidRPr="005C7309">
          <w:rPr>
            <w:rFonts w:ascii="Times New Roman" w:hAnsi="Times New Roman" w:cs="Times New Roman"/>
            <w:bCs/>
            <w:sz w:val="24"/>
            <w:szCs w:val="24"/>
          </w:rPr>
          <w:t>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xml:space="preserve">. </w:t>
      </w:r>
    </w:p>
    <w:p w:rsidR="00A01A41" w:rsidRPr="005C7309" w:rsidRDefault="00A01A41" w:rsidP="00A01A41">
      <w:pPr>
        <w:pStyle w:val="11"/>
        <w:numPr>
          <w:ilvl w:val="0"/>
          <w:numId w:val="2"/>
        </w:numPr>
        <w:spacing w:after="0"/>
        <w:contextualSpacing/>
        <w:rPr>
          <w:rStyle w:val="params"/>
          <w:rFonts w:ascii="Times New Roman" w:hAnsi="Times New Roman"/>
          <w:sz w:val="24"/>
          <w:szCs w:val="24"/>
        </w:rPr>
      </w:pPr>
      <w:r w:rsidRPr="005C7309">
        <w:rPr>
          <w:rStyle w:val="name"/>
          <w:rFonts w:ascii="Times New Roman" w:hAnsi="Times New Roman"/>
          <w:sz w:val="24"/>
          <w:szCs w:val="24"/>
        </w:rPr>
        <w:t>О</w:t>
      </w:r>
      <w:r w:rsidR="00401628">
        <w:rPr>
          <w:rStyle w:val="name"/>
          <w:rFonts w:ascii="Times New Roman" w:hAnsi="Times New Roman"/>
          <w:sz w:val="24"/>
          <w:szCs w:val="24"/>
        </w:rPr>
        <w:t xml:space="preserve">сновная </w:t>
      </w:r>
      <w:r w:rsidRPr="005C7309">
        <w:rPr>
          <w:rStyle w:val="name"/>
          <w:rFonts w:ascii="Times New Roman" w:hAnsi="Times New Roman"/>
          <w:sz w:val="24"/>
          <w:szCs w:val="24"/>
        </w:rPr>
        <w:t xml:space="preserve"> образовательная программа "От рождения до школы".  </w:t>
      </w:r>
      <w:r w:rsidRPr="005C7309">
        <w:rPr>
          <w:rStyle w:val="params"/>
          <w:rFonts w:ascii="Times New Roman" w:hAnsi="Times New Roman"/>
          <w:sz w:val="24"/>
          <w:szCs w:val="24"/>
        </w:rPr>
        <w:t xml:space="preserve">Веракса Н. Е.,Комарова Т. С., Васильева М. А. </w:t>
      </w:r>
      <w:r w:rsidRPr="005C7309">
        <w:rPr>
          <w:rStyle w:val="name"/>
          <w:rFonts w:ascii="Times New Roman" w:hAnsi="Times New Roman"/>
          <w:sz w:val="24"/>
          <w:szCs w:val="24"/>
        </w:rPr>
        <w:t xml:space="preserve">«Мозаика-Синтез», </w:t>
      </w:r>
      <w:r w:rsidRPr="005C7309">
        <w:rPr>
          <w:rStyle w:val="params"/>
          <w:rFonts w:ascii="Times New Roman" w:hAnsi="Times New Roman"/>
          <w:sz w:val="24"/>
          <w:szCs w:val="24"/>
        </w:rPr>
        <w:t>2015г</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7" w:tooltip="Основы безопасности. Комплекты для оформления родительских уголков в ДОО. Для работы с детьми 4–5 лет. ФГОС" w:history="1">
        <w:r w:rsidR="00A01A41" w:rsidRPr="005C7309">
          <w:rPr>
            <w:rFonts w:ascii="Times New Roman" w:hAnsi="Times New Roman" w:cs="Times New Roman"/>
            <w:bCs/>
            <w:sz w:val="24"/>
            <w:szCs w:val="24"/>
          </w:rPr>
          <w:t xml:space="preserve">Основы безопасности. Комплекты для оформления родительских уголков в ДОО. Для работы с детьми </w:t>
        </w:r>
        <w:r w:rsidR="00673003">
          <w:rPr>
            <w:rFonts w:ascii="Times New Roman" w:hAnsi="Times New Roman" w:cs="Times New Roman"/>
            <w:bCs/>
            <w:sz w:val="24"/>
            <w:szCs w:val="24"/>
          </w:rPr>
          <w:t>5</w:t>
        </w:r>
        <w:r w:rsidR="00A01A41" w:rsidRPr="005C7309">
          <w:rPr>
            <w:rFonts w:ascii="Times New Roman" w:hAnsi="Times New Roman" w:cs="Times New Roman"/>
            <w:bCs/>
            <w:sz w:val="24"/>
            <w:szCs w:val="24"/>
          </w:rPr>
          <w:t>–</w:t>
        </w:r>
        <w:r w:rsidR="00673003">
          <w:rPr>
            <w:rFonts w:ascii="Times New Roman" w:hAnsi="Times New Roman" w:cs="Times New Roman"/>
            <w:bCs/>
            <w:sz w:val="24"/>
            <w:szCs w:val="24"/>
          </w:rPr>
          <w:t>6</w:t>
        </w:r>
        <w:r w:rsidR="00A01A41" w:rsidRPr="005C7309">
          <w:rPr>
            <w:rFonts w:ascii="Times New Roman" w:hAnsi="Times New Roman" w:cs="Times New Roman"/>
            <w:bCs/>
            <w:sz w:val="24"/>
            <w:szCs w:val="24"/>
          </w:rPr>
          <w:t xml:space="preserve"> лет. 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Белая К.Ю.</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18" w:tooltip="Познавательно-исследовательская деятельность дошкольников. Для занятий с детьми 4-7 лет. ФГОС" w:history="1">
        <w:r w:rsidR="00A01A41" w:rsidRPr="005C7309">
          <w:rPr>
            <w:rFonts w:ascii="Times New Roman" w:hAnsi="Times New Roman" w:cs="Times New Roman"/>
            <w:bCs/>
            <w:sz w:val="24"/>
            <w:szCs w:val="24"/>
          </w:rPr>
          <w:t xml:space="preserve">Познавательно-исследовательская деятельность дошкольников. Для занятий с детьми 4-7 лет. </w:t>
        </w:r>
        <w:r w:rsidR="00A01A41" w:rsidRPr="005C7309">
          <w:rPr>
            <w:rFonts w:ascii="Times New Roman" w:hAnsi="Times New Roman" w:cs="Times New Roman"/>
            <w:sz w:val="24"/>
            <w:szCs w:val="24"/>
          </w:rPr>
          <w:t>Веракса Н.Е., Галимов О.П. ,</w:t>
        </w:r>
        <w:r w:rsidR="00A01A41" w:rsidRPr="005C7309">
          <w:rPr>
            <w:rFonts w:ascii="Times New Roman" w:hAnsi="Times New Roman" w:cs="Times New Roman"/>
            <w:bCs/>
            <w:sz w:val="24"/>
            <w:szCs w:val="24"/>
          </w:rPr>
          <w:t>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xml:space="preserve">. </w:t>
      </w:r>
    </w:p>
    <w:p w:rsidR="00A01A41" w:rsidRPr="005C7309" w:rsidRDefault="00B3432F" w:rsidP="00A01A41">
      <w:pPr>
        <w:pStyle w:val="11"/>
        <w:numPr>
          <w:ilvl w:val="0"/>
          <w:numId w:val="2"/>
        </w:numPr>
        <w:spacing w:after="0"/>
        <w:contextualSpacing/>
        <w:rPr>
          <w:rFonts w:ascii="Times New Roman" w:hAnsi="Times New Roman" w:cs="Times New Roman"/>
          <w:sz w:val="24"/>
          <w:szCs w:val="24"/>
        </w:rPr>
      </w:pPr>
      <w:hyperlink r:id="rId19" w:tooltip="Примерное комплексно-тематическое планирование к программе &quot;От рождения до школы&quot;. Средняя группа. Для занятий с детьми 4-5 лет. ФГОС" w:history="1">
        <w:r w:rsidR="00A01A41" w:rsidRPr="005C7309">
          <w:rPr>
            <w:rStyle w:val="af8"/>
            <w:rFonts w:ascii="Times New Roman" w:hAnsi="Times New Roman"/>
            <w:color w:val="auto"/>
            <w:sz w:val="24"/>
            <w:szCs w:val="24"/>
            <w:u w:val="none"/>
          </w:rPr>
          <w:t xml:space="preserve">Примерное </w:t>
        </w:r>
        <w:r w:rsidR="00401628">
          <w:rPr>
            <w:rStyle w:val="af8"/>
            <w:rFonts w:ascii="Times New Roman" w:hAnsi="Times New Roman"/>
            <w:color w:val="auto"/>
            <w:sz w:val="24"/>
            <w:szCs w:val="24"/>
            <w:u w:val="none"/>
          </w:rPr>
          <w:t>ком</w:t>
        </w:r>
        <w:r w:rsidR="00A01A41" w:rsidRPr="005C7309">
          <w:rPr>
            <w:rStyle w:val="af8"/>
            <w:rFonts w:ascii="Times New Roman" w:hAnsi="Times New Roman"/>
            <w:color w:val="auto"/>
            <w:sz w:val="24"/>
            <w:szCs w:val="24"/>
            <w:u w:val="none"/>
          </w:rPr>
          <w:t>плексно-тематическое планирование к программе "От рождения до школы". С</w:t>
        </w:r>
        <w:r w:rsidR="00673003">
          <w:rPr>
            <w:rStyle w:val="af8"/>
            <w:rFonts w:ascii="Times New Roman" w:hAnsi="Times New Roman"/>
            <w:color w:val="auto"/>
            <w:sz w:val="24"/>
            <w:szCs w:val="24"/>
            <w:u w:val="none"/>
          </w:rPr>
          <w:t>таршая</w:t>
        </w:r>
        <w:r w:rsidR="00A01A41" w:rsidRPr="005C7309">
          <w:rPr>
            <w:rStyle w:val="af8"/>
            <w:rFonts w:ascii="Times New Roman" w:hAnsi="Times New Roman"/>
            <w:color w:val="auto"/>
            <w:sz w:val="24"/>
            <w:szCs w:val="24"/>
            <w:u w:val="none"/>
          </w:rPr>
          <w:t xml:space="preserve"> группа. Для занятий с детьми </w:t>
        </w:r>
        <w:r w:rsidR="00673003">
          <w:rPr>
            <w:rStyle w:val="af8"/>
            <w:rFonts w:ascii="Times New Roman" w:hAnsi="Times New Roman"/>
            <w:color w:val="auto"/>
            <w:sz w:val="24"/>
            <w:szCs w:val="24"/>
            <w:u w:val="none"/>
          </w:rPr>
          <w:t>5</w:t>
        </w:r>
        <w:r w:rsidR="00A01A41" w:rsidRPr="005C7309">
          <w:rPr>
            <w:rStyle w:val="af8"/>
            <w:rFonts w:ascii="Times New Roman" w:hAnsi="Times New Roman"/>
            <w:color w:val="auto"/>
            <w:sz w:val="24"/>
            <w:szCs w:val="24"/>
            <w:u w:val="none"/>
          </w:rPr>
          <w:t>-</w:t>
        </w:r>
        <w:r w:rsidR="00673003">
          <w:rPr>
            <w:rStyle w:val="af8"/>
            <w:rFonts w:ascii="Times New Roman" w:hAnsi="Times New Roman"/>
            <w:color w:val="auto"/>
            <w:sz w:val="24"/>
            <w:szCs w:val="24"/>
            <w:u w:val="none"/>
          </w:rPr>
          <w:t>6</w:t>
        </w:r>
        <w:r w:rsidR="00A01A41" w:rsidRPr="005C7309">
          <w:rPr>
            <w:rStyle w:val="af8"/>
            <w:rFonts w:ascii="Times New Roman" w:hAnsi="Times New Roman"/>
            <w:color w:val="auto"/>
            <w:sz w:val="24"/>
            <w:szCs w:val="24"/>
            <w:u w:val="none"/>
          </w:rPr>
          <w:t xml:space="preserve"> лет. ФГОС</w:t>
        </w:r>
      </w:hyperlink>
      <w:r w:rsidR="00A01A41" w:rsidRPr="005C7309">
        <w:rPr>
          <w:rFonts w:ascii="Times New Roman" w:hAnsi="Times New Roman" w:cs="Times New Roman"/>
          <w:sz w:val="24"/>
          <w:szCs w:val="24"/>
        </w:rPr>
        <w:t>,</w:t>
      </w:r>
      <w:r w:rsidR="00A01A41" w:rsidRPr="005C7309">
        <w:rPr>
          <w:rStyle w:val="name"/>
          <w:rFonts w:ascii="Times New Roman" w:hAnsi="Times New Roman"/>
          <w:sz w:val="24"/>
          <w:szCs w:val="24"/>
        </w:rPr>
        <w:t xml:space="preserve"> «Мозаика-Синтез», </w:t>
      </w:r>
      <w:r w:rsidR="00A01A41" w:rsidRPr="005C7309">
        <w:rPr>
          <w:rFonts w:ascii="Times New Roman" w:hAnsi="Times New Roman" w:cs="Times New Roman"/>
          <w:sz w:val="24"/>
          <w:szCs w:val="24"/>
        </w:rPr>
        <w:t xml:space="preserve">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0" w:tooltip="Проектная деятельность дошкольников. Для занятий с детьми 5-7 лет. ФГОС" w:history="1">
        <w:r w:rsidR="00A01A41" w:rsidRPr="005C7309">
          <w:rPr>
            <w:rFonts w:ascii="Times New Roman" w:hAnsi="Times New Roman" w:cs="Times New Roman"/>
            <w:bCs/>
            <w:sz w:val="24"/>
            <w:szCs w:val="24"/>
          </w:rPr>
          <w:t>Проектная деятельность дошкольников. Для занятий с детьми 5-7 лет. ФГОС</w:t>
        </w:r>
      </w:hyperlink>
      <w:r w:rsidR="00A01A41" w:rsidRPr="005C7309">
        <w:rPr>
          <w:rFonts w:ascii="Times New Roman" w:hAnsi="Times New Roman" w:cs="Times New Roman"/>
          <w:sz w:val="24"/>
          <w:szCs w:val="24"/>
        </w:rPr>
        <w:t>,</w:t>
      </w:r>
      <w:r w:rsidR="00A01A41" w:rsidRPr="005C7309">
        <w:rPr>
          <w:rStyle w:val="name"/>
          <w:rFonts w:ascii="Times New Roman" w:hAnsi="Times New Roman"/>
          <w:sz w:val="24"/>
          <w:szCs w:val="24"/>
        </w:rPr>
        <w:t xml:space="preserve"> «Мозаика-Синтез», </w:t>
      </w:r>
      <w:r w:rsidR="00A01A41" w:rsidRPr="005C7309">
        <w:rPr>
          <w:rFonts w:ascii="Times New Roman" w:hAnsi="Times New Roman" w:cs="Times New Roman"/>
          <w:sz w:val="24"/>
          <w:szCs w:val="24"/>
        </w:rPr>
        <w:t xml:space="preserve">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Веракса Н.Е., Веракса А.Н.</w:t>
      </w: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Развитие игровой деятельности (</w:t>
      </w:r>
      <w:r w:rsidR="00673003">
        <w:rPr>
          <w:rStyle w:val="name"/>
          <w:rFonts w:ascii="Times New Roman" w:hAnsi="Times New Roman"/>
          <w:sz w:val="24"/>
          <w:szCs w:val="24"/>
        </w:rPr>
        <w:t>5</w:t>
      </w:r>
      <w:r w:rsidRPr="005C7309">
        <w:rPr>
          <w:rStyle w:val="name"/>
          <w:rFonts w:ascii="Times New Roman" w:hAnsi="Times New Roman"/>
          <w:sz w:val="24"/>
          <w:szCs w:val="24"/>
        </w:rPr>
        <w:t>-</w:t>
      </w:r>
      <w:r w:rsidR="00673003">
        <w:rPr>
          <w:rStyle w:val="name"/>
          <w:rFonts w:ascii="Times New Roman" w:hAnsi="Times New Roman"/>
          <w:sz w:val="24"/>
          <w:szCs w:val="24"/>
        </w:rPr>
        <w:t>6</w:t>
      </w:r>
      <w:r w:rsidRPr="005C7309">
        <w:rPr>
          <w:rStyle w:val="name"/>
          <w:rFonts w:ascii="Times New Roman" w:hAnsi="Times New Roman"/>
          <w:sz w:val="24"/>
          <w:szCs w:val="24"/>
        </w:rPr>
        <w:t xml:space="preserve"> лет). С</w:t>
      </w:r>
      <w:r w:rsidR="00673003">
        <w:rPr>
          <w:rStyle w:val="name"/>
          <w:rFonts w:ascii="Times New Roman" w:hAnsi="Times New Roman"/>
          <w:sz w:val="24"/>
          <w:szCs w:val="24"/>
        </w:rPr>
        <w:t>таршая</w:t>
      </w:r>
      <w:r w:rsidRPr="005C7309">
        <w:rPr>
          <w:rStyle w:val="name"/>
          <w:rFonts w:ascii="Times New Roman" w:hAnsi="Times New Roman"/>
          <w:sz w:val="24"/>
          <w:szCs w:val="24"/>
        </w:rPr>
        <w:t xml:space="preserve"> группа. Губанова Н.Ф. «Мозаика-Синтез»,  2015г.</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1" w:tooltip="Развитие познавательных способностей дошкольников 4-7 лет. ФГОС" w:history="1">
        <w:r w:rsidR="00A01A41" w:rsidRPr="005C7309">
          <w:rPr>
            <w:rFonts w:ascii="Times New Roman" w:hAnsi="Times New Roman" w:cs="Times New Roman"/>
            <w:bCs/>
            <w:sz w:val="24"/>
            <w:szCs w:val="24"/>
          </w:rPr>
          <w:t>Развитие познавательных способностей дошкольников 4-7 лет. ФГОС</w:t>
        </w:r>
      </w:hyperlink>
      <w:r w:rsidR="00A01A41" w:rsidRPr="005C7309">
        <w:rPr>
          <w:rFonts w:ascii="Times New Roman" w:hAnsi="Times New Roman" w:cs="Times New Roman"/>
          <w:sz w:val="24"/>
          <w:szCs w:val="24"/>
        </w:rPr>
        <w:t xml:space="preserve">,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Крашенинников Е.Е., Холодова О.Л.</w:t>
      </w:r>
    </w:p>
    <w:p w:rsidR="00A01A41" w:rsidRPr="005C7309" w:rsidRDefault="00A01A41" w:rsidP="00A01A41">
      <w:pPr>
        <w:pStyle w:val="11"/>
        <w:numPr>
          <w:ilvl w:val="0"/>
          <w:numId w:val="2"/>
        </w:numPr>
        <w:spacing w:after="0" w:line="240" w:lineRule="auto"/>
        <w:contextualSpacing/>
        <w:rPr>
          <w:rStyle w:val="name"/>
          <w:rFonts w:ascii="Times New Roman" w:hAnsi="Times New Roman"/>
          <w:sz w:val="24"/>
          <w:szCs w:val="24"/>
        </w:rPr>
      </w:pPr>
      <w:r w:rsidRPr="005C7309">
        <w:rPr>
          <w:rStyle w:val="name"/>
          <w:rFonts w:ascii="Times New Roman" w:hAnsi="Times New Roman"/>
          <w:sz w:val="24"/>
          <w:szCs w:val="24"/>
        </w:rPr>
        <w:t>Развитие речи в детском саду. (</w:t>
      </w:r>
      <w:r w:rsidR="00673003">
        <w:rPr>
          <w:rStyle w:val="name"/>
          <w:rFonts w:ascii="Times New Roman" w:hAnsi="Times New Roman"/>
          <w:sz w:val="24"/>
          <w:szCs w:val="24"/>
        </w:rPr>
        <w:t>5</w:t>
      </w:r>
      <w:r w:rsidRPr="005C7309">
        <w:rPr>
          <w:rStyle w:val="name"/>
          <w:rFonts w:ascii="Times New Roman" w:hAnsi="Times New Roman"/>
          <w:sz w:val="24"/>
          <w:szCs w:val="24"/>
        </w:rPr>
        <w:t>-</w:t>
      </w:r>
      <w:r w:rsidR="00673003">
        <w:rPr>
          <w:rStyle w:val="name"/>
          <w:rFonts w:ascii="Times New Roman" w:hAnsi="Times New Roman"/>
          <w:sz w:val="24"/>
          <w:szCs w:val="24"/>
        </w:rPr>
        <w:t>6</w:t>
      </w:r>
      <w:r w:rsidRPr="005C7309">
        <w:rPr>
          <w:rStyle w:val="name"/>
          <w:rFonts w:ascii="Times New Roman" w:hAnsi="Times New Roman"/>
          <w:sz w:val="24"/>
          <w:szCs w:val="24"/>
        </w:rPr>
        <w:t xml:space="preserve"> лет). С</w:t>
      </w:r>
      <w:r w:rsidR="00673003">
        <w:rPr>
          <w:rStyle w:val="name"/>
          <w:rFonts w:ascii="Times New Roman" w:hAnsi="Times New Roman"/>
          <w:sz w:val="24"/>
          <w:szCs w:val="24"/>
        </w:rPr>
        <w:t>таршая</w:t>
      </w:r>
      <w:r w:rsidRPr="005C7309">
        <w:rPr>
          <w:rStyle w:val="name"/>
          <w:rFonts w:ascii="Times New Roman" w:hAnsi="Times New Roman"/>
          <w:sz w:val="24"/>
          <w:szCs w:val="24"/>
        </w:rPr>
        <w:t xml:space="preserve"> группа. Гербова В.В. «Мозаика-Синтез»,  2015</w:t>
      </w:r>
    </w:p>
    <w:p w:rsidR="00A01A41" w:rsidRPr="005C7309" w:rsidRDefault="00A01A41" w:rsidP="00A01A41">
      <w:pPr>
        <w:pStyle w:val="11"/>
        <w:numPr>
          <w:ilvl w:val="0"/>
          <w:numId w:val="2"/>
        </w:numPr>
        <w:spacing w:after="0" w:line="240" w:lineRule="auto"/>
        <w:contextualSpacing/>
        <w:rPr>
          <w:rFonts w:ascii="Times New Roman" w:hAnsi="Times New Roman" w:cs="Times New Roman"/>
          <w:sz w:val="24"/>
          <w:szCs w:val="24"/>
        </w:rPr>
      </w:pPr>
      <w:r w:rsidRPr="005C7309">
        <w:rPr>
          <w:rStyle w:val="name"/>
          <w:rFonts w:ascii="Times New Roman" w:hAnsi="Times New Roman"/>
          <w:sz w:val="24"/>
          <w:szCs w:val="24"/>
        </w:rPr>
        <w:t>Развитие творческого мышления. Работаем по сказке (3-7 лет) Шиян О.А. «Мозаика-Синтез», 2015</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2" w:tooltip="Развитие художественных способностей дошкольников. 3-7 лет. ФГОС" w:history="1">
        <w:r w:rsidR="00A01A41" w:rsidRPr="005C7309">
          <w:rPr>
            <w:rFonts w:ascii="Times New Roman" w:hAnsi="Times New Roman" w:cs="Times New Roman"/>
            <w:bCs/>
            <w:sz w:val="24"/>
            <w:szCs w:val="24"/>
          </w:rPr>
          <w:t>Развитие художественных способностей дошкольников. 3-7 лет. ФГОС</w:t>
        </w:r>
      </w:hyperlink>
      <w:r w:rsidR="00A01A41" w:rsidRPr="005C7309">
        <w:rPr>
          <w:rFonts w:ascii="Times New Roman" w:hAnsi="Times New Roman" w:cs="Times New Roman"/>
          <w:sz w:val="24"/>
          <w:szCs w:val="24"/>
        </w:rPr>
        <w:t>,</w:t>
      </w:r>
      <w:r w:rsidR="00A01A41" w:rsidRPr="005C7309">
        <w:rPr>
          <w:rStyle w:val="name"/>
          <w:rFonts w:ascii="Times New Roman" w:hAnsi="Times New Roman"/>
          <w:sz w:val="24"/>
          <w:szCs w:val="24"/>
        </w:rPr>
        <w:t xml:space="preserve"> «Мозаика-Синтез», </w:t>
      </w:r>
      <w:r w:rsidR="00A01A41" w:rsidRPr="005C7309">
        <w:rPr>
          <w:rFonts w:ascii="Times New Roman" w:hAnsi="Times New Roman" w:cs="Times New Roman"/>
          <w:sz w:val="24"/>
          <w:szCs w:val="24"/>
        </w:rPr>
        <w:t xml:space="preserve">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Комарова Т.С.</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3" w:tooltip="Сборник дидактических игр по ознакомлению с окружающим миром. Для занятий с детьми 4-7 лет. Методическое пособие. ФГОС" w:history="1">
        <w:r w:rsidR="00A01A41" w:rsidRPr="005C7309">
          <w:rPr>
            <w:rFonts w:ascii="Times New Roman" w:hAnsi="Times New Roman" w:cs="Times New Roman"/>
            <w:bCs/>
            <w:sz w:val="24"/>
            <w:szCs w:val="24"/>
          </w:rPr>
          <w:t xml:space="preserve">Сборник дидактических игр по ознакомлению с окружающим миром. Для занятий с детьми 4-7 лет. Методическое пособие. </w:t>
        </w:r>
        <w:r w:rsidR="00A01A41" w:rsidRPr="005C7309">
          <w:rPr>
            <w:rFonts w:ascii="Times New Roman" w:hAnsi="Times New Roman" w:cs="Times New Roman"/>
            <w:sz w:val="24"/>
            <w:szCs w:val="24"/>
          </w:rPr>
          <w:t xml:space="preserve">. Павлова Л.Ю. </w:t>
        </w:r>
        <w:r w:rsidR="00A01A41" w:rsidRPr="005C7309">
          <w:rPr>
            <w:rFonts w:ascii="Times New Roman" w:hAnsi="Times New Roman" w:cs="Times New Roman"/>
            <w:bCs/>
            <w:sz w:val="24"/>
            <w:szCs w:val="24"/>
          </w:rPr>
          <w:t>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4" w:tooltip="Сборник подвижных игр 2-7 лет. ФГОС" w:history="1">
        <w:r w:rsidR="00A01A41" w:rsidRPr="005C7309">
          <w:rPr>
            <w:rFonts w:ascii="Times New Roman" w:hAnsi="Times New Roman" w:cs="Times New Roman"/>
            <w:bCs/>
            <w:sz w:val="24"/>
            <w:szCs w:val="24"/>
          </w:rPr>
          <w:t xml:space="preserve">Сборник подвижных игр 2-7 лет. </w:t>
        </w:r>
        <w:r w:rsidR="00A01A41" w:rsidRPr="005C7309">
          <w:rPr>
            <w:rFonts w:ascii="Times New Roman" w:hAnsi="Times New Roman" w:cs="Times New Roman"/>
            <w:sz w:val="24"/>
            <w:szCs w:val="24"/>
          </w:rPr>
          <w:t xml:space="preserve">Степаненкова Э.Я. </w:t>
        </w:r>
        <w:r w:rsidR="00A01A41" w:rsidRPr="005C7309">
          <w:rPr>
            <w:rFonts w:ascii="Times New Roman" w:hAnsi="Times New Roman" w:cs="Times New Roman"/>
            <w:bCs/>
            <w:sz w:val="24"/>
            <w:szCs w:val="24"/>
          </w:rPr>
          <w:t>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xml:space="preserve">. </w:t>
      </w: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Социально-нравственное воспитание дошкольников (3-7 лет). Буре Р.С. «Мозаика-Синтез»,  </w:t>
      </w:r>
      <w:smartTag w:uri="urn:schemas-microsoft-com:office:smarttags" w:element="metricconverter">
        <w:smartTagPr>
          <w:attr w:name="ProductID" w:val="2015 г"/>
        </w:smartTagPr>
        <w:r w:rsidRPr="005C7309">
          <w:rPr>
            <w:rStyle w:val="name"/>
            <w:rFonts w:ascii="Times New Roman" w:hAnsi="Times New Roman"/>
            <w:sz w:val="24"/>
            <w:szCs w:val="24"/>
          </w:rPr>
          <w:t>2015 г</w:t>
        </w:r>
      </w:smartTag>
      <w:r w:rsidRPr="005C7309">
        <w:rPr>
          <w:rStyle w:val="name"/>
          <w:rFonts w:ascii="Times New Roman" w:hAnsi="Times New Roman"/>
          <w:sz w:val="24"/>
          <w:szCs w:val="24"/>
        </w:rPr>
        <w:t>.</w:t>
      </w:r>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Трудовое воспитание в детском саду (3-7 лет) Куцакова Л.В «Мозаика-Синтез»,. 2015г.</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5" w:tooltip="Физическая культура в детском саду. Средняя группа. Для занятий с детьми 4-5 лет. ФГОС" w:history="1">
        <w:r w:rsidR="00A01A41" w:rsidRPr="005C7309">
          <w:rPr>
            <w:rFonts w:ascii="Times New Roman" w:hAnsi="Times New Roman" w:cs="Times New Roman"/>
            <w:bCs/>
            <w:sz w:val="24"/>
            <w:szCs w:val="24"/>
          </w:rPr>
          <w:t xml:space="preserve">Физическая культура в детском саду. Средняя группа. Для занятий с детьми 4-5 лет. </w:t>
        </w:r>
        <w:r w:rsidR="00A01A41" w:rsidRPr="005C7309">
          <w:rPr>
            <w:rFonts w:ascii="Times New Roman" w:hAnsi="Times New Roman" w:cs="Times New Roman"/>
            <w:sz w:val="24"/>
            <w:szCs w:val="24"/>
          </w:rPr>
          <w:t xml:space="preserve">. Пензулаева Л.И. </w:t>
        </w:r>
        <w:r w:rsidR="00A01A41" w:rsidRPr="005C7309">
          <w:rPr>
            <w:rFonts w:ascii="Times New Roman" w:hAnsi="Times New Roman" w:cs="Times New Roman"/>
            <w:bCs/>
            <w:sz w:val="24"/>
            <w:szCs w:val="24"/>
          </w:rPr>
          <w:t>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p>
    <w:p w:rsidR="00A01A41" w:rsidRPr="005C7309" w:rsidRDefault="00A01A41"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Формирование основ безопасности у дошкольников (2-7 лет) Белая К.Ю.  «Мозаика-Синтез», 2015г.</w:t>
      </w:r>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6" w:tooltip="Формирование элементарных математических представлений. Средняя группа. Для занятий с детьми 4-5 лет. ФГОС" w:history="1">
        <w:r w:rsidR="00A01A41" w:rsidRPr="005C7309">
          <w:rPr>
            <w:rFonts w:ascii="Times New Roman" w:hAnsi="Times New Roman" w:cs="Times New Roman"/>
            <w:bCs/>
            <w:sz w:val="24"/>
            <w:szCs w:val="24"/>
          </w:rPr>
          <w:t>Формирование элементарных математических представлений. С</w:t>
        </w:r>
        <w:r w:rsidR="00673003">
          <w:rPr>
            <w:rFonts w:ascii="Times New Roman" w:hAnsi="Times New Roman" w:cs="Times New Roman"/>
            <w:bCs/>
            <w:sz w:val="24"/>
            <w:szCs w:val="24"/>
          </w:rPr>
          <w:t>таршая</w:t>
        </w:r>
        <w:r w:rsidR="00A01A41" w:rsidRPr="005C7309">
          <w:rPr>
            <w:rFonts w:ascii="Times New Roman" w:hAnsi="Times New Roman" w:cs="Times New Roman"/>
            <w:bCs/>
            <w:sz w:val="24"/>
            <w:szCs w:val="24"/>
          </w:rPr>
          <w:t xml:space="preserve"> группа. Для занятий с детьми </w:t>
        </w:r>
        <w:r w:rsidR="00673003">
          <w:rPr>
            <w:rFonts w:ascii="Times New Roman" w:hAnsi="Times New Roman" w:cs="Times New Roman"/>
            <w:bCs/>
            <w:sz w:val="24"/>
            <w:szCs w:val="24"/>
          </w:rPr>
          <w:t>5</w:t>
        </w:r>
        <w:r w:rsidR="00A01A41" w:rsidRPr="005C7309">
          <w:rPr>
            <w:rFonts w:ascii="Times New Roman" w:hAnsi="Times New Roman" w:cs="Times New Roman"/>
            <w:bCs/>
            <w:sz w:val="24"/>
            <w:szCs w:val="24"/>
          </w:rPr>
          <w:t>-</w:t>
        </w:r>
        <w:r w:rsidR="00673003">
          <w:rPr>
            <w:rFonts w:ascii="Times New Roman" w:hAnsi="Times New Roman" w:cs="Times New Roman"/>
            <w:bCs/>
            <w:sz w:val="24"/>
            <w:szCs w:val="24"/>
          </w:rPr>
          <w:t>6</w:t>
        </w:r>
        <w:r w:rsidR="00A01A41" w:rsidRPr="005C7309">
          <w:rPr>
            <w:rFonts w:ascii="Times New Roman" w:hAnsi="Times New Roman" w:cs="Times New Roman"/>
            <w:bCs/>
            <w:sz w:val="24"/>
            <w:szCs w:val="24"/>
          </w:rPr>
          <w:t xml:space="preserve"> лет.</w:t>
        </w:r>
        <w:r w:rsidR="00A01A41" w:rsidRPr="005C7309">
          <w:rPr>
            <w:rFonts w:ascii="Times New Roman" w:hAnsi="Times New Roman" w:cs="Times New Roman"/>
            <w:sz w:val="24"/>
            <w:szCs w:val="24"/>
          </w:rPr>
          <w:t xml:space="preserve"> . Помораева И.А., Позина В.А.</w:t>
        </w:r>
        <w:r w:rsidR="00A01A41" w:rsidRPr="005C7309">
          <w:rPr>
            <w:rFonts w:ascii="Times New Roman" w:hAnsi="Times New Roman" w:cs="Times New Roman"/>
            <w:bCs/>
            <w:sz w:val="24"/>
            <w:szCs w:val="24"/>
          </w:rPr>
          <w:t xml:space="preserve"> ФГОС</w:t>
        </w:r>
      </w:hyperlink>
      <w:r w:rsidR="00A01A41" w:rsidRPr="005C7309">
        <w:rPr>
          <w:rFonts w:ascii="Times New Roman" w:hAnsi="Times New Roman" w:cs="Times New Roman"/>
          <w:sz w:val="24"/>
          <w:szCs w:val="24"/>
        </w:rPr>
        <w:t xml:space="preserve">, </w:t>
      </w:r>
      <w:r w:rsidR="00A01A41" w:rsidRPr="005C7309">
        <w:rPr>
          <w:rStyle w:val="name"/>
          <w:rFonts w:ascii="Times New Roman" w:hAnsi="Times New Roman"/>
          <w:sz w:val="24"/>
          <w:szCs w:val="24"/>
        </w:rPr>
        <w:t xml:space="preserve">«Мозаика-Синтез», </w:t>
      </w:r>
      <w:smartTag w:uri="urn:schemas-microsoft-com:office:smarttags" w:element="metricconverter">
        <w:smartTagPr>
          <w:attr w:name="ProductID" w:val="2016 г"/>
        </w:smartTagPr>
        <w:r w:rsidR="00A01A41" w:rsidRPr="005C7309">
          <w:rPr>
            <w:rFonts w:ascii="Times New Roman" w:hAnsi="Times New Roman" w:cs="Times New Roman"/>
            <w:sz w:val="24"/>
            <w:szCs w:val="24"/>
          </w:rPr>
          <w:t>2016 г</w:t>
        </w:r>
      </w:smartTag>
    </w:p>
    <w:p w:rsidR="00A01A41" w:rsidRPr="005C7309" w:rsidRDefault="00B3432F" w:rsidP="00A01A41">
      <w:pPr>
        <w:pStyle w:val="11"/>
        <w:numPr>
          <w:ilvl w:val="0"/>
          <w:numId w:val="2"/>
        </w:numPr>
        <w:spacing w:after="0" w:line="240" w:lineRule="auto"/>
        <w:contextualSpacing/>
        <w:rPr>
          <w:rFonts w:ascii="Times New Roman" w:hAnsi="Times New Roman" w:cs="Times New Roman"/>
          <w:sz w:val="24"/>
          <w:szCs w:val="24"/>
        </w:rPr>
      </w:pPr>
      <w:hyperlink r:id="rId27" w:tooltip="Этические беседы с дошкольниками. Для занятий с детьми 4-7 лет. ФГОС" w:history="1">
        <w:r w:rsidR="00A01A41" w:rsidRPr="005C7309">
          <w:rPr>
            <w:rFonts w:ascii="Times New Roman" w:hAnsi="Times New Roman" w:cs="Times New Roman"/>
            <w:bCs/>
            <w:sz w:val="24"/>
            <w:szCs w:val="24"/>
          </w:rPr>
          <w:t xml:space="preserve">Этические беседы с дошкольниками. Для занятий с детьми 4-7 лет. </w:t>
        </w:r>
        <w:r w:rsidR="00A01A41" w:rsidRPr="005C7309">
          <w:rPr>
            <w:rFonts w:ascii="Times New Roman" w:hAnsi="Times New Roman" w:cs="Times New Roman"/>
            <w:sz w:val="24"/>
            <w:szCs w:val="24"/>
          </w:rPr>
          <w:t>Петрова Вера Ивановна, Стульник Татьяна Дмитриевна</w:t>
        </w:r>
        <w:r w:rsidR="00A01A41" w:rsidRPr="005C7309">
          <w:rPr>
            <w:rFonts w:ascii="Times New Roman" w:hAnsi="Times New Roman" w:cs="Times New Roman"/>
            <w:bCs/>
            <w:sz w:val="24"/>
            <w:szCs w:val="24"/>
          </w:rPr>
          <w:t xml:space="preserve">  ГОС</w:t>
        </w:r>
      </w:hyperlink>
      <w:r w:rsidR="00A01A41" w:rsidRPr="005C7309">
        <w:rPr>
          <w:rFonts w:ascii="Times New Roman" w:hAnsi="Times New Roman" w:cs="Times New Roman"/>
          <w:sz w:val="24"/>
          <w:szCs w:val="24"/>
        </w:rPr>
        <w:t>,</w:t>
      </w:r>
      <w:r w:rsidR="00A01A41" w:rsidRPr="005C7309">
        <w:rPr>
          <w:rStyle w:val="name"/>
          <w:rFonts w:ascii="Times New Roman" w:hAnsi="Times New Roman"/>
          <w:sz w:val="24"/>
          <w:szCs w:val="24"/>
        </w:rPr>
        <w:t xml:space="preserve"> «Мозаика-Синтез», </w:t>
      </w:r>
      <w:r w:rsidR="00A01A41" w:rsidRPr="005C7309">
        <w:rPr>
          <w:rFonts w:ascii="Times New Roman" w:hAnsi="Times New Roman" w:cs="Times New Roman"/>
          <w:sz w:val="24"/>
          <w:szCs w:val="24"/>
        </w:rPr>
        <w:t xml:space="preserve"> </w:t>
      </w:r>
      <w:smartTag w:uri="urn:schemas-microsoft-com:office:smarttags" w:element="metricconverter">
        <w:smartTagPr>
          <w:attr w:name="ProductID" w:val="2015 г"/>
        </w:smartTagPr>
        <w:r w:rsidR="00A01A41" w:rsidRPr="005C7309">
          <w:rPr>
            <w:rFonts w:ascii="Times New Roman" w:hAnsi="Times New Roman" w:cs="Times New Roman"/>
            <w:sz w:val="24"/>
            <w:szCs w:val="24"/>
          </w:rPr>
          <w:t>2015 г</w:t>
        </w:r>
      </w:smartTag>
      <w:r w:rsidR="00A01A41" w:rsidRPr="005C7309">
        <w:rPr>
          <w:rFonts w:ascii="Times New Roman" w:hAnsi="Times New Roman" w:cs="Times New Roman"/>
          <w:sz w:val="24"/>
          <w:szCs w:val="24"/>
        </w:rPr>
        <w:t xml:space="preserve">. </w:t>
      </w:r>
    </w:p>
    <w:p w:rsidR="00A01A41" w:rsidRPr="005C7309" w:rsidRDefault="00A01A41" w:rsidP="00A01A41">
      <w:pPr>
        <w:spacing w:after="0"/>
        <w:rPr>
          <w:rStyle w:val="params"/>
          <w:rFonts w:ascii="Times New Roman" w:hAnsi="Times New Roman"/>
          <w:sz w:val="24"/>
          <w:szCs w:val="24"/>
        </w:rPr>
      </w:pPr>
    </w:p>
    <w:p w:rsidR="00A01A41" w:rsidRPr="005C7309" w:rsidRDefault="00A01A41" w:rsidP="00A01A41">
      <w:pPr>
        <w:spacing w:after="0" w:line="240" w:lineRule="auto"/>
        <w:rPr>
          <w:rFonts w:ascii="Times New Roman" w:hAnsi="Times New Roman"/>
          <w:sz w:val="24"/>
          <w:szCs w:val="24"/>
        </w:rPr>
      </w:pPr>
    </w:p>
    <w:p w:rsidR="00A01A41" w:rsidRPr="005C7309" w:rsidRDefault="00A01A41" w:rsidP="00A01A41">
      <w:pPr>
        <w:spacing w:after="0" w:line="360" w:lineRule="auto"/>
        <w:jc w:val="center"/>
        <w:rPr>
          <w:rFonts w:ascii="Times New Roman" w:hAnsi="Times New Roman"/>
          <w:sz w:val="24"/>
          <w:szCs w:val="24"/>
        </w:rPr>
      </w:pPr>
    </w:p>
    <w:p w:rsidR="00282D7F" w:rsidRDefault="00282D7F"/>
    <w:p w:rsidR="00673003" w:rsidRDefault="00673003"/>
    <w:sectPr w:rsidR="00673003" w:rsidSect="00A01A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2F" w:rsidRDefault="00B3432F">
      <w:r>
        <w:separator/>
      </w:r>
    </w:p>
  </w:endnote>
  <w:endnote w:type="continuationSeparator" w:id="0">
    <w:p w:rsidR="00B3432F" w:rsidRDefault="00B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YaHei">
    <w:altName w:val="Arial Unicode MS"/>
    <w:panose1 w:val="020B0604020202020204"/>
    <w:charset w:val="86"/>
    <w:family w:val="swiss"/>
    <w:pitch w:val="variable"/>
    <w:sig w:usb0="00000000" w:usb1="28CF3C50" w:usb2="00000016" w:usb3="00000000" w:csb0="0004001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28" w:rsidRDefault="00401628">
    <w:pPr>
      <w:pStyle w:val="a4"/>
      <w:jc w:val="right"/>
    </w:pPr>
    <w:r>
      <w:fldChar w:fldCharType="begin"/>
    </w:r>
    <w:r>
      <w:instrText>PAGE   \* MERGEFORMAT</w:instrText>
    </w:r>
    <w:r>
      <w:fldChar w:fldCharType="separate"/>
    </w:r>
    <w:r w:rsidR="00026597">
      <w:rPr>
        <w:noProof/>
      </w:rPr>
      <w:t>0</w:t>
    </w:r>
    <w:r>
      <w:fldChar w:fldCharType="end"/>
    </w:r>
  </w:p>
  <w:p w:rsidR="00401628" w:rsidRDefault="004016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2F" w:rsidRDefault="00B3432F">
      <w:r>
        <w:separator/>
      </w:r>
    </w:p>
  </w:footnote>
  <w:footnote w:type="continuationSeparator" w:id="0">
    <w:p w:rsidR="00B3432F" w:rsidRDefault="00B3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Times New Roman" w:hAnsi="Times New Roman" w:hint="default"/>
        <w:sz w:val="24"/>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hint="default"/>
        <w:sz w:val="24"/>
      </w:rPr>
    </w:lvl>
  </w:abstractNum>
  <w:abstractNum w:abstractNumId="5">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6">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7">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hint="default"/>
        <w:sz w:val="24"/>
      </w:rPr>
    </w:lvl>
  </w:abstractNum>
  <w:abstractNum w:abstractNumId="8">
    <w:nsid w:val="0000000F"/>
    <w:multiLevelType w:val="singleLevel"/>
    <w:tmpl w:val="0000000F"/>
    <w:name w:val="WW8Num16"/>
    <w:lvl w:ilvl="0">
      <w:start w:val="1"/>
      <w:numFmt w:val="bullet"/>
      <w:lvlText w:val=""/>
      <w:lvlJc w:val="left"/>
      <w:pPr>
        <w:tabs>
          <w:tab w:val="num" w:pos="0"/>
        </w:tabs>
        <w:ind w:left="360" w:hanging="360"/>
      </w:pPr>
      <w:rPr>
        <w:rFonts w:ascii="Symbol" w:hAnsi="Symbol" w:hint="default"/>
        <w:sz w:val="24"/>
      </w:rPr>
    </w:lvl>
  </w:abstractNum>
  <w:abstractNum w:abstractNumId="9">
    <w:nsid w:val="00000013"/>
    <w:multiLevelType w:val="singleLevel"/>
    <w:tmpl w:val="00000013"/>
    <w:name w:val="WW8Num20"/>
    <w:lvl w:ilvl="0">
      <w:start w:val="1"/>
      <w:numFmt w:val="bullet"/>
      <w:lvlText w:val=""/>
      <w:lvlJc w:val="left"/>
      <w:pPr>
        <w:tabs>
          <w:tab w:val="num" w:pos="0"/>
        </w:tabs>
        <w:ind w:left="380" w:hanging="360"/>
      </w:pPr>
      <w:rPr>
        <w:rFonts w:ascii="Symbol" w:hAnsi="Symbol" w:hint="default"/>
        <w:sz w:val="18"/>
      </w:rPr>
    </w:lvl>
  </w:abstractNum>
  <w:abstractNum w:abstractNumId="10">
    <w:nsid w:val="00000014"/>
    <w:multiLevelType w:val="singleLevel"/>
    <w:tmpl w:val="00000014"/>
    <w:name w:val="WW8Num21"/>
    <w:lvl w:ilvl="0">
      <w:start w:val="1"/>
      <w:numFmt w:val="bullet"/>
      <w:lvlText w:val="-"/>
      <w:lvlJc w:val="left"/>
      <w:pPr>
        <w:tabs>
          <w:tab w:val="num" w:pos="0"/>
        </w:tabs>
        <w:ind w:left="360" w:hanging="360"/>
      </w:pPr>
      <w:rPr>
        <w:rFonts w:ascii="Times New Roman" w:hAnsi="Times New Roman" w:hint="default"/>
        <w:sz w:val="24"/>
      </w:r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Times New Roman" w:hAnsi="Times New Roman" w:hint="default"/>
        <w:sz w:val="24"/>
      </w:rPr>
    </w:lvl>
  </w:abstractNum>
  <w:abstractNum w:abstractNumId="12">
    <w:nsid w:val="00000017"/>
    <w:multiLevelType w:val="singleLevel"/>
    <w:tmpl w:val="00000017"/>
    <w:name w:val="WW8Num24"/>
    <w:lvl w:ilvl="0">
      <w:start w:val="1"/>
      <w:numFmt w:val="bullet"/>
      <w:lvlText w:val="-"/>
      <w:lvlJc w:val="left"/>
      <w:pPr>
        <w:tabs>
          <w:tab w:val="num" w:pos="0"/>
        </w:tabs>
        <w:ind w:left="360" w:hanging="360"/>
      </w:pPr>
      <w:rPr>
        <w:rFonts w:ascii="Times New Roman" w:hAnsi="Times New Roman" w:hint="default"/>
        <w:sz w:val="24"/>
      </w:rPr>
    </w:lvl>
  </w:abstractNum>
  <w:abstractNum w:abstractNumId="13">
    <w:nsid w:val="00000019"/>
    <w:multiLevelType w:val="singleLevel"/>
    <w:tmpl w:val="00000019"/>
    <w:name w:val="WW8Num26"/>
    <w:lvl w:ilvl="0">
      <w:start w:val="1"/>
      <w:numFmt w:val="bullet"/>
      <w:lvlText w:val="-"/>
      <w:lvlJc w:val="left"/>
      <w:pPr>
        <w:tabs>
          <w:tab w:val="num" w:pos="0"/>
        </w:tabs>
        <w:ind w:left="360" w:hanging="360"/>
      </w:pPr>
      <w:rPr>
        <w:rFonts w:ascii="Times New Roman" w:hAnsi="Times New Roman" w:hint="default"/>
        <w:sz w:val="24"/>
      </w:rPr>
    </w:lvl>
  </w:abstractNum>
  <w:abstractNum w:abstractNumId="14">
    <w:nsid w:val="0000001E"/>
    <w:multiLevelType w:val="singleLevel"/>
    <w:tmpl w:val="0000001E"/>
    <w:name w:val="WW8Num31"/>
    <w:lvl w:ilvl="0">
      <w:start w:val="1"/>
      <w:numFmt w:val="bullet"/>
      <w:lvlText w:val="-"/>
      <w:lvlJc w:val="left"/>
      <w:pPr>
        <w:tabs>
          <w:tab w:val="num" w:pos="0"/>
        </w:tabs>
        <w:ind w:left="720" w:hanging="360"/>
      </w:pPr>
      <w:rPr>
        <w:rFonts w:ascii="Times New Roman" w:hAnsi="Times New Roman"/>
        <w:color w:val="000000"/>
      </w:rPr>
    </w:lvl>
  </w:abstractNum>
  <w:abstractNum w:abstractNumId="15">
    <w:nsid w:val="00000021"/>
    <w:multiLevelType w:val="singleLevel"/>
    <w:tmpl w:val="00000021"/>
    <w:name w:val="WW8Num34"/>
    <w:lvl w:ilvl="0">
      <w:start w:val="1"/>
      <w:numFmt w:val="bullet"/>
      <w:lvlText w:val="-"/>
      <w:lvlJc w:val="left"/>
      <w:pPr>
        <w:tabs>
          <w:tab w:val="num" w:pos="0"/>
        </w:tabs>
        <w:ind w:left="360" w:hanging="360"/>
      </w:pPr>
      <w:rPr>
        <w:rFonts w:ascii="Times New Roman" w:hAnsi="Times New Roman" w:hint="default"/>
      </w:rPr>
    </w:lvl>
  </w:abstractNum>
  <w:abstractNum w:abstractNumId="16">
    <w:nsid w:val="00000022"/>
    <w:multiLevelType w:val="singleLevel"/>
    <w:tmpl w:val="00000022"/>
    <w:name w:val="WW8Num35"/>
    <w:lvl w:ilvl="0">
      <w:start w:val="1"/>
      <w:numFmt w:val="bullet"/>
      <w:lvlText w:val="-"/>
      <w:lvlJc w:val="left"/>
      <w:pPr>
        <w:tabs>
          <w:tab w:val="num" w:pos="0"/>
        </w:tabs>
        <w:ind w:left="360" w:hanging="360"/>
      </w:pPr>
      <w:rPr>
        <w:rFonts w:ascii="Times New Roman" w:hAnsi="Times New Roman" w:hint="default"/>
        <w:b w:val="0"/>
        <w:sz w:val="24"/>
      </w:rPr>
    </w:lvl>
  </w:abstractNum>
  <w:abstractNum w:abstractNumId="17">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hint="default"/>
        <w:sz w:val="24"/>
      </w:rPr>
    </w:lvl>
  </w:abstractNum>
  <w:abstractNum w:abstractNumId="18">
    <w:nsid w:val="00000027"/>
    <w:multiLevelType w:val="singleLevel"/>
    <w:tmpl w:val="00000027"/>
    <w:lvl w:ilvl="0">
      <w:start w:val="1"/>
      <w:numFmt w:val="bullet"/>
      <w:lvlText w:val=""/>
      <w:lvlJc w:val="left"/>
      <w:pPr>
        <w:tabs>
          <w:tab w:val="num" w:pos="0"/>
        </w:tabs>
        <w:ind w:left="1080" w:hanging="360"/>
      </w:pPr>
      <w:rPr>
        <w:rFonts w:ascii="Symbol" w:hAnsi="Symbol" w:cs="Symbol"/>
      </w:rPr>
    </w:lvl>
  </w:abstractNum>
  <w:abstractNum w:abstractNumId="19">
    <w:nsid w:val="0000002D"/>
    <w:multiLevelType w:val="singleLevel"/>
    <w:tmpl w:val="0000002D"/>
    <w:name w:val="WW8Num46"/>
    <w:lvl w:ilvl="0">
      <w:start w:val="1"/>
      <w:numFmt w:val="bullet"/>
      <w:lvlText w:val="-"/>
      <w:lvlJc w:val="left"/>
      <w:pPr>
        <w:tabs>
          <w:tab w:val="num" w:pos="0"/>
        </w:tabs>
        <w:ind w:left="360" w:hanging="360"/>
      </w:pPr>
      <w:rPr>
        <w:rFonts w:ascii="Times New Roman" w:hAnsi="Times New Roman" w:hint="default"/>
        <w:sz w:val="24"/>
      </w:rPr>
    </w:lvl>
  </w:abstractNum>
  <w:abstractNum w:abstractNumId="20">
    <w:nsid w:val="00000030"/>
    <w:multiLevelType w:val="singleLevel"/>
    <w:tmpl w:val="00000030"/>
    <w:name w:val="WW8Num49"/>
    <w:lvl w:ilvl="0">
      <w:start w:val="1"/>
      <w:numFmt w:val="bullet"/>
      <w:lvlText w:val="-"/>
      <w:lvlJc w:val="left"/>
      <w:pPr>
        <w:tabs>
          <w:tab w:val="num" w:pos="0"/>
        </w:tabs>
        <w:ind w:left="360" w:hanging="360"/>
      </w:pPr>
      <w:rPr>
        <w:rFonts w:ascii="Times New Roman" w:hAnsi="Times New Roman"/>
        <w:b w:val="0"/>
      </w:rPr>
    </w:lvl>
  </w:abstractNum>
  <w:abstractNum w:abstractNumId="21">
    <w:nsid w:val="00000034"/>
    <w:multiLevelType w:val="singleLevel"/>
    <w:tmpl w:val="00000034"/>
    <w:name w:val="WW8Num53"/>
    <w:lvl w:ilvl="0">
      <w:start w:val="1"/>
      <w:numFmt w:val="bullet"/>
      <w:lvlText w:val="-"/>
      <w:lvlJc w:val="left"/>
      <w:pPr>
        <w:tabs>
          <w:tab w:val="num" w:pos="0"/>
        </w:tabs>
        <w:ind w:left="360" w:hanging="360"/>
      </w:pPr>
      <w:rPr>
        <w:rFonts w:ascii="Times New Roman" w:hAnsi="Times New Roman" w:hint="default"/>
        <w:sz w:val="24"/>
      </w:rPr>
    </w:lvl>
  </w:abstractNum>
  <w:abstractNum w:abstractNumId="22">
    <w:nsid w:val="00000035"/>
    <w:multiLevelType w:val="singleLevel"/>
    <w:tmpl w:val="00000035"/>
    <w:name w:val="WW8Num54"/>
    <w:lvl w:ilvl="0">
      <w:start w:val="1"/>
      <w:numFmt w:val="bullet"/>
      <w:lvlText w:val="-"/>
      <w:lvlJc w:val="left"/>
      <w:pPr>
        <w:tabs>
          <w:tab w:val="num" w:pos="0"/>
        </w:tabs>
        <w:ind w:left="360" w:hanging="360"/>
      </w:pPr>
      <w:rPr>
        <w:rFonts w:ascii="Times New Roman" w:hAnsi="Times New Roman" w:hint="default"/>
        <w:sz w:val="24"/>
      </w:rPr>
    </w:lvl>
  </w:abstractNum>
  <w:abstractNum w:abstractNumId="23">
    <w:nsid w:val="00000037"/>
    <w:multiLevelType w:val="singleLevel"/>
    <w:tmpl w:val="00000037"/>
    <w:name w:val="WW8Num55"/>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24">
    <w:nsid w:val="00000038"/>
    <w:multiLevelType w:val="singleLevel"/>
    <w:tmpl w:val="00000038"/>
    <w:name w:val="WW8Num57"/>
    <w:lvl w:ilvl="0">
      <w:start w:val="1"/>
      <w:numFmt w:val="bullet"/>
      <w:lvlText w:val="-"/>
      <w:lvlJc w:val="left"/>
      <w:pPr>
        <w:tabs>
          <w:tab w:val="num" w:pos="0"/>
        </w:tabs>
        <w:ind w:left="360" w:hanging="360"/>
      </w:pPr>
      <w:rPr>
        <w:rFonts w:ascii="Times New Roman" w:hAnsi="Times New Roman" w:hint="default"/>
        <w:sz w:val="24"/>
      </w:rPr>
    </w:lvl>
  </w:abstractNum>
  <w:abstractNum w:abstractNumId="25">
    <w:nsid w:val="00000039"/>
    <w:multiLevelType w:val="singleLevel"/>
    <w:tmpl w:val="00000039"/>
    <w:name w:val="WW8Num58"/>
    <w:lvl w:ilvl="0">
      <w:start w:val="1"/>
      <w:numFmt w:val="bullet"/>
      <w:lvlText w:val="-"/>
      <w:lvlJc w:val="left"/>
      <w:pPr>
        <w:tabs>
          <w:tab w:val="num" w:pos="0"/>
        </w:tabs>
        <w:ind w:left="360" w:hanging="360"/>
      </w:pPr>
      <w:rPr>
        <w:rFonts w:ascii="Times New Roman" w:hAnsi="Times New Roman" w:hint="default"/>
        <w:sz w:val="24"/>
      </w:rPr>
    </w:lvl>
  </w:abstractNum>
  <w:abstractNum w:abstractNumId="26">
    <w:nsid w:val="00000040"/>
    <w:multiLevelType w:val="singleLevel"/>
    <w:tmpl w:val="00000040"/>
    <w:name w:val="WW8Num65"/>
    <w:lvl w:ilvl="0">
      <w:start w:val="1"/>
      <w:numFmt w:val="bullet"/>
      <w:lvlText w:val="-"/>
      <w:lvlJc w:val="left"/>
      <w:pPr>
        <w:tabs>
          <w:tab w:val="num" w:pos="0"/>
        </w:tabs>
        <w:ind w:left="360" w:hanging="360"/>
      </w:pPr>
      <w:rPr>
        <w:rFonts w:ascii="Times New Roman" w:hAnsi="Times New Roman" w:hint="default"/>
        <w:sz w:val="24"/>
      </w:rPr>
    </w:lvl>
  </w:abstractNum>
  <w:abstractNum w:abstractNumId="27">
    <w:nsid w:val="00000041"/>
    <w:multiLevelType w:val="singleLevel"/>
    <w:tmpl w:val="00000041"/>
    <w:name w:val="WW8Num66"/>
    <w:lvl w:ilvl="0">
      <w:numFmt w:val="bullet"/>
      <w:lvlText w:val="–"/>
      <w:lvlJc w:val="left"/>
      <w:pPr>
        <w:tabs>
          <w:tab w:val="num" w:pos="0"/>
        </w:tabs>
        <w:ind w:left="380" w:hanging="360"/>
      </w:pPr>
      <w:rPr>
        <w:rFonts w:ascii="Times New Roman" w:hAnsi="Times New Roman" w:hint="default"/>
        <w:color w:val="auto"/>
        <w:sz w:val="24"/>
      </w:rPr>
    </w:lvl>
  </w:abstractNum>
  <w:abstractNum w:abstractNumId="28">
    <w:nsid w:val="00000042"/>
    <w:multiLevelType w:val="singleLevel"/>
    <w:tmpl w:val="00000042"/>
    <w:name w:val="WW8Num67"/>
    <w:lvl w:ilvl="0">
      <w:start w:val="1"/>
      <w:numFmt w:val="bullet"/>
      <w:lvlText w:val="-"/>
      <w:lvlJc w:val="left"/>
      <w:pPr>
        <w:tabs>
          <w:tab w:val="num" w:pos="0"/>
        </w:tabs>
        <w:ind w:left="360" w:hanging="360"/>
      </w:pPr>
      <w:rPr>
        <w:rFonts w:ascii="Times New Roman" w:hAnsi="Times New Roman"/>
      </w:rPr>
    </w:lvl>
  </w:abstractNum>
  <w:abstractNum w:abstractNumId="29">
    <w:nsid w:val="00000048"/>
    <w:multiLevelType w:val="singleLevel"/>
    <w:tmpl w:val="00000048"/>
    <w:name w:val="WW8Num73"/>
    <w:lvl w:ilvl="0">
      <w:start w:val="1"/>
      <w:numFmt w:val="bullet"/>
      <w:lvlText w:val="-"/>
      <w:lvlJc w:val="left"/>
      <w:pPr>
        <w:tabs>
          <w:tab w:val="num" w:pos="0"/>
        </w:tabs>
        <w:ind w:left="360" w:hanging="360"/>
      </w:pPr>
      <w:rPr>
        <w:rFonts w:ascii="Times New Roman" w:hAnsi="Times New Roman" w:hint="default"/>
        <w:sz w:val="24"/>
      </w:rPr>
    </w:lvl>
  </w:abstractNum>
  <w:abstractNum w:abstractNumId="30">
    <w:nsid w:val="00000055"/>
    <w:multiLevelType w:val="singleLevel"/>
    <w:tmpl w:val="00000055"/>
    <w:name w:val="WW8Num86"/>
    <w:lvl w:ilvl="0">
      <w:start w:val="1"/>
      <w:numFmt w:val="bullet"/>
      <w:lvlText w:val="-"/>
      <w:lvlJc w:val="left"/>
      <w:pPr>
        <w:tabs>
          <w:tab w:val="num" w:pos="0"/>
        </w:tabs>
        <w:ind w:left="720" w:hanging="360"/>
      </w:pPr>
      <w:rPr>
        <w:rFonts w:ascii="Times New Roman" w:hAnsi="Times New Roman" w:hint="default"/>
        <w:sz w:val="24"/>
      </w:rPr>
    </w:lvl>
  </w:abstractNum>
  <w:abstractNum w:abstractNumId="31">
    <w:nsid w:val="00000058"/>
    <w:multiLevelType w:val="singleLevel"/>
    <w:tmpl w:val="00000058"/>
    <w:name w:val="WW8Num89"/>
    <w:lvl w:ilvl="0">
      <w:start w:val="1"/>
      <w:numFmt w:val="bullet"/>
      <w:lvlText w:val="-"/>
      <w:lvlJc w:val="left"/>
      <w:pPr>
        <w:tabs>
          <w:tab w:val="num" w:pos="0"/>
        </w:tabs>
        <w:ind w:left="360" w:hanging="360"/>
      </w:pPr>
      <w:rPr>
        <w:rFonts w:ascii="Times New Roman" w:hAnsi="Times New Roman" w:hint="default"/>
        <w:sz w:val="24"/>
      </w:rPr>
    </w:lvl>
  </w:abstractNum>
  <w:abstractNum w:abstractNumId="32">
    <w:nsid w:val="00000060"/>
    <w:multiLevelType w:val="singleLevel"/>
    <w:tmpl w:val="00000060"/>
    <w:name w:val="WW8Num97"/>
    <w:lvl w:ilvl="0">
      <w:start w:val="1"/>
      <w:numFmt w:val="bullet"/>
      <w:lvlText w:val="-"/>
      <w:lvlJc w:val="left"/>
      <w:pPr>
        <w:tabs>
          <w:tab w:val="num" w:pos="0"/>
        </w:tabs>
        <w:ind w:left="360" w:hanging="360"/>
      </w:pPr>
      <w:rPr>
        <w:rFonts w:ascii="Times New Roman" w:hAnsi="Times New Roman" w:hint="default"/>
        <w:sz w:val="24"/>
      </w:rPr>
    </w:lvl>
  </w:abstractNum>
  <w:abstractNum w:abstractNumId="33">
    <w:nsid w:val="00000062"/>
    <w:multiLevelType w:val="singleLevel"/>
    <w:tmpl w:val="00000062"/>
    <w:name w:val="WW8Num99"/>
    <w:lvl w:ilvl="0">
      <w:start w:val="1"/>
      <w:numFmt w:val="bullet"/>
      <w:lvlText w:val="-"/>
      <w:lvlJc w:val="left"/>
      <w:pPr>
        <w:tabs>
          <w:tab w:val="num" w:pos="0"/>
        </w:tabs>
        <w:ind w:left="360" w:hanging="360"/>
      </w:pPr>
      <w:rPr>
        <w:rFonts w:ascii="Times New Roman" w:hAnsi="Times New Roman" w:hint="default"/>
        <w:sz w:val="24"/>
      </w:rPr>
    </w:lvl>
  </w:abstractNum>
  <w:abstractNum w:abstractNumId="34">
    <w:nsid w:val="00000063"/>
    <w:multiLevelType w:val="singleLevel"/>
    <w:tmpl w:val="00000063"/>
    <w:name w:val="WW8Num100"/>
    <w:lvl w:ilvl="0">
      <w:start w:val="1"/>
      <w:numFmt w:val="bullet"/>
      <w:lvlText w:val="-"/>
      <w:lvlJc w:val="left"/>
      <w:pPr>
        <w:tabs>
          <w:tab w:val="num" w:pos="0"/>
        </w:tabs>
        <w:ind w:left="360" w:hanging="360"/>
      </w:pPr>
      <w:rPr>
        <w:rFonts w:ascii="Times New Roman" w:hAnsi="Times New Roman" w:hint="default"/>
        <w:sz w:val="24"/>
      </w:rPr>
    </w:lvl>
  </w:abstractNum>
  <w:abstractNum w:abstractNumId="35">
    <w:nsid w:val="00000064"/>
    <w:multiLevelType w:val="singleLevel"/>
    <w:tmpl w:val="00000064"/>
    <w:name w:val="WW8Num101"/>
    <w:lvl w:ilvl="0">
      <w:start w:val="1"/>
      <w:numFmt w:val="bullet"/>
      <w:lvlText w:val="-"/>
      <w:lvlJc w:val="left"/>
      <w:pPr>
        <w:tabs>
          <w:tab w:val="num" w:pos="0"/>
        </w:tabs>
        <w:ind w:left="360" w:hanging="360"/>
      </w:pPr>
      <w:rPr>
        <w:rFonts w:ascii="Times New Roman" w:hAnsi="Times New Roman"/>
        <w:sz w:val="24"/>
      </w:rPr>
    </w:lvl>
  </w:abstractNum>
  <w:abstractNum w:abstractNumId="36">
    <w:nsid w:val="00000066"/>
    <w:multiLevelType w:val="singleLevel"/>
    <w:tmpl w:val="00000066"/>
    <w:name w:val="WW8Num103"/>
    <w:lvl w:ilvl="0">
      <w:start w:val="1"/>
      <w:numFmt w:val="bullet"/>
      <w:lvlText w:val="-"/>
      <w:lvlJc w:val="left"/>
      <w:pPr>
        <w:tabs>
          <w:tab w:val="num" w:pos="0"/>
        </w:tabs>
        <w:ind w:left="360" w:hanging="360"/>
      </w:pPr>
      <w:rPr>
        <w:rFonts w:ascii="Times New Roman" w:hAnsi="Times New Roman" w:hint="default"/>
        <w:sz w:val="24"/>
      </w:rPr>
    </w:lvl>
  </w:abstractNum>
  <w:abstractNum w:abstractNumId="37">
    <w:nsid w:val="05C33E11"/>
    <w:multiLevelType w:val="hybridMultilevel"/>
    <w:tmpl w:val="717AE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7FF7C6B"/>
    <w:multiLevelType w:val="hybridMultilevel"/>
    <w:tmpl w:val="D9C6328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3A637A"/>
    <w:multiLevelType w:val="hybridMultilevel"/>
    <w:tmpl w:val="0CD84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0FE15CB3"/>
    <w:multiLevelType w:val="hybridMultilevel"/>
    <w:tmpl w:val="8B4E93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12450F2A"/>
    <w:multiLevelType w:val="hybridMultilevel"/>
    <w:tmpl w:val="E08AADD6"/>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EA4C16"/>
    <w:multiLevelType w:val="hybridMultilevel"/>
    <w:tmpl w:val="3D36AF8E"/>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E6253B"/>
    <w:multiLevelType w:val="hybridMultilevel"/>
    <w:tmpl w:val="FFAE7FB4"/>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426F4A"/>
    <w:multiLevelType w:val="hybridMultilevel"/>
    <w:tmpl w:val="5FFE282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A92EDA"/>
    <w:multiLevelType w:val="hybridMultilevel"/>
    <w:tmpl w:val="27845E96"/>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83567B"/>
    <w:multiLevelType w:val="hybridMultilevel"/>
    <w:tmpl w:val="D812DF82"/>
    <w:lvl w:ilvl="0" w:tplc="04190001">
      <w:start w:val="1"/>
      <w:numFmt w:val="bullet"/>
      <w:lvlText w:val=""/>
      <w:lvlJc w:val="left"/>
      <w:pPr>
        <w:ind w:left="1428" w:hanging="360"/>
      </w:pPr>
      <w:rPr>
        <w:rFonts w:ascii="Symbol" w:hAnsi="Symbol" w:hint="default"/>
      </w:rPr>
    </w:lvl>
    <w:lvl w:ilvl="1" w:tplc="3474B912">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2CE2199E"/>
    <w:multiLevelType w:val="hybridMultilevel"/>
    <w:tmpl w:val="077C6750"/>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F14217"/>
    <w:multiLevelType w:val="hybridMultilevel"/>
    <w:tmpl w:val="A2DEC85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176612"/>
    <w:multiLevelType w:val="hybridMultilevel"/>
    <w:tmpl w:val="35685CB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4050A3"/>
    <w:multiLevelType w:val="hybridMultilevel"/>
    <w:tmpl w:val="ACF84B9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B40887"/>
    <w:multiLevelType w:val="hybridMultilevel"/>
    <w:tmpl w:val="8DB84978"/>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9763C7"/>
    <w:multiLevelType w:val="hybridMultilevel"/>
    <w:tmpl w:val="0C90710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156064"/>
    <w:multiLevelType w:val="hybridMultilevel"/>
    <w:tmpl w:val="4230B83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35264F"/>
    <w:multiLevelType w:val="hybridMultilevel"/>
    <w:tmpl w:val="BE2C522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AB5ABE"/>
    <w:multiLevelType w:val="hybridMultilevel"/>
    <w:tmpl w:val="0A4C6EB4"/>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EC3786"/>
    <w:multiLevelType w:val="hybridMultilevel"/>
    <w:tmpl w:val="210AF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25A2795"/>
    <w:multiLevelType w:val="hybridMultilevel"/>
    <w:tmpl w:val="72EEB160"/>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CB0248"/>
    <w:multiLevelType w:val="hybridMultilevel"/>
    <w:tmpl w:val="18D0635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EB47F3"/>
    <w:multiLevelType w:val="hybridMultilevel"/>
    <w:tmpl w:val="E48A3DC4"/>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9"/>
  </w:num>
  <w:num w:numId="4">
    <w:abstractNumId w:val="56"/>
  </w:num>
  <w:num w:numId="5">
    <w:abstractNumId w:val="14"/>
  </w:num>
  <w:num w:numId="6">
    <w:abstractNumId w:val="15"/>
  </w:num>
  <w:num w:numId="7">
    <w:abstractNumId w:val="10"/>
  </w:num>
  <w:num w:numId="8">
    <w:abstractNumId w:val="11"/>
  </w:num>
  <w:num w:numId="9">
    <w:abstractNumId w:val="7"/>
  </w:num>
  <w:num w:numId="10">
    <w:abstractNumId w:val="30"/>
  </w:num>
  <w:num w:numId="11">
    <w:abstractNumId w:val="33"/>
  </w:num>
  <w:num w:numId="12">
    <w:abstractNumId w:val="28"/>
  </w:num>
  <w:num w:numId="13">
    <w:abstractNumId w:val="25"/>
  </w:num>
  <w:num w:numId="14">
    <w:abstractNumId w:val="31"/>
  </w:num>
  <w:num w:numId="15">
    <w:abstractNumId w:val="36"/>
  </w:num>
  <w:num w:numId="16">
    <w:abstractNumId w:val="1"/>
  </w:num>
  <w:num w:numId="17">
    <w:abstractNumId w:val="8"/>
  </w:num>
  <w:num w:numId="18">
    <w:abstractNumId w:val="9"/>
  </w:num>
  <w:num w:numId="19">
    <w:abstractNumId w:val="17"/>
  </w:num>
  <w:num w:numId="20">
    <w:abstractNumId w:val="27"/>
  </w:num>
  <w:num w:numId="21">
    <w:abstractNumId w:val="32"/>
  </w:num>
  <w:num w:numId="22">
    <w:abstractNumId w:val="12"/>
  </w:num>
  <w:num w:numId="23">
    <w:abstractNumId w:val="21"/>
  </w:num>
  <w:num w:numId="24">
    <w:abstractNumId w:val="38"/>
  </w:num>
  <w:num w:numId="25">
    <w:abstractNumId w:val="48"/>
  </w:num>
  <w:num w:numId="26">
    <w:abstractNumId w:val="53"/>
  </w:num>
  <w:num w:numId="27">
    <w:abstractNumId w:val="49"/>
  </w:num>
  <w:num w:numId="28">
    <w:abstractNumId w:val="42"/>
  </w:num>
  <w:num w:numId="29">
    <w:abstractNumId w:val="50"/>
  </w:num>
  <w:num w:numId="30">
    <w:abstractNumId w:val="45"/>
  </w:num>
  <w:num w:numId="31">
    <w:abstractNumId w:val="44"/>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20"/>
  </w:num>
  <w:num w:numId="36">
    <w:abstractNumId w:val="26"/>
  </w:num>
  <w:num w:numId="37">
    <w:abstractNumId w:val="35"/>
  </w:num>
  <w:num w:numId="38">
    <w:abstractNumId w:val="4"/>
  </w:num>
  <w:num w:numId="39">
    <w:abstractNumId w:val="22"/>
  </w:num>
  <w:num w:numId="40">
    <w:abstractNumId w:val="24"/>
  </w:num>
  <w:num w:numId="41">
    <w:abstractNumId w:val="29"/>
  </w:num>
  <w:num w:numId="42">
    <w:abstractNumId w:val="34"/>
  </w:num>
  <w:num w:numId="43">
    <w:abstractNumId w:val="13"/>
  </w:num>
  <w:num w:numId="44">
    <w:abstractNumId w:val="19"/>
  </w:num>
  <w:num w:numId="45">
    <w:abstractNumId w:val="59"/>
  </w:num>
  <w:num w:numId="46">
    <w:abstractNumId w:val="55"/>
  </w:num>
  <w:num w:numId="47">
    <w:abstractNumId w:val="41"/>
  </w:num>
  <w:num w:numId="48">
    <w:abstractNumId w:val="47"/>
  </w:num>
  <w:num w:numId="49">
    <w:abstractNumId w:val="54"/>
  </w:num>
  <w:num w:numId="50">
    <w:abstractNumId w:val="52"/>
  </w:num>
  <w:num w:numId="51">
    <w:abstractNumId w:val="43"/>
  </w:num>
  <w:num w:numId="52">
    <w:abstractNumId w:val="58"/>
  </w:num>
  <w:num w:numId="53">
    <w:abstractNumId w:val="51"/>
  </w:num>
  <w:num w:numId="54">
    <w:abstractNumId w:val="57"/>
  </w:num>
  <w:num w:numId="55">
    <w:abstractNumId w:val="0"/>
  </w:num>
  <w:num w:numId="56">
    <w:abstractNumId w:val="2"/>
  </w:num>
  <w:num w:numId="57">
    <w:abstractNumId w:val="5"/>
  </w:num>
  <w:num w:numId="58">
    <w:abstractNumId w:val="6"/>
  </w:num>
  <w:num w:numId="59">
    <w:abstractNumId w:val="18"/>
  </w:num>
  <w:num w:numId="60">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41"/>
    <w:rsid w:val="00012283"/>
    <w:rsid w:val="00026597"/>
    <w:rsid w:val="00085E32"/>
    <w:rsid w:val="000C0878"/>
    <w:rsid w:val="00156026"/>
    <w:rsid w:val="001A59CC"/>
    <w:rsid w:val="001B760E"/>
    <w:rsid w:val="00282D7F"/>
    <w:rsid w:val="002A450C"/>
    <w:rsid w:val="00310088"/>
    <w:rsid w:val="0034344E"/>
    <w:rsid w:val="003A0002"/>
    <w:rsid w:val="003F0515"/>
    <w:rsid w:val="00401628"/>
    <w:rsid w:val="004574B3"/>
    <w:rsid w:val="004A56D9"/>
    <w:rsid w:val="00501663"/>
    <w:rsid w:val="00516694"/>
    <w:rsid w:val="005744BF"/>
    <w:rsid w:val="006506A2"/>
    <w:rsid w:val="00673003"/>
    <w:rsid w:val="00763456"/>
    <w:rsid w:val="007C1D7A"/>
    <w:rsid w:val="007E044A"/>
    <w:rsid w:val="00822262"/>
    <w:rsid w:val="0089239B"/>
    <w:rsid w:val="00897A82"/>
    <w:rsid w:val="008C3F18"/>
    <w:rsid w:val="00933CD2"/>
    <w:rsid w:val="00933D88"/>
    <w:rsid w:val="009648DE"/>
    <w:rsid w:val="009762CF"/>
    <w:rsid w:val="00A01A41"/>
    <w:rsid w:val="00A31B07"/>
    <w:rsid w:val="00B3432F"/>
    <w:rsid w:val="00B73982"/>
    <w:rsid w:val="00C10334"/>
    <w:rsid w:val="00CC1666"/>
    <w:rsid w:val="00D6173D"/>
    <w:rsid w:val="00F0328C"/>
    <w:rsid w:val="00F72D78"/>
    <w:rsid w:val="00F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A41"/>
    <w:pPr>
      <w:spacing w:after="200" w:line="276" w:lineRule="auto"/>
    </w:pPr>
    <w:rPr>
      <w:rFonts w:ascii="Calibri" w:hAnsi="Calibri"/>
      <w:sz w:val="22"/>
      <w:szCs w:val="22"/>
      <w:lang w:eastAsia="en-US"/>
    </w:rPr>
  </w:style>
  <w:style w:type="paragraph" w:styleId="3">
    <w:name w:val="heading 3"/>
    <w:basedOn w:val="a"/>
    <w:link w:val="30"/>
    <w:qFormat/>
    <w:rsid w:val="00A01A41"/>
    <w:pPr>
      <w:spacing w:before="100" w:beforeAutospacing="1" w:after="100" w:afterAutospacing="1" w:line="240" w:lineRule="auto"/>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A01A41"/>
    <w:rPr>
      <w:rFonts w:eastAsia="Calibri"/>
      <w:b/>
      <w:bCs/>
      <w:sz w:val="27"/>
      <w:szCs w:val="27"/>
      <w:lang w:val="ru-RU" w:eastAsia="ru-RU" w:bidi="ar-SA"/>
    </w:rPr>
  </w:style>
  <w:style w:type="paragraph" w:styleId="a3">
    <w:name w:val="header"/>
    <w:basedOn w:val="a"/>
    <w:link w:val="1"/>
    <w:rsid w:val="00A01A41"/>
    <w:pPr>
      <w:tabs>
        <w:tab w:val="center" w:pos="4677"/>
        <w:tab w:val="right" w:pos="9355"/>
      </w:tabs>
      <w:spacing w:after="0" w:line="240" w:lineRule="auto"/>
    </w:pPr>
  </w:style>
  <w:style w:type="character" w:customStyle="1" w:styleId="1">
    <w:name w:val="Верхний колонтитул Знак1"/>
    <w:basedOn w:val="a0"/>
    <w:link w:val="a3"/>
    <w:locked/>
    <w:rsid w:val="00A01A41"/>
    <w:rPr>
      <w:rFonts w:ascii="Calibri" w:hAnsi="Calibri"/>
      <w:sz w:val="22"/>
      <w:szCs w:val="22"/>
      <w:lang w:val="ru-RU" w:eastAsia="en-US" w:bidi="ar-SA"/>
    </w:rPr>
  </w:style>
  <w:style w:type="paragraph" w:styleId="a4">
    <w:name w:val="footer"/>
    <w:basedOn w:val="a"/>
    <w:link w:val="10"/>
    <w:rsid w:val="00A01A41"/>
    <w:pPr>
      <w:tabs>
        <w:tab w:val="center" w:pos="4677"/>
        <w:tab w:val="right" w:pos="9355"/>
      </w:tabs>
      <w:spacing w:after="0" w:line="240" w:lineRule="auto"/>
    </w:pPr>
  </w:style>
  <w:style w:type="character" w:customStyle="1" w:styleId="10">
    <w:name w:val="Нижний колонтитул Знак1"/>
    <w:basedOn w:val="a0"/>
    <w:link w:val="a4"/>
    <w:locked/>
    <w:rsid w:val="00A01A41"/>
    <w:rPr>
      <w:rFonts w:ascii="Calibri" w:hAnsi="Calibri"/>
      <w:sz w:val="22"/>
      <w:szCs w:val="22"/>
      <w:lang w:val="ru-RU" w:eastAsia="en-US" w:bidi="ar-SA"/>
    </w:rPr>
  </w:style>
  <w:style w:type="paragraph" w:styleId="a5">
    <w:name w:val="Normal (Web)"/>
    <w:basedOn w:val="a"/>
    <w:rsid w:val="00A01A41"/>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A01A41"/>
    <w:rPr>
      <w:rFonts w:cs="Times New Roman"/>
    </w:rPr>
  </w:style>
  <w:style w:type="paragraph" w:customStyle="1" w:styleId="11">
    <w:name w:val="Абзац списка1"/>
    <w:basedOn w:val="a"/>
    <w:rsid w:val="00A01A41"/>
    <w:pPr>
      <w:ind w:left="720"/>
    </w:pPr>
    <w:rPr>
      <w:rFonts w:eastAsia="Calibri" w:cs="Calibri"/>
      <w:lang w:eastAsia="ru-RU"/>
    </w:rPr>
  </w:style>
  <w:style w:type="paragraph" w:customStyle="1" w:styleId="ConsPlusNormal">
    <w:name w:val="ConsPlusNormal"/>
    <w:rsid w:val="00A01A41"/>
    <w:pPr>
      <w:widowControl w:val="0"/>
      <w:autoSpaceDE w:val="0"/>
      <w:autoSpaceDN w:val="0"/>
      <w:adjustRightInd w:val="0"/>
      <w:ind w:firstLine="720"/>
    </w:pPr>
    <w:rPr>
      <w:rFonts w:ascii="Arial" w:eastAsia="Calibri" w:hAnsi="Arial" w:cs="Arial"/>
    </w:rPr>
  </w:style>
  <w:style w:type="table" w:styleId="a6">
    <w:name w:val="Table Grid"/>
    <w:basedOn w:val="a1"/>
    <w:rsid w:val="00A01A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01A41"/>
    <w:rPr>
      <w:rFonts w:ascii="Courier New" w:hAnsi="Courier New"/>
      <w:color w:val="000000"/>
      <w:lang w:val="x-none" w:eastAsia="ru-RU" w:bidi="ar-SA"/>
    </w:rPr>
  </w:style>
  <w:style w:type="paragraph" w:styleId="HTML0">
    <w:name w:val="HTML Preformatted"/>
    <w:basedOn w:val="a"/>
    <w:link w:val="HTML"/>
    <w:semiHidden/>
    <w:rsid w:val="00A0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ru-RU"/>
    </w:rPr>
  </w:style>
  <w:style w:type="character" w:customStyle="1" w:styleId="a7">
    <w:name w:val="Текст сноски Знак"/>
    <w:basedOn w:val="a0"/>
    <w:link w:val="a8"/>
    <w:semiHidden/>
    <w:locked/>
    <w:rsid w:val="00A01A41"/>
    <w:rPr>
      <w:lang w:val="x-none" w:eastAsia="ru-RU" w:bidi="ar-SA"/>
    </w:rPr>
  </w:style>
  <w:style w:type="paragraph" w:styleId="a8">
    <w:name w:val="footnote text"/>
    <w:basedOn w:val="a"/>
    <w:link w:val="a7"/>
    <w:rsid w:val="00A01A41"/>
    <w:pPr>
      <w:spacing w:after="0" w:line="240" w:lineRule="auto"/>
    </w:pPr>
    <w:rPr>
      <w:rFonts w:ascii="Times New Roman" w:hAnsi="Times New Roman"/>
      <w:sz w:val="20"/>
      <w:szCs w:val="20"/>
      <w:lang w:val="x-none" w:eastAsia="ru-RU"/>
    </w:rPr>
  </w:style>
  <w:style w:type="character" w:customStyle="1" w:styleId="a9">
    <w:name w:val="Основной текст с отступом Знак"/>
    <w:basedOn w:val="a0"/>
    <w:link w:val="aa"/>
    <w:semiHidden/>
    <w:locked/>
    <w:rsid w:val="00A01A41"/>
    <w:rPr>
      <w:lang w:val="x-none" w:eastAsia="ru-RU" w:bidi="ar-SA"/>
    </w:rPr>
  </w:style>
  <w:style w:type="paragraph" w:styleId="aa">
    <w:name w:val="Body Text Indent"/>
    <w:basedOn w:val="a"/>
    <w:link w:val="a9"/>
    <w:semiHidden/>
    <w:rsid w:val="00A01A41"/>
    <w:pPr>
      <w:spacing w:after="0" w:line="240" w:lineRule="auto"/>
      <w:ind w:firstLine="720"/>
      <w:jc w:val="center"/>
    </w:pPr>
    <w:rPr>
      <w:rFonts w:ascii="Times New Roman" w:hAnsi="Times New Roman"/>
      <w:sz w:val="20"/>
      <w:szCs w:val="20"/>
      <w:lang w:val="x-none" w:eastAsia="ru-RU"/>
    </w:rPr>
  </w:style>
  <w:style w:type="character" w:customStyle="1" w:styleId="2">
    <w:name w:val="Основной текст 2 Знак"/>
    <w:basedOn w:val="a0"/>
    <w:link w:val="20"/>
    <w:semiHidden/>
    <w:locked/>
    <w:rsid w:val="00A01A41"/>
    <w:rPr>
      <w:sz w:val="24"/>
      <w:szCs w:val="24"/>
      <w:lang w:val="x-none" w:eastAsia="ru-RU" w:bidi="ar-SA"/>
    </w:rPr>
  </w:style>
  <w:style w:type="paragraph" w:styleId="20">
    <w:name w:val="Body Text 2"/>
    <w:basedOn w:val="a"/>
    <w:link w:val="2"/>
    <w:semiHidden/>
    <w:rsid w:val="00A01A41"/>
    <w:pPr>
      <w:spacing w:after="120" w:line="480" w:lineRule="auto"/>
    </w:pPr>
    <w:rPr>
      <w:rFonts w:ascii="Times New Roman" w:hAnsi="Times New Roman"/>
      <w:sz w:val="24"/>
      <w:szCs w:val="24"/>
      <w:lang w:val="x-none" w:eastAsia="ru-RU"/>
    </w:rPr>
  </w:style>
  <w:style w:type="character" w:customStyle="1" w:styleId="21">
    <w:name w:val="Основной текст с отступом 2 Знак"/>
    <w:basedOn w:val="a0"/>
    <w:link w:val="22"/>
    <w:semiHidden/>
    <w:locked/>
    <w:rsid w:val="00A01A41"/>
    <w:rPr>
      <w:sz w:val="24"/>
      <w:szCs w:val="24"/>
      <w:lang w:val="x-none" w:eastAsia="ru-RU" w:bidi="ar-SA"/>
    </w:rPr>
  </w:style>
  <w:style w:type="paragraph" w:styleId="22">
    <w:name w:val="Body Text Indent 2"/>
    <w:basedOn w:val="a"/>
    <w:link w:val="21"/>
    <w:semiHidden/>
    <w:rsid w:val="00A01A41"/>
    <w:pPr>
      <w:spacing w:after="120" w:line="480" w:lineRule="auto"/>
      <w:ind w:left="283"/>
    </w:pPr>
    <w:rPr>
      <w:rFonts w:ascii="Times New Roman" w:hAnsi="Times New Roman"/>
      <w:sz w:val="24"/>
      <w:szCs w:val="24"/>
      <w:lang w:val="x-none" w:eastAsia="ru-RU"/>
    </w:rPr>
  </w:style>
  <w:style w:type="character" w:customStyle="1" w:styleId="ab">
    <w:name w:val="Схема документа Знак"/>
    <w:basedOn w:val="a0"/>
    <w:link w:val="ac"/>
    <w:semiHidden/>
    <w:locked/>
    <w:rsid w:val="00A01A41"/>
    <w:rPr>
      <w:rFonts w:ascii="Tahoma" w:hAnsi="Tahoma"/>
      <w:shd w:val="clear" w:color="auto" w:fill="000080"/>
      <w:lang w:val="x-none" w:eastAsia="ru-RU" w:bidi="ar-SA"/>
    </w:rPr>
  </w:style>
  <w:style w:type="paragraph" w:styleId="ac">
    <w:name w:val="Document Map"/>
    <w:basedOn w:val="a"/>
    <w:link w:val="ab"/>
    <w:semiHidden/>
    <w:rsid w:val="00A01A41"/>
    <w:pPr>
      <w:shd w:val="clear" w:color="auto" w:fill="000080"/>
      <w:spacing w:after="0" w:line="240" w:lineRule="auto"/>
    </w:pPr>
    <w:rPr>
      <w:rFonts w:ascii="Tahoma" w:hAnsi="Tahoma"/>
      <w:sz w:val="20"/>
      <w:szCs w:val="20"/>
      <w:shd w:val="clear" w:color="auto" w:fill="000080"/>
      <w:lang w:val="x-none" w:eastAsia="ru-RU"/>
    </w:rPr>
  </w:style>
  <w:style w:type="paragraph" w:customStyle="1" w:styleId="12">
    <w:name w:val="Без интервала1"/>
    <w:rsid w:val="00A01A41"/>
    <w:rPr>
      <w:rFonts w:ascii="Calibri" w:hAnsi="Calibri"/>
      <w:sz w:val="22"/>
      <w:szCs w:val="22"/>
      <w:lang w:eastAsia="en-US"/>
    </w:rPr>
  </w:style>
  <w:style w:type="character" w:customStyle="1" w:styleId="c0">
    <w:name w:val="c0"/>
    <w:basedOn w:val="a0"/>
    <w:rsid w:val="00A01A41"/>
    <w:rPr>
      <w:rFonts w:ascii="Times New Roman" w:hAnsi="Times New Roman" w:cs="Times New Roman"/>
    </w:rPr>
  </w:style>
  <w:style w:type="character" w:customStyle="1" w:styleId="butback">
    <w:name w:val="butback"/>
    <w:basedOn w:val="a0"/>
    <w:rsid w:val="00A01A41"/>
    <w:rPr>
      <w:rFonts w:cs="Times New Roman"/>
    </w:rPr>
  </w:style>
  <w:style w:type="character" w:customStyle="1" w:styleId="submenu-table">
    <w:name w:val="submenu-table"/>
    <w:basedOn w:val="a0"/>
    <w:rsid w:val="00A01A41"/>
    <w:rPr>
      <w:rFonts w:cs="Times New Roman"/>
    </w:rPr>
  </w:style>
  <w:style w:type="character" w:styleId="ad">
    <w:name w:val="Strong"/>
    <w:basedOn w:val="a0"/>
    <w:qFormat/>
    <w:rsid w:val="00A01A41"/>
    <w:rPr>
      <w:rFonts w:cs="Times New Roman"/>
      <w:b/>
      <w:bCs/>
    </w:rPr>
  </w:style>
  <w:style w:type="character" w:styleId="ae">
    <w:name w:val="Emphasis"/>
    <w:basedOn w:val="a0"/>
    <w:qFormat/>
    <w:rsid w:val="00A01A41"/>
    <w:rPr>
      <w:rFonts w:cs="Times New Roman"/>
      <w:i/>
      <w:iCs/>
    </w:rPr>
  </w:style>
  <w:style w:type="paragraph" w:customStyle="1" w:styleId="Style14">
    <w:name w:val="Style1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
    <w:name w:val="Style18"/>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9">
    <w:name w:val="Style1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
    <w:name w:val="Style21"/>
    <w:basedOn w:val="a"/>
    <w:rsid w:val="00A01A41"/>
    <w:pPr>
      <w:widowControl w:val="0"/>
      <w:autoSpaceDE w:val="0"/>
      <w:autoSpaceDN w:val="0"/>
      <w:adjustRightInd w:val="0"/>
      <w:spacing w:after="0" w:line="226" w:lineRule="exact"/>
      <w:jc w:val="center"/>
    </w:pPr>
    <w:rPr>
      <w:rFonts w:ascii="Times New Roman" w:eastAsia="Calibri" w:hAnsi="Times New Roman"/>
      <w:sz w:val="24"/>
      <w:szCs w:val="24"/>
      <w:lang w:eastAsia="ru-RU"/>
    </w:rPr>
  </w:style>
  <w:style w:type="paragraph" w:customStyle="1" w:styleId="Style22">
    <w:name w:val="Style2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3">
    <w:name w:val="Style23"/>
    <w:basedOn w:val="a"/>
    <w:rsid w:val="00A01A41"/>
    <w:pPr>
      <w:widowControl w:val="0"/>
      <w:autoSpaceDE w:val="0"/>
      <w:autoSpaceDN w:val="0"/>
      <w:adjustRightInd w:val="0"/>
      <w:spacing w:after="0" w:line="230" w:lineRule="exact"/>
      <w:ind w:firstLine="672"/>
    </w:pPr>
    <w:rPr>
      <w:rFonts w:ascii="Times New Roman" w:eastAsia="Calibri" w:hAnsi="Times New Roman"/>
      <w:sz w:val="24"/>
      <w:szCs w:val="24"/>
      <w:lang w:eastAsia="ru-RU"/>
    </w:rPr>
  </w:style>
  <w:style w:type="paragraph" w:customStyle="1" w:styleId="Style24">
    <w:name w:val="Style2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5">
    <w:name w:val="Style25"/>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character" w:customStyle="1" w:styleId="FontStyle253">
    <w:name w:val="Font Style253"/>
    <w:basedOn w:val="a0"/>
    <w:rsid w:val="00A01A41"/>
    <w:rPr>
      <w:rFonts w:ascii="Times New Roman" w:hAnsi="Times New Roman" w:cs="Times New Roman"/>
      <w:b/>
      <w:bCs/>
      <w:spacing w:val="-10"/>
      <w:sz w:val="22"/>
      <w:szCs w:val="22"/>
    </w:rPr>
  </w:style>
  <w:style w:type="character" w:customStyle="1" w:styleId="FontStyle256">
    <w:name w:val="Font Style256"/>
    <w:basedOn w:val="a0"/>
    <w:rsid w:val="00A01A41"/>
    <w:rPr>
      <w:rFonts w:ascii="Times New Roman" w:hAnsi="Times New Roman" w:cs="Times New Roman"/>
      <w:b/>
      <w:bCs/>
      <w:i/>
      <w:iCs/>
      <w:sz w:val="22"/>
      <w:szCs w:val="22"/>
    </w:rPr>
  </w:style>
  <w:style w:type="character" w:customStyle="1" w:styleId="FontStyle258">
    <w:name w:val="Font Style258"/>
    <w:basedOn w:val="a0"/>
    <w:rsid w:val="00A01A41"/>
    <w:rPr>
      <w:rFonts w:ascii="Times New Roman" w:hAnsi="Times New Roman" w:cs="Times New Roman"/>
      <w:b/>
      <w:bCs/>
      <w:sz w:val="16"/>
      <w:szCs w:val="16"/>
    </w:rPr>
  </w:style>
  <w:style w:type="character" w:customStyle="1" w:styleId="FontStyle260">
    <w:name w:val="Font Style260"/>
    <w:basedOn w:val="a0"/>
    <w:rsid w:val="00A01A41"/>
    <w:rPr>
      <w:rFonts w:ascii="Times New Roman" w:hAnsi="Times New Roman" w:cs="Times New Roman"/>
      <w:b/>
      <w:bCs/>
      <w:sz w:val="22"/>
      <w:szCs w:val="22"/>
    </w:rPr>
  </w:style>
  <w:style w:type="paragraph" w:customStyle="1" w:styleId="Style20">
    <w:name w:val="Style2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7">
    <w:name w:val="Style2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8">
    <w:name w:val="Style2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9">
    <w:name w:val="Style2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0">
    <w:name w:val="Style3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1">
    <w:name w:val="Style31"/>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32">
    <w:name w:val="Style32"/>
    <w:basedOn w:val="a"/>
    <w:rsid w:val="00A01A41"/>
    <w:pPr>
      <w:widowControl w:val="0"/>
      <w:autoSpaceDE w:val="0"/>
      <w:autoSpaceDN w:val="0"/>
      <w:adjustRightInd w:val="0"/>
      <w:spacing w:after="0" w:line="304" w:lineRule="exact"/>
    </w:pPr>
    <w:rPr>
      <w:rFonts w:ascii="Times New Roman" w:eastAsia="Calibri" w:hAnsi="Times New Roman"/>
      <w:sz w:val="24"/>
      <w:szCs w:val="24"/>
      <w:lang w:eastAsia="ru-RU"/>
    </w:rPr>
  </w:style>
  <w:style w:type="character" w:customStyle="1" w:styleId="FontStyle254">
    <w:name w:val="Font Style254"/>
    <w:basedOn w:val="a0"/>
    <w:rsid w:val="00A01A41"/>
    <w:rPr>
      <w:rFonts w:ascii="Times New Roman" w:hAnsi="Times New Roman" w:cs="Times New Roman"/>
      <w:sz w:val="22"/>
      <w:szCs w:val="22"/>
    </w:rPr>
  </w:style>
  <w:style w:type="character" w:customStyle="1" w:styleId="FontStyle261">
    <w:name w:val="Font Style261"/>
    <w:basedOn w:val="a0"/>
    <w:rsid w:val="00A01A41"/>
    <w:rPr>
      <w:rFonts w:ascii="Bookman Old Style" w:hAnsi="Bookman Old Style" w:cs="Bookman Old Style"/>
      <w:b/>
      <w:bCs/>
      <w:spacing w:val="-10"/>
      <w:sz w:val="12"/>
      <w:szCs w:val="12"/>
    </w:rPr>
  </w:style>
  <w:style w:type="character" w:customStyle="1" w:styleId="FontStyle262">
    <w:name w:val="Font Style262"/>
    <w:basedOn w:val="a0"/>
    <w:rsid w:val="00A01A41"/>
    <w:rPr>
      <w:rFonts w:ascii="Times New Roman" w:hAnsi="Times New Roman" w:cs="Times New Roman"/>
      <w:b/>
      <w:bCs/>
      <w:i/>
      <w:iCs/>
      <w:sz w:val="16"/>
      <w:szCs w:val="16"/>
    </w:rPr>
  </w:style>
  <w:style w:type="paragraph" w:customStyle="1" w:styleId="Style33">
    <w:name w:val="Style3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4">
    <w:name w:val="Style3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5">
    <w:name w:val="Style35"/>
    <w:basedOn w:val="a"/>
    <w:rsid w:val="00A01A41"/>
    <w:pPr>
      <w:widowControl w:val="0"/>
      <w:autoSpaceDE w:val="0"/>
      <w:autoSpaceDN w:val="0"/>
      <w:adjustRightInd w:val="0"/>
      <w:spacing w:after="0" w:line="258" w:lineRule="exact"/>
    </w:pPr>
    <w:rPr>
      <w:rFonts w:ascii="Times New Roman" w:eastAsia="Calibri" w:hAnsi="Times New Roman"/>
      <w:sz w:val="24"/>
      <w:szCs w:val="24"/>
      <w:lang w:eastAsia="ru-RU"/>
    </w:rPr>
  </w:style>
  <w:style w:type="paragraph" w:customStyle="1" w:styleId="Style36">
    <w:name w:val="Style3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37">
    <w:name w:val="Style3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9">
    <w:name w:val="Style39"/>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40">
    <w:name w:val="Style40"/>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41">
    <w:name w:val="Style41"/>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character" w:customStyle="1" w:styleId="FontStyle263">
    <w:name w:val="Font Style263"/>
    <w:basedOn w:val="a0"/>
    <w:rsid w:val="00A01A41"/>
    <w:rPr>
      <w:rFonts w:ascii="Times New Roman" w:hAnsi="Times New Roman" w:cs="Times New Roman"/>
      <w:b/>
      <w:bCs/>
      <w:sz w:val="16"/>
      <w:szCs w:val="16"/>
    </w:rPr>
  </w:style>
  <w:style w:type="paragraph" w:customStyle="1" w:styleId="Style42">
    <w:name w:val="Style4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3">
    <w:name w:val="Style4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4">
    <w:name w:val="Style44"/>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45">
    <w:name w:val="Style4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6">
    <w:name w:val="Style4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47">
    <w:name w:val="Style4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8">
    <w:name w:val="Style4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49">
    <w:name w:val="Style4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57">
    <w:name w:val="Font Style257"/>
    <w:basedOn w:val="a0"/>
    <w:rsid w:val="00A01A41"/>
    <w:rPr>
      <w:rFonts w:ascii="Times New Roman" w:hAnsi="Times New Roman" w:cs="Times New Roman"/>
      <w:b/>
      <w:bCs/>
      <w:i/>
      <w:iCs/>
      <w:sz w:val="22"/>
      <w:szCs w:val="22"/>
    </w:rPr>
  </w:style>
  <w:style w:type="paragraph" w:customStyle="1" w:styleId="Style50">
    <w:name w:val="Style50"/>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51">
    <w:name w:val="Style51"/>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52">
    <w:name w:val="Style52"/>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54">
    <w:name w:val="Style5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5">
    <w:name w:val="Style5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6">
    <w:name w:val="Style5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7">
    <w:name w:val="Style5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52">
    <w:name w:val="Font Style252"/>
    <w:basedOn w:val="a0"/>
    <w:rsid w:val="00A01A41"/>
    <w:rPr>
      <w:rFonts w:ascii="Times New Roman" w:hAnsi="Times New Roman" w:cs="Times New Roman"/>
      <w:b/>
      <w:bCs/>
      <w:spacing w:val="-10"/>
      <w:sz w:val="26"/>
      <w:szCs w:val="26"/>
    </w:rPr>
  </w:style>
  <w:style w:type="character" w:customStyle="1" w:styleId="FontStyle259">
    <w:name w:val="Font Style259"/>
    <w:basedOn w:val="a0"/>
    <w:rsid w:val="00A01A41"/>
    <w:rPr>
      <w:rFonts w:ascii="Times New Roman" w:hAnsi="Times New Roman" w:cs="Times New Roman"/>
      <w:b/>
      <w:bCs/>
      <w:spacing w:val="-10"/>
      <w:sz w:val="20"/>
      <w:szCs w:val="20"/>
    </w:rPr>
  </w:style>
  <w:style w:type="character" w:customStyle="1" w:styleId="FontStyle264">
    <w:name w:val="Font Style264"/>
    <w:basedOn w:val="a0"/>
    <w:rsid w:val="00A01A41"/>
    <w:rPr>
      <w:rFonts w:ascii="Times New Roman" w:hAnsi="Times New Roman" w:cs="Times New Roman"/>
      <w:b/>
      <w:bCs/>
      <w:sz w:val="14"/>
      <w:szCs w:val="14"/>
    </w:rPr>
  </w:style>
  <w:style w:type="paragraph" w:customStyle="1" w:styleId="Style58">
    <w:name w:val="Style5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59">
    <w:name w:val="Style59"/>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60">
    <w:name w:val="Style60"/>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61">
    <w:name w:val="Style6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2">
    <w:name w:val="Style6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65">
    <w:name w:val="Font Style265"/>
    <w:basedOn w:val="a0"/>
    <w:rsid w:val="00A01A41"/>
    <w:rPr>
      <w:rFonts w:ascii="Times New Roman" w:hAnsi="Times New Roman" w:cs="Times New Roman"/>
      <w:b/>
      <w:bCs/>
      <w:sz w:val="16"/>
      <w:szCs w:val="16"/>
    </w:rPr>
  </w:style>
  <w:style w:type="paragraph" w:customStyle="1" w:styleId="Style63">
    <w:name w:val="Style63"/>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64">
    <w:name w:val="Style64"/>
    <w:basedOn w:val="a"/>
    <w:rsid w:val="00A01A41"/>
    <w:pPr>
      <w:widowControl w:val="0"/>
      <w:autoSpaceDE w:val="0"/>
      <w:autoSpaceDN w:val="0"/>
      <w:adjustRightInd w:val="0"/>
      <w:spacing w:after="0" w:line="251" w:lineRule="exact"/>
    </w:pPr>
    <w:rPr>
      <w:rFonts w:ascii="Times New Roman" w:eastAsia="Calibri" w:hAnsi="Times New Roman"/>
      <w:sz w:val="24"/>
      <w:szCs w:val="24"/>
      <w:lang w:eastAsia="ru-RU"/>
    </w:rPr>
  </w:style>
  <w:style w:type="paragraph" w:customStyle="1" w:styleId="Style65">
    <w:name w:val="Style65"/>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66">
    <w:name w:val="Style6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68">
    <w:name w:val="Style6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9">
    <w:name w:val="Style69"/>
    <w:basedOn w:val="a"/>
    <w:rsid w:val="00A01A41"/>
    <w:pPr>
      <w:widowControl w:val="0"/>
      <w:autoSpaceDE w:val="0"/>
      <w:autoSpaceDN w:val="0"/>
      <w:adjustRightInd w:val="0"/>
      <w:spacing w:after="0" w:line="262" w:lineRule="exact"/>
    </w:pPr>
    <w:rPr>
      <w:rFonts w:ascii="Times New Roman" w:eastAsia="Calibri" w:hAnsi="Times New Roman"/>
      <w:sz w:val="24"/>
      <w:szCs w:val="24"/>
      <w:lang w:eastAsia="ru-RU"/>
    </w:rPr>
  </w:style>
  <w:style w:type="paragraph" w:customStyle="1" w:styleId="Style70">
    <w:name w:val="Style70"/>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67">
    <w:name w:val="Style6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1">
    <w:name w:val="Style7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2">
    <w:name w:val="Style72"/>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73">
    <w:name w:val="Style73"/>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character" w:customStyle="1" w:styleId="FontStyle266">
    <w:name w:val="Font Style266"/>
    <w:basedOn w:val="a0"/>
    <w:rsid w:val="00A01A41"/>
    <w:rPr>
      <w:rFonts w:ascii="Times New Roman" w:hAnsi="Times New Roman" w:cs="Times New Roman"/>
      <w:b/>
      <w:bCs/>
      <w:i/>
      <w:iCs/>
      <w:sz w:val="16"/>
      <w:szCs w:val="16"/>
    </w:rPr>
  </w:style>
  <w:style w:type="paragraph" w:customStyle="1" w:styleId="Style74">
    <w:name w:val="Style7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5">
    <w:name w:val="Style75"/>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76">
    <w:name w:val="Style76"/>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77">
    <w:name w:val="Style7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6">
    <w:name w:val="Style2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8">
    <w:name w:val="Style78"/>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79">
    <w:name w:val="Style79"/>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80">
    <w:name w:val="Style80"/>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81">
    <w:name w:val="Style81"/>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82">
    <w:name w:val="Style8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3">
    <w:name w:val="Style83"/>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84">
    <w:name w:val="Style84"/>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85">
    <w:name w:val="Style85"/>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character" w:customStyle="1" w:styleId="FontStyle267">
    <w:name w:val="Font Style267"/>
    <w:basedOn w:val="a0"/>
    <w:rsid w:val="00A01A41"/>
    <w:rPr>
      <w:rFonts w:ascii="Times New Roman" w:hAnsi="Times New Roman" w:cs="Times New Roman"/>
      <w:b/>
      <w:bCs/>
      <w:sz w:val="16"/>
      <w:szCs w:val="16"/>
    </w:rPr>
  </w:style>
  <w:style w:type="paragraph" w:customStyle="1" w:styleId="Style86">
    <w:name w:val="Style86"/>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87">
    <w:name w:val="Style87"/>
    <w:basedOn w:val="a"/>
    <w:rsid w:val="00A01A41"/>
    <w:pPr>
      <w:widowControl w:val="0"/>
      <w:autoSpaceDE w:val="0"/>
      <w:autoSpaceDN w:val="0"/>
      <w:adjustRightInd w:val="0"/>
      <w:spacing w:after="0" w:line="293" w:lineRule="exact"/>
    </w:pPr>
    <w:rPr>
      <w:rFonts w:ascii="Times New Roman" w:eastAsia="Calibri" w:hAnsi="Times New Roman"/>
      <w:sz w:val="24"/>
      <w:szCs w:val="24"/>
      <w:lang w:eastAsia="ru-RU"/>
    </w:rPr>
  </w:style>
  <w:style w:type="paragraph" w:customStyle="1" w:styleId="Style88">
    <w:name w:val="Style8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9">
    <w:name w:val="Style89"/>
    <w:basedOn w:val="a"/>
    <w:rsid w:val="00A01A41"/>
    <w:pPr>
      <w:widowControl w:val="0"/>
      <w:autoSpaceDE w:val="0"/>
      <w:autoSpaceDN w:val="0"/>
      <w:adjustRightInd w:val="0"/>
      <w:spacing w:after="0" w:line="281" w:lineRule="exact"/>
    </w:pPr>
    <w:rPr>
      <w:rFonts w:ascii="Times New Roman" w:eastAsia="Calibri" w:hAnsi="Times New Roman"/>
      <w:sz w:val="24"/>
      <w:szCs w:val="24"/>
      <w:lang w:eastAsia="ru-RU"/>
    </w:rPr>
  </w:style>
  <w:style w:type="paragraph" w:customStyle="1" w:styleId="Style90">
    <w:name w:val="Style90"/>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91">
    <w:name w:val="Style91"/>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92">
    <w:name w:val="Style92"/>
    <w:basedOn w:val="a"/>
    <w:rsid w:val="00A01A41"/>
    <w:pPr>
      <w:widowControl w:val="0"/>
      <w:autoSpaceDE w:val="0"/>
      <w:autoSpaceDN w:val="0"/>
      <w:adjustRightInd w:val="0"/>
      <w:spacing w:after="0" w:line="265" w:lineRule="exact"/>
    </w:pPr>
    <w:rPr>
      <w:rFonts w:ascii="Times New Roman" w:eastAsia="Calibri" w:hAnsi="Times New Roman"/>
      <w:sz w:val="24"/>
      <w:szCs w:val="24"/>
      <w:lang w:eastAsia="ru-RU"/>
    </w:rPr>
  </w:style>
  <w:style w:type="paragraph" w:customStyle="1" w:styleId="Style93">
    <w:name w:val="Style93"/>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94">
    <w:name w:val="Style94"/>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95">
    <w:name w:val="Style95"/>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96">
    <w:name w:val="Style9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97">
    <w:name w:val="Style97"/>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98">
    <w:name w:val="Style98"/>
    <w:basedOn w:val="a"/>
    <w:rsid w:val="00A01A41"/>
    <w:pPr>
      <w:widowControl w:val="0"/>
      <w:autoSpaceDE w:val="0"/>
      <w:autoSpaceDN w:val="0"/>
      <w:adjustRightInd w:val="0"/>
      <w:spacing w:after="0" w:line="280" w:lineRule="exact"/>
    </w:pPr>
    <w:rPr>
      <w:rFonts w:ascii="Times New Roman" w:eastAsia="Calibri" w:hAnsi="Times New Roman"/>
      <w:sz w:val="24"/>
      <w:szCs w:val="24"/>
      <w:lang w:eastAsia="ru-RU"/>
    </w:rPr>
  </w:style>
  <w:style w:type="paragraph" w:customStyle="1" w:styleId="Style99">
    <w:name w:val="Style9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01">
    <w:name w:val="Style101"/>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02">
    <w:name w:val="Style102"/>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103">
    <w:name w:val="Style103"/>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04">
    <w:name w:val="Style104"/>
    <w:basedOn w:val="a"/>
    <w:rsid w:val="00A01A41"/>
    <w:pPr>
      <w:widowControl w:val="0"/>
      <w:autoSpaceDE w:val="0"/>
      <w:autoSpaceDN w:val="0"/>
      <w:adjustRightInd w:val="0"/>
      <w:spacing w:after="0" w:line="270" w:lineRule="exact"/>
    </w:pPr>
    <w:rPr>
      <w:rFonts w:ascii="Times New Roman" w:eastAsia="Calibri" w:hAnsi="Times New Roman"/>
      <w:sz w:val="24"/>
      <w:szCs w:val="24"/>
      <w:lang w:eastAsia="ru-RU"/>
    </w:rPr>
  </w:style>
  <w:style w:type="paragraph" w:customStyle="1" w:styleId="Style105">
    <w:name w:val="Style10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06">
    <w:name w:val="Style10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07">
    <w:name w:val="Style107"/>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08">
    <w:name w:val="Style108"/>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09">
    <w:name w:val="Style109"/>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10">
    <w:name w:val="Style11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11">
    <w:name w:val="Style111"/>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12">
    <w:name w:val="Style11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13">
    <w:name w:val="Style113"/>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14">
    <w:name w:val="Style114"/>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15">
    <w:name w:val="Style115"/>
    <w:basedOn w:val="a"/>
    <w:rsid w:val="00A01A41"/>
    <w:pPr>
      <w:widowControl w:val="0"/>
      <w:autoSpaceDE w:val="0"/>
      <w:autoSpaceDN w:val="0"/>
      <w:adjustRightInd w:val="0"/>
      <w:spacing w:after="0" w:line="266" w:lineRule="exact"/>
    </w:pPr>
    <w:rPr>
      <w:rFonts w:ascii="Times New Roman" w:eastAsia="Calibri" w:hAnsi="Times New Roman"/>
      <w:sz w:val="24"/>
      <w:szCs w:val="24"/>
      <w:lang w:eastAsia="ru-RU"/>
    </w:rPr>
  </w:style>
  <w:style w:type="paragraph" w:customStyle="1" w:styleId="Style116">
    <w:name w:val="Style116"/>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17">
    <w:name w:val="Style117"/>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18">
    <w:name w:val="Style118"/>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19">
    <w:name w:val="Style11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20">
    <w:name w:val="Style12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21">
    <w:name w:val="Style121"/>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122">
    <w:name w:val="Style122"/>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23">
    <w:name w:val="Style123"/>
    <w:basedOn w:val="a"/>
    <w:rsid w:val="00A01A41"/>
    <w:pPr>
      <w:widowControl w:val="0"/>
      <w:autoSpaceDE w:val="0"/>
      <w:autoSpaceDN w:val="0"/>
      <w:adjustRightInd w:val="0"/>
      <w:spacing w:after="0" w:line="257" w:lineRule="exact"/>
    </w:pPr>
    <w:rPr>
      <w:rFonts w:ascii="Times New Roman" w:eastAsia="Calibri" w:hAnsi="Times New Roman"/>
      <w:sz w:val="24"/>
      <w:szCs w:val="24"/>
      <w:lang w:eastAsia="ru-RU"/>
    </w:rPr>
  </w:style>
  <w:style w:type="paragraph" w:customStyle="1" w:styleId="Style124">
    <w:name w:val="Style124"/>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26">
    <w:name w:val="Style126"/>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27">
    <w:name w:val="Style12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28">
    <w:name w:val="Style12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29">
    <w:name w:val="Style129"/>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30">
    <w:name w:val="Style130"/>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31">
    <w:name w:val="Style13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2">
    <w:name w:val="Style13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70">
    <w:name w:val="Font Style270"/>
    <w:basedOn w:val="a0"/>
    <w:rsid w:val="00A01A41"/>
    <w:rPr>
      <w:rFonts w:ascii="Bookman Old Style" w:hAnsi="Bookman Old Style" w:cs="Bookman Old Style"/>
      <w:sz w:val="14"/>
      <w:szCs w:val="14"/>
    </w:rPr>
  </w:style>
  <w:style w:type="paragraph" w:customStyle="1" w:styleId="Style133">
    <w:name w:val="Style133"/>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34">
    <w:name w:val="Style13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5">
    <w:name w:val="Style135"/>
    <w:basedOn w:val="a"/>
    <w:rsid w:val="00A01A41"/>
    <w:pPr>
      <w:widowControl w:val="0"/>
      <w:autoSpaceDE w:val="0"/>
      <w:autoSpaceDN w:val="0"/>
      <w:adjustRightInd w:val="0"/>
      <w:spacing w:after="0" w:line="263" w:lineRule="exact"/>
    </w:pPr>
    <w:rPr>
      <w:rFonts w:ascii="Times New Roman" w:eastAsia="Calibri" w:hAnsi="Times New Roman"/>
      <w:sz w:val="24"/>
      <w:szCs w:val="24"/>
      <w:lang w:eastAsia="ru-RU"/>
    </w:rPr>
  </w:style>
  <w:style w:type="paragraph" w:customStyle="1" w:styleId="Style136">
    <w:name w:val="Style13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7">
    <w:name w:val="Style137"/>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38">
    <w:name w:val="Style13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9">
    <w:name w:val="Style139"/>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140">
    <w:name w:val="Style14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41">
    <w:name w:val="Style141"/>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142">
    <w:name w:val="Style142"/>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43">
    <w:name w:val="Style143"/>
    <w:basedOn w:val="a"/>
    <w:rsid w:val="00A01A41"/>
    <w:pPr>
      <w:widowControl w:val="0"/>
      <w:autoSpaceDE w:val="0"/>
      <w:autoSpaceDN w:val="0"/>
      <w:adjustRightInd w:val="0"/>
      <w:spacing w:after="0" w:line="270" w:lineRule="exact"/>
    </w:pPr>
    <w:rPr>
      <w:rFonts w:ascii="Times New Roman" w:eastAsia="Calibri" w:hAnsi="Times New Roman"/>
      <w:sz w:val="24"/>
      <w:szCs w:val="24"/>
      <w:lang w:eastAsia="ru-RU"/>
    </w:rPr>
  </w:style>
  <w:style w:type="paragraph" w:customStyle="1" w:styleId="Style144">
    <w:name w:val="Style144"/>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45">
    <w:name w:val="Style145"/>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146">
    <w:name w:val="Style14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47">
    <w:name w:val="Style147"/>
    <w:basedOn w:val="a"/>
    <w:rsid w:val="00A01A41"/>
    <w:pPr>
      <w:widowControl w:val="0"/>
      <w:autoSpaceDE w:val="0"/>
      <w:autoSpaceDN w:val="0"/>
      <w:adjustRightInd w:val="0"/>
      <w:spacing w:after="0" w:line="268" w:lineRule="exact"/>
    </w:pPr>
    <w:rPr>
      <w:rFonts w:ascii="Times New Roman" w:eastAsia="Calibri" w:hAnsi="Times New Roman"/>
      <w:sz w:val="24"/>
      <w:szCs w:val="24"/>
      <w:lang w:eastAsia="ru-RU"/>
    </w:rPr>
  </w:style>
  <w:style w:type="paragraph" w:customStyle="1" w:styleId="Style148">
    <w:name w:val="Style14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49">
    <w:name w:val="Style149"/>
    <w:basedOn w:val="a"/>
    <w:rsid w:val="00A01A41"/>
    <w:pPr>
      <w:widowControl w:val="0"/>
      <w:autoSpaceDE w:val="0"/>
      <w:autoSpaceDN w:val="0"/>
      <w:adjustRightInd w:val="0"/>
      <w:spacing w:after="0" w:line="266" w:lineRule="exact"/>
    </w:pPr>
    <w:rPr>
      <w:rFonts w:ascii="Times New Roman" w:eastAsia="Calibri" w:hAnsi="Times New Roman"/>
      <w:sz w:val="24"/>
      <w:szCs w:val="24"/>
      <w:lang w:eastAsia="ru-RU"/>
    </w:rPr>
  </w:style>
  <w:style w:type="paragraph" w:customStyle="1" w:styleId="Style150">
    <w:name w:val="Style150"/>
    <w:basedOn w:val="a"/>
    <w:rsid w:val="00A01A41"/>
    <w:pPr>
      <w:widowControl w:val="0"/>
      <w:autoSpaceDE w:val="0"/>
      <w:autoSpaceDN w:val="0"/>
      <w:adjustRightInd w:val="0"/>
      <w:spacing w:after="0" w:line="281" w:lineRule="exact"/>
    </w:pPr>
    <w:rPr>
      <w:rFonts w:ascii="Times New Roman" w:eastAsia="Calibri" w:hAnsi="Times New Roman"/>
      <w:sz w:val="24"/>
      <w:szCs w:val="24"/>
      <w:lang w:eastAsia="ru-RU"/>
    </w:rPr>
  </w:style>
  <w:style w:type="paragraph" w:customStyle="1" w:styleId="Style151">
    <w:name w:val="Style151"/>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52">
    <w:name w:val="Style15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3">
    <w:name w:val="Style153"/>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54">
    <w:name w:val="Style15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5">
    <w:name w:val="Style155"/>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156">
    <w:name w:val="Style156"/>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157">
    <w:name w:val="Style15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8">
    <w:name w:val="Style15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59">
    <w:name w:val="Style159"/>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160">
    <w:name w:val="Style160"/>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1">
    <w:name w:val="Style161"/>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2">
    <w:name w:val="Style162"/>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3">
    <w:name w:val="Style16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64">
    <w:name w:val="Style164"/>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166">
    <w:name w:val="Style16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7">
    <w:name w:val="Style167"/>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68">
    <w:name w:val="Style16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9">
    <w:name w:val="Style169"/>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70">
    <w:name w:val="Style17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71">
    <w:name w:val="Style171"/>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2">
    <w:name w:val="Style172"/>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3">
    <w:name w:val="Style17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74">
    <w:name w:val="Style17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75">
    <w:name w:val="Style175"/>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6">
    <w:name w:val="Style17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7">
    <w:name w:val="Style177"/>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178">
    <w:name w:val="Style178"/>
    <w:basedOn w:val="a"/>
    <w:rsid w:val="00A01A41"/>
    <w:pPr>
      <w:widowControl w:val="0"/>
      <w:autoSpaceDE w:val="0"/>
      <w:autoSpaceDN w:val="0"/>
      <w:adjustRightInd w:val="0"/>
      <w:spacing w:after="0" w:line="289" w:lineRule="exact"/>
    </w:pPr>
    <w:rPr>
      <w:rFonts w:ascii="Times New Roman" w:eastAsia="Calibri" w:hAnsi="Times New Roman"/>
      <w:sz w:val="24"/>
      <w:szCs w:val="24"/>
      <w:lang w:eastAsia="ru-RU"/>
    </w:rPr>
  </w:style>
  <w:style w:type="paragraph" w:customStyle="1" w:styleId="Style179">
    <w:name w:val="Style179"/>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80">
    <w:name w:val="Style180"/>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81">
    <w:name w:val="Style18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2">
    <w:name w:val="Style182"/>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83">
    <w:name w:val="Style183"/>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84">
    <w:name w:val="Style184"/>
    <w:basedOn w:val="a"/>
    <w:rsid w:val="00A01A41"/>
    <w:pPr>
      <w:widowControl w:val="0"/>
      <w:autoSpaceDE w:val="0"/>
      <w:autoSpaceDN w:val="0"/>
      <w:adjustRightInd w:val="0"/>
      <w:spacing w:after="0" w:line="286" w:lineRule="exact"/>
    </w:pPr>
    <w:rPr>
      <w:rFonts w:ascii="Times New Roman" w:eastAsia="Calibri" w:hAnsi="Times New Roman"/>
      <w:sz w:val="24"/>
      <w:szCs w:val="24"/>
      <w:lang w:eastAsia="ru-RU"/>
    </w:rPr>
  </w:style>
  <w:style w:type="paragraph" w:customStyle="1" w:styleId="Style185">
    <w:name w:val="Style18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6">
    <w:name w:val="Style186"/>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87">
    <w:name w:val="Style187"/>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88">
    <w:name w:val="Style18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9">
    <w:name w:val="Style18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91">
    <w:name w:val="Style191"/>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92">
    <w:name w:val="Style192"/>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93">
    <w:name w:val="Style193"/>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94">
    <w:name w:val="Style194"/>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95">
    <w:name w:val="Style195"/>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96">
    <w:name w:val="Style196"/>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97">
    <w:name w:val="Style19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98">
    <w:name w:val="Style198"/>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99">
    <w:name w:val="Style199"/>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200">
    <w:name w:val="Style200"/>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201">
    <w:name w:val="Style201"/>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202">
    <w:name w:val="Style202"/>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203">
    <w:name w:val="Style20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04">
    <w:name w:val="Style204"/>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05">
    <w:name w:val="Style205"/>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06">
    <w:name w:val="Style20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07">
    <w:name w:val="Style207"/>
    <w:basedOn w:val="a"/>
    <w:rsid w:val="00A01A41"/>
    <w:pPr>
      <w:widowControl w:val="0"/>
      <w:autoSpaceDE w:val="0"/>
      <w:autoSpaceDN w:val="0"/>
      <w:adjustRightInd w:val="0"/>
      <w:spacing w:after="0" w:line="260" w:lineRule="exact"/>
    </w:pPr>
    <w:rPr>
      <w:rFonts w:ascii="Times New Roman" w:eastAsia="Calibri" w:hAnsi="Times New Roman"/>
      <w:sz w:val="24"/>
      <w:szCs w:val="24"/>
      <w:lang w:eastAsia="ru-RU"/>
    </w:rPr>
  </w:style>
  <w:style w:type="paragraph" w:customStyle="1" w:styleId="Style208">
    <w:name w:val="Style208"/>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09">
    <w:name w:val="Style20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0">
    <w:name w:val="Style21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1">
    <w:name w:val="Style211"/>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12">
    <w:name w:val="Style212"/>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character" w:customStyle="1" w:styleId="FontStyle273">
    <w:name w:val="Font Style273"/>
    <w:basedOn w:val="a0"/>
    <w:rsid w:val="00A01A41"/>
    <w:rPr>
      <w:rFonts w:ascii="Times New Roman" w:hAnsi="Times New Roman" w:cs="Times New Roman"/>
      <w:b/>
      <w:bCs/>
      <w:sz w:val="16"/>
      <w:szCs w:val="16"/>
    </w:rPr>
  </w:style>
  <w:style w:type="paragraph" w:customStyle="1" w:styleId="Style213">
    <w:name w:val="Style21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4">
    <w:name w:val="Style214"/>
    <w:basedOn w:val="a"/>
    <w:rsid w:val="00A01A41"/>
    <w:pPr>
      <w:widowControl w:val="0"/>
      <w:autoSpaceDE w:val="0"/>
      <w:autoSpaceDN w:val="0"/>
      <w:adjustRightInd w:val="0"/>
      <w:spacing w:after="0" w:line="293" w:lineRule="exact"/>
    </w:pPr>
    <w:rPr>
      <w:rFonts w:ascii="Times New Roman" w:eastAsia="Calibri" w:hAnsi="Times New Roman"/>
      <w:sz w:val="24"/>
      <w:szCs w:val="24"/>
      <w:lang w:eastAsia="ru-RU"/>
    </w:rPr>
  </w:style>
  <w:style w:type="paragraph" w:customStyle="1" w:styleId="Style215">
    <w:name w:val="Style21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6">
    <w:name w:val="Style21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7">
    <w:name w:val="Style21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8">
    <w:name w:val="Style21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219">
    <w:name w:val="Style219"/>
    <w:basedOn w:val="a"/>
    <w:rsid w:val="00A01A41"/>
    <w:pPr>
      <w:widowControl w:val="0"/>
      <w:autoSpaceDE w:val="0"/>
      <w:autoSpaceDN w:val="0"/>
      <w:adjustRightInd w:val="0"/>
      <w:spacing w:after="0" w:line="266" w:lineRule="exact"/>
    </w:pPr>
    <w:rPr>
      <w:rFonts w:ascii="Times New Roman" w:eastAsia="Calibri" w:hAnsi="Times New Roman"/>
      <w:sz w:val="24"/>
      <w:szCs w:val="24"/>
      <w:lang w:eastAsia="ru-RU"/>
    </w:rPr>
  </w:style>
  <w:style w:type="paragraph" w:customStyle="1" w:styleId="Style220">
    <w:name w:val="Style22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21">
    <w:name w:val="Style221"/>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22">
    <w:name w:val="Style222"/>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223">
    <w:name w:val="Style223"/>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24">
    <w:name w:val="Style22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25">
    <w:name w:val="Style225"/>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227">
    <w:name w:val="Style227"/>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228">
    <w:name w:val="Style228"/>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29">
    <w:name w:val="Style229"/>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30">
    <w:name w:val="Style23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character" w:customStyle="1" w:styleId="FontStyle251">
    <w:name w:val="Font Style251"/>
    <w:basedOn w:val="a0"/>
    <w:rsid w:val="00A01A41"/>
    <w:rPr>
      <w:rFonts w:ascii="Times New Roman" w:hAnsi="Times New Roman" w:cs="Times New Roman"/>
      <w:sz w:val="30"/>
      <w:szCs w:val="30"/>
    </w:rPr>
  </w:style>
  <w:style w:type="paragraph" w:customStyle="1" w:styleId="Style231">
    <w:name w:val="Style23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32">
    <w:name w:val="Style232"/>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233">
    <w:name w:val="Style233"/>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character" w:customStyle="1" w:styleId="FontStyle255">
    <w:name w:val="Font Style255"/>
    <w:basedOn w:val="a0"/>
    <w:rsid w:val="00A01A41"/>
    <w:rPr>
      <w:rFonts w:ascii="Times New Roman" w:hAnsi="Times New Roman" w:cs="Times New Roman"/>
      <w:b/>
      <w:bCs/>
      <w:smallCaps/>
      <w:spacing w:val="-10"/>
      <w:sz w:val="22"/>
      <w:szCs w:val="22"/>
    </w:rPr>
  </w:style>
  <w:style w:type="paragraph" w:customStyle="1" w:styleId="Style234">
    <w:name w:val="Style234"/>
    <w:basedOn w:val="a"/>
    <w:rsid w:val="00A01A41"/>
    <w:pPr>
      <w:widowControl w:val="0"/>
      <w:autoSpaceDE w:val="0"/>
      <w:autoSpaceDN w:val="0"/>
      <w:adjustRightInd w:val="0"/>
      <w:spacing w:after="0" w:line="253" w:lineRule="exact"/>
    </w:pPr>
    <w:rPr>
      <w:rFonts w:ascii="Times New Roman" w:eastAsia="Calibri" w:hAnsi="Times New Roman"/>
      <w:sz w:val="24"/>
      <w:szCs w:val="24"/>
      <w:lang w:eastAsia="ru-RU"/>
    </w:rPr>
  </w:style>
  <w:style w:type="paragraph" w:customStyle="1" w:styleId="Style235">
    <w:name w:val="Style23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36">
    <w:name w:val="Style236"/>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37">
    <w:name w:val="Style237"/>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character" w:customStyle="1" w:styleId="FontStyle274">
    <w:name w:val="Font Style274"/>
    <w:basedOn w:val="a0"/>
    <w:rsid w:val="00A01A41"/>
    <w:rPr>
      <w:rFonts w:ascii="Times New Roman" w:hAnsi="Times New Roman" w:cs="Times New Roman"/>
      <w:b/>
      <w:bCs/>
      <w:sz w:val="14"/>
      <w:szCs w:val="14"/>
    </w:rPr>
  </w:style>
  <w:style w:type="paragraph" w:customStyle="1" w:styleId="Style238">
    <w:name w:val="Style23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39">
    <w:name w:val="Style239"/>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40">
    <w:name w:val="Style24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41">
    <w:name w:val="Style241"/>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42">
    <w:name w:val="Style242"/>
    <w:basedOn w:val="a"/>
    <w:rsid w:val="00A01A41"/>
    <w:pPr>
      <w:widowControl w:val="0"/>
      <w:autoSpaceDE w:val="0"/>
      <w:autoSpaceDN w:val="0"/>
      <w:adjustRightInd w:val="0"/>
      <w:spacing w:after="0" w:line="245" w:lineRule="exact"/>
    </w:pPr>
    <w:rPr>
      <w:rFonts w:ascii="Times New Roman" w:eastAsia="Calibri" w:hAnsi="Times New Roman"/>
      <w:sz w:val="24"/>
      <w:szCs w:val="24"/>
      <w:lang w:eastAsia="ru-RU"/>
    </w:rPr>
  </w:style>
  <w:style w:type="paragraph" w:customStyle="1" w:styleId="Style243">
    <w:name w:val="Style243"/>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44">
    <w:name w:val="Style244"/>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46">
    <w:name w:val="Style246"/>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47">
    <w:name w:val="Style247"/>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23">
    <w:name w:val="Заг 2"/>
    <w:basedOn w:val="a"/>
    <w:rsid w:val="00A01A41"/>
    <w:pPr>
      <w:keepNext/>
      <w:autoSpaceDE w:val="0"/>
      <w:autoSpaceDN w:val="0"/>
      <w:adjustRightInd w:val="0"/>
      <w:spacing w:before="283" w:after="170" w:line="296" w:lineRule="atLeast"/>
      <w:jc w:val="center"/>
    </w:pPr>
    <w:rPr>
      <w:rFonts w:ascii="PragmaticaC" w:eastAsia="Calibri" w:hAnsi="PragmaticaC" w:cs="PragmaticaC"/>
      <w:b/>
      <w:bCs/>
      <w:color w:val="000000"/>
      <w:sz w:val="26"/>
      <w:szCs w:val="26"/>
      <w:lang w:eastAsia="ru-RU"/>
    </w:rPr>
  </w:style>
  <w:style w:type="paragraph" w:styleId="af">
    <w:name w:val="Body Text"/>
    <w:basedOn w:val="a"/>
    <w:link w:val="af0"/>
    <w:semiHidden/>
    <w:rsid w:val="00A01A41"/>
    <w:pPr>
      <w:suppressAutoHyphens/>
      <w:spacing w:after="120" w:line="240" w:lineRule="auto"/>
    </w:pPr>
    <w:rPr>
      <w:rFonts w:ascii="Times New Roman" w:eastAsia="Calibri" w:hAnsi="Times New Roman"/>
      <w:sz w:val="24"/>
      <w:szCs w:val="24"/>
      <w:lang w:eastAsia="zh-CN"/>
    </w:rPr>
  </w:style>
  <w:style w:type="character" w:customStyle="1" w:styleId="af0">
    <w:name w:val="Основной текст Знак"/>
    <w:basedOn w:val="a0"/>
    <w:link w:val="af"/>
    <w:semiHidden/>
    <w:locked/>
    <w:rsid w:val="00A01A41"/>
    <w:rPr>
      <w:rFonts w:eastAsia="Calibri"/>
      <w:sz w:val="24"/>
      <w:szCs w:val="24"/>
      <w:lang w:val="ru-RU" w:eastAsia="zh-CN" w:bidi="ar-SA"/>
    </w:rPr>
  </w:style>
  <w:style w:type="paragraph" w:styleId="af1">
    <w:name w:val="List"/>
    <w:basedOn w:val="af"/>
    <w:semiHidden/>
    <w:rsid w:val="00A01A41"/>
    <w:rPr>
      <w:rFonts w:cs="Mangal"/>
    </w:rPr>
  </w:style>
  <w:style w:type="paragraph" w:customStyle="1" w:styleId="af2">
    <w:name w:val="Заголовок"/>
    <w:basedOn w:val="a"/>
    <w:next w:val="af"/>
    <w:rsid w:val="00A01A41"/>
    <w:pPr>
      <w:keepNext/>
      <w:suppressAutoHyphens/>
      <w:spacing w:before="240" w:after="120" w:line="240" w:lineRule="auto"/>
    </w:pPr>
    <w:rPr>
      <w:rFonts w:ascii="Arial" w:hAnsi="Arial" w:cs="Mangal"/>
      <w:sz w:val="28"/>
      <w:szCs w:val="28"/>
      <w:lang w:eastAsia="zh-CN"/>
    </w:rPr>
  </w:style>
  <w:style w:type="paragraph" w:customStyle="1" w:styleId="31">
    <w:name w:val="Указатель3"/>
    <w:basedOn w:val="a"/>
    <w:rsid w:val="00A01A41"/>
    <w:pPr>
      <w:suppressLineNumbers/>
      <w:suppressAutoHyphens/>
      <w:spacing w:after="0" w:line="240" w:lineRule="auto"/>
    </w:pPr>
    <w:rPr>
      <w:rFonts w:ascii="Times New Roman" w:eastAsia="Calibri" w:hAnsi="Times New Roman" w:cs="Mangal"/>
      <w:sz w:val="24"/>
      <w:szCs w:val="24"/>
      <w:lang w:eastAsia="zh-CN"/>
    </w:rPr>
  </w:style>
  <w:style w:type="paragraph" w:customStyle="1" w:styleId="24">
    <w:name w:val="Название объекта2"/>
    <w:basedOn w:val="a"/>
    <w:rsid w:val="00A01A41"/>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25">
    <w:name w:val="Указатель2"/>
    <w:basedOn w:val="a"/>
    <w:rsid w:val="00A01A41"/>
    <w:pPr>
      <w:suppressLineNumbers/>
      <w:suppressAutoHyphens/>
      <w:spacing w:after="0" w:line="240" w:lineRule="auto"/>
    </w:pPr>
    <w:rPr>
      <w:rFonts w:ascii="Times New Roman" w:eastAsia="Calibri" w:hAnsi="Times New Roman" w:cs="Mangal"/>
      <w:sz w:val="24"/>
      <w:szCs w:val="24"/>
      <w:lang w:eastAsia="zh-CN"/>
    </w:rPr>
  </w:style>
  <w:style w:type="paragraph" w:customStyle="1" w:styleId="13">
    <w:name w:val="Название объекта1"/>
    <w:basedOn w:val="a"/>
    <w:rsid w:val="00A01A41"/>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14">
    <w:name w:val="Указатель1"/>
    <w:basedOn w:val="a"/>
    <w:rsid w:val="00A01A41"/>
    <w:pPr>
      <w:suppressLineNumbers/>
      <w:suppressAutoHyphens/>
      <w:spacing w:after="0" w:line="240" w:lineRule="auto"/>
    </w:pPr>
    <w:rPr>
      <w:rFonts w:ascii="Times New Roman" w:eastAsia="Calibri" w:hAnsi="Times New Roman" w:cs="Mangal"/>
      <w:sz w:val="24"/>
      <w:szCs w:val="24"/>
      <w:lang w:eastAsia="zh-CN"/>
    </w:rPr>
  </w:style>
  <w:style w:type="paragraph" w:customStyle="1" w:styleId="FR1">
    <w:name w:val="FR1"/>
    <w:rsid w:val="00A01A41"/>
    <w:pPr>
      <w:widowControl w:val="0"/>
      <w:suppressAutoHyphens/>
      <w:autoSpaceDE w:val="0"/>
      <w:spacing w:line="312" w:lineRule="auto"/>
    </w:pPr>
    <w:rPr>
      <w:rFonts w:ascii="Arial" w:eastAsia="Calibri" w:hAnsi="Arial" w:cs="Arial"/>
      <w:sz w:val="18"/>
      <w:lang w:eastAsia="zh-CN"/>
    </w:rPr>
  </w:style>
  <w:style w:type="paragraph" w:customStyle="1" w:styleId="210">
    <w:name w:val="Основной текст с отступом 21"/>
    <w:basedOn w:val="a"/>
    <w:rsid w:val="00A01A41"/>
    <w:pPr>
      <w:suppressAutoHyphens/>
      <w:spacing w:after="120" w:line="480" w:lineRule="auto"/>
      <w:ind w:left="283"/>
    </w:pPr>
    <w:rPr>
      <w:rFonts w:ascii="Times New Roman" w:eastAsia="Calibri" w:hAnsi="Times New Roman"/>
      <w:sz w:val="24"/>
      <w:szCs w:val="24"/>
      <w:lang w:eastAsia="zh-CN"/>
    </w:rPr>
  </w:style>
  <w:style w:type="paragraph" w:customStyle="1" w:styleId="211">
    <w:name w:val="Основной текст 21"/>
    <w:basedOn w:val="a"/>
    <w:rsid w:val="00A01A41"/>
    <w:pPr>
      <w:suppressAutoHyphens/>
      <w:spacing w:after="120" w:line="480" w:lineRule="auto"/>
    </w:pPr>
    <w:rPr>
      <w:rFonts w:ascii="Times New Roman" w:eastAsia="Calibri" w:hAnsi="Times New Roman"/>
      <w:sz w:val="24"/>
      <w:szCs w:val="24"/>
      <w:lang w:eastAsia="zh-CN"/>
    </w:rPr>
  </w:style>
  <w:style w:type="paragraph" w:customStyle="1" w:styleId="5">
    <w:name w:val="Знак5"/>
    <w:basedOn w:val="a"/>
    <w:rsid w:val="00A01A41"/>
    <w:pPr>
      <w:suppressAutoHyphens/>
      <w:spacing w:after="160" w:line="240" w:lineRule="exact"/>
    </w:pPr>
    <w:rPr>
      <w:rFonts w:ascii="Verdana" w:eastAsia="Calibri" w:hAnsi="Verdana" w:cs="Verdana"/>
      <w:sz w:val="20"/>
      <w:szCs w:val="20"/>
      <w:lang w:val="en-US" w:eastAsia="zh-CN"/>
    </w:rPr>
  </w:style>
  <w:style w:type="paragraph" w:customStyle="1" w:styleId="af3">
    <w:name w:val="Содержимое таблицы"/>
    <w:basedOn w:val="a"/>
    <w:rsid w:val="00A01A41"/>
    <w:pPr>
      <w:suppressLineNumbers/>
      <w:suppressAutoHyphens/>
      <w:spacing w:after="0" w:line="240" w:lineRule="auto"/>
    </w:pPr>
    <w:rPr>
      <w:rFonts w:ascii="Times New Roman" w:eastAsia="Calibri" w:hAnsi="Times New Roman"/>
      <w:sz w:val="24"/>
      <w:szCs w:val="24"/>
      <w:lang w:eastAsia="zh-CN"/>
    </w:rPr>
  </w:style>
  <w:style w:type="paragraph" w:customStyle="1" w:styleId="af4">
    <w:name w:val="Заголовок таблицы"/>
    <w:basedOn w:val="af3"/>
    <w:rsid w:val="00A01A41"/>
    <w:pPr>
      <w:jc w:val="center"/>
    </w:pPr>
    <w:rPr>
      <w:b/>
      <w:bCs/>
    </w:rPr>
  </w:style>
  <w:style w:type="paragraph" w:customStyle="1" w:styleId="af5">
    <w:name w:val="Содержимое врезки"/>
    <w:basedOn w:val="af"/>
    <w:rsid w:val="00A01A41"/>
  </w:style>
  <w:style w:type="paragraph" w:customStyle="1" w:styleId="15">
    <w:name w:val="Обычный1"/>
    <w:rsid w:val="00A01A41"/>
    <w:pPr>
      <w:suppressAutoHyphens/>
      <w:autoSpaceDE w:val="0"/>
    </w:pPr>
    <w:rPr>
      <w:rFonts w:eastAsia="Calibri"/>
      <w:color w:val="000000"/>
      <w:sz w:val="24"/>
      <w:szCs w:val="24"/>
      <w:lang w:eastAsia="zh-CN"/>
    </w:rPr>
  </w:style>
  <w:style w:type="character" w:customStyle="1" w:styleId="WW8Num2z0">
    <w:name w:val="WW8Num2z0"/>
    <w:rsid w:val="00A01A41"/>
    <w:rPr>
      <w:rFonts w:ascii="Times New Roman" w:hAnsi="Times New Roman"/>
      <w:sz w:val="20"/>
    </w:rPr>
  </w:style>
  <w:style w:type="character" w:customStyle="1" w:styleId="WW8Num2z2">
    <w:name w:val="WW8Num2z2"/>
    <w:rsid w:val="00A01A41"/>
    <w:rPr>
      <w:rFonts w:ascii="Wingdings" w:hAnsi="Wingdings"/>
      <w:sz w:val="20"/>
    </w:rPr>
  </w:style>
  <w:style w:type="character" w:customStyle="1" w:styleId="WW8Num3z0">
    <w:name w:val="WW8Num3z0"/>
    <w:rsid w:val="00A01A41"/>
    <w:rPr>
      <w:rFonts w:ascii="Symbol" w:hAnsi="Symbol"/>
    </w:rPr>
  </w:style>
  <w:style w:type="character" w:customStyle="1" w:styleId="32">
    <w:name w:val="Основной шрифт абзаца3"/>
    <w:rsid w:val="00A01A41"/>
  </w:style>
  <w:style w:type="character" w:customStyle="1" w:styleId="26">
    <w:name w:val="Основной шрифт абзаца2"/>
    <w:rsid w:val="00A01A41"/>
  </w:style>
  <w:style w:type="character" w:customStyle="1" w:styleId="WW8Num6z0">
    <w:name w:val="WW8Num6z0"/>
    <w:rsid w:val="00A01A41"/>
    <w:rPr>
      <w:rFonts w:ascii="Times New Roman" w:hAnsi="Times New Roman"/>
      <w:sz w:val="20"/>
    </w:rPr>
  </w:style>
  <w:style w:type="character" w:customStyle="1" w:styleId="WW8Num6z2">
    <w:name w:val="WW8Num6z2"/>
    <w:rsid w:val="00A01A41"/>
    <w:rPr>
      <w:rFonts w:ascii="Wingdings" w:hAnsi="Wingdings"/>
      <w:sz w:val="20"/>
    </w:rPr>
  </w:style>
  <w:style w:type="character" w:customStyle="1" w:styleId="WW8Num7z0">
    <w:name w:val="WW8Num7z0"/>
    <w:rsid w:val="00A01A41"/>
    <w:rPr>
      <w:rFonts w:ascii="Symbol" w:hAnsi="Symbol"/>
    </w:rPr>
  </w:style>
  <w:style w:type="character" w:customStyle="1" w:styleId="WW8Num7z1">
    <w:name w:val="WW8Num7z1"/>
    <w:rsid w:val="00A01A41"/>
    <w:rPr>
      <w:rFonts w:ascii="Courier New" w:hAnsi="Courier New"/>
    </w:rPr>
  </w:style>
  <w:style w:type="character" w:customStyle="1" w:styleId="WW8Num7z2">
    <w:name w:val="WW8Num7z2"/>
    <w:rsid w:val="00A01A41"/>
    <w:rPr>
      <w:rFonts w:ascii="Wingdings" w:hAnsi="Wingdings"/>
    </w:rPr>
  </w:style>
  <w:style w:type="character" w:customStyle="1" w:styleId="16">
    <w:name w:val="Основной шрифт абзаца1"/>
    <w:rsid w:val="00A01A41"/>
  </w:style>
  <w:style w:type="character" w:customStyle="1" w:styleId="af6">
    <w:name w:val="Символ сноски"/>
    <w:basedOn w:val="16"/>
    <w:rsid w:val="00A01A41"/>
    <w:rPr>
      <w:rFonts w:cs="Times New Roman"/>
      <w:vertAlign w:val="superscript"/>
    </w:rPr>
  </w:style>
  <w:style w:type="character" w:customStyle="1" w:styleId="17">
    <w:name w:val="Знак сноски1"/>
    <w:rsid w:val="00A01A41"/>
    <w:rPr>
      <w:vertAlign w:val="superscript"/>
    </w:rPr>
  </w:style>
  <w:style w:type="character" w:customStyle="1" w:styleId="af7">
    <w:name w:val="Символы концевой сноски"/>
    <w:rsid w:val="00A01A41"/>
    <w:rPr>
      <w:vertAlign w:val="superscript"/>
    </w:rPr>
  </w:style>
  <w:style w:type="character" w:customStyle="1" w:styleId="WW-">
    <w:name w:val="WW-Символы концевой сноски"/>
    <w:rsid w:val="00A01A41"/>
  </w:style>
  <w:style w:type="character" w:customStyle="1" w:styleId="27">
    <w:name w:val="Знак сноски2"/>
    <w:rsid w:val="00A01A41"/>
    <w:rPr>
      <w:vertAlign w:val="superscript"/>
    </w:rPr>
  </w:style>
  <w:style w:type="character" w:customStyle="1" w:styleId="18">
    <w:name w:val="Знак концевой сноски1"/>
    <w:rsid w:val="00A01A41"/>
    <w:rPr>
      <w:vertAlign w:val="superscript"/>
    </w:rPr>
  </w:style>
  <w:style w:type="character" w:styleId="af8">
    <w:name w:val="Hyperlink"/>
    <w:basedOn w:val="16"/>
    <w:semiHidden/>
    <w:rsid w:val="00A01A41"/>
    <w:rPr>
      <w:rFonts w:cs="Times New Roman"/>
      <w:color w:val="0000FF"/>
      <w:u w:val="single"/>
    </w:rPr>
  </w:style>
  <w:style w:type="paragraph" w:styleId="af9">
    <w:name w:val="Balloon Text"/>
    <w:basedOn w:val="a"/>
    <w:link w:val="19"/>
    <w:semiHidden/>
    <w:rsid w:val="00A01A41"/>
    <w:pPr>
      <w:spacing w:after="0" w:line="240" w:lineRule="auto"/>
    </w:pPr>
    <w:rPr>
      <w:rFonts w:ascii="Tahoma" w:hAnsi="Tahoma" w:cs="Tahoma"/>
      <w:sz w:val="16"/>
      <w:szCs w:val="16"/>
    </w:rPr>
  </w:style>
  <w:style w:type="character" w:customStyle="1" w:styleId="19">
    <w:name w:val="Текст выноски Знак1"/>
    <w:basedOn w:val="a0"/>
    <w:link w:val="af9"/>
    <w:semiHidden/>
    <w:locked/>
    <w:rsid w:val="00A01A41"/>
    <w:rPr>
      <w:rFonts w:ascii="Tahoma" w:hAnsi="Tahoma" w:cs="Tahoma"/>
      <w:sz w:val="16"/>
      <w:szCs w:val="16"/>
      <w:lang w:val="ru-RU" w:eastAsia="en-US" w:bidi="ar-SA"/>
    </w:rPr>
  </w:style>
  <w:style w:type="table" w:customStyle="1" w:styleId="6">
    <w:name w:val="Сетка таблицы6"/>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A01A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
    <w:next w:val="afb"/>
    <w:link w:val="afc"/>
    <w:qFormat/>
    <w:rsid w:val="00A01A41"/>
    <w:pPr>
      <w:suppressAutoHyphens/>
      <w:spacing w:after="0" w:line="240" w:lineRule="auto"/>
      <w:jc w:val="center"/>
    </w:pPr>
    <w:rPr>
      <w:rFonts w:ascii="Times New Roman" w:eastAsia="Calibri" w:hAnsi="Times New Roman"/>
      <w:sz w:val="32"/>
      <w:szCs w:val="32"/>
      <w:lang w:eastAsia="ar-SA"/>
    </w:rPr>
  </w:style>
  <w:style w:type="paragraph" w:styleId="afb">
    <w:name w:val="Subtitle"/>
    <w:basedOn w:val="a"/>
    <w:next w:val="af"/>
    <w:link w:val="afd"/>
    <w:qFormat/>
    <w:rsid w:val="00A01A4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d">
    <w:name w:val="Подзаголовок Знак"/>
    <w:basedOn w:val="a0"/>
    <w:link w:val="afb"/>
    <w:locked/>
    <w:rsid w:val="00A01A41"/>
    <w:rPr>
      <w:rFonts w:ascii="Arial" w:eastAsia="Microsoft YaHei" w:hAnsi="Arial" w:cs="Mangal"/>
      <w:i/>
      <w:iCs/>
      <w:sz w:val="28"/>
      <w:szCs w:val="28"/>
      <w:lang w:val="ru-RU" w:eastAsia="ar-SA" w:bidi="ar-SA"/>
    </w:rPr>
  </w:style>
  <w:style w:type="character" w:customStyle="1" w:styleId="afc">
    <w:name w:val="Название Знак"/>
    <w:basedOn w:val="a0"/>
    <w:link w:val="afa"/>
    <w:locked/>
    <w:rsid w:val="00A01A41"/>
    <w:rPr>
      <w:rFonts w:eastAsia="Calibri"/>
      <w:sz w:val="32"/>
      <w:szCs w:val="32"/>
      <w:lang w:val="ru-RU" w:eastAsia="ar-SA" w:bidi="ar-SA"/>
    </w:rPr>
  </w:style>
  <w:style w:type="character" w:customStyle="1" w:styleId="afe">
    <w:name w:val="Основной текст + Курсив"/>
    <w:basedOn w:val="a0"/>
    <w:rsid w:val="00A01A41"/>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name">
    <w:name w:val="name"/>
    <w:basedOn w:val="a0"/>
    <w:rsid w:val="00A01A41"/>
    <w:rPr>
      <w:rFonts w:cs="Times New Roman"/>
    </w:rPr>
  </w:style>
  <w:style w:type="character" w:customStyle="1" w:styleId="params">
    <w:name w:val="params"/>
    <w:basedOn w:val="a0"/>
    <w:rsid w:val="00A01A41"/>
    <w:rPr>
      <w:rFonts w:cs="Times New Roman"/>
    </w:rPr>
  </w:style>
  <w:style w:type="character" w:customStyle="1" w:styleId="aff">
    <w:name w:val="Основной текст_"/>
    <w:basedOn w:val="a0"/>
    <w:link w:val="7"/>
    <w:locked/>
    <w:rsid w:val="00A01A41"/>
    <w:rPr>
      <w:sz w:val="21"/>
      <w:szCs w:val="21"/>
      <w:shd w:val="clear" w:color="auto" w:fill="FFFFFF"/>
      <w:lang w:bidi="ar-SA"/>
    </w:rPr>
  </w:style>
  <w:style w:type="paragraph" w:customStyle="1" w:styleId="7">
    <w:name w:val="Основной текст7"/>
    <w:basedOn w:val="a"/>
    <w:link w:val="aff"/>
    <w:rsid w:val="00A01A41"/>
    <w:pPr>
      <w:widowControl w:val="0"/>
      <w:shd w:val="clear" w:color="auto" w:fill="FFFFFF"/>
      <w:spacing w:after="300" w:line="221" w:lineRule="exact"/>
    </w:pPr>
    <w:rPr>
      <w:rFonts w:ascii="Times New Roman" w:hAnsi="Times New Roman"/>
      <w:sz w:val="21"/>
      <w:szCs w:val="21"/>
      <w:shd w:val="clear" w:color="auto" w:fill="FFFFFF"/>
      <w:lang w:eastAsia="ru-RU"/>
    </w:rPr>
  </w:style>
  <w:style w:type="character" w:customStyle="1" w:styleId="aff0">
    <w:name w:val="Основной текст + Полужирный"/>
    <w:basedOn w:val="aff"/>
    <w:rsid w:val="00A01A41"/>
    <w:rPr>
      <w:b/>
      <w:bCs/>
      <w:color w:val="000000"/>
      <w:spacing w:val="0"/>
      <w:w w:val="100"/>
      <w:position w:val="0"/>
      <w:sz w:val="21"/>
      <w:szCs w:val="21"/>
      <w:shd w:val="clear" w:color="auto" w:fill="FFFFFF"/>
      <w:lang w:val="ru-RU" w:eastAsia="ru-RU" w:bidi="ar-SA"/>
    </w:rPr>
  </w:style>
  <w:style w:type="table" w:customStyle="1" w:styleId="180">
    <w:name w:val="Сетка таблицы18"/>
    <w:rsid w:val="00A01A4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7">
    <w:name w:val="Font Style207"/>
    <w:rsid w:val="00A01A41"/>
    <w:rPr>
      <w:rFonts w:ascii="Century Schoolbook" w:hAnsi="Century Schoolbook"/>
      <w:sz w:val="18"/>
    </w:rPr>
  </w:style>
  <w:style w:type="paragraph" w:customStyle="1" w:styleId="Style11">
    <w:name w:val="Style11"/>
    <w:basedOn w:val="a"/>
    <w:rsid w:val="00A01A41"/>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c7">
    <w:name w:val="c7"/>
    <w:rsid w:val="00A01A41"/>
  </w:style>
  <w:style w:type="paragraph" w:customStyle="1" w:styleId="c142">
    <w:name w:val="c142"/>
    <w:basedOn w:val="a"/>
    <w:rsid w:val="00A01A41"/>
    <w:pPr>
      <w:spacing w:before="100" w:beforeAutospacing="1" w:after="100" w:afterAutospacing="1" w:line="240" w:lineRule="auto"/>
    </w:pPr>
    <w:rPr>
      <w:rFonts w:ascii="Times New Roman" w:eastAsia="Calibri" w:hAnsi="Times New Roman"/>
      <w:sz w:val="24"/>
      <w:szCs w:val="24"/>
      <w:lang w:eastAsia="ru-RU"/>
    </w:rPr>
  </w:style>
  <w:style w:type="character" w:customStyle="1" w:styleId="c32">
    <w:name w:val="c32"/>
    <w:rsid w:val="00A01A41"/>
  </w:style>
  <w:style w:type="character" w:customStyle="1" w:styleId="aff1">
    <w:name w:val="Выделение жирным"/>
    <w:rsid w:val="003A0002"/>
    <w:rPr>
      <w:b/>
    </w:rPr>
  </w:style>
  <w:style w:type="character" w:customStyle="1" w:styleId="aff2">
    <w:name w:val="Верхний колонтитул Знак"/>
    <w:rsid w:val="003A0002"/>
    <w:rPr>
      <w:sz w:val="24"/>
    </w:rPr>
  </w:style>
  <w:style w:type="character" w:customStyle="1" w:styleId="aff3">
    <w:name w:val="Нижний колонтитул Знак"/>
    <w:rsid w:val="003A0002"/>
    <w:rPr>
      <w:sz w:val="24"/>
    </w:rPr>
  </w:style>
  <w:style w:type="character" w:customStyle="1" w:styleId="aff4">
    <w:name w:val="Текст выноски Знак"/>
    <w:rsid w:val="003A0002"/>
    <w:rPr>
      <w:rFonts w:ascii="Tahoma" w:hAnsi="Tahoma"/>
      <w:sz w:val="16"/>
    </w:rPr>
  </w:style>
  <w:style w:type="paragraph" w:styleId="1a">
    <w:name w:val="index 1"/>
    <w:basedOn w:val="a"/>
    <w:next w:val="a"/>
    <w:autoRedefine/>
    <w:semiHidden/>
    <w:rsid w:val="003A0002"/>
    <w:pPr>
      <w:suppressAutoHyphens/>
      <w:spacing w:after="0" w:line="240" w:lineRule="auto"/>
      <w:ind w:left="240" w:hanging="240"/>
    </w:pPr>
    <w:rPr>
      <w:rFonts w:ascii="Times New Roman" w:hAnsi="Times New Roman"/>
      <w:sz w:val="24"/>
      <w:szCs w:val="24"/>
      <w:lang w:eastAsia="zh-CN"/>
    </w:rPr>
  </w:style>
  <w:style w:type="paragraph" w:styleId="aff5">
    <w:name w:val="index heading"/>
    <w:basedOn w:val="a"/>
    <w:rsid w:val="003A0002"/>
    <w:pPr>
      <w:suppressLineNumbers/>
      <w:suppressAutoHyphens/>
      <w:spacing w:after="0" w:line="240" w:lineRule="auto"/>
    </w:pPr>
    <w:rPr>
      <w:rFonts w:ascii="Times New Roman" w:hAnsi="Times New Roman"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A41"/>
    <w:pPr>
      <w:spacing w:after="200" w:line="276" w:lineRule="auto"/>
    </w:pPr>
    <w:rPr>
      <w:rFonts w:ascii="Calibri" w:hAnsi="Calibri"/>
      <w:sz w:val="22"/>
      <w:szCs w:val="22"/>
      <w:lang w:eastAsia="en-US"/>
    </w:rPr>
  </w:style>
  <w:style w:type="paragraph" w:styleId="3">
    <w:name w:val="heading 3"/>
    <w:basedOn w:val="a"/>
    <w:link w:val="30"/>
    <w:qFormat/>
    <w:rsid w:val="00A01A41"/>
    <w:pPr>
      <w:spacing w:before="100" w:beforeAutospacing="1" w:after="100" w:afterAutospacing="1" w:line="240" w:lineRule="auto"/>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A01A41"/>
    <w:rPr>
      <w:rFonts w:eastAsia="Calibri"/>
      <w:b/>
      <w:bCs/>
      <w:sz w:val="27"/>
      <w:szCs w:val="27"/>
      <w:lang w:val="ru-RU" w:eastAsia="ru-RU" w:bidi="ar-SA"/>
    </w:rPr>
  </w:style>
  <w:style w:type="paragraph" w:styleId="a3">
    <w:name w:val="header"/>
    <w:basedOn w:val="a"/>
    <w:link w:val="1"/>
    <w:rsid w:val="00A01A41"/>
    <w:pPr>
      <w:tabs>
        <w:tab w:val="center" w:pos="4677"/>
        <w:tab w:val="right" w:pos="9355"/>
      </w:tabs>
      <w:spacing w:after="0" w:line="240" w:lineRule="auto"/>
    </w:pPr>
  </w:style>
  <w:style w:type="character" w:customStyle="1" w:styleId="1">
    <w:name w:val="Верхний колонтитул Знак1"/>
    <w:basedOn w:val="a0"/>
    <w:link w:val="a3"/>
    <w:locked/>
    <w:rsid w:val="00A01A41"/>
    <w:rPr>
      <w:rFonts w:ascii="Calibri" w:hAnsi="Calibri"/>
      <w:sz w:val="22"/>
      <w:szCs w:val="22"/>
      <w:lang w:val="ru-RU" w:eastAsia="en-US" w:bidi="ar-SA"/>
    </w:rPr>
  </w:style>
  <w:style w:type="paragraph" w:styleId="a4">
    <w:name w:val="footer"/>
    <w:basedOn w:val="a"/>
    <w:link w:val="10"/>
    <w:rsid w:val="00A01A41"/>
    <w:pPr>
      <w:tabs>
        <w:tab w:val="center" w:pos="4677"/>
        <w:tab w:val="right" w:pos="9355"/>
      </w:tabs>
      <w:spacing w:after="0" w:line="240" w:lineRule="auto"/>
    </w:pPr>
  </w:style>
  <w:style w:type="character" w:customStyle="1" w:styleId="10">
    <w:name w:val="Нижний колонтитул Знак1"/>
    <w:basedOn w:val="a0"/>
    <w:link w:val="a4"/>
    <w:locked/>
    <w:rsid w:val="00A01A41"/>
    <w:rPr>
      <w:rFonts w:ascii="Calibri" w:hAnsi="Calibri"/>
      <w:sz w:val="22"/>
      <w:szCs w:val="22"/>
      <w:lang w:val="ru-RU" w:eastAsia="en-US" w:bidi="ar-SA"/>
    </w:rPr>
  </w:style>
  <w:style w:type="paragraph" w:styleId="a5">
    <w:name w:val="Normal (Web)"/>
    <w:basedOn w:val="a"/>
    <w:rsid w:val="00A01A41"/>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A01A41"/>
    <w:rPr>
      <w:rFonts w:cs="Times New Roman"/>
    </w:rPr>
  </w:style>
  <w:style w:type="paragraph" w:customStyle="1" w:styleId="11">
    <w:name w:val="Абзац списка1"/>
    <w:basedOn w:val="a"/>
    <w:rsid w:val="00A01A41"/>
    <w:pPr>
      <w:ind w:left="720"/>
    </w:pPr>
    <w:rPr>
      <w:rFonts w:eastAsia="Calibri" w:cs="Calibri"/>
      <w:lang w:eastAsia="ru-RU"/>
    </w:rPr>
  </w:style>
  <w:style w:type="paragraph" w:customStyle="1" w:styleId="ConsPlusNormal">
    <w:name w:val="ConsPlusNormal"/>
    <w:rsid w:val="00A01A41"/>
    <w:pPr>
      <w:widowControl w:val="0"/>
      <w:autoSpaceDE w:val="0"/>
      <w:autoSpaceDN w:val="0"/>
      <w:adjustRightInd w:val="0"/>
      <w:ind w:firstLine="720"/>
    </w:pPr>
    <w:rPr>
      <w:rFonts w:ascii="Arial" w:eastAsia="Calibri" w:hAnsi="Arial" w:cs="Arial"/>
    </w:rPr>
  </w:style>
  <w:style w:type="table" w:styleId="a6">
    <w:name w:val="Table Grid"/>
    <w:basedOn w:val="a1"/>
    <w:rsid w:val="00A01A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01A41"/>
    <w:rPr>
      <w:rFonts w:ascii="Courier New" w:hAnsi="Courier New"/>
      <w:color w:val="000000"/>
      <w:lang w:val="x-none" w:eastAsia="ru-RU" w:bidi="ar-SA"/>
    </w:rPr>
  </w:style>
  <w:style w:type="paragraph" w:styleId="HTML0">
    <w:name w:val="HTML Preformatted"/>
    <w:basedOn w:val="a"/>
    <w:link w:val="HTML"/>
    <w:semiHidden/>
    <w:rsid w:val="00A0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ru-RU"/>
    </w:rPr>
  </w:style>
  <w:style w:type="character" w:customStyle="1" w:styleId="a7">
    <w:name w:val="Текст сноски Знак"/>
    <w:basedOn w:val="a0"/>
    <w:link w:val="a8"/>
    <w:semiHidden/>
    <w:locked/>
    <w:rsid w:val="00A01A41"/>
    <w:rPr>
      <w:lang w:val="x-none" w:eastAsia="ru-RU" w:bidi="ar-SA"/>
    </w:rPr>
  </w:style>
  <w:style w:type="paragraph" w:styleId="a8">
    <w:name w:val="footnote text"/>
    <w:basedOn w:val="a"/>
    <w:link w:val="a7"/>
    <w:rsid w:val="00A01A41"/>
    <w:pPr>
      <w:spacing w:after="0" w:line="240" w:lineRule="auto"/>
    </w:pPr>
    <w:rPr>
      <w:rFonts w:ascii="Times New Roman" w:hAnsi="Times New Roman"/>
      <w:sz w:val="20"/>
      <w:szCs w:val="20"/>
      <w:lang w:val="x-none" w:eastAsia="ru-RU"/>
    </w:rPr>
  </w:style>
  <w:style w:type="character" w:customStyle="1" w:styleId="a9">
    <w:name w:val="Основной текст с отступом Знак"/>
    <w:basedOn w:val="a0"/>
    <w:link w:val="aa"/>
    <w:semiHidden/>
    <w:locked/>
    <w:rsid w:val="00A01A41"/>
    <w:rPr>
      <w:lang w:val="x-none" w:eastAsia="ru-RU" w:bidi="ar-SA"/>
    </w:rPr>
  </w:style>
  <w:style w:type="paragraph" w:styleId="aa">
    <w:name w:val="Body Text Indent"/>
    <w:basedOn w:val="a"/>
    <w:link w:val="a9"/>
    <w:semiHidden/>
    <w:rsid w:val="00A01A41"/>
    <w:pPr>
      <w:spacing w:after="0" w:line="240" w:lineRule="auto"/>
      <w:ind w:firstLine="720"/>
      <w:jc w:val="center"/>
    </w:pPr>
    <w:rPr>
      <w:rFonts w:ascii="Times New Roman" w:hAnsi="Times New Roman"/>
      <w:sz w:val="20"/>
      <w:szCs w:val="20"/>
      <w:lang w:val="x-none" w:eastAsia="ru-RU"/>
    </w:rPr>
  </w:style>
  <w:style w:type="character" w:customStyle="1" w:styleId="2">
    <w:name w:val="Основной текст 2 Знак"/>
    <w:basedOn w:val="a0"/>
    <w:link w:val="20"/>
    <w:semiHidden/>
    <w:locked/>
    <w:rsid w:val="00A01A41"/>
    <w:rPr>
      <w:sz w:val="24"/>
      <w:szCs w:val="24"/>
      <w:lang w:val="x-none" w:eastAsia="ru-RU" w:bidi="ar-SA"/>
    </w:rPr>
  </w:style>
  <w:style w:type="paragraph" w:styleId="20">
    <w:name w:val="Body Text 2"/>
    <w:basedOn w:val="a"/>
    <w:link w:val="2"/>
    <w:semiHidden/>
    <w:rsid w:val="00A01A41"/>
    <w:pPr>
      <w:spacing w:after="120" w:line="480" w:lineRule="auto"/>
    </w:pPr>
    <w:rPr>
      <w:rFonts w:ascii="Times New Roman" w:hAnsi="Times New Roman"/>
      <w:sz w:val="24"/>
      <w:szCs w:val="24"/>
      <w:lang w:val="x-none" w:eastAsia="ru-RU"/>
    </w:rPr>
  </w:style>
  <w:style w:type="character" w:customStyle="1" w:styleId="21">
    <w:name w:val="Основной текст с отступом 2 Знак"/>
    <w:basedOn w:val="a0"/>
    <w:link w:val="22"/>
    <w:semiHidden/>
    <w:locked/>
    <w:rsid w:val="00A01A41"/>
    <w:rPr>
      <w:sz w:val="24"/>
      <w:szCs w:val="24"/>
      <w:lang w:val="x-none" w:eastAsia="ru-RU" w:bidi="ar-SA"/>
    </w:rPr>
  </w:style>
  <w:style w:type="paragraph" w:styleId="22">
    <w:name w:val="Body Text Indent 2"/>
    <w:basedOn w:val="a"/>
    <w:link w:val="21"/>
    <w:semiHidden/>
    <w:rsid w:val="00A01A41"/>
    <w:pPr>
      <w:spacing w:after="120" w:line="480" w:lineRule="auto"/>
      <w:ind w:left="283"/>
    </w:pPr>
    <w:rPr>
      <w:rFonts w:ascii="Times New Roman" w:hAnsi="Times New Roman"/>
      <w:sz w:val="24"/>
      <w:szCs w:val="24"/>
      <w:lang w:val="x-none" w:eastAsia="ru-RU"/>
    </w:rPr>
  </w:style>
  <w:style w:type="character" w:customStyle="1" w:styleId="ab">
    <w:name w:val="Схема документа Знак"/>
    <w:basedOn w:val="a0"/>
    <w:link w:val="ac"/>
    <w:semiHidden/>
    <w:locked/>
    <w:rsid w:val="00A01A41"/>
    <w:rPr>
      <w:rFonts w:ascii="Tahoma" w:hAnsi="Tahoma"/>
      <w:shd w:val="clear" w:color="auto" w:fill="000080"/>
      <w:lang w:val="x-none" w:eastAsia="ru-RU" w:bidi="ar-SA"/>
    </w:rPr>
  </w:style>
  <w:style w:type="paragraph" w:styleId="ac">
    <w:name w:val="Document Map"/>
    <w:basedOn w:val="a"/>
    <w:link w:val="ab"/>
    <w:semiHidden/>
    <w:rsid w:val="00A01A41"/>
    <w:pPr>
      <w:shd w:val="clear" w:color="auto" w:fill="000080"/>
      <w:spacing w:after="0" w:line="240" w:lineRule="auto"/>
    </w:pPr>
    <w:rPr>
      <w:rFonts w:ascii="Tahoma" w:hAnsi="Tahoma"/>
      <w:sz w:val="20"/>
      <w:szCs w:val="20"/>
      <w:shd w:val="clear" w:color="auto" w:fill="000080"/>
      <w:lang w:val="x-none" w:eastAsia="ru-RU"/>
    </w:rPr>
  </w:style>
  <w:style w:type="paragraph" w:customStyle="1" w:styleId="12">
    <w:name w:val="Без интервала1"/>
    <w:rsid w:val="00A01A41"/>
    <w:rPr>
      <w:rFonts w:ascii="Calibri" w:hAnsi="Calibri"/>
      <w:sz w:val="22"/>
      <w:szCs w:val="22"/>
      <w:lang w:eastAsia="en-US"/>
    </w:rPr>
  </w:style>
  <w:style w:type="character" w:customStyle="1" w:styleId="c0">
    <w:name w:val="c0"/>
    <w:basedOn w:val="a0"/>
    <w:rsid w:val="00A01A41"/>
    <w:rPr>
      <w:rFonts w:ascii="Times New Roman" w:hAnsi="Times New Roman" w:cs="Times New Roman"/>
    </w:rPr>
  </w:style>
  <w:style w:type="character" w:customStyle="1" w:styleId="butback">
    <w:name w:val="butback"/>
    <w:basedOn w:val="a0"/>
    <w:rsid w:val="00A01A41"/>
    <w:rPr>
      <w:rFonts w:cs="Times New Roman"/>
    </w:rPr>
  </w:style>
  <w:style w:type="character" w:customStyle="1" w:styleId="submenu-table">
    <w:name w:val="submenu-table"/>
    <w:basedOn w:val="a0"/>
    <w:rsid w:val="00A01A41"/>
    <w:rPr>
      <w:rFonts w:cs="Times New Roman"/>
    </w:rPr>
  </w:style>
  <w:style w:type="character" w:styleId="ad">
    <w:name w:val="Strong"/>
    <w:basedOn w:val="a0"/>
    <w:qFormat/>
    <w:rsid w:val="00A01A41"/>
    <w:rPr>
      <w:rFonts w:cs="Times New Roman"/>
      <w:b/>
      <w:bCs/>
    </w:rPr>
  </w:style>
  <w:style w:type="character" w:styleId="ae">
    <w:name w:val="Emphasis"/>
    <w:basedOn w:val="a0"/>
    <w:qFormat/>
    <w:rsid w:val="00A01A41"/>
    <w:rPr>
      <w:rFonts w:cs="Times New Roman"/>
      <w:i/>
      <w:iCs/>
    </w:rPr>
  </w:style>
  <w:style w:type="paragraph" w:customStyle="1" w:styleId="Style14">
    <w:name w:val="Style1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
    <w:name w:val="Style18"/>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9">
    <w:name w:val="Style1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
    <w:name w:val="Style21"/>
    <w:basedOn w:val="a"/>
    <w:rsid w:val="00A01A41"/>
    <w:pPr>
      <w:widowControl w:val="0"/>
      <w:autoSpaceDE w:val="0"/>
      <w:autoSpaceDN w:val="0"/>
      <w:adjustRightInd w:val="0"/>
      <w:spacing w:after="0" w:line="226" w:lineRule="exact"/>
      <w:jc w:val="center"/>
    </w:pPr>
    <w:rPr>
      <w:rFonts w:ascii="Times New Roman" w:eastAsia="Calibri" w:hAnsi="Times New Roman"/>
      <w:sz w:val="24"/>
      <w:szCs w:val="24"/>
      <w:lang w:eastAsia="ru-RU"/>
    </w:rPr>
  </w:style>
  <w:style w:type="paragraph" w:customStyle="1" w:styleId="Style22">
    <w:name w:val="Style2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3">
    <w:name w:val="Style23"/>
    <w:basedOn w:val="a"/>
    <w:rsid w:val="00A01A41"/>
    <w:pPr>
      <w:widowControl w:val="0"/>
      <w:autoSpaceDE w:val="0"/>
      <w:autoSpaceDN w:val="0"/>
      <w:adjustRightInd w:val="0"/>
      <w:spacing w:after="0" w:line="230" w:lineRule="exact"/>
      <w:ind w:firstLine="672"/>
    </w:pPr>
    <w:rPr>
      <w:rFonts w:ascii="Times New Roman" w:eastAsia="Calibri" w:hAnsi="Times New Roman"/>
      <w:sz w:val="24"/>
      <w:szCs w:val="24"/>
      <w:lang w:eastAsia="ru-RU"/>
    </w:rPr>
  </w:style>
  <w:style w:type="paragraph" w:customStyle="1" w:styleId="Style24">
    <w:name w:val="Style2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5">
    <w:name w:val="Style25"/>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character" w:customStyle="1" w:styleId="FontStyle253">
    <w:name w:val="Font Style253"/>
    <w:basedOn w:val="a0"/>
    <w:rsid w:val="00A01A41"/>
    <w:rPr>
      <w:rFonts w:ascii="Times New Roman" w:hAnsi="Times New Roman" w:cs="Times New Roman"/>
      <w:b/>
      <w:bCs/>
      <w:spacing w:val="-10"/>
      <w:sz w:val="22"/>
      <w:szCs w:val="22"/>
    </w:rPr>
  </w:style>
  <w:style w:type="character" w:customStyle="1" w:styleId="FontStyle256">
    <w:name w:val="Font Style256"/>
    <w:basedOn w:val="a0"/>
    <w:rsid w:val="00A01A41"/>
    <w:rPr>
      <w:rFonts w:ascii="Times New Roman" w:hAnsi="Times New Roman" w:cs="Times New Roman"/>
      <w:b/>
      <w:bCs/>
      <w:i/>
      <w:iCs/>
      <w:sz w:val="22"/>
      <w:szCs w:val="22"/>
    </w:rPr>
  </w:style>
  <w:style w:type="character" w:customStyle="1" w:styleId="FontStyle258">
    <w:name w:val="Font Style258"/>
    <w:basedOn w:val="a0"/>
    <w:rsid w:val="00A01A41"/>
    <w:rPr>
      <w:rFonts w:ascii="Times New Roman" w:hAnsi="Times New Roman" w:cs="Times New Roman"/>
      <w:b/>
      <w:bCs/>
      <w:sz w:val="16"/>
      <w:szCs w:val="16"/>
    </w:rPr>
  </w:style>
  <w:style w:type="character" w:customStyle="1" w:styleId="FontStyle260">
    <w:name w:val="Font Style260"/>
    <w:basedOn w:val="a0"/>
    <w:rsid w:val="00A01A41"/>
    <w:rPr>
      <w:rFonts w:ascii="Times New Roman" w:hAnsi="Times New Roman" w:cs="Times New Roman"/>
      <w:b/>
      <w:bCs/>
      <w:sz w:val="22"/>
      <w:szCs w:val="22"/>
    </w:rPr>
  </w:style>
  <w:style w:type="paragraph" w:customStyle="1" w:styleId="Style20">
    <w:name w:val="Style2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7">
    <w:name w:val="Style2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8">
    <w:name w:val="Style2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9">
    <w:name w:val="Style2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0">
    <w:name w:val="Style3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1">
    <w:name w:val="Style31"/>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32">
    <w:name w:val="Style32"/>
    <w:basedOn w:val="a"/>
    <w:rsid w:val="00A01A41"/>
    <w:pPr>
      <w:widowControl w:val="0"/>
      <w:autoSpaceDE w:val="0"/>
      <w:autoSpaceDN w:val="0"/>
      <w:adjustRightInd w:val="0"/>
      <w:spacing w:after="0" w:line="304" w:lineRule="exact"/>
    </w:pPr>
    <w:rPr>
      <w:rFonts w:ascii="Times New Roman" w:eastAsia="Calibri" w:hAnsi="Times New Roman"/>
      <w:sz w:val="24"/>
      <w:szCs w:val="24"/>
      <w:lang w:eastAsia="ru-RU"/>
    </w:rPr>
  </w:style>
  <w:style w:type="character" w:customStyle="1" w:styleId="FontStyle254">
    <w:name w:val="Font Style254"/>
    <w:basedOn w:val="a0"/>
    <w:rsid w:val="00A01A41"/>
    <w:rPr>
      <w:rFonts w:ascii="Times New Roman" w:hAnsi="Times New Roman" w:cs="Times New Roman"/>
      <w:sz w:val="22"/>
      <w:szCs w:val="22"/>
    </w:rPr>
  </w:style>
  <w:style w:type="character" w:customStyle="1" w:styleId="FontStyle261">
    <w:name w:val="Font Style261"/>
    <w:basedOn w:val="a0"/>
    <w:rsid w:val="00A01A41"/>
    <w:rPr>
      <w:rFonts w:ascii="Bookman Old Style" w:hAnsi="Bookman Old Style" w:cs="Bookman Old Style"/>
      <w:b/>
      <w:bCs/>
      <w:spacing w:val="-10"/>
      <w:sz w:val="12"/>
      <w:szCs w:val="12"/>
    </w:rPr>
  </w:style>
  <w:style w:type="character" w:customStyle="1" w:styleId="FontStyle262">
    <w:name w:val="Font Style262"/>
    <w:basedOn w:val="a0"/>
    <w:rsid w:val="00A01A41"/>
    <w:rPr>
      <w:rFonts w:ascii="Times New Roman" w:hAnsi="Times New Roman" w:cs="Times New Roman"/>
      <w:b/>
      <w:bCs/>
      <w:i/>
      <w:iCs/>
      <w:sz w:val="16"/>
      <w:szCs w:val="16"/>
    </w:rPr>
  </w:style>
  <w:style w:type="paragraph" w:customStyle="1" w:styleId="Style33">
    <w:name w:val="Style3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4">
    <w:name w:val="Style3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5">
    <w:name w:val="Style35"/>
    <w:basedOn w:val="a"/>
    <w:rsid w:val="00A01A41"/>
    <w:pPr>
      <w:widowControl w:val="0"/>
      <w:autoSpaceDE w:val="0"/>
      <w:autoSpaceDN w:val="0"/>
      <w:adjustRightInd w:val="0"/>
      <w:spacing w:after="0" w:line="258" w:lineRule="exact"/>
    </w:pPr>
    <w:rPr>
      <w:rFonts w:ascii="Times New Roman" w:eastAsia="Calibri" w:hAnsi="Times New Roman"/>
      <w:sz w:val="24"/>
      <w:szCs w:val="24"/>
      <w:lang w:eastAsia="ru-RU"/>
    </w:rPr>
  </w:style>
  <w:style w:type="paragraph" w:customStyle="1" w:styleId="Style36">
    <w:name w:val="Style3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37">
    <w:name w:val="Style3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9">
    <w:name w:val="Style39"/>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40">
    <w:name w:val="Style40"/>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41">
    <w:name w:val="Style41"/>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character" w:customStyle="1" w:styleId="FontStyle263">
    <w:name w:val="Font Style263"/>
    <w:basedOn w:val="a0"/>
    <w:rsid w:val="00A01A41"/>
    <w:rPr>
      <w:rFonts w:ascii="Times New Roman" w:hAnsi="Times New Roman" w:cs="Times New Roman"/>
      <w:b/>
      <w:bCs/>
      <w:sz w:val="16"/>
      <w:szCs w:val="16"/>
    </w:rPr>
  </w:style>
  <w:style w:type="paragraph" w:customStyle="1" w:styleId="Style42">
    <w:name w:val="Style4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3">
    <w:name w:val="Style4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4">
    <w:name w:val="Style44"/>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45">
    <w:name w:val="Style4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6">
    <w:name w:val="Style4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47">
    <w:name w:val="Style4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8">
    <w:name w:val="Style4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49">
    <w:name w:val="Style4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57">
    <w:name w:val="Font Style257"/>
    <w:basedOn w:val="a0"/>
    <w:rsid w:val="00A01A41"/>
    <w:rPr>
      <w:rFonts w:ascii="Times New Roman" w:hAnsi="Times New Roman" w:cs="Times New Roman"/>
      <w:b/>
      <w:bCs/>
      <w:i/>
      <w:iCs/>
      <w:sz w:val="22"/>
      <w:szCs w:val="22"/>
    </w:rPr>
  </w:style>
  <w:style w:type="paragraph" w:customStyle="1" w:styleId="Style50">
    <w:name w:val="Style50"/>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51">
    <w:name w:val="Style51"/>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52">
    <w:name w:val="Style52"/>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54">
    <w:name w:val="Style5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5">
    <w:name w:val="Style5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6">
    <w:name w:val="Style5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7">
    <w:name w:val="Style5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52">
    <w:name w:val="Font Style252"/>
    <w:basedOn w:val="a0"/>
    <w:rsid w:val="00A01A41"/>
    <w:rPr>
      <w:rFonts w:ascii="Times New Roman" w:hAnsi="Times New Roman" w:cs="Times New Roman"/>
      <w:b/>
      <w:bCs/>
      <w:spacing w:val="-10"/>
      <w:sz w:val="26"/>
      <w:szCs w:val="26"/>
    </w:rPr>
  </w:style>
  <w:style w:type="character" w:customStyle="1" w:styleId="FontStyle259">
    <w:name w:val="Font Style259"/>
    <w:basedOn w:val="a0"/>
    <w:rsid w:val="00A01A41"/>
    <w:rPr>
      <w:rFonts w:ascii="Times New Roman" w:hAnsi="Times New Roman" w:cs="Times New Roman"/>
      <w:b/>
      <w:bCs/>
      <w:spacing w:val="-10"/>
      <w:sz w:val="20"/>
      <w:szCs w:val="20"/>
    </w:rPr>
  </w:style>
  <w:style w:type="character" w:customStyle="1" w:styleId="FontStyle264">
    <w:name w:val="Font Style264"/>
    <w:basedOn w:val="a0"/>
    <w:rsid w:val="00A01A41"/>
    <w:rPr>
      <w:rFonts w:ascii="Times New Roman" w:hAnsi="Times New Roman" w:cs="Times New Roman"/>
      <w:b/>
      <w:bCs/>
      <w:sz w:val="14"/>
      <w:szCs w:val="14"/>
    </w:rPr>
  </w:style>
  <w:style w:type="paragraph" w:customStyle="1" w:styleId="Style58">
    <w:name w:val="Style5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59">
    <w:name w:val="Style59"/>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60">
    <w:name w:val="Style60"/>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61">
    <w:name w:val="Style6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2">
    <w:name w:val="Style6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65">
    <w:name w:val="Font Style265"/>
    <w:basedOn w:val="a0"/>
    <w:rsid w:val="00A01A41"/>
    <w:rPr>
      <w:rFonts w:ascii="Times New Roman" w:hAnsi="Times New Roman" w:cs="Times New Roman"/>
      <w:b/>
      <w:bCs/>
      <w:sz w:val="16"/>
      <w:szCs w:val="16"/>
    </w:rPr>
  </w:style>
  <w:style w:type="paragraph" w:customStyle="1" w:styleId="Style63">
    <w:name w:val="Style63"/>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64">
    <w:name w:val="Style64"/>
    <w:basedOn w:val="a"/>
    <w:rsid w:val="00A01A41"/>
    <w:pPr>
      <w:widowControl w:val="0"/>
      <w:autoSpaceDE w:val="0"/>
      <w:autoSpaceDN w:val="0"/>
      <w:adjustRightInd w:val="0"/>
      <w:spacing w:after="0" w:line="251" w:lineRule="exact"/>
    </w:pPr>
    <w:rPr>
      <w:rFonts w:ascii="Times New Roman" w:eastAsia="Calibri" w:hAnsi="Times New Roman"/>
      <w:sz w:val="24"/>
      <w:szCs w:val="24"/>
      <w:lang w:eastAsia="ru-RU"/>
    </w:rPr>
  </w:style>
  <w:style w:type="paragraph" w:customStyle="1" w:styleId="Style65">
    <w:name w:val="Style65"/>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66">
    <w:name w:val="Style6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68">
    <w:name w:val="Style6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9">
    <w:name w:val="Style69"/>
    <w:basedOn w:val="a"/>
    <w:rsid w:val="00A01A41"/>
    <w:pPr>
      <w:widowControl w:val="0"/>
      <w:autoSpaceDE w:val="0"/>
      <w:autoSpaceDN w:val="0"/>
      <w:adjustRightInd w:val="0"/>
      <w:spacing w:after="0" w:line="262" w:lineRule="exact"/>
    </w:pPr>
    <w:rPr>
      <w:rFonts w:ascii="Times New Roman" w:eastAsia="Calibri" w:hAnsi="Times New Roman"/>
      <w:sz w:val="24"/>
      <w:szCs w:val="24"/>
      <w:lang w:eastAsia="ru-RU"/>
    </w:rPr>
  </w:style>
  <w:style w:type="paragraph" w:customStyle="1" w:styleId="Style70">
    <w:name w:val="Style70"/>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67">
    <w:name w:val="Style6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1">
    <w:name w:val="Style7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2">
    <w:name w:val="Style72"/>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73">
    <w:name w:val="Style73"/>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character" w:customStyle="1" w:styleId="FontStyle266">
    <w:name w:val="Font Style266"/>
    <w:basedOn w:val="a0"/>
    <w:rsid w:val="00A01A41"/>
    <w:rPr>
      <w:rFonts w:ascii="Times New Roman" w:hAnsi="Times New Roman" w:cs="Times New Roman"/>
      <w:b/>
      <w:bCs/>
      <w:i/>
      <w:iCs/>
      <w:sz w:val="16"/>
      <w:szCs w:val="16"/>
    </w:rPr>
  </w:style>
  <w:style w:type="paragraph" w:customStyle="1" w:styleId="Style74">
    <w:name w:val="Style7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5">
    <w:name w:val="Style75"/>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76">
    <w:name w:val="Style76"/>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77">
    <w:name w:val="Style7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6">
    <w:name w:val="Style2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8">
    <w:name w:val="Style78"/>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79">
    <w:name w:val="Style79"/>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80">
    <w:name w:val="Style80"/>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81">
    <w:name w:val="Style81"/>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82">
    <w:name w:val="Style8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3">
    <w:name w:val="Style83"/>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84">
    <w:name w:val="Style84"/>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85">
    <w:name w:val="Style85"/>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character" w:customStyle="1" w:styleId="FontStyle267">
    <w:name w:val="Font Style267"/>
    <w:basedOn w:val="a0"/>
    <w:rsid w:val="00A01A41"/>
    <w:rPr>
      <w:rFonts w:ascii="Times New Roman" w:hAnsi="Times New Roman" w:cs="Times New Roman"/>
      <w:b/>
      <w:bCs/>
      <w:sz w:val="16"/>
      <w:szCs w:val="16"/>
    </w:rPr>
  </w:style>
  <w:style w:type="paragraph" w:customStyle="1" w:styleId="Style86">
    <w:name w:val="Style86"/>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87">
    <w:name w:val="Style87"/>
    <w:basedOn w:val="a"/>
    <w:rsid w:val="00A01A41"/>
    <w:pPr>
      <w:widowControl w:val="0"/>
      <w:autoSpaceDE w:val="0"/>
      <w:autoSpaceDN w:val="0"/>
      <w:adjustRightInd w:val="0"/>
      <w:spacing w:after="0" w:line="293" w:lineRule="exact"/>
    </w:pPr>
    <w:rPr>
      <w:rFonts w:ascii="Times New Roman" w:eastAsia="Calibri" w:hAnsi="Times New Roman"/>
      <w:sz w:val="24"/>
      <w:szCs w:val="24"/>
      <w:lang w:eastAsia="ru-RU"/>
    </w:rPr>
  </w:style>
  <w:style w:type="paragraph" w:customStyle="1" w:styleId="Style88">
    <w:name w:val="Style8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89">
    <w:name w:val="Style89"/>
    <w:basedOn w:val="a"/>
    <w:rsid w:val="00A01A41"/>
    <w:pPr>
      <w:widowControl w:val="0"/>
      <w:autoSpaceDE w:val="0"/>
      <w:autoSpaceDN w:val="0"/>
      <w:adjustRightInd w:val="0"/>
      <w:spacing w:after="0" w:line="281" w:lineRule="exact"/>
    </w:pPr>
    <w:rPr>
      <w:rFonts w:ascii="Times New Roman" w:eastAsia="Calibri" w:hAnsi="Times New Roman"/>
      <w:sz w:val="24"/>
      <w:szCs w:val="24"/>
      <w:lang w:eastAsia="ru-RU"/>
    </w:rPr>
  </w:style>
  <w:style w:type="paragraph" w:customStyle="1" w:styleId="Style90">
    <w:name w:val="Style90"/>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91">
    <w:name w:val="Style91"/>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92">
    <w:name w:val="Style92"/>
    <w:basedOn w:val="a"/>
    <w:rsid w:val="00A01A41"/>
    <w:pPr>
      <w:widowControl w:val="0"/>
      <w:autoSpaceDE w:val="0"/>
      <w:autoSpaceDN w:val="0"/>
      <w:adjustRightInd w:val="0"/>
      <w:spacing w:after="0" w:line="265" w:lineRule="exact"/>
    </w:pPr>
    <w:rPr>
      <w:rFonts w:ascii="Times New Roman" w:eastAsia="Calibri" w:hAnsi="Times New Roman"/>
      <w:sz w:val="24"/>
      <w:szCs w:val="24"/>
      <w:lang w:eastAsia="ru-RU"/>
    </w:rPr>
  </w:style>
  <w:style w:type="paragraph" w:customStyle="1" w:styleId="Style93">
    <w:name w:val="Style93"/>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94">
    <w:name w:val="Style94"/>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95">
    <w:name w:val="Style95"/>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96">
    <w:name w:val="Style9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97">
    <w:name w:val="Style97"/>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98">
    <w:name w:val="Style98"/>
    <w:basedOn w:val="a"/>
    <w:rsid w:val="00A01A41"/>
    <w:pPr>
      <w:widowControl w:val="0"/>
      <w:autoSpaceDE w:val="0"/>
      <w:autoSpaceDN w:val="0"/>
      <w:adjustRightInd w:val="0"/>
      <w:spacing w:after="0" w:line="280" w:lineRule="exact"/>
    </w:pPr>
    <w:rPr>
      <w:rFonts w:ascii="Times New Roman" w:eastAsia="Calibri" w:hAnsi="Times New Roman"/>
      <w:sz w:val="24"/>
      <w:szCs w:val="24"/>
      <w:lang w:eastAsia="ru-RU"/>
    </w:rPr>
  </w:style>
  <w:style w:type="paragraph" w:customStyle="1" w:styleId="Style99">
    <w:name w:val="Style9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01">
    <w:name w:val="Style101"/>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02">
    <w:name w:val="Style102"/>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103">
    <w:name w:val="Style103"/>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04">
    <w:name w:val="Style104"/>
    <w:basedOn w:val="a"/>
    <w:rsid w:val="00A01A41"/>
    <w:pPr>
      <w:widowControl w:val="0"/>
      <w:autoSpaceDE w:val="0"/>
      <w:autoSpaceDN w:val="0"/>
      <w:adjustRightInd w:val="0"/>
      <w:spacing w:after="0" w:line="270" w:lineRule="exact"/>
    </w:pPr>
    <w:rPr>
      <w:rFonts w:ascii="Times New Roman" w:eastAsia="Calibri" w:hAnsi="Times New Roman"/>
      <w:sz w:val="24"/>
      <w:szCs w:val="24"/>
      <w:lang w:eastAsia="ru-RU"/>
    </w:rPr>
  </w:style>
  <w:style w:type="paragraph" w:customStyle="1" w:styleId="Style105">
    <w:name w:val="Style10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06">
    <w:name w:val="Style10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07">
    <w:name w:val="Style107"/>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08">
    <w:name w:val="Style108"/>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09">
    <w:name w:val="Style109"/>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10">
    <w:name w:val="Style11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11">
    <w:name w:val="Style111"/>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12">
    <w:name w:val="Style11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13">
    <w:name w:val="Style113"/>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14">
    <w:name w:val="Style114"/>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15">
    <w:name w:val="Style115"/>
    <w:basedOn w:val="a"/>
    <w:rsid w:val="00A01A41"/>
    <w:pPr>
      <w:widowControl w:val="0"/>
      <w:autoSpaceDE w:val="0"/>
      <w:autoSpaceDN w:val="0"/>
      <w:adjustRightInd w:val="0"/>
      <w:spacing w:after="0" w:line="266" w:lineRule="exact"/>
    </w:pPr>
    <w:rPr>
      <w:rFonts w:ascii="Times New Roman" w:eastAsia="Calibri" w:hAnsi="Times New Roman"/>
      <w:sz w:val="24"/>
      <w:szCs w:val="24"/>
      <w:lang w:eastAsia="ru-RU"/>
    </w:rPr>
  </w:style>
  <w:style w:type="paragraph" w:customStyle="1" w:styleId="Style116">
    <w:name w:val="Style116"/>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17">
    <w:name w:val="Style117"/>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18">
    <w:name w:val="Style118"/>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19">
    <w:name w:val="Style11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20">
    <w:name w:val="Style12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21">
    <w:name w:val="Style121"/>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122">
    <w:name w:val="Style122"/>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23">
    <w:name w:val="Style123"/>
    <w:basedOn w:val="a"/>
    <w:rsid w:val="00A01A41"/>
    <w:pPr>
      <w:widowControl w:val="0"/>
      <w:autoSpaceDE w:val="0"/>
      <w:autoSpaceDN w:val="0"/>
      <w:adjustRightInd w:val="0"/>
      <w:spacing w:after="0" w:line="257" w:lineRule="exact"/>
    </w:pPr>
    <w:rPr>
      <w:rFonts w:ascii="Times New Roman" w:eastAsia="Calibri" w:hAnsi="Times New Roman"/>
      <w:sz w:val="24"/>
      <w:szCs w:val="24"/>
      <w:lang w:eastAsia="ru-RU"/>
    </w:rPr>
  </w:style>
  <w:style w:type="paragraph" w:customStyle="1" w:styleId="Style124">
    <w:name w:val="Style124"/>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26">
    <w:name w:val="Style126"/>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27">
    <w:name w:val="Style12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28">
    <w:name w:val="Style12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29">
    <w:name w:val="Style129"/>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30">
    <w:name w:val="Style130"/>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31">
    <w:name w:val="Style13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2">
    <w:name w:val="Style13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270">
    <w:name w:val="Font Style270"/>
    <w:basedOn w:val="a0"/>
    <w:rsid w:val="00A01A41"/>
    <w:rPr>
      <w:rFonts w:ascii="Bookman Old Style" w:hAnsi="Bookman Old Style" w:cs="Bookman Old Style"/>
      <w:sz w:val="14"/>
      <w:szCs w:val="14"/>
    </w:rPr>
  </w:style>
  <w:style w:type="paragraph" w:customStyle="1" w:styleId="Style133">
    <w:name w:val="Style133"/>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34">
    <w:name w:val="Style13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5">
    <w:name w:val="Style135"/>
    <w:basedOn w:val="a"/>
    <w:rsid w:val="00A01A41"/>
    <w:pPr>
      <w:widowControl w:val="0"/>
      <w:autoSpaceDE w:val="0"/>
      <w:autoSpaceDN w:val="0"/>
      <w:adjustRightInd w:val="0"/>
      <w:spacing w:after="0" w:line="263" w:lineRule="exact"/>
    </w:pPr>
    <w:rPr>
      <w:rFonts w:ascii="Times New Roman" w:eastAsia="Calibri" w:hAnsi="Times New Roman"/>
      <w:sz w:val="24"/>
      <w:szCs w:val="24"/>
      <w:lang w:eastAsia="ru-RU"/>
    </w:rPr>
  </w:style>
  <w:style w:type="paragraph" w:customStyle="1" w:styleId="Style136">
    <w:name w:val="Style13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7">
    <w:name w:val="Style137"/>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38">
    <w:name w:val="Style13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39">
    <w:name w:val="Style139"/>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140">
    <w:name w:val="Style14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41">
    <w:name w:val="Style141"/>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142">
    <w:name w:val="Style142"/>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43">
    <w:name w:val="Style143"/>
    <w:basedOn w:val="a"/>
    <w:rsid w:val="00A01A41"/>
    <w:pPr>
      <w:widowControl w:val="0"/>
      <w:autoSpaceDE w:val="0"/>
      <w:autoSpaceDN w:val="0"/>
      <w:adjustRightInd w:val="0"/>
      <w:spacing w:after="0" w:line="270" w:lineRule="exact"/>
    </w:pPr>
    <w:rPr>
      <w:rFonts w:ascii="Times New Roman" w:eastAsia="Calibri" w:hAnsi="Times New Roman"/>
      <w:sz w:val="24"/>
      <w:szCs w:val="24"/>
      <w:lang w:eastAsia="ru-RU"/>
    </w:rPr>
  </w:style>
  <w:style w:type="paragraph" w:customStyle="1" w:styleId="Style144">
    <w:name w:val="Style144"/>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45">
    <w:name w:val="Style145"/>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146">
    <w:name w:val="Style14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47">
    <w:name w:val="Style147"/>
    <w:basedOn w:val="a"/>
    <w:rsid w:val="00A01A41"/>
    <w:pPr>
      <w:widowControl w:val="0"/>
      <w:autoSpaceDE w:val="0"/>
      <w:autoSpaceDN w:val="0"/>
      <w:adjustRightInd w:val="0"/>
      <w:spacing w:after="0" w:line="268" w:lineRule="exact"/>
    </w:pPr>
    <w:rPr>
      <w:rFonts w:ascii="Times New Roman" w:eastAsia="Calibri" w:hAnsi="Times New Roman"/>
      <w:sz w:val="24"/>
      <w:szCs w:val="24"/>
      <w:lang w:eastAsia="ru-RU"/>
    </w:rPr>
  </w:style>
  <w:style w:type="paragraph" w:customStyle="1" w:styleId="Style148">
    <w:name w:val="Style14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49">
    <w:name w:val="Style149"/>
    <w:basedOn w:val="a"/>
    <w:rsid w:val="00A01A41"/>
    <w:pPr>
      <w:widowControl w:val="0"/>
      <w:autoSpaceDE w:val="0"/>
      <w:autoSpaceDN w:val="0"/>
      <w:adjustRightInd w:val="0"/>
      <w:spacing w:after="0" w:line="266" w:lineRule="exact"/>
    </w:pPr>
    <w:rPr>
      <w:rFonts w:ascii="Times New Roman" w:eastAsia="Calibri" w:hAnsi="Times New Roman"/>
      <w:sz w:val="24"/>
      <w:szCs w:val="24"/>
      <w:lang w:eastAsia="ru-RU"/>
    </w:rPr>
  </w:style>
  <w:style w:type="paragraph" w:customStyle="1" w:styleId="Style150">
    <w:name w:val="Style150"/>
    <w:basedOn w:val="a"/>
    <w:rsid w:val="00A01A41"/>
    <w:pPr>
      <w:widowControl w:val="0"/>
      <w:autoSpaceDE w:val="0"/>
      <w:autoSpaceDN w:val="0"/>
      <w:adjustRightInd w:val="0"/>
      <w:spacing w:after="0" w:line="281" w:lineRule="exact"/>
    </w:pPr>
    <w:rPr>
      <w:rFonts w:ascii="Times New Roman" w:eastAsia="Calibri" w:hAnsi="Times New Roman"/>
      <w:sz w:val="24"/>
      <w:szCs w:val="24"/>
      <w:lang w:eastAsia="ru-RU"/>
    </w:rPr>
  </w:style>
  <w:style w:type="paragraph" w:customStyle="1" w:styleId="Style151">
    <w:name w:val="Style151"/>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52">
    <w:name w:val="Style152"/>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3">
    <w:name w:val="Style153"/>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54">
    <w:name w:val="Style15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5">
    <w:name w:val="Style155"/>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156">
    <w:name w:val="Style156"/>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157">
    <w:name w:val="Style15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58">
    <w:name w:val="Style15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59">
    <w:name w:val="Style159"/>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160">
    <w:name w:val="Style160"/>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1">
    <w:name w:val="Style161"/>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2">
    <w:name w:val="Style162"/>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3">
    <w:name w:val="Style16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64">
    <w:name w:val="Style164"/>
    <w:basedOn w:val="a"/>
    <w:rsid w:val="00A01A41"/>
    <w:pPr>
      <w:widowControl w:val="0"/>
      <w:autoSpaceDE w:val="0"/>
      <w:autoSpaceDN w:val="0"/>
      <w:adjustRightInd w:val="0"/>
      <w:spacing w:after="0" w:line="271" w:lineRule="exact"/>
    </w:pPr>
    <w:rPr>
      <w:rFonts w:ascii="Times New Roman" w:eastAsia="Calibri" w:hAnsi="Times New Roman"/>
      <w:sz w:val="24"/>
      <w:szCs w:val="24"/>
      <w:lang w:eastAsia="ru-RU"/>
    </w:rPr>
  </w:style>
  <w:style w:type="paragraph" w:customStyle="1" w:styleId="Style166">
    <w:name w:val="Style166"/>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7">
    <w:name w:val="Style167"/>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68">
    <w:name w:val="Style16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69">
    <w:name w:val="Style169"/>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70">
    <w:name w:val="Style17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71">
    <w:name w:val="Style171"/>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2">
    <w:name w:val="Style172"/>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3">
    <w:name w:val="Style17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74">
    <w:name w:val="Style17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75">
    <w:name w:val="Style175"/>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6">
    <w:name w:val="Style17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77">
    <w:name w:val="Style177"/>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178">
    <w:name w:val="Style178"/>
    <w:basedOn w:val="a"/>
    <w:rsid w:val="00A01A41"/>
    <w:pPr>
      <w:widowControl w:val="0"/>
      <w:autoSpaceDE w:val="0"/>
      <w:autoSpaceDN w:val="0"/>
      <w:adjustRightInd w:val="0"/>
      <w:spacing w:after="0" w:line="289" w:lineRule="exact"/>
    </w:pPr>
    <w:rPr>
      <w:rFonts w:ascii="Times New Roman" w:eastAsia="Calibri" w:hAnsi="Times New Roman"/>
      <w:sz w:val="24"/>
      <w:szCs w:val="24"/>
      <w:lang w:eastAsia="ru-RU"/>
    </w:rPr>
  </w:style>
  <w:style w:type="paragraph" w:customStyle="1" w:styleId="Style179">
    <w:name w:val="Style179"/>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80">
    <w:name w:val="Style180"/>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81">
    <w:name w:val="Style18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2">
    <w:name w:val="Style182"/>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183">
    <w:name w:val="Style183"/>
    <w:basedOn w:val="a"/>
    <w:rsid w:val="00A01A41"/>
    <w:pPr>
      <w:widowControl w:val="0"/>
      <w:autoSpaceDE w:val="0"/>
      <w:autoSpaceDN w:val="0"/>
      <w:adjustRightInd w:val="0"/>
      <w:spacing w:after="0" w:line="283" w:lineRule="exact"/>
    </w:pPr>
    <w:rPr>
      <w:rFonts w:ascii="Times New Roman" w:eastAsia="Calibri" w:hAnsi="Times New Roman"/>
      <w:sz w:val="24"/>
      <w:szCs w:val="24"/>
      <w:lang w:eastAsia="ru-RU"/>
    </w:rPr>
  </w:style>
  <w:style w:type="paragraph" w:customStyle="1" w:styleId="Style184">
    <w:name w:val="Style184"/>
    <w:basedOn w:val="a"/>
    <w:rsid w:val="00A01A41"/>
    <w:pPr>
      <w:widowControl w:val="0"/>
      <w:autoSpaceDE w:val="0"/>
      <w:autoSpaceDN w:val="0"/>
      <w:adjustRightInd w:val="0"/>
      <w:spacing w:after="0" w:line="286" w:lineRule="exact"/>
    </w:pPr>
    <w:rPr>
      <w:rFonts w:ascii="Times New Roman" w:eastAsia="Calibri" w:hAnsi="Times New Roman"/>
      <w:sz w:val="24"/>
      <w:szCs w:val="24"/>
      <w:lang w:eastAsia="ru-RU"/>
    </w:rPr>
  </w:style>
  <w:style w:type="paragraph" w:customStyle="1" w:styleId="Style185">
    <w:name w:val="Style18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6">
    <w:name w:val="Style186"/>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87">
    <w:name w:val="Style187"/>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188">
    <w:name w:val="Style188"/>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89">
    <w:name w:val="Style18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91">
    <w:name w:val="Style191"/>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92">
    <w:name w:val="Style192"/>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193">
    <w:name w:val="Style193"/>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194">
    <w:name w:val="Style194"/>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95">
    <w:name w:val="Style195"/>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96">
    <w:name w:val="Style196"/>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197">
    <w:name w:val="Style19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98">
    <w:name w:val="Style198"/>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199">
    <w:name w:val="Style199"/>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200">
    <w:name w:val="Style200"/>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201">
    <w:name w:val="Style201"/>
    <w:basedOn w:val="a"/>
    <w:rsid w:val="00A01A41"/>
    <w:pPr>
      <w:widowControl w:val="0"/>
      <w:autoSpaceDE w:val="0"/>
      <w:autoSpaceDN w:val="0"/>
      <w:adjustRightInd w:val="0"/>
      <w:spacing w:after="0" w:line="288" w:lineRule="exact"/>
    </w:pPr>
    <w:rPr>
      <w:rFonts w:ascii="Times New Roman" w:eastAsia="Calibri" w:hAnsi="Times New Roman"/>
      <w:sz w:val="24"/>
      <w:szCs w:val="24"/>
      <w:lang w:eastAsia="ru-RU"/>
    </w:rPr>
  </w:style>
  <w:style w:type="paragraph" w:customStyle="1" w:styleId="Style202">
    <w:name w:val="Style202"/>
    <w:basedOn w:val="a"/>
    <w:rsid w:val="00A01A41"/>
    <w:pPr>
      <w:widowControl w:val="0"/>
      <w:autoSpaceDE w:val="0"/>
      <w:autoSpaceDN w:val="0"/>
      <w:adjustRightInd w:val="0"/>
      <w:spacing w:after="0" w:line="290" w:lineRule="exact"/>
    </w:pPr>
    <w:rPr>
      <w:rFonts w:ascii="Times New Roman" w:eastAsia="Calibri" w:hAnsi="Times New Roman"/>
      <w:sz w:val="24"/>
      <w:szCs w:val="24"/>
      <w:lang w:eastAsia="ru-RU"/>
    </w:rPr>
  </w:style>
  <w:style w:type="paragraph" w:customStyle="1" w:styleId="Style203">
    <w:name w:val="Style20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04">
    <w:name w:val="Style204"/>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05">
    <w:name w:val="Style205"/>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06">
    <w:name w:val="Style206"/>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07">
    <w:name w:val="Style207"/>
    <w:basedOn w:val="a"/>
    <w:rsid w:val="00A01A41"/>
    <w:pPr>
      <w:widowControl w:val="0"/>
      <w:autoSpaceDE w:val="0"/>
      <w:autoSpaceDN w:val="0"/>
      <w:adjustRightInd w:val="0"/>
      <w:spacing w:after="0" w:line="260" w:lineRule="exact"/>
    </w:pPr>
    <w:rPr>
      <w:rFonts w:ascii="Times New Roman" w:eastAsia="Calibri" w:hAnsi="Times New Roman"/>
      <w:sz w:val="24"/>
      <w:szCs w:val="24"/>
      <w:lang w:eastAsia="ru-RU"/>
    </w:rPr>
  </w:style>
  <w:style w:type="paragraph" w:customStyle="1" w:styleId="Style208">
    <w:name w:val="Style208"/>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09">
    <w:name w:val="Style209"/>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0">
    <w:name w:val="Style21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1">
    <w:name w:val="Style211"/>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12">
    <w:name w:val="Style212"/>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character" w:customStyle="1" w:styleId="FontStyle273">
    <w:name w:val="Font Style273"/>
    <w:basedOn w:val="a0"/>
    <w:rsid w:val="00A01A41"/>
    <w:rPr>
      <w:rFonts w:ascii="Times New Roman" w:hAnsi="Times New Roman" w:cs="Times New Roman"/>
      <w:b/>
      <w:bCs/>
      <w:sz w:val="16"/>
      <w:szCs w:val="16"/>
    </w:rPr>
  </w:style>
  <w:style w:type="paragraph" w:customStyle="1" w:styleId="Style213">
    <w:name w:val="Style213"/>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4">
    <w:name w:val="Style214"/>
    <w:basedOn w:val="a"/>
    <w:rsid w:val="00A01A41"/>
    <w:pPr>
      <w:widowControl w:val="0"/>
      <w:autoSpaceDE w:val="0"/>
      <w:autoSpaceDN w:val="0"/>
      <w:adjustRightInd w:val="0"/>
      <w:spacing w:after="0" w:line="293" w:lineRule="exact"/>
    </w:pPr>
    <w:rPr>
      <w:rFonts w:ascii="Times New Roman" w:eastAsia="Calibri" w:hAnsi="Times New Roman"/>
      <w:sz w:val="24"/>
      <w:szCs w:val="24"/>
      <w:lang w:eastAsia="ru-RU"/>
    </w:rPr>
  </w:style>
  <w:style w:type="paragraph" w:customStyle="1" w:styleId="Style215">
    <w:name w:val="Style21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6">
    <w:name w:val="Style216"/>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7">
    <w:name w:val="Style217"/>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18">
    <w:name w:val="Style218"/>
    <w:basedOn w:val="a"/>
    <w:rsid w:val="00A01A41"/>
    <w:pPr>
      <w:widowControl w:val="0"/>
      <w:autoSpaceDE w:val="0"/>
      <w:autoSpaceDN w:val="0"/>
      <w:adjustRightInd w:val="0"/>
      <w:spacing w:after="0" w:line="269" w:lineRule="exact"/>
    </w:pPr>
    <w:rPr>
      <w:rFonts w:ascii="Times New Roman" w:eastAsia="Calibri" w:hAnsi="Times New Roman"/>
      <w:sz w:val="24"/>
      <w:szCs w:val="24"/>
      <w:lang w:eastAsia="ru-RU"/>
    </w:rPr>
  </w:style>
  <w:style w:type="paragraph" w:customStyle="1" w:styleId="Style219">
    <w:name w:val="Style219"/>
    <w:basedOn w:val="a"/>
    <w:rsid w:val="00A01A41"/>
    <w:pPr>
      <w:widowControl w:val="0"/>
      <w:autoSpaceDE w:val="0"/>
      <w:autoSpaceDN w:val="0"/>
      <w:adjustRightInd w:val="0"/>
      <w:spacing w:after="0" w:line="266" w:lineRule="exact"/>
    </w:pPr>
    <w:rPr>
      <w:rFonts w:ascii="Times New Roman" w:eastAsia="Calibri" w:hAnsi="Times New Roman"/>
      <w:sz w:val="24"/>
      <w:szCs w:val="24"/>
      <w:lang w:eastAsia="ru-RU"/>
    </w:rPr>
  </w:style>
  <w:style w:type="paragraph" w:customStyle="1" w:styleId="Style220">
    <w:name w:val="Style22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21">
    <w:name w:val="Style221"/>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22">
    <w:name w:val="Style222"/>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Style223">
    <w:name w:val="Style223"/>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24">
    <w:name w:val="Style224"/>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25">
    <w:name w:val="Style225"/>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227">
    <w:name w:val="Style227"/>
    <w:basedOn w:val="a"/>
    <w:rsid w:val="00A01A41"/>
    <w:pPr>
      <w:widowControl w:val="0"/>
      <w:autoSpaceDE w:val="0"/>
      <w:autoSpaceDN w:val="0"/>
      <w:adjustRightInd w:val="0"/>
      <w:spacing w:after="0" w:line="264" w:lineRule="exact"/>
    </w:pPr>
    <w:rPr>
      <w:rFonts w:ascii="Times New Roman" w:eastAsia="Calibri" w:hAnsi="Times New Roman"/>
      <w:sz w:val="24"/>
      <w:szCs w:val="24"/>
      <w:lang w:eastAsia="ru-RU"/>
    </w:rPr>
  </w:style>
  <w:style w:type="paragraph" w:customStyle="1" w:styleId="Style228">
    <w:name w:val="Style228"/>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29">
    <w:name w:val="Style229"/>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paragraph" w:customStyle="1" w:styleId="Style230">
    <w:name w:val="Style230"/>
    <w:basedOn w:val="a"/>
    <w:rsid w:val="00A01A41"/>
    <w:pPr>
      <w:widowControl w:val="0"/>
      <w:autoSpaceDE w:val="0"/>
      <w:autoSpaceDN w:val="0"/>
      <w:adjustRightInd w:val="0"/>
      <w:spacing w:after="0" w:line="254" w:lineRule="exact"/>
    </w:pPr>
    <w:rPr>
      <w:rFonts w:ascii="Times New Roman" w:eastAsia="Calibri" w:hAnsi="Times New Roman"/>
      <w:sz w:val="24"/>
      <w:szCs w:val="24"/>
      <w:lang w:eastAsia="ru-RU"/>
    </w:rPr>
  </w:style>
  <w:style w:type="character" w:customStyle="1" w:styleId="FontStyle251">
    <w:name w:val="Font Style251"/>
    <w:basedOn w:val="a0"/>
    <w:rsid w:val="00A01A41"/>
    <w:rPr>
      <w:rFonts w:ascii="Times New Roman" w:hAnsi="Times New Roman" w:cs="Times New Roman"/>
      <w:sz w:val="30"/>
      <w:szCs w:val="30"/>
    </w:rPr>
  </w:style>
  <w:style w:type="paragraph" w:customStyle="1" w:styleId="Style231">
    <w:name w:val="Style231"/>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32">
    <w:name w:val="Style232"/>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paragraph" w:customStyle="1" w:styleId="Style233">
    <w:name w:val="Style233"/>
    <w:basedOn w:val="a"/>
    <w:rsid w:val="00A01A41"/>
    <w:pPr>
      <w:widowControl w:val="0"/>
      <w:autoSpaceDE w:val="0"/>
      <w:autoSpaceDN w:val="0"/>
      <w:adjustRightInd w:val="0"/>
      <w:spacing w:after="0" w:line="274" w:lineRule="exact"/>
    </w:pPr>
    <w:rPr>
      <w:rFonts w:ascii="Times New Roman" w:eastAsia="Calibri" w:hAnsi="Times New Roman"/>
      <w:sz w:val="24"/>
      <w:szCs w:val="24"/>
      <w:lang w:eastAsia="ru-RU"/>
    </w:rPr>
  </w:style>
  <w:style w:type="character" w:customStyle="1" w:styleId="FontStyle255">
    <w:name w:val="Font Style255"/>
    <w:basedOn w:val="a0"/>
    <w:rsid w:val="00A01A41"/>
    <w:rPr>
      <w:rFonts w:ascii="Times New Roman" w:hAnsi="Times New Roman" w:cs="Times New Roman"/>
      <w:b/>
      <w:bCs/>
      <w:smallCaps/>
      <w:spacing w:val="-10"/>
      <w:sz w:val="22"/>
      <w:szCs w:val="22"/>
    </w:rPr>
  </w:style>
  <w:style w:type="paragraph" w:customStyle="1" w:styleId="Style234">
    <w:name w:val="Style234"/>
    <w:basedOn w:val="a"/>
    <w:rsid w:val="00A01A41"/>
    <w:pPr>
      <w:widowControl w:val="0"/>
      <w:autoSpaceDE w:val="0"/>
      <w:autoSpaceDN w:val="0"/>
      <w:adjustRightInd w:val="0"/>
      <w:spacing w:after="0" w:line="253" w:lineRule="exact"/>
    </w:pPr>
    <w:rPr>
      <w:rFonts w:ascii="Times New Roman" w:eastAsia="Calibri" w:hAnsi="Times New Roman"/>
      <w:sz w:val="24"/>
      <w:szCs w:val="24"/>
      <w:lang w:eastAsia="ru-RU"/>
    </w:rPr>
  </w:style>
  <w:style w:type="paragraph" w:customStyle="1" w:styleId="Style235">
    <w:name w:val="Style235"/>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36">
    <w:name w:val="Style236"/>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37">
    <w:name w:val="Style237"/>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character" w:customStyle="1" w:styleId="FontStyle274">
    <w:name w:val="Font Style274"/>
    <w:basedOn w:val="a0"/>
    <w:rsid w:val="00A01A41"/>
    <w:rPr>
      <w:rFonts w:ascii="Times New Roman" w:hAnsi="Times New Roman" w:cs="Times New Roman"/>
      <w:b/>
      <w:bCs/>
      <w:sz w:val="14"/>
      <w:szCs w:val="14"/>
    </w:rPr>
  </w:style>
  <w:style w:type="paragraph" w:customStyle="1" w:styleId="Style238">
    <w:name w:val="Style238"/>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39">
    <w:name w:val="Style239"/>
    <w:basedOn w:val="a"/>
    <w:rsid w:val="00A01A41"/>
    <w:pPr>
      <w:widowControl w:val="0"/>
      <w:autoSpaceDE w:val="0"/>
      <w:autoSpaceDN w:val="0"/>
      <w:adjustRightInd w:val="0"/>
      <w:spacing w:after="0" w:line="278" w:lineRule="exact"/>
    </w:pPr>
    <w:rPr>
      <w:rFonts w:ascii="Times New Roman" w:eastAsia="Calibri" w:hAnsi="Times New Roman"/>
      <w:sz w:val="24"/>
      <w:szCs w:val="24"/>
      <w:lang w:eastAsia="ru-RU"/>
    </w:rPr>
  </w:style>
  <w:style w:type="paragraph" w:customStyle="1" w:styleId="Style240">
    <w:name w:val="Style240"/>
    <w:basedOn w:val="a"/>
    <w:rsid w:val="00A01A41"/>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241">
    <w:name w:val="Style241"/>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42">
    <w:name w:val="Style242"/>
    <w:basedOn w:val="a"/>
    <w:rsid w:val="00A01A41"/>
    <w:pPr>
      <w:widowControl w:val="0"/>
      <w:autoSpaceDE w:val="0"/>
      <w:autoSpaceDN w:val="0"/>
      <w:adjustRightInd w:val="0"/>
      <w:spacing w:after="0" w:line="245" w:lineRule="exact"/>
    </w:pPr>
    <w:rPr>
      <w:rFonts w:ascii="Times New Roman" w:eastAsia="Calibri" w:hAnsi="Times New Roman"/>
      <w:sz w:val="24"/>
      <w:szCs w:val="24"/>
      <w:lang w:eastAsia="ru-RU"/>
    </w:rPr>
  </w:style>
  <w:style w:type="paragraph" w:customStyle="1" w:styleId="Style243">
    <w:name w:val="Style243"/>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44">
    <w:name w:val="Style244"/>
    <w:basedOn w:val="a"/>
    <w:rsid w:val="00A01A41"/>
    <w:pPr>
      <w:widowControl w:val="0"/>
      <w:autoSpaceDE w:val="0"/>
      <w:autoSpaceDN w:val="0"/>
      <w:adjustRightInd w:val="0"/>
      <w:spacing w:after="0" w:line="259" w:lineRule="exact"/>
    </w:pPr>
    <w:rPr>
      <w:rFonts w:ascii="Times New Roman" w:eastAsia="Calibri" w:hAnsi="Times New Roman"/>
      <w:sz w:val="24"/>
      <w:szCs w:val="24"/>
      <w:lang w:eastAsia="ru-RU"/>
    </w:rPr>
  </w:style>
  <w:style w:type="paragraph" w:customStyle="1" w:styleId="Style246">
    <w:name w:val="Style246"/>
    <w:basedOn w:val="a"/>
    <w:rsid w:val="00A01A41"/>
    <w:pPr>
      <w:widowControl w:val="0"/>
      <w:autoSpaceDE w:val="0"/>
      <w:autoSpaceDN w:val="0"/>
      <w:adjustRightInd w:val="0"/>
      <w:spacing w:after="0" w:line="250" w:lineRule="exact"/>
    </w:pPr>
    <w:rPr>
      <w:rFonts w:ascii="Times New Roman" w:eastAsia="Calibri" w:hAnsi="Times New Roman"/>
      <w:sz w:val="24"/>
      <w:szCs w:val="24"/>
      <w:lang w:eastAsia="ru-RU"/>
    </w:rPr>
  </w:style>
  <w:style w:type="paragraph" w:customStyle="1" w:styleId="Style247">
    <w:name w:val="Style247"/>
    <w:basedOn w:val="a"/>
    <w:rsid w:val="00A01A41"/>
    <w:pPr>
      <w:widowControl w:val="0"/>
      <w:autoSpaceDE w:val="0"/>
      <w:autoSpaceDN w:val="0"/>
      <w:adjustRightInd w:val="0"/>
      <w:spacing w:after="0" w:line="252" w:lineRule="exact"/>
    </w:pPr>
    <w:rPr>
      <w:rFonts w:ascii="Times New Roman" w:eastAsia="Calibri" w:hAnsi="Times New Roman"/>
      <w:sz w:val="24"/>
      <w:szCs w:val="24"/>
      <w:lang w:eastAsia="ru-RU"/>
    </w:rPr>
  </w:style>
  <w:style w:type="paragraph" w:customStyle="1" w:styleId="23">
    <w:name w:val="Заг 2"/>
    <w:basedOn w:val="a"/>
    <w:rsid w:val="00A01A41"/>
    <w:pPr>
      <w:keepNext/>
      <w:autoSpaceDE w:val="0"/>
      <w:autoSpaceDN w:val="0"/>
      <w:adjustRightInd w:val="0"/>
      <w:spacing w:before="283" w:after="170" w:line="296" w:lineRule="atLeast"/>
      <w:jc w:val="center"/>
    </w:pPr>
    <w:rPr>
      <w:rFonts w:ascii="PragmaticaC" w:eastAsia="Calibri" w:hAnsi="PragmaticaC" w:cs="PragmaticaC"/>
      <w:b/>
      <w:bCs/>
      <w:color w:val="000000"/>
      <w:sz w:val="26"/>
      <w:szCs w:val="26"/>
      <w:lang w:eastAsia="ru-RU"/>
    </w:rPr>
  </w:style>
  <w:style w:type="paragraph" w:styleId="af">
    <w:name w:val="Body Text"/>
    <w:basedOn w:val="a"/>
    <w:link w:val="af0"/>
    <w:semiHidden/>
    <w:rsid w:val="00A01A41"/>
    <w:pPr>
      <w:suppressAutoHyphens/>
      <w:spacing w:after="120" w:line="240" w:lineRule="auto"/>
    </w:pPr>
    <w:rPr>
      <w:rFonts w:ascii="Times New Roman" w:eastAsia="Calibri" w:hAnsi="Times New Roman"/>
      <w:sz w:val="24"/>
      <w:szCs w:val="24"/>
      <w:lang w:eastAsia="zh-CN"/>
    </w:rPr>
  </w:style>
  <w:style w:type="character" w:customStyle="1" w:styleId="af0">
    <w:name w:val="Основной текст Знак"/>
    <w:basedOn w:val="a0"/>
    <w:link w:val="af"/>
    <w:semiHidden/>
    <w:locked/>
    <w:rsid w:val="00A01A41"/>
    <w:rPr>
      <w:rFonts w:eastAsia="Calibri"/>
      <w:sz w:val="24"/>
      <w:szCs w:val="24"/>
      <w:lang w:val="ru-RU" w:eastAsia="zh-CN" w:bidi="ar-SA"/>
    </w:rPr>
  </w:style>
  <w:style w:type="paragraph" w:styleId="af1">
    <w:name w:val="List"/>
    <w:basedOn w:val="af"/>
    <w:semiHidden/>
    <w:rsid w:val="00A01A41"/>
    <w:rPr>
      <w:rFonts w:cs="Mangal"/>
    </w:rPr>
  </w:style>
  <w:style w:type="paragraph" w:customStyle="1" w:styleId="af2">
    <w:name w:val="Заголовок"/>
    <w:basedOn w:val="a"/>
    <w:next w:val="af"/>
    <w:rsid w:val="00A01A41"/>
    <w:pPr>
      <w:keepNext/>
      <w:suppressAutoHyphens/>
      <w:spacing w:before="240" w:after="120" w:line="240" w:lineRule="auto"/>
    </w:pPr>
    <w:rPr>
      <w:rFonts w:ascii="Arial" w:hAnsi="Arial" w:cs="Mangal"/>
      <w:sz w:val="28"/>
      <w:szCs w:val="28"/>
      <w:lang w:eastAsia="zh-CN"/>
    </w:rPr>
  </w:style>
  <w:style w:type="paragraph" w:customStyle="1" w:styleId="31">
    <w:name w:val="Указатель3"/>
    <w:basedOn w:val="a"/>
    <w:rsid w:val="00A01A41"/>
    <w:pPr>
      <w:suppressLineNumbers/>
      <w:suppressAutoHyphens/>
      <w:spacing w:after="0" w:line="240" w:lineRule="auto"/>
    </w:pPr>
    <w:rPr>
      <w:rFonts w:ascii="Times New Roman" w:eastAsia="Calibri" w:hAnsi="Times New Roman" w:cs="Mangal"/>
      <w:sz w:val="24"/>
      <w:szCs w:val="24"/>
      <w:lang w:eastAsia="zh-CN"/>
    </w:rPr>
  </w:style>
  <w:style w:type="paragraph" w:customStyle="1" w:styleId="24">
    <w:name w:val="Название объекта2"/>
    <w:basedOn w:val="a"/>
    <w:rsid w:val="00A01A41"/>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25">
    <w:name w:val="Указатель2"/>
    <w:basedOn w:val="a"/>
    <w:rsid w:val="00A01A41"/>
    <w:pPr>
      <w:suppressLineNumbers/>
      <w:suppressAutoHyphens/>
      <w:spacing w:after="0" w:line="240" w:lineRule="auto"/>
    </w:pPr>
    <w:rPr>
      <w:rFonts w:ascii="Times New Roman" w:eastAsia="Calibri" w:hAnsi="Times New Roman" w:cs="Mangal"/>
      <w:sz w:val="24"/>
      <w:szCs w:val="24"/>
      <w:lang w:eastAsia="zh-CN"/>
    </w:rPr>
  </w:style>
  <w:style w:type="paragraph" w:customStyle="1" w:styleId="13">
    <w:name w:val="Название объекта1"/>
    <w:basedOn w:val="a"/>
    <w:rsid w:val="00A01A41"/>
    <w:pPr>
      <w:suppressLineNumbers/>
      <w:suppressAutoHyphens/>
      <w:spacing w:before="120" w:after="120" w:line="240" w:lineRule="auto"/>
    </w:pPr>
    <w:rPr>
      <w:rFonts w:ascii="Times New Roman" w:eastAsia="Calibri" w:hAnsi="Times New Roman" w:cs="Mangal"/>
      <w:i/>
      <w:iCs/>
      <w:sz w:val="24"/>
      <w:szCs w:val="24"/>
      <w:lang w:eastAsia="zh-CN"/>
    </w:rPr>
  </w:style>
  <w:style w:type="paragraph" w:customStyle="1" w:styleId="14">
    <w:name w:val="Указатель1"/>
    <w:basedOn w:val="a"/>
    <w:rsid w:val="00A01A41"/>
    <w:pPr>
      <w:suppressLineNumbers/>
      <w:suppressAutoHyphens/>
      <w:spacing w:after="0" w:line="240" w:lineRule="auto"/>
    </w:pPr>
    <w:rPr>
      <w:rFonts w:ascii="Times New Roman" w:eastAsia="Calibri" w:hAnsi="Times New Roman" w:cs="Mangal"/>
      <w:sz w:val="24"/>
      <w:szCs w:val="24"/>
      <w:lang w:eastAsia="zh-CN"/>
    </w:rPr>
  </w:style>
  <w:style w:type="paragraph" w:customStyle="1" w:styleId="FR1">
    <w:name w:val="FR1"/>
    <w:rsid w:val="00A01A41"/>
    <w:pPr>
      <w:widowControl w:val="0"/>
      <w:suppressAutoHyphens/>
      <w:autoSpaceDE w:val="0"/>
      <w:spacing w:line="312" w:lineRule="auto"/>
    </w:pPr>
    <w:rPr>
      <w:rFonts w:ascii="Arial" w:eastAsia="Calibri" w:hAnsi="Arial" w:cs="Arial"/>
      <w:sz w:val="18"/>
      <w:lang w:eastAsia="zh-CN"/>
    </w:rPr>
  </w:style>
  <w:style w:type="paragraph" w:customStyle="1" w:styleId="210">
    <w:name w:val="Основной текст с отступом 21"/>
    <w:basedOn w:val="a"/>
    <w:rsid w:val="00A01A41"/>
    <w:pPr>
      <w:suppressAutoHyphens/>
      <w:spacing w:after="120" w:line="480" w:lineRule="auto"/>
      <w:ind w:left="283"/>
    </w:pPr>
    <w:rPr>
      <w:rFonts w:ascii="Times New Roman" w:eastAsia="Calibri" w:hAnsi="Times New Roman"/>
      <w:sz w:val="24"/>
      <w:szCs w:val="24"/>
      <w:lang w:eastAsia="zh-CN"/>
    </w:rPr>
  </w:style>
  <w:style w:type="paragraph" w:customStyle="1" w:styleId="211">
    <w:name w:val="Основной текст 21"/>
    <w:basedOn w:val="a"/>
    <w:rsid w:val="00A01A41"/>
    <w:pPr>
      <w:suppressAutoHyphens/>
      <w:spacing w:after="120" w:line="480" w:lineRule="auto"/>
    </w:pPr>
    <w:rPr>
      <w:rFonts w:ascii="Times New Roman" w:eastAsia="Calibri" w:hAnsi="Times New Roman"/>
      <w:sz w:val="24"/>
      <w:szCs w:val="24"/>
      <w:lang w:eastAsia="zh-CN"/>
    </w:rPr>
  </w:style>
  <w:style w:type="paragraph" w:customStyle="1" w:styleId="5">
    <w:name w:val="Знак5"/>
    <w:basedOn w:val="a"/>
    <w:rsid w:val="00A01A41"/>
    <w:pPr>
      <w:suppressAutoHyphens/>
      <w:spacing w:after="160" w:line="240" w:lineRule="exact"/>
    </w:pPr>
    <w:rPr>
      <w:rFonts w:ascii="Verdana" w:eastAsia="Calibri" w:hAnsi="Verdana" w:cs="Verdana"/>
      <w:sz w:val="20"/>
      <w:szCs w:val="20"/>
      <w:lang w:val="en-US" w:eastAsia="zh-CN"/>
    </w:rPr>
  </w:style>
  <w:style w:type="paragraph" w:customStyle="1" w:styleId="af3">
    <w:name w:val="Содержимое таблицы"/>
    <w:basedOn w:val="a"/>
    <w:rsid w:val="00A01A41"/>
    <w:pPr>
      <w:suppressLineNumbers/>
      <w:suppressAutoHyphens/>
      <w:spacing w:after="0" w:line="240" w:lineRule="auto"/>
    </w:pPr>
    <w:rPr>
      <w:rFonts w:ascii="Times New Roman" w:eastAsia="Calibri" w:hAnsi="Times New Roman"/>
      <w:sz w:val="24"/>
      <w:szCs w:val="24"/>
      <w:lang w:eastAsia="zh-CN"/>
    </w:rPr>
  </w:style>
  <w:style w:type="paragraph" w:customStyle="1" w:styleId="af4">
    <w:name w:val="Заголовок таблицы"/>
    <w:basedOn w:val="af3"/>
    <w:rsid w:val="00A01A41"/>
    <w:pPr>
      <w:jc w:val="center"/>
    </w:pPr>
    <w:rPr>
      <w:b/>
      <w:bCs/>
    </w:rPr>
  </w:style>
  <w:style w:type="paragraph" w:customStyle="1" w:styleId="af5">
    <w:name w:val="Содержимое врезки"/>
    <w:basedOn w:val="af"/>
    <w:rsid w:val="00A01A41"/>
  </w:style>
  <w:style w:type="paragraph" w:customStyle="1" w:styleId="15">
    <w:name w:val="Обычный1"/>
    <w:rsid w:val="00A01A41"/>
    <w:pPr>
      <w:suppressAutoHyphens/>
      <w:autoSpaceDE w:val="0"/>
    </w:pPr>
    <w:rPr>
      <w:rFonts w:eastAsia="Calibri"/>
      <w:color w:val="000000"/>
      <w:sz w:val="24"/>
      <w:szCs w:val="24"/>
      <w:lang w:eastAsia="zh-CN"/>
    </w:rPr>
  </w:style>
  <w:style w:type="character" w:customStyle="1" w:styleId="WW8Num2z0">
    <w:name w:val="WW8Num2z0"/>
    <w:rsid w:val="00A01A41"/>
    <w:rPr>
      <w:rFonts w:ascii="Times New Roman" w:hAnsi="Times New Roman"/>
      <w:sz w:val="20"/>
    </w:rPr>
  </w:style>
  <w:style w:type="character" w:customStyle="1" w:styleId="WW8Num2z2">
    <w:name w:val="WW8Num2z2"/>
    <w:rsid w:val="00A01A41"/>
    <w:rPr>
      <w:rFonts w:ascii="Wingdings" w:hAnsi="Wingdings"/>
      <w:sz w:val="20"/>
    </w:rPr>
  </w:style>
  <w:style w:type="character" w:customStyle="1" w:styleId="WW8Num3z0">
    <w:name w:val="WW8Num3z0"/>
    <w:rsid w:val="00A01A41"/>
    <w:rPr>
      <w:rFonts w:ascii="Symbol" w:hAnsi="Symbol"/>
    </w:rPr>
  </w:style>
  <w:style w:type="character" w:customStyle="1" w:styleId="32">
    <w:name w:val="Основной шрифт абзаца3"/>
    <w:rsid w:val="00A01A41"/>
  </w:style>
  <w:style w:type="character" w:customStyle="1" w:styleId="26">
    <w:name w:val="Основной шрифт абзаца2"/>
    <w:rsid w:val="00A01A41"/>
  </w:style>
  <w:style w:type="character" w:customStyle="1" w:styleId="WW8Num6z0">
    <w:name w:val="WW8Num6z0"/>
    <w:rsid w:val="00A01A41"/>
    <w:rPr>
      <w:rFonts w:ascii="Times New Roman" w:hAnsi="Times New Roman"/>
      <w:sz w:val="20"/>
    </w:rPr>
  </w:style>
  <w:style w:type="character" w:customStyle="1" w:styleId="WW8Num6z2">
    <w:name w:val="WW8Num6z2"/>
    <w:rsid w:val="00A01A41"/>
    <w:rPr>
      <w:rFonts w:ascii="Wingdings" w:hAnsi="Wingdings"/>
      <w:sz w:val="20"/>
    </w:rPr>
  </w:style>
  <w:style w:type="character" w:customStyle="1" w:styleId="WW8Num7z0">
    <w:name w:val="WW8Num7z0"/>
    <w:rsid w:val="00A01A41"/>
    <w:rPr>
      <w:rFonts w:ascii="Symbol" w:hAnsi="Symbol"/>
    </w:rPr>
  </w:style>
  <w:style w:type="character" w:customStyle="1" w:styleId="WW8Num7z1">
    <w:name w:val="WW8Num7z1"/>
    <w:rsid w:val="00A01A41"/>
    <w:rPr>
      <w:rFonts w:ascii="Courier New" w:hAnsi="Courier New"/>
    </w:rPr>
  </w:style>
  <w:style w:type="character" w:customStyle="1" w:styleId="WW8Num7z2">
    <w:name w:val="WW8Num7z2"/>
    <w:rsid w:val="00A01A41"/>
    <w:rPr>
      <w:rFonts w:ascii="Wingdings" w:hAnsi="Wingdings"/>
    </w:rPr>
  </w:style>
  <w:style w:type="character" w:customStyle="1" w:styleId="16">
    <w:name w:val="Основной шрифт абзаца1"/>
    <w:rsid w:val="00A01A41"/>
  </w:style>
  <w:style w:type="character" w:customStyle="1" w:styleId="af6">
    <w:name w:val="Символ сноски"/>
    <w:basedOn w:val="16"/>
    <w:rsid w:val="00A01A41"/>
    <w:rPr>
      <w:rFonts w:cs="Times New Roman"/>
      <w:vertAlign w:val="superscript"/>
    </w:rPr>
  </w:style>
  <w:style w:type="character" w:customStyle="1" w:styleId="17">
    <w:name w:val="Знак сноски1"/>
    <w:rsid w:val="00A01A41"/>
    <w:rPr>
      <w:vertAlign w:val="superscript"/>
    </w:rPr>
  </w:style>
  <w:style w:type="character" w:customStyle="1" w:styleId="af7">
    <w:name w:val="Символы концевой сноски"/>
    <w:rsid w:val="00A01A41"/>
    <w:rPr>
      <w:vertAlign w:val="superscript"/>
    </w:rPr>
  </w:style>
  <w:style w:type="character" w:customStyle="1" w:styleId="WW-">
    <w:name w:val="WW-Символы концевой сноски"/>
    <w:rsid w:val="00A01A41"/>
  </w:style>
  <w:style w:type="character" w:customStyle="1" w:styleId="27">
    <w:name w:val="Знак сноски2"/>
    <w:rsid w:val="00A01A41"/>
    <w:rPr>
      <w:vertAlign w:val="superscript"/>
    </w:rPr>
  </w:style>
  <w:style w:type="character" w:customStyle="1" w:styleId="18">
    <w:name w:val="Знак концевой сноски1"/>
    <w:rsid w:val="00A01A41"/>
    <w:rPr>
      <w:vertAlign w:val="superscript"/>
    </w:rPr>
  </w:style>
  <w:style w:type="character" w:styleId="af8">
    <w:name w:val="Hyperlink"/>
    <w:basedOn w:val="16"/>
    <w:semiHidden/>
    <w:rsid w:val="00A01A41"/>
    <w:rPr>
      <w:rFonts w:cs="Times New Roman"/>
      <w:color w:val="0000FF"/>
      <w:u w:val="single"/>
    </w:rPr>
  </w:style>
  <w:style w:type="paragraph" w:styleId="af9">
    <w:name w:val="Balloon Text"/>
    <w:basedOn w:val="a"/>
    <w:link w:val="19"/>
    <w:semiHidden/>
    <w:rsid w:val="00A01A41"/>
    <w:pPr>
      <w:spacing w:after="0" w:line="240" w:lineRule="auto"/>
    </w:pPr>
    <w:rPr>
      <w:rFonts w:ascii="Tahoma" w:hAnsi="Tahoma" w:cs="Tahoma"/>
      <w:sz w:val="16"/>
      <w:szCs w:val="16"/>
    </w:rPr>
  </w:style>
  <w:style w:type="character" w:customStyle="1" w:styleId="19">
    <w:name w:val="Текст выноски Знак1"/>
    <w:basedOn w:val="a0"/>
    <w:link w:val="af9"/>
    <w:semiHidden/>
    <w:locked/>
    <w:rsid w:val="00A01A41"/>
    <w:rPr>
      <w:rFonts w:ascii="Tahoma" w:hAnsi="Tahoma" w:cs="Tahoma"/>
      <w:sz w:val="16"/>
      <w:szCs w:val="16"/>
      <w:lang w:val="ru-RU" w:eastAsia="en-US" w:bidi="ar-SA"/>
    </w:rPr>
  </w:style>
  <w:style w:type="table" w:customStyle="1" w:styleId="6">
    <w:name w:val="Сетка таблицы6"/>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A01A4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A01A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
    <w:next w:val="afb"/>
    <w:link w:val="afc"/>
    <w:qFormat/>
    <w:rsid w:val="00A01A41"/>
    <w:pPr>
      <w:suppressAutoHyphens/>
      <w:spacing w:after="0" w:line="240" w:lineRule="auto"/>
      <w:jc w:val="center"/>
    </w:pPr>
    <w:rPr>
      <w:rFonts w:ascii="Times New Roman" w:eastAsia="Calibri" w:hAnsi="Times New Roman"/>
      <w:sz w:val="32"/>
      <w:szCs w:val="32"/>
      <w:lang w:eastAsia="ar-SA"/>
    </w:rPr>
  </w:style>
  <w:style w:type="paragraph" w:styleId="afb">
    <w:name w:val="Subtitle"/>
    <w:basedOn w:val="a"/>
    <w:next w:val="af"/>
    <w:link w:val="afd"/>
    <w:qFormat/>
    <w:rsid w:val="00A01A4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d">
    <w:name w:val="Подзаголовок Знак"/>
    <w:basedOn w:val="a0"/>
    <w:link w:val="afb"/>
    <w:locked/>
    <w:rsid w:val="00A01A41"/>
    <w:rPr>
      <w:rFonts w:ascii="Arial" w:eastAsia="Microsoft YaHei" w:hAnsi="Arial" w:cs="Mangal"/>
      <w:i/>
      <w:iCs/>
      <w:sz w:val="28"/>
      <w:szCs w:val="28"/>
      <w:lang w:val="ru-RU" w:eastAsia="ar-SA" w:bidi="ar-SA"/>
    </w:rPr>
  </w:style>
  <w:style w:type="character" w:customStyle="1" w:styleId="afc">
    <w:name w:val="Название Знак"/>
    <w:basedOn w:val="a0"/>
    <w:link w:val="afa"/>
    <w:locked/>
    <w:rsid w:val="00A01A41"/>
    <w:rPr>
      <w:rFonts w:eastAsia="Calibri"/>
      <w:sz w:val="32"/>
      <w:szCs w:val="32"/>
      <w:lang w:val="ru-RU" w:eastAsia="ar-SA" w:bidi="ar-SA"/>
    </w:rPr>
  </w:style>
  <w:style w:type="character" w:customStyle="1" w:styleId="afe">
    <w:name w:val="Основной текст + Курсив"/>
    <w:basedOn w:val="a0"/>
    <w:rsid w:val="00A01A41"/>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name">
    <w:name w:val="name"/>
    <w:basedOn w:val="a0"/>
    <w:rsid w:val="00A01A41"/>
    <w:rPr>
      <w:rFonts w:cs="Times New Roman"/>
    </w:rPr>
  </w:style>
  <w:style w:type="character" w:customStyle="1" w:styleId="params">
    <w:name w:val="params"/>
    <w:basedOn w:val="a0"/>
    <w:rsid w:val="00A01A41"/>
    <w:rPr>
      <w:rFonts w:cs="Times New Roman"/>
    </w:rPr>
  </w:style>
  <w:style w:type="character" w:customStyle="1" w:styleId="aff">
    <w:name w:val="Основной текст_"/>
    <w:basedOn w:val="a0"/>
    <w:link w:val="7"/>
    <w:locked/>
    <w:rsid w:val="00A01A41"/>
    <w:rPr>
      <w:sz w:val="21"/>
      <w:szCs w:val="21"/>
      <w:shd w:val="clear" w:color="auto" w:fill="FFFFFF"/>
      <w:lang w:bidi="ar-SA"/>
    </w:rPr>
  </w:style>
  <w:style w:type="paragraph" w:customStyle="1" w:styleId="7">
    <w:name w:val="Основной текст7"/>
    <w:basedOn w:val="a"/>
    <w:link w:val="aff"/>
    <w:rsid w:val="00A01A41"/>
    <w:pPr>
      <w:widowControl w:val="0"/>
      <w:shd w:val="clear" w:color="auto" w:fill="FFFFFF"/>
      <w:spacing w:after="300" w:line="221" w:lineRule="exact"/>
    </w:pPr>
    <w:rPr>
      <w:rFonts w:ascii="Times New Roman" w:hAnsi="Times New Roman"/>
      <w:sz w:val="21"/>
      <w:szCs w:val="21"/>
      <w:shd w:val="clear" w:color="auto" w:fill="FFFFFF"/>
      <w:lang w:eastAsia="ru-RU"/>
    </w:rPr>
  </w:style>
  <w:style w:type="character" w:customStyle="1" w:styleId="aff0">
    <w:name w:val="Основной текст + Полужирный"/>
    <w:basedOn w:val="aff"/>
    <w:rsid w:val="00A01A41"/>
    <w:rPr>
      <w:b/>
      <w:bCs/>
      <w:color w:val="000000"/>
      <w:spacing w:val="0"/>
      <w:w w:val="100"/>
      <w:position w:val="0"/>
      <w:sz w:val="21"/>
      <w:szCs w:val="21"/>
      <w:shd w:val="clear" w:color="auto" w:fill="FFFFFF"/>
      <w:lang w:val="ru-RU" w:eastAsia="ru-RU" w:bidi="ar-SA"/>
    </w:rPr>
  </w:style>
  <w:style w:type="table" w:customStyle="1" w:styleId="180">
    <w:name w:val="Сетка таблицы18"/>
    <w:rsid w:val="00A01A4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7">
    <w:name w:val="Font Style207"/>
    <w:rsid w:val="00A01A41"/>
    <w:rPr>
      <w:rFonts w:ascii="Century Schoolbook" w:hAnsi="Century Schoolbook"/>
      <w:sz w:val="18"/>
    </w:rPr>
  </w:style>
  <w:style w:type="paragraph" w:customStyle="1" w:styleId="Style11">
    <w:name w:val="Style11"/>
    <w:basedOn w:val="a"/>
    <w:rsid w:val="00A01A41"/>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c7">
    <w:name w:val="c7"/>
    <w:rsid w:val="00A01A41"/>
  </w:style>
  <w:style w:type="paragraph" w:customStyle="1" w:styleId="c142">
    <w:name w:val="c142"/>
    <w:basedOn w:val="a"/>
    <w:rsid w:val="00A01A41"/>
    <w:pPr>
      <w:spacing w:before="100" w:beforeAutospacing="1" w:after="100" w:afterAutospacing="1" w:line="240" w:lineRule="auto"/>
    </w:pPr>
    <w:rPr>
      <w:rFonts w:ascii="Times New Roman" w:eastAsia="Calibri" w:hAnsi="Times New Roman"/>
      <w:sz w:val="24"/>
      <w:szCs w:val="24"/>
      <w:lang w:eastAsia="ru-RU"/>
    </w:rPr>
  </w:style>
  <w:style w:type="character" w:customStyle="1" w:styleId="c32">
    <w:name w:val="c32"/>
    <w:rsid w:val="00A01A41"/>
  </w:style>
  <w:style w:type="character" w:customStyle="1" w:styleId="aff1">
    <w:name w:val="Выделение жирным"/>
    <w:rsid w:val="003A0002"/>
    <w:rPr>
      <w:b/>
    </w:rPr>
  </w:style>
  <w:style w:type="character" w:customStyle="1" w:styleId="aff2">
    <w:name w:val="Верхний колонтитул Знак"/>
    <w:rsid w:val="003A0002"/>
    <w:rPr>
      <w:sz w:val="24"/>
    </w:rPr>
  </w:style>
  <w:style w:type="character" w:customStyle="1" w:styleId="aff3">
    <w:name w:val="Нижний колонтитул Знак"/>
    <w:rsid w:val="003A0002"/>
    <w:rPr>
      <w:sz w:val="24"/>
    </w:rPr>
  </w:style>
  <w:style w:type="character" w:customStyle="1" w:styleId="aff4">
    <w:name w:val="Текст выноски Знак"/>
    <w:rsid w:val="003A0002"/>
    <w:rPr>
      <w:rFonts w:ascii="Tahoma" w:hAnsi="Tahoma"/>
      <w:sz w:val="16"/>
    </w:rPr>
  </w:style>
  <w:style w:type="paragraph" w:styleId="1a">
    <w:name w:val="index 1"/>
    <w:basedOn w:val="a"/>
    <w:next w:val="a"/>
    <w:autoRedefine/>
    <w:semiHidden/>
    <w:rsid w:val="003A0002"/>
    <w:pPr>
      <w:suppressAutoHyphens/>
      <w:spacing w:after="0" w:line="240" w:lineRule="auto"/>
      <w:ind w:left="240" w:hanging="240"/>
    </w:pPr>
    <w:rPr>
      <w:rFonts w:ascii="Times New Roman" w:hAnsi="Times New Roman"/>
      <w:sz w:val="24"/>
      <w:szCs w:val="24"/>
      <w:lang w:eastAsia="zh-CN"/>
    </w:rPr>
  </w:style>
  <w:style w:type="paragraph" w:styleId="aff5">
    <w:name w:val="index heading"/>
    <w:basedOn w:val="a"/>
    <w:rsid w:val="003A0002"/>
    <w:pPr>
      <w:suppressLineNumbers/>
      <w:suppressAutoHyphens/>
      <w:spacing w:after="0" w:line="240" w:lineRule="auto"/>
    </w:pPr>
    <w:rPr>
      <w:rFonts w:ascii="Times New Roman" w:hAnsi="Times New Roman"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y-shop.ru/shop/books/1841716.html" TargetMode="External"/><Relationship Id="rId18" Type="http://schemas.openxmlformats.org/officeDocument/2006/relationships/hyperlink" Target="http://my-shop.ru/shop/books/1762537.html" TargetMode="External"/><Relationship Id="rId26" Type="http://schemas.openxmlformats.org/officeDocument/2006/relationships/hyperlink" Target="http://my-shop.ru/shop/books/1762541.html" TargetMode="External"/><Relationship Id="rId3" Type="http://schemas.microsoft.com/office/2007/relationships/stylesWithEffects" Target="stylesWithEffects.xml"/><Relationship Id="rId21" Type="http://schemas.openxmlformats.org/officeDocument/2006/relationships/hyperlink" Target="http://my-shop.ru/shop/books/1752575.html" TargetMode="External"/><Relationship Id="rId7" Type="http://schemas.openxmlformats.org/officeDocument/2006/relationships/endnotes" Target="endnotes.xml"/><Relationship Id="rId12" Type="http://schemas.openxmlformats.org/officeDocument/2006/relationships/hyperlink" Target="http://my-shop.ru/shop/books/990462.html" TargetMode="External"/><Relationship Id="rId17" Type="http://schemas.openxmlformats.org/officeDocument/2006/relationships/hyperlink" Target="http://my-shop.ru/shop/books/2106476.html" TargetMode="External"/><Relationship Id="rId25" Type="http://schemas.openxmlformats.org/officeDocument/2006/relationships/hyperlink" Target="http://my-shop.ru/shop/books/1781006.html" TargetMode="External"/><Relationship Id="rId2" Type="http://schemas.openxmlformats.org/officeDocument/2006/relationships/styles" Target="styles.xml"/><Relationship Id="rId16" Type="http://schemas.openxmlformats.org/officeDocument/2006/relationships/hyperlink" Target="http://my-shop.ru/shop/books/1840766.html" TargetMode="External"/><Relationship Id="rId20" Type="http://schemas.openxmlformats.org/officeDocument/2006/relationships/hyperlink" Target="http://my-shop.ru/shop/books/184174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shop.ru/shop/books/1841702.html" TargetMode="External"/><Relationship Id="rId24" Type="http://schemas.openxmlformats.org/officeDocument/2006/relationships/hyperlink" Target="http://my-shop.ru/shop/books/1752582.html" TargetMode="External"/><Relationship Id="rId5" Type="http://schemas.openxmlformats.org/officeDocument/2006/relationships/webSettings" Target="webSettings.xml"/><Relationship Id="rId15" Type="http://schemas.openxmlformats.org/officeDocument/2006/relationships/hyperlink" Target="http://my-shop.ru/shop/books/1840763.html" TargetMode="External"/><Relationship Id="rId23" Type="http://schemas.openxmlformats.org/officeDocument/2006/relationships/hyperlink" Target="http://my-shop.ru/shop/books/1770002.html" TargetMode="External"/><Relationship Id="rId28" Type="http://schemas.openxmlformats.org/officeDocument/2006/relationships/fontTable" Target="fontTable.xml"/><Relationship Id="rId10" Type="http://schemas.openxmlformats.org/officeDocument/2006/relationships/hyperlink" Target="http://my-shop.ru/shop/books/1762378.html" TargetMode="External"/><Relationship Id="rId19" Type="http://schemas.openxmlformats.org/officeDocument/2006/relationships/hyperlink" Target="http://my-shop.ru/shop/books/1986157.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my-shop.ru/shop/books/1878254.html" TargetMode="External"/><Relationship Id="rId22" Type="http://schemas.openxmlformats.org/officeDocument/2006/relationships/hyperlink" Target="http://my-shop.ru/shop/books/1757408.html" TargetMode="External"/><Relationship Id="rId27" Type="http://schemas.openxmlformats.org/officeDocument/2006/relationships/hyperlink" Target="http://my-shop.ru/shop/books/19067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21246</Words>
  <Characters>121104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дошкольное образовательное учреждение детский сад </vt:lpstr>
    </vt:vector>
  </TitlesOfParts>
  <Company>Microsoft</Company>
  <LinksUpToDate>false</LinksUpToDate>
  <CharactersWithSpaces>142066</CharactersWithSpaces>
  <SharedDoc>false</SharedDoc>
  <HLinks>
    <vt:vector size="108" baseType="variant">
      <vt:variant>
        <vt:i4>4718664</vt:i4>
      </vt:variant>
      <vt:variant>
        <vt:i4>51</vt:i4>
      </vt:variant>
      <vt:variant>
        <vt:i4>0</vt:i4>
      </vt:variant>
      <vt:variant>
        <vt:i4>5</vt:i4>
      </vt:variant>
      <vt:variant>
        <vt:lpwstr>http://my-shop.ru/shop/books/1906723.html</vt:lpwstr>
      </vt:variant>
      <vt:variant>
        <vt:lpwstr/>
      </vt:variant>
      <vt:variant>
        <vt:i4>5111876</vt:i4>
      </vt:variant>
      <vt:variant>
        <vt:i4>48</vt:i4>
      </vt:variant>
      <vt:variant>
        <vt:i4>0</vt:i4>
      </vt:variant>
      <vt:variant>
        <vt:i4>5</vt:i4>
      </vt:variant>
      <vt:variant>
        <vt:lpwstr>http://my-shop.ru/shop/books/1762541.html</vt:lpwstr>
      </vt:variant>
      <vt:variant>
        <vt:lpwstr/>
      </vt:variant>
      <vt:variant>
        <vt:i4>4325443</vt:i4>
      </vt:variant>
      <vt:variant>
        <vt:i4>45</vt:i4>
      </vt:variant>
      <vt:variant>
        <vt:i4>0</vt:i4>
      </vt:variant>
      <vt:variant>
        <vt:i4>5</vt:i4>
      </vt:variant>
      <vt:variant>
        <vt:lpwstr>http://my-shop.ru/shop/books/1781006.html</vt:lpwstr>
      </vt:variant>
      <vt:variant>
        <vt:lpwstr/>
      </vt:variant>
      <vt:variant>
        <vt:i4>5111880</vt:i4>
      </vt:variant>
      <vt:variant>
        <vt:i4>42</vt:i4>
      </vt:variant>
      <vt:variant>
        <vt:i4>0</vt:i4>
      </vt:variant>
      <vt:variant>
        <vt:i4>5</vt:i4>
      </vt:variant>
      <vt:variant>
        <vt:lpwstr>http://my-shop.ru/shop/books/1752582.html</vt:lpwstr>
      </vt:variant>
      <vt:variant>
        <vt:lpwstr/>
      </vt:variant>
      <vt:variant>
        <vt:i4>4784194</vt:i4>
      </vt:variant>
      <vt:variant>
        <vt:i4>39</vt:i4>
      </vt:variant>
      <vt:variant>
        <vt:i4>0</vt:i4>
      </vt:variant>
      <vt:variant>
        <vt:i4>5</vt:i4>
      </vt:variant>
      <vt:variant>
        <vt:lpwstr>http://my-shop.ru/shop/books/1770002.html</vt:lpwstr>
      </vt:variant>
      <vt:variant>
        <vt:lpwstr/>
      </vt:variant>
      <vt:variant>
        <vt:i4>4522053</vt:i4>
      </vt:variant>
      <vt:variant>
        <vt:i4>36</vt:i4>
      </vt:variant>
      <vt:variant>
        <vt:i4>0</vt:i4>
      </vt:variant>
      <vt:variant>
        <vt:i4>5</vt:i4>
      </vt:variant>
      <vt:variant>
        <vt:lpwstr>http://my-shop.ru/shop/books/1757408.html</vt:lpwstr>
      </vt:variant>
      <vt:variant>
        <vt:lpwstr/>
      </vt:variant>
      <vt:variant>
        <vt:i4>4784199</vt:i4>
      </vt:variant>
      <vt:variant>
        <vt:i4>33</vt:i4>
      </vt:variant>
      <vt:variant>
        <vt:i4>0</vt:i4>
      </vt:variant>
      <vt:variant>
        <vt:i4>5</vt:i4>
      </vt:variant>
      <vt:variant>
        <vt:lpwstr>http://my-shop.ru/shop/books/1752575.html</vt:lpwstr>
      </vt:variant>
      <vt:variant>
        <vt:lpwstr/>
      </vt:variant>
      <vt:variant>
        <vt:i4>5046344</vt:i4>
      </vt:variant>
      <vt:variant>
        <vt:i4>30</vt:i4>
      </vt:variant>
      <vt:variant>
        <vt:i4>0</vt:i4>
      </vt:variant>
      <vt:variant>
        <vt:i4>5</vt:i4>
      </vt:variant>
      <vt:variant>
        <vt:lpwstr>http://my-shop.ru/shop/books/1841742.html</vt:lpwstr>
      </vt:variant>
      <vt:variant>
        <vt:lpwstr/>
      </vt:variant>
      <vt:variant>
        <vt:i4>4325455</vt:i4>
      </vt:variant>
      <vt:variant>
        <vt:i4>27</vt:i4>
      </vt:variant>
      <vt:variant>
        <vt:i4>0</vt:i4>
      </vt:variant>
      <vt:variant>
        <vt:i4>5</vt:i4>
      </vt:variant>
      <vt:variant>
        <vt:lpwstr>http://my-shop.ru/shop/books/1986157.html</vt:lpwstr>
      </vt:variant>
      <vt:variant>
        <vt:lpwstr/>
      </vt:variant>
      <vt:variant>
        <vt:i4>4718659</vt:i4>
      </vt:variant>
      <vt:variant>
        <vt:i4>24</vt:i4>
      </vt:variant>
      <vt:variant>
        <vt:i4>0</vt:i4>
      </vt:variant>
      <vt:variant>
        <vt:i4>5</vt:i4>
      </vt:variant>
      <vt:variant>
        <vt:lpwstr>http://my-shop.ru/shop/books/1762537.html</vt:lpwstr>
      </vt:variant>
      <vt:variant>
        <vt:lpwstr/>
      </vt:variant>
      <vt:variant>
        <vt:i4>5046341</vt:i4>
      </vt:variant>
      <vt:variant>
        <vt:i4>21</vt:i4>
      </vt:variant>
      <vt:variant>
        <vt:i4>0</vt:i4>
      </vt:variant>
      <vt:variant>
        <vt:i4>5</vt:i4>
      </vt:variant>
      <vt:variant>
        <vt:lpwstr>http://my-shop.ru/shop/books/2106476.html</vt:lpwstr>
      </vt:variant>
      <vt:variant>
        <vt:lpwstr/>
      </vt:variant>
      <vt:variant>
        <vt:i4>4784203</vt:i4>
      </vt:variant>
      <vt:variant>
        <vt:i4>18</vt:i4>
      </vt:variant>
      <vt:variant>
        <vt:i4>0</vt:i4>
      </vt:variant>
      <vt:variant>
        <vt:i4>5</vt:i4>
      </vt:variant>
      <vt:variant>
        <vt:lpwstr>http://my-shop.ru/shop/books/1840766.html</vt:lpwstr>
      </vt:variant>
      <vt:variant>
        <vt:lpwstr/>
      </vt:variant>
      <vt:variant>
        <vt:i4>4980811</vt:i4>
      </vt:variant>
      <vt:variant>
        <vt:i4>15</vt:i4>
      </vt:variant>
      <vt:variant>
        <vt:i4>0</vt:i4>
      </vt:variant>
      <vt:variant>
        <vt:i4>5</vt:i4>
      </vt:variant>
      <vt:variant>
        <vt:lpwstr>http://my-shop.ru/shop/books/1840763.html</vt:lpwstr>
      </vt:variant>
      <vt:variant>
        <vt:lpwstr/>
      </vt:variant>
      <vt:variant>
        <vt:i4>5046336</vt:i4>
      </vt:variant>
      <vt:variant>
        <vt:i4>12</vt:i4>
      </vt:variant>
      <vt:variant>
        <vt:i4>0</vt:i4>
      </vt:variant>
      <vt:variant>
        <vt:i4>5</vt:i4>
      </vt:variant>
      <vt:variant>
        <vt:lpwstr>http://my-shop.ru/shop/books/1878254.html</vt:lpwstr>
      </vt:variant>
      <vt:variant>
        <vt:lpwstr/>
      </vt:variant>
      <vt:variant>
        <vt:i4>4784205</vt:i4>
      </vt:variant>
      <vt:variant>
        <vt:i4>9</vt:i4>
      </vt:variant>
      <vt:variant>
        <vt:i4>0</vt:i4>
      </vt:variant>
      <vt:variant>
        <vt:i4>5</vt:i4>
      </vt:variant>
      <vt:variant>
        <vt:lpwstr>http://my-shop.ru/shop/books/1841716.html</vt:lpwstr>
      </vt:variant>
      <vt:variant>
        <vt:lpwstr/>
      </vt:variant>
      <vt:variant>
        <vt:i4>4259861</vt:i4>
      </vt:variant>
      <vt:variant>
        <vt:i4>6</vt:i4>
      </vt:variant>
      <vt:variant>
        <vt:i4>0</vt:i4>
      </vt:variant>
      <vt:variant>
        <vt:i4>5</vt:i4>
      </vt:variant>
      <vt:variant>
        <vt:lpwstr>http://my-shop.ru/shop/books/990462.html</vt:lpwstr>
      </vt:variant>
      <vt:variant>
        <vt:lpwstr/>
      </vt:variant>
      <vt:variant>
        <vt:i4>5046348</vt:i4>
      </vt:variant>
      <vt:variant>
        <vt:i4>3</vt:i4>
      </vt:variant>
      <vt:variant>
        <vt:i4>0</vt:i4>
      </vt:variant>
      <vt:variant>
        <vt:i4>5</vt:i4>
      </vt:variant>
      <vt:variant>
        <vt:lpwstr>http://my-shop.ru/shop/books/1841702.html</vt:lpwstr>
      </vt:variant>
      <vt:variant>
        <vt:lpwstr/>
      </vt:variant>
      <vt:variant>
        <vt:i4>4259911</vt:i4>
      </vt:variant>
      <vt:variant>
        <vt:i4>0</vt:i4>
      </vt:variant>
      <vt:variant>
        <vt:i4>0</vt:i4>
      </vt:variant>
      <vt:variant>
        <vt:i4>5</vt:i4>
      </vt:variant>
      <vt:variant>
        <vt:lpwstr>http://my-shop.ru/shop/books/1762378.html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дошкольное образовательное учреждение детский сад </dc:title>
  <dc:subject/>
  <dc:creator>Admin</dc:creator>
  <cp:keywords/>
  <cp:lastModifiedBy>OEM</cp:lastModifiedBy>
  <cp:revision>2</cp:revision>
  <cp:lastPrinted>2017-09-22T15:20:00Z</cp:lastPrinted>
  <dcterms:created xsi:type="dcterms:W3CDTF">2017-09-22T18:57:00Z</dcterms:created>
  <dcterms:modified xsi:type="dcterms:W3CDTF">2017-09-22T18:57:00Z</dcterms:modified>
</cp:coreProperties>
</file>